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75" w:rsidRDefault="00CD3475" w:rsidP="005403FC">
      <w:pPr>
        <w:ind w:left="4536"/>
        <w:jc w:val="both"/>
        <w:rPr>
          <w:rFonts w:ascii="Times New Roman" w:hAnsi="Times New Roman" w:cs="Times New Roman"/>
          <w:sz w:val="28"/>
          <w:szCs w:val="28"/>
        </w:rPr>
      </w:pPr>
    </w:p>
    <w:p w:rsidR="00CD3475" w:rsidRDefault="00CD3475" w:rsidP="005403FC">
      <w:pPr>
        <w:ind w:left="4536"/>
        <w:jc w:val="both"/>
        <w:rPr>
          <w:rFonts w:ascii="Times New Roman" w:hAnsi="Times New Roman" w:cs="Times New Roman"/>
          <w:sz w:val="28"/>
          <w:szCs w:val="28"/>
        </w:rPr>
      </w:pPr>
    </w:p>
    <w:p w:rsidR="00CD3475" w:rsidRDefault="00CD3475" w:rsidP="005403FC">
      <w:pPr>
        <w:ind w:left="4536"/>
        <w:jc w:val="both"/>
        <w:rPr>
          <w:rFonts w:ascii="Times New Roman" w:hAnsi="Times New Roman" w:cs="Times New Roman"/>
          <w:sz w:val="28"/>
          <w:szCs w:val="28"/>
        </w:rPr>
      </w:pPr>
    </w:p>
    <w:p w:rsidR="00D56CF3" w:rsidRPr="002D7285" w:rsidRDefault="00D56CF3" w:rsidP="005403FC">
      <w:pPr>
        <w:ind w:left="4536"/>
        <w:jc w:val="both"/>
        <w:rPr>
          <w:rFonts w:ascii="Times New Roman" w:hAnsi="Times New Roman" w:cs="Times New Roman"/>
          <w:sz w:val="28"/>
          <w:szCs w:val="28"/>
        </w:rPr>
      </w:pPr>
      <w:r w:rsidRPr="002D7285">
        <w:rPr>
          <w:rFonts w:ascii="Times New Roman" w:hAnsi="Times New Roman" w:cs="Times New Roman"/>
          <w:sz w:val="28"/>
          <w:szCs w:val="28"/>
        </w:rPr>
        <w:t>УТВЕРЖДЕН</w:t>
      </w:r>
    </w:p>
    <w:p w:rsidR="00D56CF3" w:rsidRPr="002D7285" w:rsidRDefault="00D56CF3" w:rsidP="005403FC">
      <w:pPr>
        <w:ind w:left="4536"/>
        <w:jc w:val="both"/>
        <w:rPr>
          <w:rFonts w:ascii="Times New Roman" w:hAnsi="Times New Roman" w:cs="Times New Roman"/>
          <w:sz w:val="28"/>
          <w:szCs w:val="28"/>
        </w:rPr>
      </w:pPr>
      <w:r w:rsidRPr="002D7285">
        <w:rPr>
          <w:rFonts w:ascii="Times New Roman" w:hAnsi="Times New Roman" w:cs="Times New Roman"/>
          <w:sz w:val="28"/>
          <w:szCs w:val="28"/>
        </w:rPr>
        <w:t>постановлением администрации</w:t>
      </w:r>
    </w:p>
    <w:p w:rsidR="00D56CF3" w:rsidRPr="002D7285" w:rsidRDefault="00D56CF3" w:rsidP="005403FC">
      <w:pPr>
        <w:ind w:left="4536"/>
        <w:jc w:val="both"/>
        <w:rPr>
          <w:rFonts w:ascii="Times New Roman" w:hAnsi="Times New Roman" w:cs="Times New Roman"/>
          <w:sz w:val="28"/>
          <w:szCs w:val="28"/>
        </w:rPr>
      </w:pPr>
      <w:r w:rsidRPr="002D7285">
        <w:rPr>
          <w:rFonts w:ascii="Times New Roman" w:hAnsi="Times New Roman" w:cs="Times New Roman"/>
          <w:sz w:val="28"/>
          <w:szCs w:val="28"/>
        </w:rPr>
        <w:t>Минераловодского городского округа</w:t>
      </w:r>
    </w:p>
    <w:p w:rsidR="00D56CF3" w:rsidRPr="002D7285" w:rsidRDefault="00D56CF3" w:rsidP="005403FC">
      <w:pPr>
        <w:ind w:left="4536"/>
        <w:jc w:val="both"/>
        <w:rPr>
          <w:rFonts w:ascii="Times New Roman" w:hAnsi="Times New Roman" w:cs="Times New Roman"/>
          <w:sz w:val="28"/>
          <w:szCs w:val="28"/>
        </w:rPr>
      </w:pPr>
      <w:r w:rsidRPr="002D7285">
        <w:rPr>
          <w:rFonts w:ascii="Times New Roman" w:hAnsi="Times New Roman" w:cs="Times New Roman"/>
          <w:sz w:val="28"/>
          <w:szCs w:val="28"/>
        </w:rPr>
        <w:t>от  11 апреля 2016 г. № 798</w:t>
      </w:r>
    </w:p>
    <w:p w:rsidR="00D56CF3" w:rsidRPr="002D7285" w:rsidRDefault="009C7395" w:rsidP="00D8231F">
      <w:pPr>
        <w:ind w:left="4550" w:firstLine="50"/>
        <w:jc w:val="both"/>
        <w:rPr>
          <w:rFonts w:ascii="Times New Roman" w:hAnsi="Times New Roman" w:cs="Times New Roman"/>
          <w:sz w:val="28"/>
          <w:szCs w:val="28"/>
        </w:rPr>
      </w:pPr>
      <w:r w:rsidRPr="002D7285">
        <w:rPr>
          <w:rFonts w:ascii="Times New Roman" w:hAnsi="Times New Roman" w:cs="Times New Roman"/>
          <w:sz w:val="28"/>
          <w:szCs w:val="28"/>
        </w:rPr>
        <w:t>(с</w:t>
      </w:r>
      <w:bookmarkStart w:id="0" w:name="_GoBack"/>
      <w:bookmarkEnd w:id="0"/>
      <w:r w:rsidRPr="002D7285">
        <w:rPr>
          <w:rFonts w:ascii="Times New Roman" w:hAnsi="Times New Roman" w:cs="Times New Roman"/>
          <w:sz w:val="28"/>
          <w:szCs w:val="28"/>
        </w:rPr>
        <w:t xml:space="preserve"> изменениями, внесенными постановлениями администрации Минераловодского городского округа от 21.08.2017 № 2179, от 09.11.2017 № 2975, от 03.10.2018 № 2351</w:t>
      </w:r>
      <w:r w:rsidR="002E4153" w:rsidRPr="002D7285">
        <w:rPr>
          <w:rFonts w:ascii="Times New Roman" w:hAnsi="Times New Roman" w:cs="Times New Roman"/>
          <w:sz w:val="28"/>
          <w:szCs w:val="28"/>
        </w:rPr>
        <w:t>, от 24.12.2018 № 3087</w:t>
      </w:r>
      <w:r w:rsidR="00CB05BD" w:rsidRPr="002D7285">
        <w:rPr>
          <w:rFonts w:ascii="Times New Roman" w:hAnsi="Times New Roman" w:cs="Times New Roman"/>
          <w:sz w:val="28"/>
          <w:szCs w:val="28"/>
        </w:rPr>
        <w:t>, от 15.07.2020 № 1304</w:t>
      </w:r>
      <w:r w:rsidR="0065066F">
        <w:rPr>
          <w:rFonts w:ascii="Times New Roman" w:hAnsi="Times New Roman" w:cs="Times New Roman"/>
          <w:sz w:val="28"/>
          <w:szCs w:val="28"/>
        </w:rPr>
        <w:t>, от 27.07.2022 № 1725</w:t>
      </w:r>
      <w:r w:rsidRPr="002D7285">
        <w:rPr>
          <w:rFonts w:ascii="Times New Roman" w:hAnsi="Times New Roman" w:cs="Times New Roman"/>
          <w:sz w:val="28"/>
          <w:szCs w:val="28"/>
        </w:rPr>
        <w:t>)</w:t>
      </w:r>
    </w:p>
    <w:p w:rsidR="00D56CF3" w:rsidRPr="002D7285" w:rsidRDefault="00D56CF3">
      <w:pPr>
        <w:pStyle w:val="ConsPlusNormal"/>
        <w:ind w:firstLine="0"/>
        <w:jc w:val="center"/>
        <w:rPr>
          <w:rFonts w:ascii="Times New Roman" w:hAnsi="Times New Roman" w:cs="Times New Roman"/>
          <w:sz w:val="28"/>
          <w:szCs w:val="28"/>
        </w:rPr>
      </w:pPr>
    </w:p>
    <w:p w:rsidR="00D56CF3" w:rsidRPr="002D7285" w:rsidRDefault="00D56CF3">
      <w:pPr>
        <w:pStyle w:val="ConsPlusNormal"/>
        <w:ind w:firstLine="0"/>
        <w:jc w:val="center"/>
        <w:rPr>
          <w:rFonts w:ascii="Times New Roman" w:hAnsi="Times New Roman" w:cs="Times New Roman"/>
          <w:sz w:val="28"/>
          <w:szCs w:val="28"/>
        </w:rPr>
      </w:pPr>
    </w:p>
    <w:p w:rsidR="00D56CF3" w:rsidRPr="002D7285" w:rsidRDefault="00D56CF3">
      <w:pPr>
        <w:pStyle w:val="ConsPlusNormal"/>
        <w:ind w:firstLine="0"/>
        <w:jc w:val="center"/>
        <w:rPr>
          <w:rFonts w:ascii="Times New Roman" w:hAnsi="Times New Roman" w:cs="Times New Roman"/>
          <w:sz w:val="28"/>
          <w:szCs w:val="28"/>
        </w:rPr>
      </w:pPr>
    </w:p>
    <w:p w:rsidR="00D56CF3" w:rsidRPr="002D7285" w:rsidRDefault="00D56CF3">
      <w:pPr>
        <w:pStyle w:val="ConsPlusNormal"/>
        <w:ind w:firstLine="0"/>
        <w:jc w:val="center"/>
        <w:rPr>
          <w:rFonts w:ascii="Times New Roman" w:hAnsi="Times New Roman" w:cs="Times New Roman"/>
          <w:sz w:val="28"/>
          <w:szCs w:val="28"/>
        </w:rPr>
      </w:pPr>
    </w:p>
    <w:p w:rsidR="00D56CF3" w:rsidRPr="002D7285" w:rsidRDefault="00D56CF3" w:rsidP="005403FC">
      <w:pPr>
        <w:pStyle w:val="ConsPlusNormal"/>
        <w:ind w:firstLine="0"/>
        <w:jc w:val="center"/>
        <w:rPr>
          <w:rFonts w:ascii="Times New Roman" w:hAnsi="Times New Roman" w:cs="Times New Roman"/>
          <w:sz w:val="28"/>
          <w:szCs w:val="28"/>
        </w:rPr>
      </w:pPr>
      <w:r w:rsidRPr="002D7285">
        <w:rPr>
          <w:rFonts w:ascii="Times New Roman" w:hAnsi="Times New Roman" w:cs="Times New Roman"/>
          <w:sz w:val="28"/>
          <w:szCs w:val="28"/>
        </w:rPr>
        <w:t>АДМИНИСТРАТИВНЫЙ РЕГЛАМЕНТ</w:t>
      </w:r>
    </w:p>
    <w:p w:rsidR="00D56CF3" w:rsidRPr="00CD3475" w:rsidRDefault="00D56CF3" w:rsidP="00D241C2">
      <w:pPr>
        <w:pStyle w:val="ConsPlusNormal"/>
        <w:ind w:firstLine="0"/>
        <w:jc w:val="center"/>
        <w:rPr>
          <w:rFonts w:ascii="Times New Roman" w:hAnsi="Times New Roman" w:cs="Times New Roman"/>
          <w:sz w:val="28"/>
          <w:szCs w:val="28"/>
        </w:rPr>
      </w:pPr>
      <w:r w:rsidRPr="00CD3475">
        <w:rPr>
          <w:rFonts w:ascii="Times New Roman" w:hAnsi="Times New Roman" w:cs="Times New Roman"/>
          <w:sz w:val="28"/>
          <w:szCs w:val="28"/>
        </w:rPr>
        <w:t>предоставления Управлением труда и социальной защиты населения администрации Минераловодского городского округа</w:t>
      </w:r>
    </w:p>
    <w:p w:rsidR="00D241C2" w:rsidRPr="00CD3475" w:rsidRDefault="00D56CF3" w:rsidP="00D241C2">
      <w:pPr>
        <w:autoSpaceDE w:val="0"/>
        <w:autoSpaceDN w:val="0"/>
        <w:adjustRightInd w:val="0"/>
        <w:ind w:firstLine="708"/>
        <w:jc w:val="center"/>
        <w:rPr>
          <w:rFonts w:ascii="Times New Roman" w:hAnsi="Times New Roman" w:cs="Times New Roman"/>
          <w:sz w:val="28"/>
          <w:szCs w:val="28"/>
        </w:rPr>
      </w:pPr>
      <w:r w:rsidRPr="00CD3475">
        <w:rPr>
          <w:rFonts w:ascii="Times New Roman" w:hAnsi="Times New Roman" w:cs="Times New Roman"/>
          <w:sz w:val="28"/>
          <w:szCs w:val="28"/>
        </w:rPr>
        <w:t xml:space="preserve">Ставропольского края государственной услуги </w:t>
      </w:r>
      <w:r w:rsidR="00D241C2" w:rsidRPr="00CD3475">
        <w:rPr>
          <w:rFonts w:ascii="Times New Roman" w:hAnsi="Times New Roman" w:cs="Times New Roman"/>
          <w:sz w:val="28"/>
          <w:szCs w:val="28"/>
        </w:rPr>
        <w:t xml:space="preserve">«Осуществление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w:t>
      </w:r>
      <w:r w:rsidR="00D241C2" w:rsidRPr="00CD3475">
        <w:rPr>
          <w:rFonts w:ascii="Times New Roman" w:hAnsi="Times New Roman" w:cs="Times New Roman"/>
          <w:sz w:val="28"/>
          <w:szCs w:val="28"/>
        </w:rPr>
        <w:br/>
        <w:t>№ 606 «О мерах по реализации демографической политики Российской Федерации».</w:t>
      </w:r>
    </w:p>
    <w:p w:rsidR="00D56CF3" w:rsidRPr="00CD3475" w:rsidRDefault="00D56CF3" w:rsidP="00D241C2">
      <w:pPr>
        <w:pStyle w:val="ConsPlusNormal"/>
        <w:widowControl/>
        <w:ind w:firstLine="748"/>
        <w:jc w:val="both"/>
        <w:rPr>
          <w:rFonts w:ascii="Times New Roman" w:hAnsi="Times New Roman" w:cs="Times New Roman"/>
          <w:sz w:val="28"/>
          <w:szCs w:val="28"/>
        </w:rPr>
      </w:pPr>
    </w:p>
    <w:p w:rsidR="00D56CF3" w:rsidRPr="00CD3475" w:rsidRDefault="00D56CF3" w:rsidP="00C5595E">
      <w:pPr>
        <w:pStyle w:val="Standard"/>
        <w:ind w:firstLine="720"/>
        <w:jc w:val="both"/>
        <w:rPr>
          <w:rFonts w:ascii="Times New Roman" w:hAnsi="Times New Roman" w:cs="Times New Roman"/>
          <w:sz w:val="28"/>
          <w:szCs w:val="28"/>
        </w:rPr>
      </w:pPr>
    </w:p>
    <w:p w:rsidR="00D56CF3" w:rsidRPr="00CD3475" w:rsidRDefault="00D56CF3" w:rsidP="001950CA">
      <w:pPr>
        <w:pStyle w:val="1"/>
        <w:tabs>
          <w:tab w:val="clear" w:pos="432"/>
        </w:tabs>
        <w:spacing w:before="0" w:after="0"/>
        <w:jc w:val="center"/>
        <w:rPr>
          <w:rFonts w:ascii="Times New Roman" w:hAnsi="Times New Roman" w:cs="Times New Roman"/>
          <w:b w:val="0"/>
          <w:bCs w:val="0"/>
          <w:sz w:val="28"/>
          <w:szCs w:val="28"/>
        </w:rPr>
      </w:pPr>
      <w:r w:rsidRPr="00CD3475">
        <w:rPr>
          <w:rFonts w:ascii="Times New Roman" w:hAnsi="Times New Roman" w:cs="Times New Roman"/>
          <w:b w:val="0"/>
          <w:bCs w:val="0"/>
          <w:sz w:val="28"/>
          <w:szCs w:val="28"/>
        </w:rPr>
        <w:t>1. Общие положения</w:t>
      </w:r>
    </w:p>
    <w:p w:rsidR="00D56CF3" w:rsidRPr="00CD3475" w:rsidRDefault="00D56CF3" w:rsidP="00244855">
      <w:pPr>
        <w:pStyle w:val="Standard"/>
        <w:ind w:firstLine="709"/>
        <w:jc w:val="both"/>
        <w:rPr>
          <w:rFonts w:ascii="Times New Roman" w:hAnsi="Times New Roman" w:cs="Times New Roman"/>
          <w:sz w:val="28"/>
          <w:szCs w:val="28"/>
        </w:rPr>
      </w:pPr>
    </w:p>
    <w:p w:rsidR="00D56CF3" w:rsidRPr="00CD3475" w:rsidRDefault="00D56CF3" w:rsidP="003D7FE7">
      <w:pPr>
        <w:pStyle w:val="Standard"/>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1.1. </w:t>
      </w:r>
      <w:r w:rsidR="0030776E" w:rsidRPr="00CD3475">
        <w:rPr>
          <w:rFonts w:ascii="Times New Roman" w:hAnsi="Times New Roman" w:cs="Times New Roman"/>
          <w:sz w:val="28"/>
          <w:szCs w:val="28"/>
        </w:rPr>
        <w:t xml:space="preserve">Административный регламент предоставления Управлением труда и </w:t>
      </w:r>
      <w:r w:rsidRPr="00CD3475">
        <w:rPr>
          <w:rFonts w:ascii="Times New Roman" w:hAnsi="Times New Roman" w:cs="Times New Roman"/>
          <w:sz w:val="28"/>
          <w:szCs w:val="28"/>
        </w:rPr>
        <w:t xml:space="preserve">социальной защиты населения администрации Минераловодского городского округа Ставропольского края (далее - Управление) государственной услуги </w:t>
      </w:r>
      <w:r w:rsidR="00460F3C" w:rsidRPr="00CD3475">
        <w:rPr>
          <w:rFonts w:ascii="Times New Roman" w:hAnsi="Times New Roman" w:cs="Times New Roman"/>
          <w:sz w:val="28"/>
          <w:szCs w:val="28"/>
        </w:rPr>
        <w:t>«</w:t>
      </w:r>
      <w:r w:rsidR="006E5710" w:rsidRPr="00CD3475">
        <w:rPr>
          <w:rFonts w:ascii="Times New Roman" w:hAnsi="Times New Roman" w:cs="Times New Roman"/>
          <w:sz w:val="28"/>
          <w:szCs w:val="28"/>
        </w:rPr>
        <w:t>Осуществление н</w:t>
      </w:r>
      <w:r w:rsidRPr="00CD3475">
        <w:rPr>
          <w:rFonts w:ascii="Times New Roman" w:hAnsi="Times New Roman" w:cs="Times New Roman"/>
          <w:sz w:val="28"/>
          <w:szCs w:val="28"/>
        </w:rPr>
        <w:t>азначени</w:t>
      </w:r>
      <w:r w:rsidR="006E5710" w:rsidRPr="00CD3475">
        <w:rPr>
          <w:rFonts w:ascii="Times New Roman" w:hAnsi="Times New Roman" w:cs="Times New Roman"/>
          <w:sz w:val="28"/>
          <w:szCs w:val="28"/>
        </w:rPr>
        <w:t>я</w:t>
      </w:r>
      <w:r w:rsidRPr="00CD3475">
        <w:rPr>
          <w:rFonts w:ascii="Times New Roman" w:hAnsi="Times New Roman" w:cs="Times New Roman"/>
          <w:sz w:val="28"/>
          <w:szCs w:val="28"/>
        </w:rPr>
        <w:t xml:space="preserve"> и выплата ежемесячной денежной выплаты нуждающимся в поддержке семьям</w:t>
      </w:r>
      <w:r w:rsidR="00D241C2" w:rsidRPr="00CD3475">
        <w:rPr>
          <w:sz w:val="28"/>
          <w:szCs w:val="28"/>
        </w:rPr>
        <w:t xml:space="preserve"> </w:t>
      </w:r>
      <w:r w:rsidR="00D241C2" w:rsidRPr="00CD3475">
        <w:rPr>
          <w:rFonts w:ascii="Times New Roman" w:hAnsi="Times New Roman" w:cs="Times New Roman"/>
          <w:sz w:val="28"/>
          <w:szCs w:val="28"/>
        </w:rPr>
        <w:t xml:space="preserve">в соответствии с постановлением Губернатора Ставропольского края от 17 августа 2012 г. № 571 «О мерах </w:t>
      </w:r>
      <w:proofErr w:type="gramStart"/>
      <w:r w:rsidR="00D241C2" w:rsidRPr="00CD3475">
        <w:rPr>
          <w:rFonts w:ascii="Times New Roman" w:hAnsi="Times New Roman" w:cs="Times New Roman"/>
          <w:sz w:val="28"/>
          <w:szCs w:val="28"/>
        </w:rPr>
        <w:t>по</w:t>
      </w:r>
      <w:proofErr w:type="gramEnd"/>
      <w:r w:rsidR="00D241C2" w:rsidRPr="00CD3475">
        <w:rPr>
          <w:rFonts w:ascii="Times New Roman" w:hAnsi="Times New Roman" w:cs="Times New Roman"/>
          <w:sz w:val="28"/>
          <w:szCs w:val="28"/>
        </w:rPr>
        <w:t xml:space="preserve"> </w:t>
      </w:r>
      <w:proofErr w:type="gramStart"/>
      <w:r w:rsidR="00D241C2" w:rsidRPr="00CD3475">
        <w:rPr>
          <w:rFonts w:ascii="Times New Roman" w:hAnsi="Times New Roman" w:cs="Times New Roman"/>
          <w:sz w:val="28"/>
          <w:szCs w:val="28"/>
        </w:rPr>
        <w:t xml:space="preserve">реализации Указа Президента Российской Федерации от 7 мая 2012 года № 606 «О мерах по реализации демографической политики Российской Федерации» </w:t>
      </w:r>
      <w:r w:rsidRPr="00CD3475">
        <w:rPr>
          <w:rFonts w:ascii="Times New Roman" w:hAnsi="Times New Roman" w:cs="Times New Roman"/>
          <w:sz w:val="28"/>
          <w:szCs w:val="28"/>
        </w:rPr>
        <w:t xml:space="preserve">(далее соответственно – Административный регламент, государственная услуга, ежемесячная денежная выплата) </w:t>
      </w:r>
      <w:r w:rsidR="006E5710" w:rsidRPr="00CD3475">
        <w:rPr>
          <w:rFonts w:ascii="Times New Roman" w:hAnsi="Times New Roman" w:cs="Times New Roman"/>
          <w:sz w:val="28"/>
          <w:szCs w:val="28"/>
        </w:rPr>
        <w:t xml:space="preserve">устанавливает сроки и последовательность административных процедур (действий) Управления труда и социальной защиты населения администрации Минераловодского городского округа </w:t>
      </w:r>
      <w:r w:rsidR="006E5710" w:rsidRPr="00CD3475">
        <w:rPr>
          <w:rFonts w:ascii="Times New Roman" w:hAnsi="Times New Roman" w:cs="Times New Roman"/>
          <w:sz w:val="28"/>
          <w:szCs w:val="28"/>
        </w:rPr>
        <w:lastRenderedPageBreak/>
        <w:t>Ставропольского края, а также порядок взаимодействия между его структурными подразделениями и должностными лицами, гражданами, указанными</w:t>
      </w:r>
      <w:proofErr w:type="gramEnd"/>
      <w:r w:rsidR="006E5710" w:rsidRPr="00CD3475">
        <w:rPr>
          <w:rFonts w:ascii="Times New Roman" w:hAnsi="Times New Roman" w:cs="Times New Roman"/>
          <w:sz w:val="28"/>
          <w:szCs w:val="28"/>
        </w:rPr>
        <w:t xml:space="preserve"> в подпункте 1.2 настоящего Административного  регламента, их уполномоченными представителями, территориальными органами федеральных органов исполнительной власти, органами социальной защиты населения Ставропольского края, субъектов Российской Федерации,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
    <w:p w:rsidR="00D56CF3" w:rsidRPr="00CD3475" w:rsidRDefault="00D56CF3" w:rsidP="003D7FE7">
      <w:pPr>
        <w:pStyle w:val="a9"/>
        <w:widowControl/>
        <w:suppressAutoHyphens w:val="0"/>
        <w:spacing w:after="0"/>
        <w:ind w:firstLine="709"/>
        <w:jc w:val="both"/>
        <w:rPr>
          <w:rFonts w:ascii="Times New Roman" w:hAnsi="Times New Roman" w:cs="Times New Roman"/>
          <w:sz w:val="28"/>
          <w:szCs w:val="28"/>
        </w:rPr>
      </w:pPr>
      <w:r w:rsidRPr="00CD3475">
        <w:rPr>
          <w:rFonts w:ascii="Times New Roman" w:hAnsi="Times New Roman" w:cs="Times New Roman"/>
          <w:sz w:val="28"/>
          <w:szCs w:val="28"/>
        </w:rPr>
        <w:t>1.2. Круг заявителей</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Заявителями являются мать, родившая троих и более детей, или отец троих и более детей, в случае смерти матери этих детей либо объявления ее умершей или безвестно отсутствующей, лишения ее родительских прав или ограничения в родительских правах.</w:t>
      </w:r>
    </w:p>
    <w:p w:rsidR="0030776E" w:rsidRPr="00CD3475" w:rsidRDefault="0030776E"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Предоставление государственной услуги отдельным категориям заявителей, объединенных общими признаками, законодательством Российской Федерации и Ставропольского края не предусмотрено.</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1.3. Требования к порядку информирования о предоставлении государственной услуги</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1.3.1. Информация о местонахождении и графике работы Управления труда и социальной защиты населения администрации Минераловодского городского округа  Ставропольского края и Муниципального бюджетного учреждения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Многофункциональный  центр предоставления государственных и муниципальных услуг Минераловодского городского округа Ставропольского края</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 xml:space="preserve"> (далее – МФЦ), их справоч</w:t>
      </w:r>
      <w:r w:rsidRPr="00CD3475">
        <w:rPr>
          <w:rFonts w:ascii="Times New Roman" w:hAnsi="Times New Roman" w:cs="Times New Roman"/>
          <w:sz w:val="28"/>
          <w:szCs w:val="28"/>
        </w:rPr>
        <w:softHyphen/>
        <w:t>ных телефонах, адресах официальных сайтов, электронной почты:</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1.3.1.1. Местонахождение Управления труда и социальной защиты населения: г. Минеральные Воды, ул. Пушкина, д.22.</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График работы Управления:  понедельник-пятница, с 9-00 до 18-00, перерыв с 13-00 до 14-00, суббота по предварительной записи с 9-00 </w:t>
      </w:r>
      <w:proofErr w:type="gramStart"/>
      <w:r w:rsidRPr="00CD3475">
        <w:rPr>
          <w:rFonts w:ascii="Times New Roman" w:hAnsi="Times New Roman" w:cs="Times New Roman"/>
          <w:sz w:val="28"/>
          <w:szCs w:val="28"/>
        </w:rPr>
        <w:t>до</w:t>
      </w:r>
      <w:proofErr w:type="gramEnd"/>
      <w:r w:rsidRPr="00CD3475">
        <w:rPr>
          <w:rFonts w:ascii="Times New Roman" w:hAnsi="Times New Roman" w:cs="Times New Roman"/>
          <w:sz w:val="28"/>
          <w:szCs w:val="28"/>
        </w:rPr>
        <w:t xml:space="preserve"> 13-00;</w:t>
      </w:r>
    </w:p>
    <w:p w:rsidR="00D56CF3" w:rsidRPr="00CD3475" w:rsidRDefault="00D56CF3" w:rsidP="009D41DC">
      <w:pPr>
        <w:tabs>
          <w:tab w:val="left" w:pos="1418"/>
        </w:tabs>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часы приема: понедельник, среда, четверг с 9-00 до 18-00,  перерыв с 13-00 до 14-00, суббота по предварительной записи с 9-00 </w:t>
      </w:r>
      <w:proofErr w:type="gramStart"/>
      <w:r w:rsidRPr="00CD3475">
        <w:rPr>
          <w:rFonts w:ascii="Times New Roman" w:hAnsi="Times New Roman" w:cs="Times New Roman"/>
          <w:sz w:val="28"/>
          <w:szCs w:val="28"/>
        </w:rPr>
        <w:t>до</w:t>
      </w:r>
      <w:proofErr w:type="gramEnd"/>
      <w:r w:rsidRPr="00CD3475">
        <w:rPr>
          <w:rFonts w:ascii="Times New Roman" w:hAnsi="Times New Roman" w:cs="Times New Roman"/>
          <w:sz w:val="28"/>
          <w:szCs w:val="28"/>
        </w:rPr>
        <w:t xml:space="preserve"> 13-00.</w:t>
      </w:r>
    </w:p>
    <w:p w:rsidR="00D56CF3" w:rsidRPr="00CD3475" w:rsidRDefault="00D56CF3" w:rsidP="009D41DC">
      <w:pPr>
        <w:tabs>
          <w:tab w:val="left" w:pos="1418"/>
        </w:tabs>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Справочные телефоны Управления: 8(87922)58323, 8(87922)55949.</w:t>
      </w:r>
    </w:p>
    <w:p w:rsidR="00D56CF3" w:rsidRPr="00CD3475" w:rsidRDefault="00D56CF3" w:rsidP="009D41DC">
      <w:pPr>
        <w:tabs>
          <w:tab w:val="left" w:pos="1418"/>
        </w:tabs>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Адрес электронной почты Управления труда и социальной защиты населения: </w:t>
      </w:r>
      <w:hyperlink r:id="rId9" w:history="1">
        <w:r w:rsidRPr="00CD3475">
          <w:rPr>
            <w:rFonts w:ascii="Times New Roman" w:hAnsi="Times New Roman" w:cs="Times New Roman"/>
            <w:sz w:val="28"/>
            <w:szCs w:val="28"/>
          </w:rPr>
          <w:t>min-vody@mail.ru</w:t>
        </w:r>
      </w:hyperlink>
      <w:r w:rsidRPr="00CD3475">
        <w:rPr>
          <w:rFonts w:ascii="Times New Roman" w:hAnsi="Times New Roman" w:cs="Times New Roman"/>
          <w:sz w:val="28"/>
          <w:szCs w:val="28"/>
        </w:rPr>
        <w:t>.</w:t>
      </w:r>
    </w:p>
    <w:p w:rsidR="00D56CF3" w:rsidRPr="00CD3475" w:rsidRDefault="00D56CF3" w:rsidP="00B662B8">
      <w:pPr>
        <w:widowControl/>
        <w:tabs>
          <w:tab w:val="left" w:pos="1418"/>
        </w:tabs>
        <w:suppressAutoHyphens w:val="0"/>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1.3.1.2. Информация о местах нахождения, графиках работы и телефонах МФЦ размещена в информационно-телекоммуникационной сети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Интернет</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 xml:space="preserve"> (далее – сеть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Интернет</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 на официальных сайтах министерства экономическ</w:t>
      </w:r>
      <w:r w:rsidRPr="00CD3475">
        <w:rPr>
          <w:rFonts w:ascii="Times New Roman" w:hAnsi="Times New Roman" w:cs="Times New Roman"/>
          <w:sz w:val="28"/>
          <w:szCs w:val="28"/>
        </w:rPr>
        <w:t>о</w:t>
      </w:r>
      <w:r w:rsidRPr="00CD3475">
        <w:rPr>
          <w:rFonts w:ascii="Times New Roman" w:hAnsi="Times New Roman" w:cs="Times New Roman"/>
          <w:sz w:val="28"/>
          <w:szCs w:val="28"/>
        </w:rPr>
        <w:t>го развития Ставропольского края (www.stavinvest.ru), министерства труда и с</w:t>
      </w:r>
      <w:r w:rsidRPr="00CD3475">
        <w:rPr>
          <w:rFonts w:ascii="Times New Roman" w:hAnsi="Times New Roman" w:cs="Times New Roman"/>
          <w:sz w:val="28"/>
          <w:szCs w:val="28"/>
        </w:rPr>
        <w:t>о</w:t>
      </w:r>
      <w:r w:rsidRPr="00CD3475">
        <w:rPr>
          <w:rFonts w:ascii="Times New Roman" w:hAnsi="Times New Roman" w:cs="Times New Roman"/>
          <w:sz w:val="28"/>
          <w:szCs w:val="28"/>
        </w:rPr>
        <w:t xml:space="preserve">циальной защиты населения Ставропольского края (www.minsoc26.ru) и </w:t>
      </w:r>
      <w:r w:rsidR="0030776E" w:rsidRPr="00CD3475">
        <w:rPr>
          <w:rFonts w:ascii="Times New Roman" w:hAnsi="Times New Roman" w:cs="Times New Roman"/>
          <w:sz w:val="28"/>
          <w:szCs w:val="28"/>
        </w:rPr>
        <w:t>офиц</w:t>
      </w:r>
      <w:r w:rsidR="0030776E" w:rsidRPr="00CD3475">
        <w:rPr>
          <w:rFonts w:ascii="Times New Roman" w:hAnsi="Times New Roman" w:cs="Times New Roman"/>
          <w:sz w:val="28"/>
          <w:szCs w:val="28"/>
        </w:rPr>
        <w:t>и</w:t>
      </w:r>
      <w:r w:rsidR="0030776E" w:rsidRPr="00CD3475">
        <w:rPr>
          <w:rFonts w:ascii="Times New Roman" w:hAnsi="Times New Roman" w:cs="Times New Roman"/>
          <w:sz w:val="28"/>
          <w:szCs w:val="28"/>
        </w:rPr>
        <w:t>альном портале сети</w:t>
      </w:r>
      <w:r w:rsidRPr="00CD3475">
        <w:rPr>
          <w:rFonts w:ascii="Times New Roman" w:hAnsi="Times New Roman" w:cs="Times New Roman"/>
          <w:sz w:val="28"/>
          <w:szCs w:val="28"/>
        </w:rPr>
        <w:t xml:space="preserve"> многофункциональных центров Ставропольского края (</w:t>
      </w:r>
      <w:hyperlink r:id="rId10" w:history="1">
        <w:r w:rsidRPr="00CD3475">
          <w:rPr>
            <w:rFonts w:ascii="Times New Roman" w:hAnsi="Times New Roman" w:cs="Times New Roman"/>
            <w:sz w:val="28"/>
            <w:szCs w:val="28"/>
          </w:rPr>
          <w:t>www.umfc26.ru</w:t>
        </w:r>
      </w:hyperlink>
      <w:r w:rsidRPr="00CD3475">
        <w:rPr>
          <w:rFonts w:ascii="Times New Roman" w:hAnsi="Times New Roman" w:cs="Times New Roman"/>
          <w:sz w:val="28"/>
          <w:szCs w:val="28"/>
        </w:rPr>
        <w:t>).</w:t>
      </w:r>
    </w:p>
    <w:p w:rsidR="00D56CF3" w:rsidRPr="00CD3475" w:rsidRDefault="00D56CF3" w:rsidP="00F86BB8">
      <w:pPr>
        <w:autoSpaceDN w:val="0"/>
        <w:adjustRightInd w:val="0"/>
        <w:ind w:firstLine="748"/>
        <w:jc w:val="both"/>
        <w:rPr>
          <w:rFonts w:ascii="Times New Roman" w:hAnsi="Times New Roman" w:cs="Times New Roman"/>
          <w:sz w:val="28"/>
          <w:szCs w:val="28"/>
        </w:rPr>
      </w:pPr>
      <w:r w:rsidRPr="00CD3475">
        <w:rPr>
          <w:rFonts w:ascii="Times New Roman" w:hAnsi="Times New Roman" w:cs="Times New Roman"/>
          <w:sz w:val="28"/>
          <w:szCs w:val="28"/>
        </w:rPr>
        <w:t xml:space="preserve">1.3.2. Порядок получения информации заявителем по вопросам предоставления государственной услуги, услуг, необходимых и обязательных </w:t>
      </w:r>
      <w:r w:rsidRPr="00CD3475">
        <w:rPr>
          <w:rFonts w:ascii="Times New Roman" w:hAnsi="Times New Roman" w:cs="Times New Roman"/>
          <w:sz w:val="28"/>
          <w:szCs w:val="28"/>
        </w:rPr>
        <w:lastRenderedPageBreak/>
        <w:t xml:space="preserve">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Единый портал государственных и муниципальных услуг (функций)</w:t>
      </w:r>
      <w:r w:rsidR="00460F3C" w:rsidRPr="00CD3475">
        <w:rPr>
          <w:rFonts w:ascii="Times New Roman" w:hAnsi="Times New Roman" w:cs="Times New Roman"/>
          <w:sz w:val="28"/>
          <w:szCs w:val="28"/>
        </w:rPr>
        <w:t>»</w:t>
      </w:r>
    </w:p>
    <w:p w:rsidR="00D56CF3" w:rsidRPr="00CD3475" w:rsidRDefault="00D56CF3" w:rsidP="00F86BB8">
      <w:pPr>
        <w:pStyle w:val="ConsPlusNormal"/>
        <w:widowControl/>
        <w:ind w:firstLine="748"/>
        <w:jc w:val="both"/>
        <w:rPr>
          <w:rFonts w:ascii="Times New Roman" w:hAnsi="Times New Roman" w:cs="Times New Roman"/>
          <w:sz w:val="28"/>
          <w:szCs w:val="28"/>
        </w:rPr>
      </w:pPr>
      <w:r w:rsidRPr="00CD3475">
        <w:rPr>
          <w:rFonts w:ascii="Times New Roman" w:hAnsi="Times New Roman" w:cs="Times New Roman"/>
          <w:sz w:val="28"/>
          <w:szCs w:val="28"/>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посредством:</w:t>
      </w:r>
    </w:p>
    <w:p w:rsidR="00D56CF3" w:rsidRPr="00CD3475" w:rsidRDefault="00D56CF3" w:rsidP="00F86BB8">
      <w:pPr>
        <w:pStyle w:val="ConsPlusNormal"/>
        <w:widowControl/>
        <w:ind w:firstLine="748"/>
        <w:jc w:val="both"/>
        <w:rPr>
          <w:rFonts w:ascii="Times New Roman" w:hAnsi="Times New Roman" w:cs="Times New Roman"/>
          <w:sz w:val="28"/>
          <w:szCs w:val="28"/>
        </w:rPr>
      </w:pPr>
      <w:r w:rsidRPr="00CD3475">
        <w:rPr>
          <w:rFonts w:ascii="Times New Roman" w:hAnsi="Times New Roman" w:cs="Times New Roman"/>
          <w:sz w:val="28"/>
          <w:szCs w:val="28"/>
        </w:rPr>
        <w:t>личного обращения заявителя в Управление, МФЦ;</w:t>
      </w:r>
    </w:p>
    <w:p w:rsidR="00D56CF3" w:rsidRPr="00CD3475" w:rsidRDefault="00D56CF3" w:rsidP="00F86BB8">
      <w:pPr>
        <w:pStyle w:val="ConsPlusNormal"/>
        <w:widowControl/>
        <w:ind w:firstLine="748"/>
        <w:jc w:val="both"/>
        <w:rPr>
          <w:rFonts w:ascii="Times New Roman" w:hAnsi="Times New Roman" w:cs="Times New Roman"/>
          <w:sz w:val="28"/>
          <w:szCs w:val="28"/>
        </w:rPr>
      </w:pPr>
      <w:r w:rsidRPr="00CD3475">
        <w:rPr>
          <w:rFonts w:ascii="Times New Roman" w:hAnsi="Times New Roman" w:cs="Times New Roman"/>
          <w:sz w:val="28"/>
          <w:szCs w:val="28"/>
        </w:rPr>
        <w:t>письменного обращения заявителя путем направления почтовых отправлений по адресу: г. Минеральные Воды,  ул. Пушкина, д. 22;</w:t>
      </w:r>
    </w:p>
    <w:p w:rsidR="00D56CF3" w:rsidRPr="00CD3475" w:rsidRDefault="00D56CF3" w:rsidP="00B662B8">
      <w:pPr>
        <w:widowControl/>
        <w:tabs>
          <w:tab w:val="left" w:pos="1418"/>
        </w:tabs>
        <w:suppressAutoHyphens w:val="0"/>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обращения по телефонам Управления: 8(87922)58323, 8(87922)55949,</w:t>
      </w:r>
    </w:p>
    <w:p w:rsidR="00D56CF3" w:rsidRPr="00CD3475" w:rsidRDefault="00D56CF3" w:rsidP="00FC45C2">
      <w:pPr>
        <w:pStyle w:val="ConsPlusNormal"/>
        <w:widowControl/>
        <w:ind w:firstLine="708"/>
        <w:jc w:val="both"/>
        <w:rPr>
          <w:rFonts w:ascii="Times New Roman" w:hAnsi="Times New Roman" w:cs="Times New Roman"/>
          <w:sz w:val="28"/>
          <w:szCs w:val="28"/>
        </w:rPr>
      </w:pPr>
      <w:r w:rsidRPr="00CD3475">
        <w:rPr>
          <w:rFonts w:ascii="Times New Roman" w:hAnsi="Times New Roman" w:cs="Times New Roman"/>
          <w:sz w:val="28"/>
          <w:szCs w:val="28"/>
        </w:rPr>
        <w:t xml:space="preserve">по телефонам МФЦ, размещенным в сети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Интернет</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 xml:space="preserve">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w:t>
      </w:r>
      <w:r w:rsidR="002B4CBE" w:rsidRPr="00CD3475">
        <w:rPr>
          <w:rFonts w:ascii="Times New Roman" w:hAnsi="Times New Roman" w:cs="Times New Roman"/>
          <w:sz w:val="28"/>
          <w:szCs w:val="28"/>
        </w:rPr>
        <w:t>официальном портале сети</w:t>
      </w:r>
      <w:r w:rsidRPr="00CD3475">
        <w:rPr>
          <w:rFonts w:ascii="Times New Roman" w:hAnsi="Times New Roman" w:cs="Times New Roman"/>
          <w:sz w:val="28"/>
          <w:szCs w:val="28"/>
        </w:rPr>
        <w:t xml:space="preserve"> многофункциональных центров Ставропольского края (www.umfc26.ru);</w:t>
      </w:r>
    </w:p>
    <w:p w:rsidR="00D56CF3" w:rsidRPr="00CD3475" w:rsidRDefault="00D56CF3" w:rsidP="00FC45C2">
      <w:pPr>
        <w:widowControl/>
        <w:tabs>
          <w:tab w:val="left" w:pos="1418"/>
        </w:tabs>
        <w:suppressAutoHyphens w:val="0"/>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обращения в форме электронного документа </w:t>
      </w:r>
      <w:proofErr w:type="gramStart"/>
      <w:r w:rsidRPr="00CD3475">
        <w:rPr>
          <w:rFonts w:ascii="Times New Roman" w:hAnsi="Times New Roman" w:cs="Times New Roman"/>
          <w:sz w:val="28"/>
          <w:szCs w:val="28"/>
        </w:rPr>
        <w:t>с</w:t>
      </w:r>
      <w:proofErr w:type="gramEnd"/>
      <w:r w:rsidRPr="00CD3475">
        <w:rPr>
          <w:rFonts w:ascii="Times New Roman" w:hAnsi="Times New Roman" w:cs="Times New Roman"/>
          <w:sz w:val="28"/>
          <w:szCs w:val="28"/>
        </w:rPr>
        <w:t>:</w:t>
      </w:r>
    </w:p>
    <w:p w:rsidR="00D56CF3" w:rsidRPr="00CD3475" w:rsidRDefault="00D56CF3" w:rsidP="00B662B8">
      <w:pPr>
        <w:widowControl/>
        <w:tabs>
          <w:tab w:val="left" w:pos="1418"/>
        </w:tabs>
        <w:suppressAutoHyphens w:val="0"/>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использованием электронной почты Управления по адресу: </w:t>
      </w:r>
      <w:hyperlink r:id="rId11" w:history="1">
        <w:r w:rsidRPr="00CD3475">
          <w:rPr>
            <w:rStyle w:val="a5"/>
            <w:rFonts w:ascii="Times New Roman" w:hAnsi="Times New Roman"/>
            <w:color w:val="auto"/>
            <w:sz w:val="28"/>
            <w:szCs w:val="28"/>
            <w:lang w:val="en-US"/>
          </w:rPr>
          <w:t>min</w:t>
        </w:r>
        <w:r w:rsidRPr="00CD3475">
          <w:rPr>
            <w:rStyle w:val="a5"/>
            <w:rFonts w:ascii="Times New Roman" w:hAnsi="Times New Roman"/>
            <w:color w:val="auto"/>
            <w:sz w:val="28"/>
            <w:szCs w:val="28"/>
          </w:rPr>
          <w:t>-</w:t>
        </w:r>
        <w:r w:rsidRPr="00CD3475">
          <w:rPr>
            <w:rStyle w:val="a5"/>
            <w:rFonts w:ascii="Times New Roman" w:hAnsi="Times New Roman"/>
            <w:color w:val="auto"/>
            <w:sz w:val="28"/>
            <w:szCs w:val="28"/>
            <w:lang w:val="en-US"/>
          </w:rPr>
          <w:t>vody</w:t>
        </w:r>
        <w:r w:rsidRPr="00CD3475">
          <w:rPr>
            <w:rStyle w:val="a5"/>
            <w:rFonts w:ascii="Times New Roman" w:hAnsi="Times New Roman"/>
            <w:color w:val="auto"/>
            <w:sz w:val="28"/>
            <w:szCs w:val="28"/>
          </w:rPr>
          <w:t>@</w:t>
        </w:r>
        <w:r w:rsidRPr="00CD3475">
          <w:rPr>
            <w:rStyle w:val="a5"/>
            <w:rFonts w:ascii="Times New Roman" w:hAnsi="Times New Roman"/>
            <w:color w:val="auto"/>
            <w:sz w:val="28"/>
            <w:szCs w:val="28"/>
            <w:lang w:val="en-US"/>
          </w:rPr>
          <w:t>mail</w:t>
        </w:r>
        <w:r w:rsidRPr="00CD3475">
          <w:rPr>
            <w:rStyle w:val="a5"/>
            <w:rFonts w:ascii="Times New Roman" w:hAnsi="Times New Roman"/>
            <w:color w:val="auto"/>
            <w:sz w:val="28"/>
            <w:szCs w:val="28"/>
          </w:rPr>
          <w:t>.</w:t>
        </w:r>
        <w:r w:rsidRPr="00CD3475">
          <w:rPr>
            <w:rStyle w:val="a5"/>
            <w:rFonts w:ascii="Times New Roman" w:hAnsi="Times New Roman"/>
            <w:color w:val="auto"/>
            <w:sz w:val="28"/>
            <w:szCs w:val="28"/>
            <w:lang w:val="en-US"/>
          </w:rPr>
          <w:t>ru</w:t>
        </w:r>
      </w:hyperlink>
      <w:r w:rsidRPr="00CD3475">
        <w:rPr>
          <w:rFonts w:ascii="Times New Roman" w:hAnsi="Times New Roman" w:cs="Times New Roman"/>
          <w:sz w:val="28"/>
          <w:szCs w:val="28"/>
        </w:rPr>
        <w:t>;</w:t>
      </w:r>
    </w:p>
    <w:p w:rsidR="00D56CF3" w:rsidRPr="00CD3475" w:rsidRDefault="00D56CF3" w:rsidP="00FC45C2">
      <w:pPr>
        <w:pStyle w:val="ConsPlusNormal"/>
        <w:widowControl/>
        <w:ind w:firstLine="748"/>
        <w:jc w:val="both"/>
        <w:rPr>
          <w:rFonts w:ascii="Times New Roman" w:hAnsi="Times New Roman" w:cs="Times New Roman"/>
          <w:sz w:val="28"/>
          <w:szCs w:val="28"/>
        </w:rPr>
      </w:pPr>
      <w:proofErr w:type="gramStart"/>
      <w:r w:rsidRPr="00CD3475">
        <w:rPr>
          <w:rFonts w:ascii="Times New Roman" w:hAnsi="Times New Roman" w:cs="Times New Roman"/>
          <w:sz w:val="28"/>
          <w:szCs w:val="28"/>
        </w:rPr>
        <w:t xml:space="preserve">использованием федеральной государственной информационной системы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Единый портал государственных и муниципальных услуг (функций)</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 xml:space="preserve"> (далее – единый портал) (www.gosuslugi.ru) и государственной информационной системы Ставропольского края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 xml:space="preserve"> (далее – региональный портал) (www.26gosuslugi.ru).</w:t>
      </w:r>
      <w:proofErr w:type="gramEnd"/>
    </w:p>
    <w:p w:rsidR="00D56CF3" w:rsidRPr="00CD3475" w:rsidRDefault="00D56CF3" w:rsidP="00FC45C2">
      <w:pPr>
        <w:autoSpaceDN w:val="0"/>
        <w:adjustRightInd w:val="0"/>
        <w:ind w:firstLine="748"/>
        <w:jc w:val="both"/>
        <w:rPr>
          <w:rFonts w:ascii="Times New Roman" w:hAnsi="Times New Roman" w:cs="Times New Roman"/>
          <w:sz w:val="28"/>
          <w:szCs w:val="28"/>
        </w:rPr>
      </w:pPr>
      <w:r w:rsidRPr="00CD3475">
        <w:rPr>
          <w:rFonts w:ascii="Times New Roman" w:hAnsi="Times New Roman" w:cs="Times New Roman"/>
          <w:sz w:val="28"/>
          <w:szCs w:val="28"/>
        </w:rPr>
        <w:t xml:space="preserve">1.3.3. </w:t>
      </w:r>
      <w:r w:rsidR="002B4CBE" w:rsidRPr="00CD3475">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D56CF3" w:rsidRPr="00CD3475" w:rsidRDefault="00D56CF3" w:rsidP="006E1EC5">
      <w:pPr>
        <w:pStyle w:val="ConsPlusNormal"/>
        <w:tabs>
          <w:tab w:val="left" w:pos="6663"/>
        </w:tabs>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На информационных стендах Управления в доступных для ознакомления местах и на официальном сайте администрации Минераловодского городского округа (далее – администрация) </w:t>
      </w:r>
      <w:hyperlink r:id="rId12" w:history="1">
        <w:r w:rsidRPr="00CD3475">
          <w:rPr>
            <w:rFonts w:ascii="Times New Roman" w:hAnsi="Times New Roman" w:cs="Times New Roman"/>
            <w:sz w:val="28"/>
            <w:szCs w:val="28"/>
          </w:rPr>
          <w:t>www.min-vodi.ru</w:t>
        </w:r>
      </w:hyperlink>
      <w:r w:rsidRPr="00CD3475">
        <w:rPr>
          <w:rFonts w:ascii="Times New Roman" w:hAnsi="Times New Roman" w:cs="Times New Roman"/>
          <w:sz w:val="28"/>
          <w:szCs w:val="28"/>
        </w:rPr>
        <w:t xml:space="preserve"> размещаются и поддерживаются в актуальном состоянии:</w:t>
      </w:r>
    </w:p>
    <w:p w:rsidR="00D56CF3" w:rsidRPr="00CD3475" w:rsidRDefault="00D56CF3" w:rsidP="00FC45C2">
      <w:pPr>
        <w:widowControl/>
        <w:tabs>
          <w:tab w:val="left" w:pos="1418"/>
        </w:tabs>
        <w:suppressAutoHyphens w:val="0"/>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информация о порядке предоставления государственной услуги в виде </w:t>
      </w:r>
      <w:hyperlink r:id="rId13" w:history="1">
        <w:r w:rsidRPr="00CD3475">
          <w:rPr>
            <w:rFonts w:ascii="Times New Roman" w:hAnsi="Times New Roman" w:cs="Times New Roman"/>
            <w:sz w:val="28"/>
            <w:szCs w:val="28"/>
          </w:rPr>
          <w:t>блок-схемы</w:t>
        </w:r>
      </w:hyperlink>
      <w:r w:rsidRPr="00CD3475">
        <w:rPr>
          <w:rFonts w:ascii="Times New Roman" w:hAnsi="Times New Roman" w:cs="Times New Roman"/>
          <w:sz w:val="28"/>
          <w:szCs w:val="28"/>
        </w:rPr>
        <w:t xml:space="preserve"> предоставления государственной услуги, представленной в прил</w:t>
      </w:r>
      <w:r w:rsidRPr="00CD3475">
        <w:rPr>
          <w:rFonts w:ascii="Times New Roman" w:hAnsi="Times New Roman" w:cs="Times New Roman"/>
          <w:sz w:val="28"/>
          <w:szCs w:val="28"/>
        </w:rPr>
        <w:t>о</w:t>
      </w:r>
      <w:r w:rsidRPr="00CD3475">
        <w:rPr>
          <w:rFonts w:ascii="Times New Roman" w:hAnsi="Times New Roman" w:cs="Times New Roman"/>
          <w:sz w:val="28"/>
          <w:szCs w:val="28"/>
        </w:rPr>
        <w:t>жении 1 к Административному регламенту;</w:t>
      </w:r>
    </w:p>
    <w:p w:rsidR="00D56CF3" w:rsidRPr="00CD3475" w:rsidRDefault="00CE3DDE" w:rsidP="00FC45C2">
      <w:pPr>
        <w:autoSpaceDN w:val="0"/>
        <w:adjustRightInd w:val="0"/>
        <w:ind w:firstLine="748"/>
        <w:jc w:val="both"/>
        <w:rPr>
          <w:rFonts w:ascii="Times New Roman" w:hAnsi="Times New Roman" w:cs="Times New Roman"/>
          <w:sz w:val="28"/>
          <w:szCs w:val="28"/>
        </w:rPr>
      </w:pPr>
      <w:r w:rsidRPr="00CD3475">
        <w:rPr>
          <w:rFonts w:ascii="Times New Roman" w:hAnsi="Times New Roman" w:cs="Times New Roman"/>
          <w:sz w:val="28"/>
          <w:szCs w:val="28"/>
        </w:rPr>
        <w:t>текст Административного регламента (полная версия текста  Административного регламента размещается также:</w:t>
      </w:r>
      <w:r w:rsidR="00D56CF3" w:rsidRPr="00CD3475">
        <w:rPr>
          <w:rFonts w:ascii="Times New Roman" w:hAnsi="Times New Roman" w:cs="Times New Roman"/>
          <w:sz w:val="28"/>
          <w:szCs w:val="28"/>
        </w:rPr>
        <w:t xml:space="preserve"> в сети </w:t>
      </w:r>
      <w:r w:rsidR="00460F3C" w:rsidRPr="00CD3475">
        <w:rPr>
          <w:rFonts w:ascii="Times New Roman" w:hAnsi="Times New Roman" w:cs="Times New Roman"/>
          <w:sz w:val="28"/>
          <w:szCs w:val="28"/>
        </w:rPr>
        <w:t>«</w:t>
      </w:r>
      <w:r w:rsidR="00D56CF3" w:rsidRPr="00CD3475">
        <w:rPr>
          <w:rFonts w:ascii="Times New Roman" w:hAnsi="Times New Roman" w:cs="Times New Roman"/>
          <w:sz w:val="28"/>
          <w:szCs w:val="28"/>
        </w:rPr>
        <w:t>Интернет</w:t>
      </w:r>
      <w:r w:rsidR="00460F3C" w:rsidRPr="00CD3475">
        <w:rPr>
          <w:rFonts w:ascii="Times New Roman" w:hAnsi="Times New Roman" w:cs="Times New Roman"/>
          <w:sz w:val="28"/>
          <w:szCs w:val="28"/>
        </w:rPr>
        <w:t>»</w:t>
      </w:r>
      <w:r w:rsidR="00D56CF3" w:rsidRPr="00CD3475">
        <w:rPr>
          <w:rFonts w:ascii="Times New Roman" w:hAnsi="Times New Roman" w:cs="Times New Roman"/>
          <w:sz w:val="28"/>
          <w:szCs w:val="28"/>
        </w:rPr>
        <w:t xml:space="preserve"> на официальном сайте а</w:t>
      </w:r>
      <w:r w:rsidR="00586BEF" w:rsidRPr="00CD3475">
        <w:rPr>
          <w:rFonts w:ascii="Times New Roman" w:hAnsi="Times New Roman" w:cs="Times New Roman"/>
          <w:sz w:val="28"/>
          <w:szCs w:val="28"/>
        </w:rPr>
        <w:t>дминистрации</w:t>
      </w:r>
      <w:r w:rsidR="002B4CBE" w:rsidRPr="00CD3475">
        <w:rPr>
          <w:rFonts w:ascii="Times New Roman" w:hAnsi="Times New Roman" w:cs="Times New Roman"/>
          <w:sz w:val="28"/>
          <w:szCs w:val="28"/>
        </w:rPr>
        <w:t xml:space="preserve">  </w:t>
      </w:r>
      <w:hyperlink r:id="rId14" w:history="1">
        <w:r w:rsidR="002B4CBE" w:rsidRPr="00CD3475">
          <w:rPr>
            <w:rFonts w:ascii="Times New Roman" w:hAnsi="Times New Roman" w:cs="Times New Roman"/>
            <w:sz w:val="28"/>
            <w:szCs w:val="28"/>
          </w:rPr>
          <w:t>www.min-vodi.ru</w:t>
        </w:r>
      </w:hyperlink>
      <w:r w:rsidR="002B4CBE" w:rsidRPr="00CD3475">
        <w:rPr>
          <w:rFonts w:ascii="Times New Roman" w:hAnsi="Times New Roman" w:cs="Times New Roman"/>
          <w:sz w:val="28"/>
          <w:szCs w:val="28"/>
        </w:rPr>
        <w:t>)</w:t>
      </w:r>
      <w:r w:rsidR="00D56CF3" w:rsidRPr="00CD3475">
        <w:rPr>
          <w:rFonts w:ascii="Times New Roman" w:hAnsi="Times New Roman" w:cs="Times New Roman"/>
          <w:sz w:val="28"/>
          <w:szCs w:val="28"/>
        </w:rPr>
        <w:t>;</w:t>
      </w:r>
    </w:p>
    <w:p w:rsidR="00D56CF3" w:rsidRPr="00CD3475" w:rsidRDefault="00D56CF3" w:rsidP="00FC45C2">
      <w:pPr>
        <w:autoSpaceDN w:val="0"/>
        <w:adjustRightInd w:val="0"/>
        <w:ind w:firstLine="748"/>
        <w:jc w:val="both"/>
        <w:rPr>
          <w:rFonts w:ascii="Times New Roman" w:hAnsi="Times New Roman" w:cs="Times New Roman"/>
          <w:sz w:val="28"/>
          <w:szCs w:val="28"/>
        </w:rPr>
      </w:pPr>
      <w:r w:rsidRPr="00CD3475">
        <w:rPr>
          <w:rFonts w:ascii="Times New Roman" w:hAnsi="Times New Roman" w:cs="Times New Roman"/>
          <w:sz w:val="28"/>
          <w:szCs w:val="28"/>
        </w:rPr>
        <w:t>график работы Управления,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D56CF3" w:rsidRPr="00CD3475" w:rsidRDefault="00D56CF3" w:rsidP="00FC45C2">
      <w:pPr>
        <w:autoSpaceDN w:val="0"/>
        <w:adjustRightInd w:val="0"/>
        <w:ind w:firstLine="748"/>
        <w:jc w:val="both"/>
        <w:rPr>
          <w:rFonts w:ascii="Times New Roman" w:hAnsi="Times New Roman" w:cs="Times New Roman"/>
          <w:sz w:val="28"/>
          <w:szCs w:val="28"/>
        </w:rPr>
      </w:pPr>
      <w:r w:rsidRPr="00CD3475">
        <w:rPr>
          <w:rFonts w:ascii="Times New Roman" w:hAnsi="Times New Roman" w:cs="Times New Roman"/>
          <w:sz w:val="28"/>
          <w:szCs w:val="28"/>
        </w:rPr>
        <w:lastRenderedPageBreak/>
        <w:t>сведения о должностных лицах, ответственных за предоставление государственной услуги.</w:t>
      </w:r>
    </w:p>
    <w:p w:rsidR="00D56CF3" w:rsidRPr="00CD3475" w:rsidRDefault="00D56CF3" w:rsidP="00FC45C2">
      <w:pPr>
        <w:autoSpaceDN w:val="0"/>
        <w:adjustRightInd w:val="0"/>
        <w:ind w:firstLine="748"/>
        <w:jc w:val="both"/>
        <w:rPr>
          <w:rFonts w:ascii="Times New Roman" w:hAnsi="Times New Roman" w:cs="Times New Roman"/>
          <w:sz w:val="28"/>
          <w:szCs w:val="28"/>
        </w:rPr>
      </w:pPr>
      <w:r w:rsidRPr="00CD3475">
        <w:rPr>
          <w:rFonts w:ascii="Times New Roman" w:hAnsi="Times New Roman" w:cs="Times New Roman"/>
          <w:sz w:val="28"/>
          <w:szCs w:val="28"/>
        </w:rPr>
        <w:t>На едином портале (www.gosuslugi.ru) и региональном портале (</w:t>
      </w:r>
      <w:hyperlink r:id="rId15" w:history="1">
        <w:r w:rsidRPr="00CD3475">
          <w:rPr>
            <w:rFonts w:ascii="Times New Roman" w:hAnsi="Times New Roman" w:cs="Times New Roman"/>
            <w:sz w:val="28"/>
            <w:szCs w:val="28"/>
          </w:rPr>
          <w:t>www.26gosuslugi.ru</w:t>
        </w:r>
      </w:hyperlink>
      <w:r w:rsidRPr="00CD3475">
        <w:rPr>
          <w:rFonts w:ascii="Times New Roman" w:hAnsi="Times New Roman" w:cs="Times New Roman"/>
          <w:sz w:val="28"/>
          <w:szCs w:val="28"/>
        </w:rPr>
        <w:t>) размещаются следующие информационные материалы:</w:t>
      </w:r>
    </w:p>
    <w:p w:rsidR="00D56CF3" w:rsidRPr="00CD3475" w:rsidRDefault="00D56CF3" w:rsidP="00FC45C2">
      <w:pPr>
        <w:autoSpaceDN w:val="0"/>
        <w:adjustRightInd w:val="0"/>
        <w:ind w:firstLine="748"/>
        <w:jc w:val="both"/>
        <w:rPr>
          <w:rFonts w:ascii="Times New Roman" w:hAnsi="Times New Roman" w:cs="Times New Roman"/>
          <w:sz w:val="28"/>
          <w:szCs w:val="28"/>
        </w:rPr>
      </w:pPr>
      <w:r w:rsidRPr="00CD3475">
        <w:rPr>
          <w:rFonts w:ascii="Times New Roman" w:hAnsi="Times New Roman" w:cs="Times New Roman"/>
          <w:sz w:val="28"/>
          <w:szCs w:val="28"/>
        </w:rPr>
        <w:t>полное наименование, полный почтовый адрес и график работы министерства;</w:t>
      </w:r>
    </w:p>
    <w:p w:rsidR="00D56CF3" w:rsidRPr="00CD3475" w:rsidRDefault="00D56CF3" w:rsidP="00FC45C2">
      <w:pPr>
        <w:autoSpaceDN w:val="0"/>
        <w:adjustRightInd w:val="0"/>
        <w:ind w:firstLine="748"/>
        <w:jc w:val="both"/>
        <w:rPr>
          <w:rFonts w:ascii="Times New Roman" w:hAnsi="Times New Roman" w:cs="Times New Roman"/>
          <w:sz w:val="28"/>
          <w:szCs w:val="28"/>
        </w:rPr>
      </w:pPr>
      <w:r w:rsidRPr="00CD3475">
        <w:rPr>
          <w:rFonts w:ascii="Times New Roman" w:hAnsi="Times New Roman" w:cs="Times New Roman"/>
          <w:sz w:val="28"/>
          <w:szCs w:val="28"/>
        </w:rPr>
        <w:t>справочные телефоны, по которым можно получить информацию о порядке предоставления государственной услуги;</w:t>
      </w:r>
    </w:p>
    <w:p w:rsidR="00D56CF3" w:rsidRPr="00CD3475" w:rsidRDefault="00D56CF3" w:rsidP="00FC45C2">
      <w:pPr>
        <w:autoSpaceDN w:val="0"/>
        <w:adjustRightInd w:val="0"/>
        <w:ind w:firstLine="748"/>
        <w:jc w:val="both"/>
        <w:rPr>
          <w:rFonts w:ascii="Times New Roman" w:hAnsi="Times New Roman" w:cs="Times New Roman"/>
          <w:sz w:val="28"/>
          <w:szCs w:val="28"/>
        </w:rPr>
      </w:pPr>
      <w:r w:rsidRPr="00CD3475">
        <w:rPr>
          <w:rFonts w:ascii="Times New Roman" w:hAnsi="Times New Roman" w:cs="Times New Roman"/>
          <w:sz w:val="28"/>
          <w:szCs w:val="28"/>
        </w:rPr>
        <w:t>адрес электронной почты;</w:t>
      </w:r>
    </w:p>
    <w:p w:rsidR="00D56CF3" w:rsidRPr="00CD3475" w:rsidRDefault="00D56CF3" w:rsidP="00FC45C2">
      <w:pPr>
        <w:autoSpaceDN w:val="0"/>
        <w:adjustRightInd w:val="0"/>
        <w:ind w:firstLine="748"/>
        <w:jc w:val="both"/>
        <w:rPr>
          <w:rFonts w:ascii="Times New Roman" w:hAnsi="Times New Roman" w:cs="Times New Roman"/>
          <w:sz w:val="28"/>
          <w:szCs w:val="28"/>
        </w:rPr>
      </w:pPr>
      <w:r w:rsidRPr="00CD3475">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D56CF3" w:rsidRPr="00CD3475" w:rsidRDefault="00D56CF3" w:rsidP="00FC45C2">
      <w:pPr>
        <w:autoSpaceDN w:val="0"/>
        <w:adjustRightInd w:val="0"/>
        <w:ind w:firstLine="748"/>
        <w:jc w:val="both"/>
        <w:rPr>
          <w:rFonts w:ascii="Times New Roman" w:hAnsi="Times New Roman" w:cs="Times New Roman"/>
          <w:sz w:val="28"/>
          <w:szCs w:val="28"/>
        </w:rPr>
      </w:pPr>
      <w:r w:rsidRPr="00CD3475">
        <w:rPr>
          <w:rFonts w:ascii="Times New Roman" w:hAnsi="Times New Roman" w:cs="Times New Roman"/>
          <w:sz w:val="28"/>
          <w:szCs w:val="28"/>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Федеральный реестр государственных и муниципальных услуг (функций)</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 xml:space="preserve"> и государственной информационной системе Ставропольского края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Региональный реестр государственных услуг (функций)</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 размещенная на едином портале, региональном портале</w:t>
      </w:r>
      <w:r w:rsidR="00297012" w:rsidRPr="00CD3475">
        <w:rPr>
          <w:rFonts w:ascii="Times New Roman" w:hAnsi="Times New Roman" w:cs="Times New Roman"/>
          <w:sz w:val="28"/>
          <w:szCs w:val="28"/>
        </w:rPr>
        <w:t xml:space="preserve"> и о</w:t>
      </w:r>
      <w:r w:rsidR="00586BEF" w:rsidRPr="00CD3475">
        <w:rPr>
          <w:rFonts w:ascii="Times New Roman" w:hAnsi="Times New Roman" w:cs="Times New Roman"/>
          <w:sz w:val="28"/>
          <w:szCs w:val="28"/>
        </w:rPr>
        <w:t>фициальном сайте администрации</w:t>
      </w:r>
      <w:r w:rsidRPr="00CD3475">
        <w:rPr>
          <w:rFonts w:ascii="Times New Roman" w:hAnsi="Times New Roman" w:cs="Times New Roman"/>
          <w:sz w:val="28"/>
          <w:szCs w:val="28"/>
        </w:rPr>
        <w:t xml:space="preserve">, предоставляется заявителю бесплатно. </w:t>
      </w:r>
    </w:p>
    <w:p w:rsidR="00D56CF3" w:rsidRPr="00CD3475" w:rsidRDefault="00D56CF3" w:rsidP="00FC45C2">
      <w:pPr>
        <w:autoSpaceDN w:val="0"/>
        <w:adjustRightInd w:val="0"/>
        <w:ind w:firstLine="748"/>
        <w:jc w:val="both"/>
        <w:rPr>
          <w:rFonts w:ascii="Times New Roman" w:hAnsi="Times New Roman" w:cs="Times New Roman"/>
          <w:sz w:val="28"/>
          <w:szCs w:val="28"/>
        </w:rPr>
      </w:pPr>
      <w:proofErr w:type="gramStart"/>
      <w:r w:rsidRPr="00CD3475">
        <w:rPr>
          <w:rFonts w:ascii="Times New Roman" w:hAnsi="Times New Roman" w:cs="Times New Roman"/>
          <w:sz w:val="28"/>
          <w:szCs w:val="2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Управления,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CD3475">
        <w:rPr>
          <w:rFonts w:ascii="Times New Roman" w:hAnsi="Times New Roman" w:cs="Times New Roman"/>
          <w:sz w:val="28"/>
          <w:szCs w:val="28"/>
        </w:rPr>
        <w:t xml:space="preserve"> данных</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w:t>
      </w:r>
    </w:p>
    <w:p w:rsidR="00D56CF3" w:rsidRPr="00CD3475" w:rsidRDefault="00D56CF3" w:rsidP="003D7FE7">
      <w:pPr>
        <w:pStyle w:val="Textbody"/>
        <w:suppressAutoHyphens w:val="0"/>
        <w:jc w:val="center"/>
        <w:rPr>
          <w:rFonts w:ascii="Times New Roman" w:hAnsi="Times New Roman" w:cs="Times New Roman"/>
          <w:color w:val="auto"/>
        </w:rPr>
      </w:pPr>
      <w:r w:rsidRPr="00CD3475">
        <w:rPr>
          <w:rFonts w:ascii="Times New Roman" w:hAnsi="Times New Roman" w:cs="Times New Roman"/>
          <w:color w:val="auto"/>
        </w:rPr>
        <w:t>2. Стандарт предоставления государственной услуги</w:t>
      </w:r>
    </w:p>
    <w:p w:rsidR="00D56CF3" w:rsidRPr="00CD3475" w:rsidRDefault="00D56CF3" w:rsidP="003D7FE7">
      <w:pPr>
        <w:pStyle w:val="Textbody"/>
        <w:suppressAutoHyphens w:val="0"/>
        <w:ind w:firstLine="709"/>
        <w:rPr>
          <w:rFonts w:ascii="Times New Roman" w:hAnsi="Times New Roman" w:cs="Times New Roman"/>
          <w:color w:val="auto"/>
        </w:rPr>
      </w:pPr>
    </w:p>
    <w:p w:rsidR="00D56CF3" w:rsidRPr="00CD3475" w:rsidRDefault="00D56CF3" w:rsidP="002C1A66">
      <w:pPr>
        <w:pStyle w:val="Standard"/>
        <w:suppressAutoHyphens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2.1. </w:t>
      </w:r>
      <w:r w:rsidR="002C1A66" w:rsidRPr="00CD3475">
        <w:rPr>
          <w:rFonts w:ascii="Times New Roman" w:hAnsi="Times New Roman" w:cs="Times New Roman"/>
          <w:sz w:val="28"/>
          <w:szCs w:val="28"/>
        </w:rPr>
        <w:t>Наименование государственной услуги – 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w:t>
      </w:r>
      <w:r w:rsidR="002C1A66" w:rsidRPr="00CD3475">
        <w:rPr>
          <w:rFonts w:ascii="Times New Roman" w:hAnsi="Times New Roman" w:cs="Times New Roman"/>
          <w:sz w:val="28"/>
          <w:szCs w:val="28"/>
        </w:rPr>
        <w:t>у</w:t>
      </w:r>
      <w:r w:rsidR="002C1A66" w:rsidRPr="00CD3475">
        <w:rPr>
          <w:rFonts w:ascii="Times New Roman" w:hAnsi="Times New Roman" w:cs="Times New Roman"/>
          <w:sz w:val="28"/>
          <w:szCs w:val="28"/>
        </w:rPr>
        <w:t>ста 2012 г. № 571 «О мерах по реализации Указа Президента Российской Фед</w:t>
      </w:r>
      <w:r w:rsidR="002C1A66" w:rsidRPr="00CD3475">
        <w:rPr>
          <w:rFonts w:ascii="Times New Roman" w:hAnsi="Times New Roman" w:cs="Times New Roman"/>
          <w:sz w:val="28"/>
          <w:szCs w:val="28"/>
        </w:rPr>
        <w:t>е</w:t>
      </w:r>
      <w:r w:rsidR="002C1A66" w:rsidRPr="00CD3475">
        <w:rPr>
          <w:rFonts w:ascii="Times New Roman" w:hAnsi="Times New Roman" w:cs="Times New Roman"/>
          <w:sz w:val="28"/>
          <w:szCs w:val="28"/>
        </w:rPr>
        <w:t>рации от 7 мая 2012 года № 606 «О мерах по реализации демографической п</w:t>
      </w:r>
      <w:r w:rsidR="002C1A66" w:rsidRPr="00CD3475">
        <w:rPr>
          <w:rFonts w:ascii="Times New Roman" w:hAnsi="Times New Roman" w:cs="Times New Roman"/>
          <w:sz w:val="28"/>
          <w:szCs w:val="28"/>
        </w:rPr>
        <w:t>о</w:t>
      </w:r>
      <w:r w:rsidR="002C1A66" w:rsidRPr="00CD3475">
        <w:rPr>
          <w:rFonts w:ascii="Times New Roman" w:hAnsi="Times New Roman" w:cs="Times New Roman"/>
          <w:sz w:val="28"/>
          <w:szCs w:val="28"/>
        </w:rPr>
        <w:t>литики Российской Федерации».</w:t>
      </w:r>
    </w:p>
    <w:p w:rsidR="002C1A66" w:rsidRPr="00CD3475" w:rsidRDefault="00D56CF3" w:rsidP="002C1A66">
      <w:pPr>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2.2. </w:t>
      </w:r>
      <w:r w:rsidR="002C1A66" w:rsidRPr="00CD3475">
        <w:rPr>
          <w:rFonts w:ascii="Times New Roman" w:hAnsi="Times New Roman" w:cs="Times New Roman"/>
          <w:sz w:val="28"/>
          <w:szCs w:val="28"/>
        </w:rPr>
        <w:t>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2C1A66" w:rsidRPr="00CD3475" w:rsidRDefault="002C1A66" w:rsidP="002C1A66">
      <w:pPr>
        <w:ind w:firstLine="709"/>
        <w:jc w:val="both"/>
        <w:rPr>
          <w:rFonts w:ascii="Times New Roman" w:hAnsi="Times New Roman" w:cs="Times New Roman"/>
          <w:sz w:val="28"/>
          <w:szCs w:val="28"/>
        </w:rPr>
      </w:pPr>
      <w:r w:rsidRPr="00CD3475">
        <w:rPr>
          <w:rFonts w:ascii="Times New Roman" w:hAnsi="Times New Roman" w:cs="Times New Roman"/>
          <w:sz w:val="28"/>
          <w:szCs w:val="28"/>
        </w:rPr>
        <w:t>Государственная услуга предоставляется органом соцзащиты по месту жительства (месту пребывания) заявителя.</w:t>
      </w:r>
    </w:p>
    <w:p w:rsidR="002C1A66" w:rsidRPr="00CD3475" w:rsidRDefault="002C1A66" w:rsidP="002C1A66">
      <w:pPr>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Органами, участвующими в предоставлении государственной услуги, </w:t>
      </w:r>
      <w:r w:rsidRPr="00CD3475">
        <w:rPr>
          <w:rFonts w:ascii="Times New Roman" w:hAnsi="Times New Roman" w:cs="Times New Roman"/>
          <w:sz w:val="28"/>
          <w:szCs w:val="28"/>
        </w:rPr>
        <w:lastRenderedPageBreak/>
        <w:t>являются:</w:t>
      </w:r>
    </w:p>
    <w:p w:rsidR="002C1A66" w:rsidRPr="00CD3475" w:rsidRDefault="002C1A66" w:rsidP="002C1A66">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Пенсионный фонд Российской Федерации;</w:t>
      </w:r>
    </w:p>
    <w:p w:rsidR="002C1A66" w:rsidRPr="00CD3475" w:rsidRDefault="002C1A66" w:rsidP="002C1A66">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государственная служба занятости населения;</w:t>
      </w:r>
    </w:p>
    <w:p w:rsidR="002C1A66" w:rsidRPr="00CD3475" w:rsidRDefault="002C1A66" w:rsidP="002C1A66">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Федеральная служба судебных приставов;</w:t>
      </w:r>
    </w:p>
    <w:p w:rsidR="002C1A66" w:rsidRPr="00CD3475" w:rsidRDefault="002C1A66" w:rsidP="002C1A66">
      <w:pPr>
        <w:ind w:firstLine="709"/>
        <w:jc w:val="both"/>
        <w:rPr>
          <w:rFonts w:ascii="Times New Roman" w:hAnsi="Times New Roman" w:cs="Times New Roman"/>
          <w:sz w:val="28"/>
          <w:szCs w:val="28"/>
        </w:rPr>
      </w:pPr>
      <w:r w:rsidRPr="00CD3475">
        <w:rPr>
          <w:rFonts w:ascii="Times New Roman" w:hAnsi="Times New Roman" w:cs="Times New Roman"/>
          <w:sz w:val="28"/>
          <w:szCs w:val="28"/>
        </w:rPr>
        <w:t>органы социальной защиты населения Ставропольского края, субъектов Российской Федерации;</w:t>
      </w:r>
    </w:p>
    <w:p w:rsidR="002C1A66" w:rsidRPr="00CD3475" w:rsidRDefault="002C1A66" w:rsidP="002C1A66">
      <w:pPr>
        <w:ind w:firstLine="709"/>
        <w:jc w:val="both"/>
        <w:rPr>
          <w:rFonts w:ascii="Times New Roman" w:hAnsi="Times New Roman" w:cs="Times New Roman"/>
          <w:sz w:val="28"/>
          <w:szCs w:val="28"/>
        </w:rPr>
      </w:pPr>
      <w:r w:rsidRPr="00CD3475">
        <w:rPr>
          <w:rFonts w:ascii="Times New Roman" w:hAnsi="Times New Roman" w:cs="Times New Roman"/>
          <w:sz w:val="28"/>
          <w:szCs w:val="28"/>
        </w:rPr>
        <w:t>органы местного самоуправления муниципальных образований Ставропольского края;</w:t>
      </w:r>
    </w:p>
    <w:p w:rsidR="002C1A66" w:rsidRPr="00CD3475" w:rsidRDefault="002C1A66" w:rsidP="002C1A66">
      <w:pPr>
        <w:ind w:firstLine="709"/>
        <w:jc w:val="both"/>
        <w:rPr>
          <w:rFonts w:ascii="Times New Roman" w:hAnsi="Times New Roman" w:cs="Times New Roman"/>
          <w:sz w:val="28"/>
          <w:szCs w:val="28"/>
        </w:rPr>
      </w:pPr>
      <w:r w:rsidRPr="00CD3475">
        <w:rPr>
          <w:rFonts w:ascii="Times New Roman" w:hAnsi="Times New Roman" w:cs="Times New Roman"/>
          <w:sz w:val="28"/>
          <w:szCs w:val="28"/>
        </w:rPr>
        <w:t>Министерство внутренних дел Российской Федерации;</w:t>
      </w:r>
    </w:p>
    <w:p w:rsidR="002C1A66" w:rsidRPr="00CD3475" w:rsidRDefault="002C1A66" w:rsidP="002C1A66">
      <w:pPr>
        <w:ind w:firstLine="709"/>
        <w:jc w:val="both"/>
        <w:rPr>
          <w:rFonts w:ascii="Times New Roman" w:hAnsi="Times New Roman" w:cs="Times New Roman"/>
          <w:sz w:val="28"/>
          <w:szCs w:val="28"/>
        </w:rPr>
      </w:pPr>
      <w:r w:rsidRPr="00CD3475">
        <w:rPr>
          <w:rFonts w:ascii="Times New Roman" w:hAnsi="Times New Roman" w:cs="Times New Roman"/>
          <w:sz w:val="28"/>
          <w:szCs w:val="28"/>
        </w:rPr>
        <w:t>орган записи актов гражданского состояния;</w:t>
      </w:r>
    </w:p>
    <w:p w:rsidR="002C1A66" w:rsidRPr="00CD3475" w:rsidRDefault="002C1A66" w:rsidP="002C1A66">
      <w:pPr>
        <w:ind w:firstLine="709"/>
        <w:jc w:val="both"/>
        <w:rPr>
          <w:rFonts w:ascii="Times New Roman" w:hAnsi="Times New Roman" w:cs="Times New Roman"/>
          <w:sz w:val="28"/>
          <w:szCs w:val="28"/>
        </w:rPr>
      </w:pPr>
      <w:r w:rsidRPr="00CD3475">
        <w:rPr>
          <w:rFonts w:ascii="Times New Roman" w:hAnsi="Times New Roman" w:cs="Times New Roman"/>
          <w:sz w:val="28"/>
          <w:szCs w:val="28"/>
        </w:rPr>
        <w:t>Фонд социального страхования Российской Федерации;</w:t>
      </w:r>
    </w:p>
    <w:p w:rsidR="00D56CF3" w:rsidRPr="00CD3475" w:rsidRDefault="002C1A66" w:rsidP="002C1A66">
      <w:pPr>
        <w:pStyle w:val="ConsPlusNormal"/>
        <w:widowControl/>
        <w:ind w:firstLine="748"/>
        <w:jc w:val="both"/>
        <w:rPr>
          <w:rFonts w:ascii="Times New Roman" w:hAnsi="Times New Roman" w:cs="Times New Roman"/>
          <w:sz w:val="28"/>
          <w:szCs w:val="28"/>
        </w:rPr>
      </w:pPr>
      <w:r w:rsidRPr="00CD3475">
        <w:rPr>
          <w:rFonts w:ascii="Times New Roman" w:hAnsi="Times New Roman" w:cs="Times New Roman"/>
          <w:sz w:val="28"/>
          <w:szCs w:val="28"/>
        </w:rPr>
        <w:t>Федеральная налоговая служба.</w:t>
      </w:r>
    </w:p>
    <w:p w:rsidR="00D56CF3" w:rsidRPr="00CD3475" w:rsidRDefault="00D56CF3" w:rsidP="00F20351">
      <w:pPr>
        <w:pStyle w:val="ConsPlusNormal"/>
        <w:widowControl/>
        <w:ind w:firstLine="748"/>
        <w:jc w:val="both"/>
        <w:rPr>
          <w:rFonts w:ascii="Times New Roman" w:hAnsi="Times New Roman" w:cs="Times New Roman"/>
          <w:sz w:val="28"/>
          <w:szCs w:val="28"/>
        </w:rPr>
      </w:pPr>
      <w:r w:rsidRPr="00CD3475">
        <w:rPr>
          <w:rFonts w:ascii="Times New Roman" w:hAnsi="Times New Roman" w:cs="Times New Roman"/>
          <w:sz w:val="28"/>
          <w:szCs w:val="28"/>
        </w:rPr>
        <w:t>2.3. Описание результата предоставления государственной услуги</w:t>
      </w:r>
    </w:p>
    <w:p w:rsidR="00D56CF3" w:rsidRPr="00CD3475" w:rsidRDefault="00D56CF3" w:rsidP="00F20351">
      <w:pPr>
        <w:pStyle w:val="ConsPlusNormal"/>
        <w:widowControl/>
        <w:ind w:firstLine="748"/>
        <w:jc w:val="both"/>
        <w:rPr>
          <w:rFonts w:ascii="Times New Roman" w:hAnsi="Times New Roman" w:cs="Times New Roman"/>
          <w:sz w:val="28"/>
          <w:szCs w:val="28"/>
        </w:rPr>
      </w:pPr>
      <w:r w:rsidRPr="00CD3475">
        <w:rPr>
          <w:rFonts w:ascii="Times New Roman" w:hAnsi="Times New Roman" w:cs="Times New Roman"/>
          <w:sz w:val="28"/>
          <w:szCs w:val="28"/>
        </w:rPr>
        <w:t>Результатом предоставления государственной услуги является:</w:t>
      </w:r>
    </w:p>
    <w:p w:rsidR="00D56CF3" w:rsidRPr="00CD3475" w:rsidRDefault="00D56CF3" w:rsidP="00F20351">
      <w:pPr>
        <w:pStyle w:val="ConsPlusNormal"/>
        <w:widowControl/>
        <w:ind w:firstLine="748"/>
        <w:jc w:val="both"/>
        <w:rPr>
          <w:rFonts w:ascii="Times New Roman" w:hAnsi="Times New Roman" w:cs="Times New Roman"/>
          <w:sz w:val="28"/>
          <w:szCs w:val="28"/>
        </w:rPr>
      </w:pPr>
      <w:r w:rsidRPr="00CD3475">
        <w:rPr>
          <w:rFonts w:ascii="Times New Roman" w:hAnsi="Times New Roman" w:cs="Times New Roman"/>
          <w:sz w:val="28"/>
          <w:szCs w:val="28"/>
        </w:rPr>
        <w:t>назначение и выплата ежемесячной денежной выплаты, с направлением заявителю письменного уведомления о назначении ежемесячной денежной выплаты;</w:t>
      </w:r>
    </w:p>
    <w:p w:rsidR="00D56CF3" w:rsidRPr="00CD3475" w:rsidRDefault="00D56CF3" w:rsidP="00F20351">
      <w:pPr>
        <w:pStyle w:val="ConsPlusNormal"/>
        <w:widowControl/>
        <w:ind w:firstLine="748"/>
        <w:jc w:val="both"/>
        <w:rPr>
          <w:rFonts w:ascii="Times New Roman" w:hAnsi="Times New Roman" w:cs="Times New Roman"/>
          <w:sz w:val="28"/>
          <w:szCs w:val="28"/>
        </w:rPr>
      </w:pPr>
      <w:r w:rsidRPr="00CD3475">
        <w:rPr>
          <w:rFonts w:ascii="Times New Roman" w:hAnsi="Times New Roman" w:cs="Times New Roman"/>
          <w:sz w:val="28"/>
          <w:szCs w:val="28"/>
        </w:rPr>
        <w:t>отказ в назначении ежемесячной денежной выплаты, с направлением заявителю письменного уведомления об отказе в назначении ежемесячной денежной выплаты с указанием причин отказа.</w:t>
      </w:r>
    </w:p>
    <w:p w:rsidR="00D56CF3" w:rsidRPr="00CD3475" w:rsidRDefault="00D56CF3" w:rsidP="00F20351">
      <w:pPr>
        <w:pStyle w:val="ConsPlusNormal"/>
        <w:widowControl/>
        <w:ind w:firstLine="748"/>
        <w:jc w:val="both"/>
        <w:rPr>
          <w:rFonts w:ascii="Times New Roman" w:hAnsi="Times New Roman" w:cs="Times New Roman"/>
          <w:kern w:val="0"/>
          <w:sz w:val="28"/>
          <w:szCs w:val="28"/>
          <w:lang w:eastAsia="ru-RU"/>
        </w:rPr>
      </w:pPr>
      <w:r w:rsidRPr="00CD3475">
        <w:rPr>
          <w:rFonts w:ascii="Times New Roman" w:hAnsi="Times New Roman" w:cs="Times New Roman"/>
          <w:sz w:val="28"/>
          <w:szCs w:val="28"/>
        </w:rPr>
        <w:t xml:space="preserve">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w:t>
      </w:r>
      <w:r w:rsidRPr="00CD3475">
        <w:rPr>
          <w:rFonts w:ascii="Times New Roman" w:hAnsi="Times New Roman" w:cs="Times New Roman"/>
          <w:kern w:val="0"/>
          <w:sz w:val="28"/>
          <w:szCs w:val="28"/>
          <w:lang w:eastAsia="ru-RU"/>
        </w:rPr>
        <w:t>услуги</w:t>
      </w:r>
    </w:p>
    <w:p w:rsidR="00D56CF3" w:rsidRPr="00CD3475" w:rsidRDefault="00D56CF3" w:rsidP="00F20351">
      <w:pPr>
        <w:pStyle w:val="ConsPlusNormal"/>
        <w:widowControl/>
        <w:ind w:firstLine="748"/>
        <w:jc w:val="both"/>
        <w:rPr>
          <w:rFonts w:ascii="Times New Roman" w:hAnsi="Times New Roman" w:cs="Times New Roman"/>
          <w:kern w:val="0"/>
          <w:sz w:val="28"/>
          <w:szCs w:val="28"/>
          <w:lang w:eastAsia="ru-RU"/>
        </w:rPr>
      </w:pPr>
      <w:r w:rsidRPr="00CD3475">
        <w:rPr>
          <w:rFonts w:ascii="Times New Roman" w:hAnsi="Times New Roman" w:cs="Times New Roman"/>
          <w:kern w:val="0"/>
          <w:sz w:val="28"/>
          <w:szCs w:val="28"/>
          <w:lang w:eastAsia="ru-RU"/>
        </w:rPr>
        <w:t>Срок предоставления государственной услуги не может превышать          10 рабочих дней со дня принятия заявления со всеми необходимыми документами Управлением труда и социальной защиты населения либо МФЦ.</w:t>
      </w:r>
    </w:p>
    <w:p w:rsidR="00D56CF3" w:rsidRPr="00CD3475" w:rsidRDefault="00D56CF3" w:rsidP="00F20351">
      <w:pPr>
        <w:pStyle w:val="ConsPlusNormal"/>
        <w:widowControl/>
        <w:ind w:firstLine="748"/>
        <w:jc w:val="both"/>
        <w:rPr>
          <w:rFonts w:ascii="Times New Roman" w:hAnsi="Times New Roman" w:cs="Times New Roman"/>
          <w:kern w:val="0"/>
          <w:sz w:val="28"/>
          <w:szCs w:val="28"/>
          <w:lang w:eastAsia="ru-RU"/>
        </w:rPr>
      </w:pPr>
      <w:r w:rsidRPr="00CD3475">
        <w:rPr>
          <w:rFonts w:ascii="Times New Roman" w:hAnsi="Times New Roman" w:cs="Times New Roman"/>
          <w:kern w:val="0"/>
          <w:sz w:val="28"/>
          <w:szCs w:val="28"/>
          <w:lang w:eastAsia="ru-RU"/>
        </w:rPr>
        <w:t>Срок приостановления предоставления государственной услуги –</w:t>
      </w:r>
      <w:r w:rsidR="000754D6" w:rsidRPr="00CD3475">
        <w:rPr>
          <w:rFonts w:ascii="Times New Roman" w:hAnsi="Times New Roman" w:cs="Times New Roman"/>
          <w:kern w:val="0"/>
          <w:sz w:val="28"/>
          <w:szCs w:val="28"/>
          <w:lang w:eastAsia="ru-RU"/>
        </w:rPr>
        <w:t xml:space="preserve"> не более</w:t>
      </w:r>
      <w:r w:rsidRPr="00CD3475">
        <w:rPr>
          <w:rFonts w:ascii="Times New Roman" w:hAnsi="Times New Roman" w:cs="Times New Roman"/>
          <w:kern w:val="0"/>
          <w:sz w:val="28"/>
          <w:szCs w:val="28"/>
          <w:lang w:eastAsia="ru-RU"/>
        </w:rPr>
        <w:t xml:space="preserve">  15 рабочих дней</w:t>
      </w:r>
      <w:r w:rsidR="000754D6" w:rsidRPr="00CD3475">
        <w:rPr>
          <w:rFonts w:ascii="Times New Roman" w:hAnsi="Times New Roman" w:cs="Times New Roman"/>
          <w:kern w:val="0"/>
          <w:sz w:val="28"/>
          <w:szCs w:val="28"/>
          <w:lang w:eastAsia="ru-RU"/>
        </w:rPr>
        <w:t xml:space="preserve"> со дня направления заявителю уведомления о перечне недостающих документов и (или) документов неправильно оформленных.</w:t>
      </w:r>
      <w:bookmarkStart w:id="1" w:name="sub_2212"/>
    </w:p>
    <w:p w:rsidR="00D56CF3" w:rsidRPr="00CD3475" w:rsidRDefault="00D56CF3" w:rsidP="005054A1">
      <w:pPr>
        <w:pStyle w:val="Standard"/>
        <w:suppressAutoHyphens w:val="0"/>
        <w:ind w:firstLine="709"/>
        <w:jc w:val="both"/>
        <w:rPr>
          <w:rFonts w:ascii="Times New Roman" w:hAnsi="Times New Roman" w:cs="Times New Roman"/>
          <w:kern w:val="0"/>
          <w:sz w:val="28"/>
          <w:szCs w:val="28"/>
          <w:lang w:eastAsia="ru-RU"/>
        </w:rPr>
      </w:pPr>
      <w:r w:rsidRPr="00CD3475">
        <w:rPr>
          <w:rFonts w:ascii="Times New Roman" w:hAnsi="Times New Roman" w:cs="Times New Roman"/>
          <w:kern w:val="0"/>
          <w:sz w:val="28"/>
          <w:szCs w:val="28"/>
          <w:lang w:eastAsia="ru-RU"/>
        </w:rPr>
        <w:t>Уведомление о принятом решении направляется заявителю не позднее чем через 10 рабочих дней после его обращения в Управление труда и социал</w:t>
      </w:r>
      <w:r w:rsidRPr="00CD3475">
        <w:rPr>
          <w:rFonts w:ascii="Times New Roman" w:hAnsi="Times New Roman" w:cs="Times New Roman"/>
          <w:kern w:val="0"/>
          <w:sz w:val="28"/>
          <w:szCs w:val="28"/>
          <w:lang w:eastAsia="ru-RU"/>
        </w:rPr>
        <w:t>ь</w:t>
      </w:r>
      <w:r w:rsidRPr="00CD3475">
        <w:rPr>
          <w:rFonts w:ascii="Times New Roman" w:hAnsi="Times New Roman" w:cs="Times New Roman"/>
          <w:kern w:val="0"/>
          <w:sz w:val="28"/>
          <w:szCs w:val="28"/>
          <w:lang w:eastAsia="ru-RU"/>
        </w:rPr>
        <w:t>ной защиты населения либо МФЦ за назначением ежемесячной денежной в</w:t>
      </w:r>
      <w:r w:rsidRPr="00CD3475">
        <w:rPr>
          <w:rFonts w:ascii="Times New Roman" w:hAnsi="Times New Roman" w:cs="Times New Roman"/>
          <w:kern w:val="0"/>
          <w:sz w:val="28"/>
          <w:szCs w:val="28"/>
          <w:lang w:eastAsia="ru-RU"/>
        </w:rPr>
        <w:t>ы</w:t>
      </w:r>
      <w:r w:rsidRPr="00CD3475">
        <w:rPr>
          <w:rFonts w:ascii="Times New Roman" w:hAnsi="Times New Roman" w:cs="Times New Roman"/>
          <w:kern w:val="0"/>
          <w:sz w:val="28"/>
          <w:szCs w:val="28"/>
          <w:lang w:eastAsia="ru-RU"/>
        </w:rPr>
        <w:t>платы со всеми необходимыми документами.</w:t>
      </w:r>
    </w:p>
    <w:p w:rsidR="00D56CF3" w:rsidRPr="00CD3475" w:rsidRDefault="00D56CF3" w:rsidP="00653CA8">
      <w:pPr>
        <w:pStyle w:val="Standard"/>
        <w:suppressAutoHyphens w:val="0"/>
        <w:ind w:firstLine="709"/>
        <w:jc w:val="both"/>
        <w:rPr>
          <w:rFonts w:ascii="Times New Roman" w:hAnsi="Times New Roman" w:cs="Times New Roman"/>
          <w:kern w:val="0"/>
          <w:sz w:val="28"/>
          <w:szCs w:val="28"/>
          <w:lang w:eastAsia="ru-RU"/>
        </w:rPr>
      </w:pPr>
      <w:r w:rsidRPr="00CD3475">
        <w:rPr>
          <w:rFonts w:ascii="Times New Roman" w:hAnsi="Times New Roman" w:cs="Times New Roman"/>
          <w:kern w:val="0"/>
          <w:sz w:val="28"/>
          <w:szCs w:val="28"/>
          <w:lang w:eastAsia="ru-RU"/>
        </w:rPr>
        <w:t>При проведении дополнительной проверки сведений, содержащихся в представленных заявителем документах, окончательный ответ о назначении и выплате ежемесячной денежной выплаты либо об отказе в назначении ежем</w:t>
      </w:r>
      <w:r w:rsidRPr="00CD3475">
        <w:rPr>
          <w:rFonts w:ascii="Times New Roman" w:hAnsi="Times New Roman" w:cs="Times New Roman"/>
          <w:kern w:val="0"/>
          <w:sz w:val="28"/>
          <w:szCs w:val="28"/>
          <w:lang w:eastAsia="ru-RU"/>
        </w:rPr>
        <w:t>е</w:t>
      </w:r>
      <w:r w:rsidRPr="00CD3475">
        <w:rPr>
          <w:rFonts w:ascii="Times New Roman" w:hAnsi="Times New Roman" w:cs="Times New Roman"/>
          <w:kern w:val="0"/>
          <w:sz w:val="28"/>
          <w:szCs w:val="28"/>
          <w:lang w:eastAsia="ru-RU"/>
        </w:rPr>
        <w:t>сячной денежной выплаты должен быть дан заявителю не позднее чем через 30 дней после его обращения в Управление труда и социальной защиты населения либо МФЦ.</w:t>
      </w:r>
    </w:p>
    <w:bookmarkEnd w:id="1"/>
    <w:p w:rsidR="00F42C17" w:rsidRPr="00CD3475" w:rsidRDefault="00627A0C" w:rsidP="00627A0C">
      <w:pPr>
        <w:ind w:firstLine="709"/>
        <w:jc w:val="both"/>
        <w:rPr>
          <w:rFonts w:ascii="Times New Roman" w:hAnsi="Times New Roman" w:cs="Times New Roman"/>
          <w:sz w:val="28"/>
          <w:szCs w:val="28"/>
        </w:rPr>
      </w:pPr>
      <w:r w:rsidRPr="00CD3475">
        <w:rPr>
          <w:rFonts w:ascii="Times New Roman" w:hAnsi="Times New Roman" w:cs="Times New Roman"/>
          <w:sz w:val="28"/>
          <w:szCs w:val="28"/>
        </w:rPr>
        <w:lastRenderedPageBreak/>
        <w:t xml:space="preserve">2.5. </w:t>
      </w:r>
      <w:r w:rsidR="00F42C17" w:rsidRPr="00CD3475">
        <w:rPr>
          <w:rFonts w:ascii="Times New Roman" w:hAnsi="Times New Roman" w:cs="Times New Roman"/>
          <w:sz w:val="28"/>
          <w:szCs w:val="28"/>
        </w:rPr>
        <w:t xml:space="preserve">Нормативные правовые акты Российской Федерации и нормативные правовые акты Ставропольского края, регулирующие предоставление государственной услуги. </w:t>
      </w:r>
    </w:p>
    <w:p w:rsidR="00627A0C" w:rsidRPr="00CD3475" w:rsidRDefault="00627A0C" w:rsidP="00627A0C">
      <w:pPr>
        <w:ind w:firstLine="709"/>
        <w:jc w:val="both"/>
        <w:rPr>
          <w:rFonts w:ascii="Times New Roman" w:hAnsi="Times New Roman" w:cs="Times New Roman"/>
          <w:sz w:val="28"/>
          <w:szCs w:val="28"/>
        </w:rPr>
      </w:pPr>
      <w:proofErr w:type="gramStart"/>
      <w:r w:rsidRPr="00CD3475">
        <w:rPr>
          <w:rFonts w:ascii="Times New Roman" w:hAnsi="Times New Roman" w:cs="Times New Roman"/>
          <w:sz w:val="28"/>
          <w:szCs w:val="2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w:t>
      </w:r>
      <w:r w:rsidR="00F42C17" w:rsidRPr="00CD3475">
        <w:rPr>
          <w:rFonts w:ascii="Times New Roman" w:hAnsi="Times New Roman" w:cs="Times New Roman"/>
          <w:sz w:val="28"/>
          <w:szCs w:val="28"/>
        </w:rPr>
        <w:t xml:space="preserve"> (</w:t>
      </w:r>
      <w:r w:rsidRPr="00CD3475">
        <w:rPr>
          <w:rFonts w:ascii="Times New Roman" w:hAnsi="Times New Roman" w:cs="Times New Roman"/>
          <w:sz w:val="28"/>
          <w:szCs w:val="28"/>
        </w:rPr>
        <w:t>с указанием их реквизитов и источников официального опубликования</w:t>
      </w:r>
      <w:bookmarkStart w:id="2" w:name="sub_251"/>
      <w:r w:rsidR="00F42C17" w:rsidRPr="00CD3475">
        <w:rPr>
          <w:rFonts w:ascii="Times New Roman" w:hAnsi="Times New Roman" w:cs="Times New Roman"/>
          <w:sz w:val="28"/>
          <w:szCs w:val="28"/>
        </w:rPr>
        <w:t xml:space="preserve">) (далее - перечень нормативных правовых актов, регулирующих предоставление государственной услуги), размещен на официальном </w:t>
      </w:r>
      <w:r w:rsidR="002F3F79" w:rsidRPr="00CD3475">
        <w:rPr>
          <w:rFonts w:ascii="Times New Roman" w:hAnsi="Times New Roman" w:cs="Times New Roman"/>
          <w:sz w:val="28"/>
          <w:szCs w:val="28"/>
        </w:rPr>
        <w:t>сайте администрации</w:t>
      </w:r>
      <w:r w:rsidR="009911AF" w:rsidRPr="00CD3475">
        <w:rPr>
          <w:rFonts w:ascii="Times New Roman" w:hAnsi="Times New Roman" w:cs="Times New Roman"/>
          <w:sz w:val="28"/>
          <w:szCs w:val="28"/>
        </w:rPr>
        <w:t>,</w:t>
      </w:r>
      <w:r w:rsidR="002F3F79" w:rsidRPr="00CD3475">
        <w:rPr>
          <w:rFonts w:ascii="Times New Roman" w:hAnsi="Times New Roman" w:cs="Times New Roman"/>
          <w:sz w:val="28"/>
          <w:szCs w:val="28"/>
        </w:rPr>
        <w:t xml:space="preserve"> </w:t>
      </w:r>
      <w:r w:rsidR="00F42C17" w:rsidRPr="00CD3475">
        <w:rPr>
          <w:rFonts w:ascii="Times New Roman" w:hAnsi="Times New Roman" w:cs="Times New Roman"/>
          <w:sz w:val="28"/>
          <w:szCs w:val="28"/>
        </w:rPr>
        <w:t>предоставляюще</w:t>
      </w:r>
      <w:r w:rsidR="002F3F79" w:rsidRPr="00CD3475">
        <w:rPr>
          <w:rFonts w:ascii="Times New Roman" w:hAnsi="Times New Roman" w:cs="Times New Roman"/>
          <w:sz w:val="28"/>
          <w:szCs w:val="28"/>
        </w:rPr>
        <w:t>й</w:t>
      </w:r>
      <w:r w:rsidR="00F42C17" w:rsidRPr="00CD3475">
        <w:rPr>
          <w:rFonts w:ascii="Times New Roman" w:hAnsi="Times New Roman" w:cs="Times New Roman"/>
          <w:sz w:val="28"/>
          <w:szCs w:val="28"/>
        </w:rPr>
        <w:t xml:space="preserve"> государственную услугу, в сети </w:t>
      </w:r>
      <w:r w:rsidR="00460F3C" w:rsidRPr="00CD3475">
        <w:rPr>
          <w:rFonts w:ascii="Times New Roman" w:hAnsi="Times New Roman" w:cs="Times New Roman"/>
          <w:sz w:val="28"/>
          <w:szCs w:val="28"/>
        </w:rPr>
        <w:t>«</w:t>
      </w:r>
      <w:r w:rsidR="00F42C17" w:rsidRPr="00CD3475">
        <w:rPr>
          <w:rFonts w:ascii="Times New Roman" w:hAnsi="Times New Roman" w:cs="Times New Roman"/>
          <w:sz w:val="28"/>
          <w:szCs w:val="28"/>
        </w:rPr>
        <w:t>Интернет</w:t>
      </w:r>
      <w:r w:rsidR="00460F3C" w:rsidRPr="00CD3475">
        <w:rPr>
          <w:rFonts w:ascii="Times New Roman" w:hAnsi="Times New Roman" w:cs="Times New Roman"/>
          <w:sz w:val="28"/>
          <w:szCs w:val="28"/>
        </w:rPr>
        <w:t>»</w:t>
      </w:r>
      <w:r w:rsidR="00F42C17" w:rsidRPr="00CD3475">
        <w:rPr>
          <w:rFonts w:ascii="Times New Roman" w:hAnsi="Times New Roman" w:cs="Times New Roman"/>
          <w:sz w:val="28"/>
          <w:szCs w:val="28"/>
        </w:rPr>
        <w:t xml:space="preserve">, в федеральной государственной информационной системе </w:t>
      </w:r>
      <w:r w:rsidR="00460F3C" w:rsidRPr="00CD3475">
        <w:rPr>
          <w:rFonts w:ascii="Times New Roman" w:hAnsi="Times New Roman" w:cs="Times New Roman"/>
          <w:sz w:val="28"/>
          <w:szCs w:val="28"/>
        </w:rPr>
        <w:t>«</w:t>
      </w:r>
      <w:r w:rsidR="00F42C17" w:rsidRPr="00CD3475">
        <w:rPr>
          <w:rFonts w:ascii="Times New Roman" w:hAnsi="Times New Roman" w:cs="Times New Roman"/>
          <w:sz w:val="28"/>
          <w:szCs w:val="28"/>
        </w:rPr>
        <w:t>Единый портал государственных и муниципальных услуг (функций)</w:t>
      </w:r>
      <w:r w:rsidR="00460F3C" w:rsidRPr="00CD3475">
        <w:rPr>
          <w:rFonts w:ascii="Times New Roman" w:hAnsi="Times New Roman" w:cs="Times New Roman"/>
          <w:sz w:val="28"/>
          <w:szCs w:val="28"/>
        </w:rPr>
        <w:t>»</w:t>
      </w:r>
      <w:r w:rsidR="00F42C17" w:rsidRPr="00CD3475">
        <w:rPr>
          <w:rFonts w:ascii="Times New Roman" w:hAnsi="Times New Roman" w:cs="Times New Roman"/>
          <w:sz w:val="28"/>
          <w:szCs w:val="28"/>
        </w:rPr>
        <w:t>, на Региональном портале и</w:t>
      </w:r>
      <w:proofErr w:type="gramEnd"/>
      <w:r w:rsidR="00F42C17" w:rsidRPr="00CD3475">
        <w:rPr>
          <w:rFonts w:ascii="Times New Roman" w:hAnsi="Times New Roman" w:cs="Times New Roman"/>
          <w:sz w:val="28"/>
          <w:szCs w:val="28"/>
        </w:rPr>
        <w:t xml:space="preserve"> в Региональном реестре.</w:t>
      </w:r>
    </w:p>
    <w:bookmarkEnd w:id="2"/>
    <w:p w:rsidR="00D56CF3" w:rsidRPr="00CD3475" w:rsidRDefault="00D56CF3" w:rsidP="00627A0C">
      <w:pPr>
        <w:ind w:firstLine="709"/>
        <w:jc w:val="both"/>
      </w:pPr>
      <w:r w:rsidRPr="00CD3475">
        <w:rPr>
          <w:rFonts w:ascii="Times New Roman" w:hAnsi="Times New Roman" w:cs="Times New Roman"/>
          <w:sz w:val="28"/>
          <w:szCs w:val="28"/>
        </w:rPr>
        <w:t>2.6. И</w:t>
      </w:r>
      <w:r w:rsidRPr="00CD3475">
        <w:rPr>
          <w:rFonts w:ascii="Times New Roman" w:hAnsi="Times New Roman" w:cs="Times New Roman"/>
          <w:kern w:val="0"/>
          <w:sz w:val="28"/>
          <w:szCs w:val="28"/>
          <w:lang w:eastAsia="ru-RU"/>
        </w:rPr>
        <w:t>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E4931" w:rsidRPr="00CD3475" w:rsidRDefault="00D56CF3" w:rsidP="000E4931">
      <w:pPr>
        <w:ind w:firstLine="709"/>
        <w:jc w:val="both"/>
        <w:rPr>
          <w:rFonts w:ascii="Times New Roman" w:eastAsia="Calibri" w:hAnsi="Times New Roman" w:cs="Times New Roman"/>
          <w:sz w:val="28"/>
          <w:szCs w:val="28"/>
          <w:lang w:eastAsia="en-US"/>
        </w:rPr>
      </w:pPr>
      <w:r w:rsidRPr="00CD3475">
        <w:rPr>
          <w:rFonts w:ascii="Times New Roman" w:hAnsi="Times New Roman" w:cs="Times New Roman"/>
          <w:sz w:val="28"/>
          <w:szCs w:val="28"/>
        </w:rPr>
        <w:t xml:space="preserve">2.6.1. </w:t>
      </w:r>
      <w:r w:rsidR="000E4931" w:rsidRPr="00CD3475">
        <w:rPr>
          <w:rFonts w:ascii="Times New Roman" w:eastAsia="Calibri" w:hAnsi="Times New Roman" w:cs="Times New Roman"/>
          <w:sz w:val="28"/>
          <w:szCs w:val="28"/>
          <w:lang w:eastAsia="en-US"/>
        </w:rPr>
        <w:t xml:space="preserve">Для назначения ежемесячной денежной выплаты заявитель представляет в </w:t>
      </w:r>
      <w:r w:rsidR="000E4931" w:rsidRPr="00CD3475">
        <w:rPr>
          <w:rFonts w:ascii="Times New Roman" w:hAnsi="Times New Roman" w:cs="Times New Roman"/>
          <w:kern w:val="0"/>
          <w:sz w:val="28"/>
          <w:szCs w:val="28"/>
          <w:lang w:eastAsia="ru-RU"/>
        </w:rPr>
        <w:t>Управление труда и социальной защиты населения</w:t>
      </w:r>
      <w:r w:rsidR="000E4931" w:rsidRPr="00CD3475">
        <w:rPr>
          <w:rFonts w:ascii="Times New Roman" w:eastAsia="Calibri" w:hAnsi="Times New Roman" w:cs="Times New Roman"/>
          <w:sz w:val="28"/>
          <w:szCs w:val="28"/>
          <w:lang w:eastAsia="en-US"/>
        </w:rPr>
        <w:t xml:space="preserve"> по месту жительства (месту пребывания) либо в МФЦ заявление о назначении ежемесячной денежной выплаты (далее – заявление) по форме, указанной в приложении 2 к Административному регламенту.</w:t>
      </w:r>
    </w:p>
    <w:p w:rsidR="000E4931" w:rsidRPr="00CD3475" w:rsidRDefault="000E4931" w:rsidP="000E4931">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К заявлению прилагаются следующие документы:</w:t>
      </w:r>
    </w:p>
    <w:p w:rsidR="000E4931" w:rsidRPr="00CD3475" w:rsidRDefault="000E4931" w:rsidP="000E4931">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1) паспорт или иной документ, удостоверяющий личность заявителя;</w:t>
      </w:r>
    </w:p>
    <w:p w:rsidR="000E4931" w:rsidRPr="00CD3475" w:rsidRDefault="000E4931" w:rsidP="000E4931">
      <w:pPr>
        <w:ind w:firstLine="709"/>
        <w:jc w:val="both"/>
        <w:rPr>
          <w:rFonts w:ascii="Times New Roman" w:eastAsia="Calibri" w:hAnsi="Times New Roman" w:cs="Times New Roman"/>
          <w:sz w:val="28"/>
          <w:szCs w:val="28"/>
          <w:lang w:eastAsia="en-US"/>
        </w:rPr>
      </w:pPr>
      <w:proofErr w:type="gramStart"/>
      <w:r w:rsidRPr="00CD3475">
        <w:rPr>
          <w:rFonts w:ascii="Times New Roman" w:eastAsia="Calibri" w:hAnsi="Times New Roman" w:cs="Times New Roman"/>
          <w:sz w:val="28"/>
          <w:szCs w:val="28"/>
          <w:lang w:eastAsia="en-US"/>
        </w:rPr>
        <w:t>2) документ (документы), подтверждающий (подтверждающие) факт рождения и регистрации ребенка (детей), выданный (выданные) компетентным органом, и их нотариально удостоверенный перевод на русский язык – при рождении ребенка (детей) на территории иностранного государства;</w:t>
      </w:r>
      <w:proofErr w:type="gramEnd"/>
    </w:p>
    <w:p w:rsidR="000E4931" w:rsidRPr="00CD3475" w:rsidRDefault="000E4931" w:rsidP="000E4931">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3) документы о доходах семьи за 3 последних календарных месяца, предшествующих 4 календарным месяцам перед месяцем подачи заявления (при наличии у них нижеперечисленных видов доходов):</w:t>
      </w:r>
    </w:p>
    <w:p w:rsidR="000E4931" w:rsidRPr="00CD3475" w:rsidRDefault="000E4931" w:rsidP="000E4931">
      <w:pPr>
        <w:ind w:firstLine="709"/>
        <w:jc w:val="both"/>
        <w:rPr>
          <w:rFonts w:ascii="Times New Roman" w:eastAsia="Calibri" w:hAnsi="Times New Roman" w:cs="Times New Roman"/>
          <w:sz w:val="28"/>
          <w:szCs w:val="28"/>
          <w:lang w:eastAsia="en-US"/>
        </w:rPr>
      </w:pPr>
      <w:proofErr w:type="gramStart"/>
      <w:r w:rsidRPr="00CD3475">
        <w:rPr>
          <w:rFonts w:ascii="Times New Roman" w:eastAsia="Calibri" w:hAnsi="Times New Roman" w:cs="Times New Roman"/>
          <w:sz w:val="28"/>
          <w:szCs w:val="28"/>
          <w:lang w:eastAsia="en-US"/>
        </w:rPr>
        <w:t>справка о денежном довольствии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органов по контролю за оборотом наркотических средств и психотропных веществ и таможенных органов Российской Федерации, а также дополнительные выплаты, носящие постоянный характер, и</w:t>
      </w:r>
      <w:proofErr w:type="gramEnd"/>
      <w:r w:rsidRPr="00CD3475">
        <w:rPr>
          <w:rFonts w:ascii="Times New Roman" w:eastAsia="Calibri" w:hAnsi="Times New Roman" w:cs="Times New Roman"/>
          <w:sz w:val="28"/>
          <w:szCs w:val="28"/>
          <w:lang w:eastAsia="en-US"/>
        </w:rPr>
        <w:t xml:space="preserve"> продовольственное обеспечение, установленные законодательством Российской Федерации;</w:t>
      </w:r>
    </w:p>
    <w:p w:rsidR="000E4931" w:rsidRPr="00CD3475" w:rsidRDefault="000E4931" w:rsidP="000E4931">
      <w:pPr>
        <w:ind w:firstLine="709"/>
        <w:jc w:val="both"/>
        <w:rPr>
          <w:rFonts w:ascii="Times New Roman" w:eastAsia="Calibri" w:hAnsi="Times New Roman" w:cs="Times New Roman"/>
          <w:sz w:val="28"/>
          <w:szCs w:val="28"/>
          <w:lang w:eastAsia="en-US"/>
        </w:rPr>
      </w:pPr>
      <w:proofErr w:type="gramStart"/>
      <w:r w:rsidRPr="00CD3475">
        <w:rPr>
          <w:rFonts w:ascii="Times New Roman" w:eastAsia="Calibri" w:hAnsi="Times New Roman" w:cs="Times New Roman"/>
          <w:sz w:val="28"/>
          <w:szCs w:val="28"/>
          <w:lang w:eastAsia="en-US"/>
        </w:rPr>
        <w:t xml:space="preserve">справка о единовременном пособии при увольнении с военной службы, из </w:t>
      </w:r>
      <w:r w:rsidRPr="00CD3475">
        <w:rPr>
          <w:rFonts w:ascii="Times New Roman" w:eastAsia="Calibri" w:hAnsi="Times New Roman" w:cs="Times New Roman"/>
          <w:sz w:val="28"/>
          <w:szCs w:val="28"/>
          <w:lang w:eastAsia="en-US"/>
        </w:rPr>
        <w:lastRenderedPageBreak/>
        <w:t>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органов по контролю за оборотом наркотических средств и психотропных веществ и таможенных органов Российской Федерации;</w:t>
      </w:r>
      <w:proofErr w:type="gramEnd"/>
    </w:p>
    <w:p w:rsidR="000E4931" w:rsidRPr="00CD3475" w:rsidRDefault="000E4931" w:rsidP="000E4931">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справка о ежемесячном пожизненном содержании судей, вышедших в отставку;</w:t>
      </w:r>
    </w:p>
    <w:p w:rsidR="000E4931" w:rsidRPr="00CD3475" w:rsidRDefault="000E4931" w:rsidP="000E4931">
      <w:pPr>
        <w:ind w:firstLine="709"/>
        <w:jc w:val="both"/>
        <w:rPr>
          <w:rFonts w:ascii="Times New Roman" w:eastAsia="Calibri" w:hAnsi="Times New Roman" w:cs="Times New Roman"/>
          <w:sz w:val="28"/>
          <w:szCs w:val="28"/>
          <w:lang w:eastAsia="en-US"/>
        </w:rPr>
      </w:pPr>
      <w:proofErr w:type="gramStart"/>
      <w:r w:rsidRPr="00CD3475">
        <w:rPr>
          <w:rFonts w:ascii="Times New Roman" w:eastAsia="Calibri" w:hAnsi="Times New Roman" w:cs="Times New Roman"/>
          <w:sz w:val="28"/>
          <w:szCs w:val="28"/>
          <w:lang w:eastAsia="en-US"/>
        </w:rPr>
        <w:t>справка о размере стипендии, выплачиваемой обучающимся в профессиональных образовательных организациях, образовательных организациях высшего образования, организациях дополнительного профессионального образования, научных организациях и духовных образовательных организациях, а также ежемесячных компенсационных выплатах обучающимся в период нахождения их в академическом отпуске по медицинским показаниям;</w:t>
      </w:r>
      <w:proofErr w:type="gramEnd"/>
    </w:p>
    <w:p w:rsidR="000E4931" w:rsidRPr="00CD3475" w:rsidRDefault="000E4931" w:rsidP="000E4931">
      <w:pPr>
        <w:ind w:firstLine="709"/>
        <w:jc w:val="both"/>
        <w:rPr>
          <w:rFonts w:ascii="Times New Roman" w:eastAsia="Calibri" w:hAnsi="Times New Roman" w:cs="Times New Roman"/>
          <w:sz w:val="28"/>
          <w:szCs w:val="28"/>
          <w:lang w:eastAsia="en-US"/>
        </w:rPr>
      </w:pPr>
      <w:proofErr w:type="gramStart"/>
      <w:r w:rsidRPr="00CD3475">
        <w:rPr>
          <w:rFonts w:ascii="Times New Roman" w:eastAsia="Calibri" w:hAnsi="Times New Roman" w:cs="Times New Roman"/>
          <w:sz w:val="28"/>
          <w:szCs w:val="28"/>
          <w:lang w:eastAsia="en-US"/>
        </w:rPr>
        <w:t>справка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w:t>
      </w:r>
      <w:proofErr w:type="gramEnd"/>
      <w:r w:rsidRPr="00CD3475">
        <w:rPr>
          <w:rFonts w:ascii="Times New Roman" w:eastAsia="Calibri" w:hAnsi="Times New Roman" w:cs="Times New Roman"/>
          <w:sz w:val="28"/>
          <w:szCs w:val="28"/>
          <w:lang w:eastAsia="en-US"/>
        </w:rPr>
        <w:t xml:space="preserve">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0E4931" w:rsidRPr="00CD3475" w:rsidRDefault="000E4931" w:rsidP="000E4931">
      <w:pPr>
        <w:ind w:firstLine="709"/>
        <w:jc w:val="both"/>
        <w:rPr>
          <w:rFonts w:ascii="Times New Roman" w:eastAsia="Calibri" w:hAnsi="Times New Roman" w:cs="Times New Roman"/>
          <w:sz w:val="28"/>
          <w:szCs w:val="28"/>
          <w:lang w:eastAsia="en-US"/>
        </w:rPr>
      </w:pPr>
      <w:proofErr w:type="gramStart"/>
      <w:r w:rsidRPr="00CD3475">
        <w:rPr>
          <w:rFonts w:ascii="Times New Roman" w:eastAsia="Calibri" w:hAnsi="Times New Roman" w:cs="Times New Roman"/>
          <w:sz w:val="28"/>
          <w:szCs w:val="28"/>
          <w:lang w:eastAsia="en-US"/>
        </w:rPr>
        <w:t>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roofErr w:type="gramEnd"/>
    </w:p>
    <w:p w:rsidR="000E4931" w:rsidRPr="00CD3475" w:rsidRDefault="000E4931" w:rsidP="000E4931">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справка о надбавках и доплатах (кроме носящих единовременный характер) ко всем видам выплат, установленных законодательством Ставропольского края, нормативными правовыми актами органов местного самоуправления муниципальных образований Ставропольского края, организациями;</w:t>
      </w:r>
    </w:p>
    <w:p w:rsidR="000E4931" w:rsidRPr="00CD3475" w:rsidRDefault="000E4931" w:rsidP="000E4931">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справка об авторском вознаграждении, выплачиваемом штатным работникам редакций газет, журналов и иных средств массовой информации;</w:t>
      </w:r>
    </w:p>
    <w:p w:rsidR="000E4931" w:rsidRPr="00CD3475" w:rsidRDefault="000E4931" w:rsidP="000E4931">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справка 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0E4931" w:rsidRPr="00CD3475" w:rsidRDefault="000E4931" w:rsidP="000E4931">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 xml:space="preserve">справка о доходах, получаемых физическими лицами от избирательных </w:t>
      </w:r>
      <w:r w:rsidRPr="00CD3475">
        <w:rPr>
          <w:rFonts w:ascii="Times New Roman" w:eastAsia="Calibri" w:hAnsi="Times New Roman" w:cs="Times New Roman"/>
          <w:sz w:val="28"/>
          <w:szCs w:val="28"/>
          <w:lang w:eastAsia="en-US"/>
        </w:rPr>
        <w:lastRenderedPageBreak/>
        <w:t>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0E4931" w:rsidRPr="00CD3475" w:rsidRDefault="000E4931" w:rsidP="000E4931">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справка о доходах от предпринимательской деятельности (включая доходы, полученные в результате деятельности крестьянского (фермерского) хозяйства), в том числе без образования юридического лица;</w:t>
      </w:r>
    </w:p>
    <w:p w:rsidR="000E4931" w:rsidRPr="00CD3475" w:rsidRDefault="000E4931" w:rsidP="000E4931">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справка об алиментах, получаемых по месту работы (службы) плательщика алиментов, либо нотариально удостоверенное соглашение об уплате алиментов;</w:t>
      </w:r>
    </w:p>
    <w:p w:rsidR="000E4931" w:rsidRPr="00CD3475" w:rsidRDefault="000E4931" w:rsidP="000E4931">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справка о процентах по вкладам;</w:t>
      </w:r>
    </w:p>
    <w:p w:rsidR="000E4931" w:rsidRPr="00CD3475" w:rsidRDefault="000E4931" w:rsidP="000E4931">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справка о доходах, полученных от реализации плодов и продукции личного подсобного хозяйства;</w:t>
      </w:r>
    </w:p>
    <w:p w:rsidR="000E4931" w:rsidRPr="00CD3475" w:rsidRDefault="000E4931" w:rsidP="000E4931">
      <w:pPr>
        <w:ind w:firstLine="709"/>
        <w:jc w:val="both"/>
        <w:rPr>
          <w:rFonts w:ascii="Times New Roman" w:eastAsia="Calibri" w:hAnsi="Times New Roman" w:cs="Times New Roman"/>
          <w:sz w:val="28"/>
          <w:szCs w:val="28"/>
          <w:lang w:eastAsia="en-US"/>
        </w:rPr>
      </w:pPr>
      <w:proofErr w:type="gramStart"/>
      <w:r w:rsidRPr="00CD3475">
        <w:rPr>
          <w:rFonts w:ascii="Times New Roman" w:eastAsia="Calibri" w:hAnsi="Times New Roman" w:cs="Times New Roman"/>
          <w:sz w:val="28"/>
          <w:szCs w:val="28"/>
          <w:lang w:eastAsia="en-US"/>
        </w:rPr>
        <w:t>4) вступившее в законную силу решение суда об установлении факта постоянного проживания на территории Ставропольского края родителей и (или) несовершеннолетних детей на дату рождения в семье третьего или последующего ребенка, родившегося в период с 01 января 2013 года по 31 декабря 2019 года, или на дату рождения в семье третьего и последующего ребенка, родившихся начиная с 01 января 2020 года</w:t>
      </w:r>
      <w:proofErr w:type="gramEnd"/>
      <w:r w:rsidRPr="00CD3475">
        <w:rPr>
          <w:rFonts w:ascii="Times New Roman" w:hAnsi="Times New Roman" w:cs="Times New Roman"/>
          <w:sz w:val="28"/>
          <w:szCs w:val="28"/>
        </w:rPr>
        <w:t xml:space="preserve"> </w:t>
      </w:r>
      <w:r w:rsidRPr="00CD3475">
        <w:rPr>
          <w:rFonts w:ascii="Times New Roman" w:eastAsia="Calibri" w:hAnsi="Times New Roman" w:cs="Times New Roman"/>
          <w:sz w:val="28"/>
          <w:szCs w:val="28"/>
          <w:lang w:eastAsia="en-US"/>
        </w:rPr>
        <w:t xml:space="preserve">– </w:t>
      </w:r>
      <w:r w:rsidRPr="00CD3475">
        <w:rPr>
          <w:rFonts w:ascii="Times New Roman" w:hAnsi="Times New Roman" w:cs="Times New Roman"/>
          <w:sz w:val="28"/>
          <w:szCs w:val="28"/>
        </w:rPr>
        <w:t>в случае отсутствия регистрации по месту жительства или по месту пребывания родителей и несовершеннолетних детей на дату рождения в семье третьего или последующего ребенка;</w:t>
      </w:r>
    </w:p>
    <w:p w:rsidR="000E4931" w:rsidRPr="00CD3475" w:rsidRDefault="000E4931" w:rsidP="000E4931">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5) один из документов, подтверждающий родство между ребенком и родителем (в случае перемены фамилии, имени, отчества (при наличии) родителя и (или) ребенка):</w:t>
      </w:r>
    </w:p>
    <w:p w:rsidR="000E4931" w:rsidRPr="00CD3475" w:rsidRDefault="000E4931" w:rsidP="000E4931">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документ, подтверждающий факт регистрации брака, выданный компетентным органом, и его нотариально удостоверенный перевод на русский язык –</w:t>
      </w:r>
      <w:r w:rsidRPr="00CD3475">
        <w:rPr>
          <w:rFonts w:ascii="Times New Roman" w:hAnsi="Times New Roman" w:cs="Times New Roman"/>
          <w:sz w:val="28"/>
          <w:szCs w:val="28"/>
        </w:rPr>
        <w:t xml:space="preserve"> </w:t>
      </w:r>
      <w:r w:rsidRPr="00CD3475">
        <w:rPr>
          <w:rFonts w:ascii="Times New Roman" w:eastAsia="Calibri" w:hAnsi="Times New Roman" w:cs="Times New Roman"/>
          <w:sz w:val="28"/>
          <w:szCs w:val="28"/>
          <w:lang w:eastAsia="en-US"/>
        </w:rPr>
        <w:t>при расторжении брака на территории иностранного государства;</w:t>
      </w:r>
    </w:p>
    <w:p w:rsidR="000E4931" w:rsidRPr="00CD3475" w:rsidRDefault="000E4931" w:rsidP="000E4931">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документ, подтверждающий факт расторжения брака, выданный компетентным органом, и его нотариально удостоверенный перевод на русский язык –</w:t>
      </w:r>
      <w:r w:rsidRPr="00CD3475">
        <w:rPr>
          <w:rFonts w:ascii="Times New Roman" w:hAnsi="Times New Roman" w:cs="Times New Roman"/>
          <w:sz w:val="28"/>
          <w:szCs w:val="28"/>
        </w:rPr>
        <w:t xml:space="preserve"> </w:t>
      </w:r>
      <w:r w:rsidRPr="00CD3475">
        <w:rPr>
          <w:rFonts w:ascii="Times New Roman" w:eastAsia="Calibri" w:hAnsi="Times New Roman" w:cs="Times New Roman"/>
          <w:sz w:val="28"/>
          <w:szCs w:val="28"/>
          <w:lang w:eastAsia="en-US"/>
        </w:rPr>
        <w:t>при регистрации брака на территории иностранного государства;</w:t>
      </w:r>
    </w:p>
    <w:p w:rsidR="000E4931" w:rsidRPr="00CD3475" w:rsidRDefault="000E4931" w:rsidP="000E4931">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документ, подтверждающий факт перемены имени, выданный компетентным органом, и его нотариально удостоверенный перевод на русский язык –</w:t>
      </w:r>
      <w:r w:rsidRPr="00CD3475">
        <w:rPr>
          <w:rFonts w:ascii="Times New Roman" w:hAnsi="Times New Roman" w:cs="Times New Roman"/>
          <w:sz w:val="28"/>
          <w:szCs w:val="28"/>
        </w:rPr>
        <w:t xml:space="preserve"> </w:t>
      </w:r>
      <w:r w:rsidRPr="00CD3475">
        <w:rPr>
          <w:rFonts w:ascii="Times New Roman" w:eastAsia="Calibri" w:hAnsi="Times New Roman" w:cs="Times New Roman"/>
          <w:sz w:val="28"/>
          <w:szCs w:val="28"/>
          <w:lang w:eastAsia="en-US"/>
        </w:rPr>
        <w:t>при перемене имени на территории иностранного государства;</w:t>
      </w:r>
    </w:p>
    <w:p w:rsidR="000E4931" w:rsidRPr="00CD3475" w:rsidRDefault="000E4931" w:rsidP="000E4931">
      <w:pPr>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документ, подтверждающий факт установления отцовства, выданный компетентным органом, и его нотариально удостоверенный перевод на русский язык –</w:t>
      </w:r>
      <w:r w:rsidRPr="00CD3475">
        <w:rPr>
          <w:rFonts w:ascii="Times New Roman" w:hAnsi="Times New Roman" w:cs="Times New Roman"/>
          <w:sz w:val="28"/>
          <w:szCs w:val="28"/>
        </w:rPr>
        <w:t xml:space="preserve"> </w:t>
      </w:r>
      <w:r w:rsidRPr="00CD3475">
        <w:rPr>
          <w:rFonts w:ascii="Times New Roman" w:eastAsia="Calibri" w:hAnsi="Times New Roman" w:cs="Times New Roman"/>
          <w:sz w:val="28"/>
          <w:szCs w:val="28"/>
          <w:lang w:eastAsia="en-US"/>
        </w:rPr>
        <w:t>при установлении отцовства на территории иностранного государства;</w:t>
      </w:r>
    </w:p>
    <w:p w:rsidR="000E4931" w:rsidRPr="00CD3475" w:rsidRDefault="000E4931" w:rsidP="000E4931">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6) один из документов, подтверждающий право отца на ежемесячную денежную выплату:</w:t>
      </w:r>
    </w:p>
    <w:p w:rsidR="000E4931" w:rsidRPr="00CD3475" w:rsidRDefault="000E4931" w:rsidP="000E4931">
      <w:pPr>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документ, подтверждающий факт смерти матери детей, выданный компетентным органом, и его нотариально удостоверенный перевод на русский язык </w:t>
      </w:r>
      <w:r w:rsidRPr="00CD3475">
        <w:rPr>
          <w:rFonts w:ascii="Times New Roman" w:eastAsia="Calibri" w:hAnsi="Times New Roman" w:cs="Times New Roman"/>
          <w:sz w:val="28"/>
          <w:szCs w:val="28"/>
          <w:lang w:eastAsia="en-US"/>
        </w:rPr>
        <w:t>–</w:t>
      </w:r>
      <w:r w:rsidRPr="00CD3475">
        <w:rPr>
          <w:rFonts w:ascii="Times New Roman" w:hAnsi="Times New Roman" w:cs="Times New Roman"/>
          <w:sz w:val="28"/>
          <w:szCs w:val="28"/>
        </w:rPr>
        <w:t xml:space="preserve"> при регистрации смерти матери детей на территории иностранного государства;</w:t>
      </w:r>
    </w:p>
    <w:p w:rsidR="000E4931" w:rsidRPr="00CD3475" w:rsidRDefault="000E4931" w:rsidP="000E4931">
      <w:pPr>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решение суда о признании матери детей безвестно отсутствующей или </w:t>
      </w:r>
      <w:r w:rsidRPr="00CD3475">
        <w:rPr>
          <w:rFonts w:ascii="Times New Roman" w:hAnsi="Times New Roman" w:cs="Times New Roman"/>
          <w:sz w:val="28"/>
          <w:szCs w:val="28"/>
        </w:rPr>
        <w:lastRenderedPageBreak/>
        <w:t>умершей;</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proofErr w:type="gramStart"/>
      <w:r w:rsidRPr="00CD3475">
        <w:rPr>
          <w:rFonts w:ascii="Times New Roman" w:hAnsi="Times New Roman" w:cs="Times New Roman"/>
          <w:sz w:val="28"/>
          <w:szCs w:val="28"/>
        </w:rPr>
        <w:t>7) документ, подтверждающий согласие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 для лиц, не являющихся заявителем, в случае, если для назначения и выплаты ежемесячной денежной выплаты необходима обработка персональных данных таких лиц, за исключением лиц, признанных безвестно отсутствующими, объявленных в розыск, место нахождения которых не установлено территориальным</w:t>
      </w:r>
      <w:proofErr w:type="gramEnd"/>
      <w:r w:rsidRPr="00CD3475">
        <w:rPr>
          <w:rFonts w:ascii="Times New Roman" w:hAnsi="Times New Roman" w:cs="Times New Roman"/>
          <w:sz w:val="28"/>
          <w:szCs w:val="28"/>
        </w:rPr>
        <w:t xml:space="preserve"> органом федерального органа исполнительной власти в сфере внутренних дел.</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proofErr w:type="gramStart"/>
      <w:r w:rsidRPr="00CD3475">
        <w:rPr>
          <w:rFonts w:ascii="Times New Roman" w:eastAsia="Calibri" w:hAnsi="Times New Roman" w:cs="Times New Roman"/>
          <w:sz w:val="28"/>
          <w:szCs w:val="28"/>
          <w:lang w:eastAsia="en-US"/>
        </w:rPr>
        <w:t>При отсутствии у заявителя документов (сведений), подтверждающих факт постоянного проживания на территории Ставропольского края родителей (одного из родителей) и (или) несовершеннолетних детей на дату рождения в семье третьего ребенка и (или) последующих детей, выданных территориальным органом федерального органа исполнительной власти в сфере внутренних дел, либо вступившего в законную силу решения суда об установлении данного факта, заявитель вправе представить следующие документы</w:t>
      </w:r>
      <w:proofErr w:type="gramEnd"/>
      <w:r w:rsidRPr="00CD3475">
        <w:rPr>
          <w:rFonts w:ascii="Times New Roman" w:eastAsia="Calibri" w:hAnsi="Times New Roman" w:cs="Times New Roman"/>
          <w:sz w:val="28"/>
          <w:szCs w:val="28"/>
          <w:lang w:eastAsia="en-US"/>
        </w:rPr>
        <w:t xml:space="preserve">, на </w:t>
      </w:r>
      <w:proofErr w:type="gramStart"/>
      <w:r w:rsidRPr="00CD3475">
        <w:rPr>
          <w:rFonts w:ascii="Times New Roman" w:eastAsia="Calibri" w:hAnsi="Times New Roman" w:cs="Times New Roman"/>
          <w:sz w:val="28"/>
          <w:szCs w:val="28"/>
          <w:lang w:eastAsia="en-US"/>
        </w:rPr>
        <w:t>основании</w:t>
      </w:r>
      <w:proofErr w:type="gramEnd"/>
      <w:r w:rsidRPr="00CD3475">
        <w:rPr>
          <w:rFonts w:ascii="Times New Roman" w:eastAsia="Calibri" w:hAnsi="Times New Roman" w:cs="Times New Roman"/>
          <w:sz w:val="28"/>
          <w:szCs w:val="28"/>
          <w:lang w:eastAsia="en-US"/>
        </w:rPr>
        <w:t xml:space="preserve"> которых устанавливается факт постоянного проживания на территории Ставропольского края заявителя, другого родителя и (или) ребенка (детей):</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трудовая книжка заявителя и (или) другого родителя или копия трудовой книжки на бумажном носителе, заверенная кадровой службой по месту работы (службы), содержащая сведения о трудовой деятельности заявителя и (или) другого родителя на территории Ставропольского края на дату рождения в семье третьего и (или) последующего ребенка;</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сведения о трудовой деятельности заявителя и (или) другого родителя, оформленные в соответствии со статьей 66</w:t>
      </w:r>
      <w:r w:rsidRPr="00CD3475">
        <w:rPr>
          <w:rFonts w:ascii="Times New Roman" w:eastAsia="Calibri" w:hAnsi="Times New Roman" w:cs="Times New Roman"/>
          <w:sz w:val="28"/>
          <w:szCs w:val="28"/>
          <w:vertAlign w:val="superscript"/>
          <w:lang w:eastAsia="en-US"/>
        </w:rPr>
        <w:t>1</w:t>
      </w:r>
      <w:r w:rsidRPr="00CD3475">
        <w:rPr>
          <w:rFonts w:ascii="Times New Roman" w:eastAsia="Calibri" w:hAnsi="Times New Roman" w:cs="Times New Roman"/>
          <w:sz w:val="28"/>
          <w:szCs w:val="28"/>
          <w:lang w:eastAsia="en-US"/>
        </w:rPr>
        <w:t xml:space="preserve"> Трудового кодекса Российской Федерации, подтверждающие трудовую деятельность заявителя и (или) другого родителя на территории Ставропольского края на дату рождения в семье третьего и (или) последующего ребенка;</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сведения о доходах от предпринимательской деятельности (включая доходы, полученные в результате деятельности крестьянского (фермерского) хозяйства), в том числе без образования юридического лица, подтверждающие осуществление заявителем и (или) другим родителем предпринимательской деятельности на территории Ставропольского края на дату рождения в семье третьего и (или) последующего ребенка;</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справка профессиональной образовательной организации или образовательной организации высшего образования, расположенной на территории Ставропольского края, об обучении в данной образовательной организации по очной форме обучения заявителя и (или) другого родителя и (или) ребенка (детей) на дату рождения в семье третьего и (или) последующего ребенка;</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 xml:space="preserve">справка общеобразовательной организации, расположенной на территории Ставропольского края и реализующей основные образовательные </w:t>
      </w:r>
      <w:r w:rsidRPr="00CD3475">
        <w:rPr>
          <w:rFonts w:ascii="Times New Roman" w:eastAsia="Calibri" w:hAnsi="Times New Roman" w:cs="Times New Roman"/>
          <w:sz w:val="28"/>
          <w:szCs w:val="28"/>
          <w:lang w:eastAsia="en-US"/>
        </w:rPr>
        <w:lastRenderedPageBreak/>
        <w:t>программы, о факте обучения в данной общеобразовательной организации ребенка и (или) детей на дату рождения в семье третьего и (или) последующего ребенка;</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справка образовательной организации, расположенной на территории Ставропольского края и реализующей образовательные программы дошкольного образования, о факте посещения ребенком и (или) детьми данной образовательной организации на дату рождения в семье третьего и (или) последующего ребенка;</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справка медицинской организации (ее структурного подразделения) государственной системы здравоохранения Ставропольского края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(или) другого родителя, и (или) ребенка (детей) на дату рождения в семье третьего и (или) последующего ребенка;</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proofErr w:type="gramStart"/>
      <w:r w:rsidRPr="00CD3475">
        <w:rPr>
          <w:rFonts w:ascii="Times New Roman" w:eastAsia="Calibri" w:hAnsi="Times New Roman" w:cs="Times New Roman"/>
          <w:sz w:val="28"/>
          <w:szCs w:val="28"/>
          <w:lang w:eastAsia="en-US"/>
        </w:rPr>
        <w:t>вид на жительство с отметкой о регистрации иностранного гражданина по месту жительства на территории Ставропольского края по форме, установленной приказом Министерства внутренних дел Российской Федерации от 10 декабря 2020 г. №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w:t>
      </w:r>
      <w:proofErr w:type="gramEnd"/>
      <w:r w:rsidRPr="00CD3475">
        <w:rPr>
          <w:rFonts w:ascii="Times New Roman" w:eastAsia="Calibri" w:hAnsi="Times New Roman" w:cs="Times New Roman"/>
          <w:sz w:val="28"/>
          <w:szCs w:val="28"/>
          <w:lang w:eastAsia="en-US"/>
        </w:rPr>
        <w:t xml:space="preserve"> </w:t>
      </w:r>
      <w:proofErr w:type="gramStart"/>
      <w:r w:rsidRPr="00CD3475">
        <w:rPr>
          <w:rFonts w:ascii="Times New Roman" w:eastAsia="Calibri" w:hAnsi="Times New Roman" w:cs="Times New Roman"/>
          <w:sz w:val="28"/>
          <w:szCs w:val="28"/>
          <w:lang w:eastAsia="en-US"/>
        </w:rPr>
        <w:t>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w:t>
      </w:r>
      <w:proofErr w:type="gramEnd"/>
      <w:r w:rsidRPr="00CD3475">
        <w:rPr>
          <w:rFonts w:ascii="Times New Roman" w:eastAsia="Calibri" w:hAnsi="Times New Roman" w:cs="Times New Roman"/>
          <w:sz w:val="28"/>
          <w:szCs w:val="28"/>
          <w:lang w:eastAsia="en-US"/>
        </w:rPr>
        <w:t xml:space="preserve">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w:t>
      </w:r>
    </w:p>
    <w:p w:rsidR="000E4931" w:rsidRPr="00CD3475" w:rsidRDefault="000E4931" w:rsidP="000E4931">
      <w:pPr>
        <w:widowControl/>
        <w:autoSpaceDE w:val="0"/>
        <w:autoSpaceDN w:val="0"/>
        <w:adjustRightInd w:val="0"/>
        <w:ind w:firstLine="709"/>
        <w:jc w:val="both"/>
        <w:outlineLvl w:val="0"/>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В случае если заявление подается законным представителем или доверенным лицом заявителя (далее – доверенное лицо), представляется документ, подтверждающий его полномочия, а также паспорт или иной документ, удостоверяющий его личность.</w:t>
      </w:r>
    </w:p>
    <w:p w:rsidR="00D56CF3" w:rsidRPr="00CD3475" w:rsidRDefault="00D56CF3" w:rsidP="000E4931">
      <w:pPr>
        <w:widowControl/>
        <w:autoSpaceDE w:val="0"/>
        <w:autoSpaceDN w:val="0"/>
        <w:adjustRightInd w:val="0"/>
        <w:ind w:firstLine="709"/>
        <w:jc w:val="both"/>
        <w:outlineLvl w:val="0"/>
        <w:rPr>
          <w:rFonts w:ascii="Times New Roman" w:hAnsi="Times New Roman" w:cs="Times New Roman"/>
          <w:sz w:val="28"/>
          <w:szCs w:val="28"/>
        </w:rPr>
      </w:pPr>
      <w:r w:rsidRPr="00CD3475">
        <w:rPr>
          <w:rFonts w:ascii="Times New Roman" w:hAnsi="Times New Roman" w:cs="Times New Roman"/>
          <w:sz w:val="28"/>
          <w:szCs w:val="28"/>
        </w:rPr>
        <w:t>2.6.2. Способ получения документов, подаваемых заявителем, в том числе в электронной форме</w:t>
      </w:r>
    </w:p>
    <w:p w:rsidR="00D56CF3" w:rsidRPr="00CD3475" w:rsidRDefault="00D56CF3" w:rsidP="00CD4418">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Форма заявления может быть получена:</w:t>
      </w:r>
    </w:p>
    <w:p w:rsidR="00D56CF3" w:rsidRPr="00CD3475" w:rsidRDefault="00D56CF3" w:rsidP="00CD4418">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непосредственно в Управлении труда и социальной защиты населения по адресу: г. Минеральные Воды, ул. Пушкина, д.22.</w:t>
      </w:r>
    </w:p>
    <w:p w:rsidR="00D56CF3" w:rsidRPr="00CD3475" w:rsidRDefault="00D56CF3" w:rsidP="00CD4418">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в МФЦ;</w:t>
      </w:r>
    </w:p>
    <w:p w:rsidR="00D56CF3" w:rsidRPr="00CD3475" w:rsidRDefault="00D56CF3" w:rsidP="00CD4418">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на едином портале (www.gosuslugi.ru) и региональном портале (www.26gosuslugi.ru);</w:t>
      </w:r>
    </w:p>
    <w:p w:rsidR="00D56CF3" w:rsidRPr="00CD3475" w:rsidRDefault="00D56CF3" w:rsidP="00CD4418">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в информационно-правовых системах </w:t>
      </w:r>
      <w:r w:rsidR="00460F3C" w:rsidRPr="00CD3475">
        <w:rPr>
          <w:rFonts w:ascii="Times New Roman" w:hAnsi="Times New Roman" w:cs="Times New Roman"/>
          <w:sz w:val="28"/>
          <w:szCs w:val="28"/>
        </w:rPr>
        <w:t>«</w:t>
      </w:r>
      <w:proofErr w:type="spellStart"/>
      <w:r w:rsidRPr="00CD3475">
        <w:rPr>
          <w:rFonts w:ascii="Times New Roman" w:hAnsi="Times New Roman" w:cs="Times New Roman"/>
          <w:sz w:val="28"/>
          <w:szCs w:val="28"/>
        </w:rPr>
        <w:t>КонсультантПлюс</w:t>
      </w:r>
      <w:proofErr w:type="spellEnd"/>
      <w:r w:rsidR="00460F3C" w:rsidRPr="00CD3475">
        <w:rPr>
          <w:rFonts w:ascii="Times New Roman" w:hAnsi="Times New Roman" w:cs="Times New Roman"/>
          <w:sz w:val="28"/>
          <w:szCs w:val="28"/>
        </w:rPr>
        <w:t>»</w:t>
      </w:r>
      <w:r w:rsidRPr="00CD3475">
        <w:rPr>
          <w:rFonts w:ascii="Times New Roman" w:hAnsi="Times New Roman" w:cs="Times New Roman"/>
          <w:sz w:val="28"/>
          <w:szCs w:val="28"/>
        </w:rPr>
        <w:t xml:space="preserve"> и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Гарант</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w:t>
      </w:r>
    </w:p>
    <w:p w:rsidR="00D56CF3" w:rsidRPr="00CD3475" w:rsidRDefault="00D56CF3" w:rsidP="00CD4418">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lastRenderedPageBreak/>
        <w:t>Заявитель имеет право представить документы:</w:t>
      </w:r>
    </w:p>
    <w:p w:rsidR="00D56CF3" w:rsidRPr="00CD3475" w:rsidRDefault="00D56CF3" w:rsidP="00CD4418">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лично в Управление труда и социальной защиты населения по адресу:                   г. Минеральные Воды, ул. Пушкина,  д. 22.</w:t>
      </w:r>
    </w:p>
    <w:p w:rsidR="00D56CF3" w:rsidRPr="00CD3475" w:rsidRDefault="00D56CF3" w:rsidP="00CD4418">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лично в МФЦ;</w:t>
      </w:r>
    </w:p>
    <w:p w:rsidR="00D56CF3" w:rsidRPr="00CD3475" w:rsidRDefault="00D56CF3" w:rsidP="00CD4418">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путем направления почтовых отправлений (заказным почтовым отправлением) в Управление труда и социальной защиты населения по адресу: г. Минеральные Воды, ул. Пушкина, д. 22;</w:t>
      </w:r>
    </w:p>
    <w:p w:rsidR="00D56CF3" w:rsidRPr="00CD3475" w:rsidRDefault="00D56CF3" w:rsidP="00CD4418">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путем направления документов на единый портал по адресу: www.gosuslugi.ru и региональный портал по адресу: </w:t>
      </w:r>
      <w:hyperlink r:id="rId16" w:history="1">
        <w:r w:rsidRPr="00CD3475">
          <w:rPr>
            <w:rStyle w:val="a5"/>
            <w:rFonts w:ascii="Times New Roman" w:hAnsi="Times New Roman"/>
            <w:color w:val="auto"/>
            <w:sz w:val="28"/>
            <w:szCs w:val="28"/>
          </w:rPr>
          <w:t>www.26gosuslugi.ru</w:t>
        </w:r>
      </w:hyperlink>
      <w:r w:rsidRPr="00CD3475">
        <w:rPr>
          <w:rFonts w:ascii="Times New Roman" w:hAnsi="Times New Roman" w:cs="Times New Roman"/>
          <w:sz w:val="28"/>
          <w:szCs w:val="28"/>
        </w:rPr>
        <w:t>.</w:t>
      </w:r>
    </w:p>
    <w:p w:rsidR="00D56CF3" w:rsidRPr="00CD3475" w:rsidRDefault="00D56CF3" w:rsidP="00CD4418">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17" w:history="1">
        <w:r w:rsidRPr="00CD3475">
          <w:rPr>
            <w:rFonts w:ascii="Times New Roman" w:hAnsi="Times New Roman" w:cs="Times New Roman"/>
            <w:sz w:val="28"/>
            <w:szCs w:val="28"/>
          </w:rPr>
          <w:t>закона</w:t>
        </w:r>
      </w:hyperlink>
      <w:r w:rsidRPr="00CD3475">
        <w:rPr>
          <w:rFonts w:ascii="Times New Roman" w:hAnsi="Times New Roman" w:cs="Times New Roman"/>
          <w:sz w:val="28"/>
          <w:szCs w:val="28"/>
        </w:rPr>
        <w:t xml:space="preserve">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Об электронной подписи</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 xml:space="preserve"> и требованиями Федерального </w:t>
      </w:r>
      <w:hyperlink r:id="rId18" w:history="1">
        <w:r w:rsidRPr="00CD3475">
          <w:rPr>
            <w:rFonts w:ascii="Times New Roman" w:hAnsi="Times New Roman" w:cs="Times New Roman"/>
            <w:sz w:val="28"/>
            <w:szCs w:val="28"/>
          </w:rPr>
          <w:t>закона</w:t>
        </w:r>
      </w:hyperlink>
      <w:r w:rsidRPr="00CD3475">
        <w:rPr>
          <w:rFonts w:ascii="Times New Roman" w:hAnsi="Times New Roman" w:cs="Times New Roman"/>
          <w:sz w:val="28"/>
          <w:szCs w:val="28"/>
        </w:rPr>
        <w:t xml:space="preserve">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Об организации предоставления государственных и муниципальных услуг</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w:t>
      </w:r>
    </w:p>
    <w:p w:rsidR="00D56CF3" w:rsidRPr="00CD3475" w:rsidRDefault="00D56CF3" w:rsidP="00CD4418">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D56CF3" w:rsidRPr="00CD3475" w:rsidRDefault="00D56CF3" w:rsidP="00CD4418">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На едином портале или региональном портале размещаются образцы заполнения электронной формы заявления.</w:t>
      </w:r>
    </w:p>
    <w:p w:rsidR="00D56CF3" w:rsidRPr="00CD3475" w:rsidRDefault="00D56CF3" w:rsidP="00CD4418">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 xml:space="preserve">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w:t>
      </w:r>
      <w:r w:rsidR="00905536" w:rsidRPr="00CD3475">
        <w:rPr>
          <w:rFonts w:ascii="Times New Roman" w:hAnsi="Times New Roman" w:cs="Times New Roman"/>
          <w:sz w:val="28"/>
          <w:szCs w:val="28"/>
          <w:lang w:eastAsia="en-US"/>
        </w:rPr>
        <w:t xml:space="preserve">цифрового развития, </w:t>
      </w:r>
      <w:r w:rsidRPr="00CD3475">
        <w:rPr>
          <w:rFonts w:ascii="Times New Roman" w:hAnsi="Times New Roman" w:cs="Times New Roman"/>
          <w:sz w:val="28"/>
          <w:szCs w:val="28"/>
          <w:lang w:eastAsia="en-US"/>
        </w:rPr>
        <w:t>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D56CF3" w:rsidRPr="00CD3475" w:rsidRDefault="00D56CF3" w:rsidP="00CD4418">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56CF3" w:rsidRPr="00CD3475" w:rsidRDefault="00D56CF3" w:rsidP="00CD4418">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При формировании заявления обеспечивается:</w:t>
      </w:r>
    </w:p>
    <w:p w:rsidR="00D56CF3" w:rsidRPr="00CD3475" w:rsidRDefault="00D56CF3" w:rsidP="00CD4418">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а)</w:t>
      </w:r>
      <w:r w:rsidRPr="00CD3475">
        <w:rPr>
          <w:rFonts w:ascii="Times New Roman" w:hAnsi="Times New Roman" w:cs="Times New Roman"/>
          <w:sz w:val="28"/>
          <w:szCs w:val="28"/>
          <w:lang w:val="en-US" w:eastAsia="en-US"/>
        </w:rPr>
        <w:t> </w:t>
      </w:r>
      <w:r w:rsidRPr="00CD3475">
        <w:rPr>
          <w:rFonts w:ascii="Times New Roman" w:hAnsi="Times New Roman" w:cs="Times New Roman"/>
          <w:sz w:val="28"/>
          <w:szCs w:val="28"/>
          <w:lang w:eastAsia="en-US"/>
        </w:rPr>
        <w:t>возможность копирования и сохранения заявления и иных документов, необходимых для предоставления государственной услуги;</w:t>
      </w:r>
    </w:p>
    <w:p w:rsidR="00D56CF3" w:rsidRPr="00CD3475" w:rsidRDefault="00D56CF3" w:rsidP="00CD4418">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б)</w:t>
      </w:r>
      <w:r w:rsidRPr="00CD3475">
        <w:rPr>
          <w:rFonts w:ascii="Times New Roman" w:hAnsi="Times New Roman" w:cs="Times New Roman"/>
          <w:sz w:val="28"/>
          <w:szCs w:val="28"/>
          <w:lang w:val="en-US" w:eastAsia="en-US"/>
        </w:rPr>
        <w:t> </w:t>
      </w:r>
      <w:r w:rsidRPr="00CD3475">
        <w:rPr>
          <w:rFonts w:ascii="Times New Roman" w:hAnsi="Times New Roman" w:cs="Times New Roman"/>
          <w:sz w:val="28"/>
          <w:szCs w:val="28"/>
          <w:lang w:eastAsia="en-US"/>
        </w:rPr>
        <w:t>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D56CF3" w:rsidRPr="00CD3475" w:rsidRDefault="00D56CF3" w:rsidP="00CD4418">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в)</w:t>
      </w:r>
      <w:r w:rsidRPr="00CD3475">
        <w:rPr>
          <w:rFonts w:ascii="Times New Roman" w:hAnsi="Times New Roman" w:cs="Times New Roman"/>
          <w:sz w:val="28"/>
          <w:szCs w:val="28"/>
          <w:lang w:val="en-US" w:eastAsia="en-US"/>
        </w:rPr>
        <w:t> </w:t>
      </w:r>
      <w:r w:rsidRPr="00CD3475">
        <w:rPr>
          <w:rFonts w:ascii="Times New Roman" w:hAnsi="Times New Roman" w:cs="Times New Roman"/>
          <w:sz w:val="28"/>
          <w:szCs w:val="28"/>
          <w:lang w:eastAsia="en-US"/>
        </w:rPr>
        <w:t>возможность печати на бумажном носителе копии электронной формы заявления;</w:t>
      </w:r>
    </w:p>
    <w:p w:rsidR="00D56CF3" w:rsidRPr="00CD3475" w:rsidRDefault="00D56CF3" w:rsidP="00CD4418">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г)</w:t>
      </w:r>
      <w:r w:rsidRPr="00CD3475">
        <w:rPr>
          <w:rFonts w:ascii="Times New Roman" w:hAnsi="Times New Roman" w:cs="Times New Roman"/>
          <w:sz w:val="28"/>
          <w:szCs w:val="28"/>
          <w:lang w:val="en-US" w:eastAsia="en-US"/>
        </w:rPr>
        <w:t> </w:t>
      </w:r>
      <w:r w:rsidRPr="00CD3475">
        <w:rPr>
          <w:rFonts w:ascii="Times New Roman" w:hAnsi="Times New Roman" w:cs="Times New Roman"/>
          <w:sz w:val="28"/>
          <w:szCs w:val="28"/>
          <w:lang w:eastAsia="en-U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56CF3" w:rsidRPr="00CD3475" w:rsidRDefault="00D56CF3" w:rsidP="00CD4418">
      <w:pPr>
        <w:autoSpaceDN w:val="0"/>
        <w:adjustRightInd w:val="0"/>
        <w:ind w:firstLine="709"/>
        <w:jc w:val="both"/>
        <w:rPr>
          <w:rFonts w:ascii="Times New Roman" w:hAnsi="Times New Roman" w:cs="Times New Roman"/>
          <w:sz w:val="28"/>
          <w:szCs w:val="28"/>
          <w:lang w:eastAsia="en-US"/>
        </w:rPr>
      </w:pPr>
      <w:proofErr w:type="gramStart"/>
      <w:r w:rsidRPr="00CD3475">
        <w:rPr>
          <w:rFonts w:ascii="Times New Roman" w:hAnsi="Times New Roman" w:cs="Times New Roman"/>
          <w:sz w:val="28"/>
          <w:szCs w:val="28"/>
          <w:lang w:eastAsia="en-US"/>
        </w:rPr>
        <w:t>д)</w:t>
      </w:r>
      <w:r w:rsidRPr="00CD3475">
        <w:rPr>
          <w:rFonts w:ascii="Times New Roman" w:hAnsi="Times New Roman" w:cs="Times New Roman"/>
          <w:sz w:val="28"/>
          <w:szCs w:val="28"/>
          <w:lang w:val="en-US" w:eastAsia="en-US"/>
        </w:rPr>
        <w:t> </w:t>
      </w:r>
      <w:r w:rsidRPr="00CD3475">
        <w:rPr>
          <w:rFonts w:ascii="Times New Roman" w:hAnsi="Times New Roman" w:cs="Times New Roman"/>
          <w:sz w:val="28"/>
          <w:szCs w:val="28"/>
          <w:lang w:eastAsia="en-US"/>
        </w:rPr>
        <w:t xml:space="preserve">заполнение полей электронной формы заявления до начала ввода </w:t>
      </w:r>
      <w:r w:rsidRPr="00CD3475">
        <w:rPr>
          <w:rFonts w:ascii="Times New Roman" w:hAnsi="Times New Roman" w:cs="Times New Roman"/>
          <w:sz w:val="28"/>
          <w:szCs w:val="28"/>
          <w:lang w:eastAsia="en-US"/>
        </w:rPr>
        <w:lastRenderedPageBreak/>
        <w:t xml:space="preserve">сведений заявителем с использованием сведений, размещенных в федеральной государственной информационной системе </w:t>
      </w:r>
      <w:r w:rsidR="00460F3C" w:rsidRPr="00CD3475">
        <w:rPr>
          <w:rFonts w:ascii="Times New Roman" w:hAnsi="Times New Roman" w:cs="Times New Roman"/>
          <w:sz w:val="28"/>
          <w:szCs w:val="28"/>
          <w:lang w:eastAsia="en-US"/>
        </w:rPr>
        <w:t>«</w:t>
      </w:r>
      <w:r w:rsidRPr="00CD3475">
        <w:rPr>
          <w:rFonts w:ascii="Times New Roman" w:hAnsi="Times New Roman" w:cs="Times New Roman"/>
          <w:sz w:val="28"/>
          <w:szCs w:val="28"/>
          <w:lang w:eastAsia="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60F3C" w:rsidRPr="00CD3475">
        <w:rPr>
          <w:rFonts w:ascii="Times New Roman" w:hAnsi="Times New Roman" w:cs="Times New Roman"/>
          <w:sz w:val="28"/>
          <w:szCs w:val="28"/>
          <w:lang w:eastAsia="en-US"/>
        </w:rPr>
        <w:t>»</w:t>
      </w:r>
      <w:r w:rsidRPr="00CD3475">
        <w:rPr>
          <w:rFonts w:ascii="Times New Roman" w:hAnsi="Times New Roman" w:cs="Times New Roman"/>
          <w:sz w:val="28"/>
          <w:szCs w:val="28"/>
          <w:lang w:eastAsia="en-US"/>
        </w:rPr>
        <w:t xml:space="preserve"> (далее – единая система идентификации и аутентификации), и сведений, опубликованных на едином портале или региональном портале, в части, касающейся</w:t>
      </w:r>
      <w:proofErr w:type="gramEnd"/>
      <w:r w:rsidRPr="00CD3475">
        <w:rPr>
          <w:rFonts w:ascii="Times New Roman" w:hAnsi="Times New Roman" w:cs="Times New Roman"/>
          <w:sz w:val="28"/>
          <w:szCs w:val="28"/>
          <w:lang w:eastAsia="en-US"/>
        </w:rPr>
        <w:t xml:space="preserve"> сведений, отсутствующих в единой системе идентификац</w:t>
      </w:r>
      <w:proofErr w:type="gramStart"/>
      <w:r w:rsidRPr="00CD3475">
        <w:rPr>
          <w:rFonts w:ascii="Times New Roman" w:hAnsi="Times New Roman" w:cs="Times New Roman"/>
          <w:sz w:val="28"/>
          <w:szCs w:val="28"/>
          <w:lang w:eastAsia="en-US"/>
        </w:rPr>
        <w:t>ии и ау</w:t>
      </w:r>
      <w:proofErr w:type="gramEnd"/>
      <w:r w:rsidRPr="00CD3475">
        <w:rPr>
          <w:rFonts w:ascii="Times New Roman" w:hAnsi="Times New Roman" w:cs="Times New Roman"/>
          <w:sz w:val="28"/>
          <w:szCs w:val="28"/>
          <w:lang w:eastAsia="en-US"/>
        </w:rPr>
        <w:t>тентификации;</w:t>
      </w:r>
    </w:p>
    <w:p w:rsidR="00D56CF3" w:rsidRPr="00CD3475" w:rsidRDefault="00D56CF3" w:rsidP="00CD4418">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е)</w:t>
      </w:r>
      <w:r w:rsidRPr="00CD3475">
        <w:rPr>
          <w:rFonts w:ascii="Times New Roman" w:hAnsi="Times New Roman" w:cs="Times New Roman"/>
          <w:sz w:val="28"/>
          <w:szCs w:val="28"/>
          <w:lang w:val="en-US" w:eastAsia="en-US"/>
        </w:rPr>
        <w:t> </w:t>
      </w:r>
      <w:r w:rsidRPr="00CD3475">
        <w:rPr>
          <w:rFonts w:ascii="Times New Roman" w:hAnsi="Times New Roman" w:cs="Times New Roman"/>
          <w:sz w:val="28"/>
          <w:szCs w:val="28"/>
          <w:lang w:eastAsia="en-US"/>
        </w:rPr>
        <w:t xml:space="preserve">возможность вернуться на любой из этапов заполнения электронной формы заявления без </w:t>
      </w:r>
      <w:proofErr w:type="gramStart"/>
      <w:r w:rsidRPr="00CD3475">
        <w:rPr>
          <w:rFonts w:ascii="Times New Roman" w:hAnsi="Times New Roman" w:cs="Times New Roman"/>
          <w:sz w:val="28"/>
          <w:szCs w:val="28"/>
          <w:lang w:eastAsia="en-US"/>
        </w:rPr>
        <w:t>потери</w:t>
      </w:r>
      <w:proofErr w:type="gramEnd"/>
      <w:r w:rsidRPr="00CD3475">
        <w:rPr>
          <w:rFonts w:ascii="Times New Roman" w:hAnsi="Times New Roman" w:cs="Times New Roman"/>
          <w:sz w:val="28"/>
          <w:szCs w:val="28"/>
          <w:lang w:eastAsia="en-US"/>
        </w:rPr>
        <w:t xml:space="preserve"> ранее введенной информации;</w:t>
      </w:r>
    </w:p>
    <w:p w:rsidR="00D56CF3" w:rsidRPr="00CD3475" w:rsidRDefault="00D56CF3" w:rsidP="00CD4418">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ж)</w:t>
      </w:r>
      <w:r w:rsidRPr="00CD3475">
        <w:rPr>
          <w:rFonts w:ascii="Times New Roman" w:hAnsi="Times New Roman" w:cs="Times New Roman"/>
          <w:sz w:val="28"/>
          <w:szCs w:val="28"/>
          <w:lang w:val="en-US" w:eastAsia="en-US"/>
        </w:rPr>
        <w:t> </w:t>
      </w:r>
      <w:r w:rsidRPr="00CD3475">
        <w:rPr>
          <w:rFonts w:ascii="Times New Roman" w:hAnsi="Times New Roman" w:cs="Times New Roman"/>
          <w:sz w:val="28"/>
          <w:szCs w:val="28"/>
          <w:lang w:eastAsia="en-US"/>
        </w:rPr>
        <w:t>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56CF3" w:rsidRPr="00CD3475" w:rsidRDefault="00D56CF3" w:rsidP="00CD4418">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 xml:space="preserve">Сформированное, подписанное заявление и документы, необходимые для предоставления государственной услуги, направляются в Управление </w:t>
      </w:r>
      <w:r w:rsidRPr="00CD3475">
        <w:rPr>
          <w:rFonts w:ascii="Times New Roman" w:hAnsi="Times New Roman" w:cs="Times New Roman"/>
          <w:sz w:val="28"/>
          <w:szCs w:val="28"/>
        </w:rPr>
        <w:t>труда и социальной защиты населения</w:t>
      </w:r>
      <w:r w:rsidRPr="00CD3475">
        <w:rPr>
          <w:rFonts w:ascii="Times New Roman" w:hAnsi="Times New Roman" w:cs="Times New Roman"/>
          <w:sz w:val="28"/>
          <w:szCs w:val="28"/>
          <w:lang w:eastAsia="en-US"/>
        </w:rPr>
        <w:t xml:space="preserve"> посредством единого портала или регионального портала.</w:t>
      </w:r>
    </w:p>
    <w:p w:rsidR="00D56CF3" w:rsidRPr="00CD3475" w:rsidRDefault="00D56CF3" w:rsidP="00CD4418">
      <w:pPr>
        <w:autoSpaceDN w:val="0"/>
        <w:adjustRightInd w:val="0"/>
        <w:ind w:firstLine="709"/>
        <w:jc w:val="both"/>
        <w:rPr>
          <w:rFonts w:ascii="Times New Roman" w:hAnsi="Times New Roman" w:cs="Times New Roman"/>
          <w:sz w:val="28"/>
          <w:szCs w:val="28"/>
          <w:lang w:eastAsia="en-US"/>
        </w:rPr>
      </w:pPr>
      <w:proofErr w:type="gramStart"/>
      <w:r w:rsidRPr="00CD3475">
        <w:rPr>
          <w:rFonts w:ascii="Times New Roman" w:hAnsi="Times New Roman" w:cs="Times New Roman"/>
          <w:sz w:val="28"/>
          <w:szCs w:val="28"/>
          <w:lang w:eastAsia="en-US"/>
        </w:rPr>
        <w:t xml:space="preserve">Управление </w:t>
      </w:r>
      <w:r w:rsidRPr="00CD3475">
        <w:rPr>
          <w:rFonts w:ascii="Times New Roman" w:hAnsi="Times New Roman" w:cs="Times New Roman"/>
          <w:sz w:val="28"/>
          <w:szCs w:val="28"/>
        </w:rPr>
        <w:t>труда и социальной защиты населения</w:t>
      </w:r>
      <w:r w:rsidRPr="00CD3475">
        <w:rPr>
          <w:rFonts w:ascii="Times New Roman" w:hAnsi="Times New Roman" w:cs="Times New Roman"/>
          <w:sz w:val="28"/>
          <w:szCs w:val="28"/>
          <w:lang w:eastAsia="en-US"/>
        </w:rPr>
        <w:t xml:space="preserve">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w:t>
      </w:r>
      <w:proofErr w:type="gramEnd"/>
      <w:r w:rsidRPr="00CD3475">
        <w:rPr>
          <w:rFonts w:ascii="Times New Roman" w:hAnsi="Times New Roman" w:cs="Times New Roman"/>
          <w:sz w:val="28"/>
          <w:szCs w:val="28"/>
          <w:lang w:eastAsia="en-US"/>
        </w:rPr>
        <w:t xml:space="preserve"> Российской Федерации.</w:t>
      </w:r>
    </w:p>
    <w:p w:rsidR="00D56CF3" w:rsidRPr="00CD3475" w:rsidRDefault="00D56CF3" w:rsidP="00CD4418">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Предоставление государственной услуги начинается с момента приема и регистрации Управлением труда и социальной защиты населения заявления и документов, поступивших в электронной форме, необходимых для предоставления государственной услуги.</w:t>
      </w:r>
    </w:p>
    <w:p w:rsidR="00D56CF3" w:rsidRPr="00CD3475" w:rsidRDefault="00D56CF3" w:rsidP="00CD4418">
      <w:pPr>
        <w:autoSpaceDN w:val="0"/>
        <w:adjustRightInd w:val="0"/>
        <w:ind w:firstLine="709"/>
        <w:jc w:val="both"/>
        <w:rPr>
          <w:rFonts w:ascii="Times New Roman" w:hAnsi="Times New Roman" w:cs="Times New Roman"/>
          <w:sz w:val="28"/>
          <w:szCs w:val="28"/>
        </w:rPr>
      </w:pPr>
      <w:proofErr w:type="gramStart"/>
      <w:r w:rsidRPr="00CD3475">
        <w:rPr>
          <w:rFonts w:ascii="Times New Roman" w:hAnsi="Times New Roman" w:cs="Times New Roman"/>
          <w:sz w:val="28"/>
          <w:szCs w:val="28"/>
          <w:lang w:eastAsia="en-US"/>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w:t>
      </w:r>
      <w:r w:rsidRPr="00CD3475">
        <w:rPr>
          <w:rFonts w:ascii="Times New Roman" w:hAnsi="Times New Roman" w:cs="Times New Roman"/>
          <w:sz w:val="28"/>
          <w:szCs w:val="28"/>
        </w:rPr>
        <w:t xml:space="preserve">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Pr="00CD3475">
        <w:rPr>
          <w:rFonts w:ascii="Times New Roman" w:hAnsi="Times New Roman" w:cs="Times New Roman"/>
          <w:sz w:val="28"/>
          <w:szCs w:val="28"/>
        </w:rPr>
        <w:t xml:space="preserve">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D56CF3" w:rsidRPr="00CD3475" w:rsidRDefault="00D56CF3" w:rsidP="00CD4418">
      <w:pPr>
        <w:pStyle w:val="Standard"/>
        <w:ind w:firstLine="709"/>
        <w:jc w:val="both"/>
        <w:rPr>
          <w:rFonts w:ascii="Times New Roman" w:hAnsi="Times New Roman" w:cs="Times New Roman"/>
          <w:sz w:val="28"/>
          <w:szCs w:val="28"/>
        </w:rPr>
      </w:pPr>
      <w:r w:rsidRPr="00CD3475">
        <w:rPr>
          <w:rFonts w:ascii="Times New Roman" w:hAnsi="Times New Roman" w:cs="Times New Roman"/>
          <w:sz w:val="28"/>
          <w:szCs w:val="28"/>
        </w:rPr>
        <w:lastRenderedPageBreak/>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6245E1" w:rsidRPr="00CD3475" w:rsidRDefault="006245E1" w:rsidP="00CD4418">
      <w:pPr>
        <w:pStyle w:val="Standard"/>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В случае подачи заявления в форме электронного документа посредством </w:t>
      </w:r>
      <w:hyperlink r:id="rId19" w:history="1">
        <w:r w:rsidRPr="00CD3475">
          <w:rPr>
            <w:rStyle w:val="aff9"/>
            <w:rFonts w:ascii="Times New Roman" w:hAnsi="Times New Roman"/>
            <w:sz w:val="28"/>
            <w:szCs w:val="28"/>
          </w:rPr>
          <w:t>единого портала</w:t>
        </w:r>
      </w:hyperlink>
      <w:r w:rsidRPr="00CD3475">
        <w:rPr>
          <w:rFonts w:ascii="Times New Roman" w:hAnsi="Times New Roman" w:cs="Times New Roman"/>
          <w:sz w:val="28"/>
          <w:szCs w:val="28"/>
        </w:rPr>
        <w:t xml:space="preserve">, </w:t>
      </w:r>
      <w:hyperlink r:id="rId20" w:history="1">
        <w:r w:rsidRPr="00CD3475">
          <w:rPr>
            <w:rStyle w:val="aff9"/>
            <w:rFonts w:ascii="Times New Roman" w:hAnsi="Times New Roman"/>
            <w:sz w:val="28"/>
            <w:szCs w:val="28"/>
          </w:rPr>
          <w:t>регионального портала</w:t>
        </w:r>
      </w:hyperlink>
      <w:r w:rsidRPr="00CD3475">
        <w:rPr>
          <w:rFonts w:ascii="Times New Roman" w:hAnsi="Times New Roman" w:cs="Times New Roman"/>
          <w:sz w:val="28"/>
          <w:szCs w:val="28"/>
        </w:rPr>
        <w:t xml:space="preserve">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 xml:space="preserve">2.7. </w:t>
      </w:r>
      <w:proofErr w:type="gramStart"/>
      <w:r w:rsidRPr="00CD3475">
        <w:rPr>
          <w:rFonts w:ascii="Times New Roman" w:eastAsia="Calibri" w:hAnsi="Times New Roman" w:cs="Times New Roman"/>
          <w:sz w:val="28"/>
          <w:szCs w:val="28"/>
          <w:lang w:eastAsia="en-US"/>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proofErr w:type="gramStart"/>
      <w:r w:rsidRPr="00CD3475">
        <w:rPr>
          <w:rFonts w:ascii="Times New Roman" w:eastAsia="Calibri" w:hAnsi="Times New Roman" w:cs="Times New Roman"/>
          <w:sz w:val="28"/>
          <w:szCs w:val="28"/>
          <w:lang w:eastAsia="en-US"/>
        </w:rPr>
        <w:t xml:space="preserve">Должностное лицо </w:t>
      </w:r>
      <w:r w:rsidRPr="00CD3475">
        <w:rPr>
          <w:rFonts w:ascii="Times New Roman" w:hAnsi="Times New Roman" w:cs="Times New Roman"/>
          <w:kern w:val="0"/>
          <w:sz w:val="28"/>
          <w:szCs w:val="28"/>
          <w:lang w:eastAsia="ru-RU"/>
        </w:rPr>
        <w:t>Управление труда и социальной защиты населения</w:t>
      </w:r>
      <w:r w:rsidRPr="00CD3475">
        <w:rPr>
          <w:rFonts w:ascii="Times New Roman" w:hAnsi="Times New Roman" w:cs="Times New Roman"/>
          <w:sz w:val="28"/>
          <w:szCs w:val="28"/>
        </w:rPr>
        <w:t>,</w:t>
      </w:r>
      <w:r w:rsidRPr="00CD3475">
        <w:rPr>
          <w:rFonts w:ascii="Times New Roman" w:eastAsia="Calibri" w:hAnsi="Times New Roman" w:cs="Times New Roman"/>
          <w:sz w:val="28"/>
          <w:szCs w:val="28"/>
          <w:lang w:eastAsia="en-US"/>
        </w:rPr>
        <w:t xml:space="preserve"> МФЦ, ответственное за истребование документов в порядке межведомственного (ведомственного) информационного взаимодействия, запрашивает в течение 2 рабочих дней со дня поступления заявления и документов в полном объеме и правильно оформленных, в том числе в электронной форме, следующие документы (сведения)</w:t>
      </w:r>
      <w:r w:rsidRPr="00CD3475">
        <w:rPr>
          <w:rFonts w:ascii="Times New Roman" w:hAnsi="Times New Roman" w:cs="Times New Roman"/>
          <w:sz w:val="28"/>
          <w:szCs w:val="28"/>
        </w:rPr>
        <w:t>, которые находятся в распоряжении иных органов (организаций), участвующих в предоставлении государственной услуги</w:t>
      </w:r>
      <w:r w:rsidRPr="00CD3475">
        <w:rPr>
          <w:rFonts w:ascii="Times New Roman" w:eastAsia="Calibri" w:hAnsi="Times New Roman" w:cs="Times New Roman"/>
          <w:sz w:val="28"/>
          <w:szCs w:val="28"/>
          <w:lang w:eastAsia="en-US"/>
        </w:rPr>
        <w:t>:</w:t>
      </w:r>
      <w:proofErr w:type="gramEnd"/>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1) сведения из Единого государственного реестра записи актов гражданского состояния о рождении ребенка (на каждого из детей), о заключении (расторжении) брака заявителя, перемене имени, об установлении отцовства, смерти матери детей;</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2)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подтверждающие:</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принадлежность к гражданству Российской Федерации заявителя и несовершеннолетних детей;</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наличие либо отсутствие регистрации по месту жительства (пребывания) на территории Ставропольского края у заявителя, другого родителя и детей;</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3) сведения из Единой государственной информационной системы социального обеспечения:</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 лишении (ограничении, восстановлении) родительских прав;</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 суммах пенсии (кроме надбавок, установленных к пенсии по уходу за пенсионером), компенсационных выплат и ежемесячных доплат к пенсиям;</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 xml:space="preserve">о ежемесячных суммах,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w:t>
      </w:r>
      <w:r w:rsidRPr="00CD3475">
        <w:rPr>
          <w:rFonts w:ascii="Times New Roman" w:eastAsia="Calibri" w:hAnsi="Times New Roman" w:cs="Times New Roman"/>
          <w:sz w:val="28"/>
          <w:szCs w:val="28"/>
          <w:lang w:eastAsia="en-US"/>
        </w:rPr>
        <w:lastRenderedPageBreak/>
        <w:t xml:space="preserve">учреждения </w:t>
      </w:r>
      <w:proofErr w:type="gramStart"/>
      <w:r w:rsidRPr="00CD3475">
        <w:rPr>
          <w:rFonts w:ascii="Times New Roman" w:eastAsia="Calibri" w:hAnsi="Times New Roman" w:cs="Times New Roman"/>
          <w:sz w:val="28"/>
          <w:szCs w:val="28"/>
          <w:lang w:eastAsia="en-US"/>
        </w:rPr>
        <w:t>медико-социальной</w:t>
      </w:r>
      <w:proofErr w:type="gramEnd"/>
      <w:r w:rsidRPr="00CD3475">
        <w:rPr>
          <w:rFonts w:ascii="Times New Roman" w:eastAsia="Calibri" w:hAnsi="Times New Roman" w:cs="Times New Roman"/>
          <w:sz w:val="28"/>
          <w:szCs w:val="28"/>
          <w:lang w:eastAsia="en-US"/>
        </w:rPr>
        <w:t xml:space="preserve"> экспертизы;</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 суммах, равных стоимости питания, кроме лечебно-профилактического питания, выдаваемого (оплачиваемого) в соответствии с законодательством Российской Федерации, и питания детей в общеобразовательных организациях;</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 суммах денежных выплат, установленных отдельным категориям граждан в качестве меры социальной поддержки в соответствии с законодательством Российской Федерации, законодательством Ставропольского края, а также нормативными правовыми актами органов местного самоуправления муниципальных округов, городских округов Ставропольского края, за исключением предоставляемых единовременно;</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 суммах ежемесячного пособия на ребенка военнослужащего, проходящего военную службу по призыву;</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4) сведения в государственной службе занятости населения о пособии по безработице;</w:t>
      </w:r>
    </w:p>
    <w:p w:rsidR="000E4931" w:rsidRPr="00CD3475" w:rsidRDefault="000E4931" w:rsidP="000E4931">
      <w:pPr>
        <w:autoSpaceDE w:val="0"/>
        <w:autoSpaceDN w:val="0"/>
        <w:adjustRightInd w:val="0"/>
        <w:ind w:firstLine="708"/>
        <w:jc w:val="both"/>
        <w:rPr>
          <w:rFonts w:ascii="Times New Roman" w:hAnsi="Times New Roman" w:cs="Times New Roman"/>
          <w:sz w:val="28"/>
          <w:szCs w:val="28"/>
        </w:rPr>
      </w:pPr>
      <w:r w:rsidRPr="00CD3475">
        <w:rPr>
          <w:rFonts w:ascii="Times New Roman" w:eastAsia="Calibri" w:hAnsi="Times New Roman" w:cs="Times New Roman"/>
          <w:sz w:val="28"/>
          <w:szCs w:val="28"/>
          <w:lang w:eastAsia="en-US"/>
        </w:rPr>
        <w:t xml:space="preserve">5) сведения в </w:t>
      </w:r>
      <w:r w:rsidRPr="00CD3475">
        <w:rPr>
          <w:rFonts w:ascii="Times New Roman" w:hAnsi="Times New Roman" w:cs="Times New Roman"/>
          <w:sz w:val="28"/>
          <w:szCs w:val="28"/>
        </w:rPr>
        <w:t>Фонде социального страхования Российской Федерации:</w:t>
      </w:r>
    </w:p>
    <w:p w:rsidR="000E4931" w:rsidRPr="00CD3475" w:rsidRDefault="000E4931" w:rsidP="000E4931">
      <w:pPr>
        <w:autoSpaceDE w:val="0"/>
        <w:autoSpaceDN w:val="0"/>
        <w:adjustRightInd w:val="0"/>
        <w:ind w:firstLine="708"/>
        <w:jc w:val="both"/>
        <w:rPr>
          <w:rFonts w:ascii="Times New Roman" w:hAnsi="Times New Roman" w:cs="Times New Roman"/>
          <w:sz w:val="28"/>
          <w:szCs w:val="28"/>
        </w:rPr>
      </w:pPr>
      <w:r w:rsidRPr="00CD3475">
        <w:rPr>
          <w:rFonts w:ascii="Times New Roman" w:hAnsi="Times New Roman" w:cs="Times New Roman"/>
          <w:sz w:val="28"/>
          <w:szCs w:val="28"/>
        </w:rPr>
        <w:t>о пособии по временной нетрудоспособности, а также пособии по беременности и родам;</w:t>
      </w:r>
    </w:p>
    <w:p w:rsidR="000E4931" w:rsidRPr="00CD3475" w:rsidRDefault="000E4931" w:rsidP="000E4931">
      <w:pPr>
        <w:autoSpaceDE w:val="0"/>
        <w:autoSpaceDN w:val="0"/>
        <w:adjustRightInd w:val="0"/>
        <w:ind w:firstLine="708"/>
        <w:jc w:val="both"/>
        <w:rPr>
          <w:rFonts w:ascii="Times New Roman" w:hAnsi="Times New Roman" w:cs="Times New Roman"/>
          <w:sz w:val="28"/>
          <w:szCs w:val="28"/>
        </w:rPr>
      </w:pPr>
      <w:proofErr w:type="gramStart"/>
      <w:r w:rsidRPr="00CD3475">
        <w:rPr>
          <w:rFonts w:ascii="Times New Roman" w:hAnsi="Times New Roman" w:cs="Times New Roman"/>
          <w:sz w:val="28"/>
          <w:szCs w:val="28"/>
        </w:rPr>
        <w:t>о ежемесячном пособии на период отпуска по уходу за ребенком до достижения</w:t>
      </w:r>
      <w:proofErr w:type="gramEnd"/>
      <w:r w:rsidRPr="00CD3475">
        <w:rPr>
          <w:rFonts w:ascii="Times New Roman" w:hAnsi="Times New Roman" w:cs="Times New Roman"/>
          <w:sz w:val="28"/>
          <w:szCs w:val="28"/>
        </w:rPr>
        <w:t xml:space="preserve"> им возраста 1,5 лет и ежемесячных компенсационных выплатах гражданам, состоящим в трудовых отношениях на условиях найма и находящимся в отпуске по уходу за ребенком до достижения им 3-летнего возраста;</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6) сведения в Федеральной налоговой службе:</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 суммах, начисленных по тарифным ставкам, должностным окладам, сдельным расценкам или исходя из выручки от реализации продукции (выполнения работ и оказания услуг);</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proofErr w:type="gramStart"/>
      <w:r w:rsidRPr="00CD3475">
        <w:rPr>
          <w:rFonts w:ascii="Times New Roman" w:eastAsia="Calibri" w:hAnsi="Times New Roman" w:cs="Times New Roman"/>
          <w:sz w:val="28"/>
          <w:szCs w:val="28"/>
          <w:lang w:eastAsia="en-US"/>
        </w:rPr>
        <w:t>обо всех видах доплат и надбавок к тарифным ставкам и должностным окладам, установленных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w:t>
      </w:r>
      <w:proofErr w:type="gramEnd"/>
      <w:r w:rsidRPr="00CD3475">
        <w:rPr>
          <w:rFonts w:ascii="Times New Roman" w:eastAsia="Calibri" w:hAnsi="Times New Roman" w:cs="Times New Roman"/>
          <w:sz w:val="28"/>
          <w:szCs w:val="28"/>
          <w:lang w:eastAsia="en-US"/>
        </w:rPr>
        <w:t xml:space="preserve">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 премиях и вознаграждениях, предусмотренных системой оплаты труда;</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 суммах, начисленных за сверхурочную работу, работу в выходные и праздничные дни;</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 заработной плате, сохраняемой на время отпуска, а также денежной компенсации за неиспользованный отпуск;</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 средней заработной плате, сохраняемой на время выполнения государственных и общественных обязанностей и в других случаях, предусмотренных законодательством о труде;</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lastRenderedPageBreak/>
        <w:t>о выходном пособии, выплачиваемом при увольнении, а также компенсации при выходе в отставку;</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 заработной плате,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 дополнительных выплатах, установленных работодателем сверх сумм, начисленных в соответствии с законодательством Российской Федерации и законодательством Ставропольского края;</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 комиссионном вознаграждении штатным страховым агентам и штатным брокерам;</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об оплате работ по договорам, заключаемым в соответствии с гражданским законодательством Российской Федерации;</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 доходах физических лиц, осуществляющих старательскую деятельность;</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 доходах по акциям и других доходах от участия в управлении собственностью организации (дивиденды, выплаты по долевым паям);</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 доходах от сдачи в аренду (наем) недвижимого имущества, принадлежащего на праве собственности семье или отдельным ее членам;</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7) сведения в Федеральной службе судебных приставов о средствах, перечисленных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8) сведения органа соцзащиты по прежнему месту жительства (месту пребывания) заявителя, о неполучении ежемесячной денежной выплаты либо прекращении ее выплаты (при перемене места жительства заявителя на территории Ставропольского края);</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9) сведения органа социальной защиты субъекта Российской Федерации о неполучении ежемесячной денежной выплаты по прежнему месту жительства (месту пребывания) заявителя и (или) другого родителя, а в случае получения – о прекращении ее выплаты (при перемене места жительства (места пребывания) заявителя и (или) другого родителя за пределами территории Ставропольского края).</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В случае невозможности подтверждения сведений о доходах семьи соответствующими документами, размер доходов семьи (или их отсутствие) указывается заявителем в заявлении.</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Заявитель (доверенное лицо) вправе представить документы, подтверждающие сведения, предусмотренные пунктом 2.7 настоящего Административного регламента, по собственной инициативе самостоятельно.</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Запрещается требовать от заявителя:</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proofErr w:type="gramStart"/>
      <w:r w:rsidRPr="00CD3475">
        <w:rPr>
          <w:rFonts w:ascii="Times New Roman" w:eastAsia="Calibri" w:hAnsi="Times New Roman" w:cs="Times New Roman"/>
          <w:sz w:val="28"/>
          <w:szCs w:val="28"/>
          <w:lang w:eastAsia="en-US"/>
        </w:rPr>
        <w:lastRenderedPageBreak/>
        <w:t>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E4931" w:rsidRPr="00CD3475" w:rsidRDefault="000E4931" w:rsidP="000E4931">
      <w:pPr>
        <w:autoSpaceDE w:val="0"/>
        <w:autoSpaceDN w:val="0"/>
        <w:adjustRightInd w:val="0"/>
        <w:ind w:firstLine="708"/>
        <w:jc w:val="both"/>
        <w:rPr>
          <w:rFonts w:ascii="Times New Roman" w:eastAsia="Calibri" w:hAnsi="Times New Roman" w:cs="Times New Roman"/>
          <w:sz w:val="28"/>
          <w:szCs w:val="28"/>
          <w:lang w:eastAsia="en-US"/>
        </w:rPr>
      </w:pPr>
      <w:proofErr w:type="gramStart"/>
      <w:r w:rsidRPr="00CD3475">
        <w:rPr>
          <w:rFonts w:ascii="Times New Roman" w:eastAsia="Calibri" w:hAnsi="Times New Roman" w:cs="Times New Roman"/>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CD3475">
        <w:rPr>
          <w:rFonts w:ascii="Times New Roman" w:hAnsi="Times New Roman" w:cs="Times New Roman"/>
          <w:kern w:val="0"/>
          <w:sz w:val="28"/>
          <w:szCs w:val="28"/>
          <w:lang w:eastAsia="ru-RU"/>
        </w:rPr>
        <w:t>Управление труда и социальной защиты населения</w:t>
      </w:r>
      <w:r w:rsidRPr="00CD3475">
        <w:rPr>
          <w:rFonts w:ascii="Times New Roman" w:eastAsia="Calibri" w:hAnsi="Times New Roman" w:cs="Times New Roman"/>
          <w:sz w:val="28"/>
          <w:szCs w:val="28"/>
          <w:lang w:eastAsia="en-US"/>
        </w:rPr>
        <w:t>, работника МФЦ,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w:t>
      </w:r>
      <w:proofErr w:type="gramEnd"/>
      <w:r w:rsidRPr="00CD3475">
        <w:rPr>
          <w:rFonts w:ascii="Times New Roman" w:eastAsia="Calibri" w:hAnsi="Times New Roman" w:cs="Times New Roman"/>
          <w:sz w:val="28"/>
          <w:szCs w:val="28"/>
          <w:lang w:eastAsia="en-US"/>
        </w:rPr>
        <w:t xml:space="preserve"> руководителя </w:t>
      </w:r>
      <w:r w:rsidRPr="00CD3475">
        <w:rPr>
          <w:rFonts w:ascii="Times New Roman" w:hAnsi="Times New Roman" w:cs="Times New Roman"/>
          <w:kern w:val="0"/>
          <w:sz w:val="28"/>
          <w:szCs w:val="28"/>
          <w:lang w:eastAsia="ru-RU"/>
        </w:rPr>
        <w:t>Управление труда и социальной защиты населения</w:t>
      </w:r>
      <w:r w:rsidRPr="00CD3475">
        <w:rPr>
          <w:rFonts w:ascii="Times New Roman" w:eastAsia="Calibri" w:hAnsi="Times New Roman" w:cs="Times New Roman"/>
          <w:sz w:val="28"/>
          <w:szCs w:val="28"/>
          <w:lang w:eastAsia="en-US"/>
        </w:rPr>
        <w:t>,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E4931" w:rsidRPr="00CD3475" w:rsidRDefault="000E4931" w:rsidP="000E4931">
      <w:pPr>
        <w:pStyle w:val="ConsPlusNormal"/>
        <w:widowControl/>
        <w:ind w:firstLine="709"/>
        <w:jc w:val="both"/>
        <w:outlineLvl w:val="2"/>
        <w:rPr>
          <w:rFonts w:ascii="Times New Roman" w:eastAsia="Calibri" w:hAnsi="Times New Roman" w:cs="Times New Roman"/>
          <w:sz w:val="28"/>
          <w:szCs w:val="28"/>
          <w:lang w:eastAsia="en-US"/>
        </w:rPr>
      </w:pPr>
      <w:proofErr w:type="gramStart"/>
      <w:r w:rsidRPr="00CD3475">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w:t>
      </w:r>
      <w:r w:rsidRPr="00CD3475">
        <w:rPr>
          <w:rFonts w:ascii="Times New Roman" w:eastAsia="Calibri" w:hAnsi="Times New Roman" w:cs="Times New Roman"/>
          <w:sz w:val="28"/>
          <w:szCs w:val="28"/>
          <w:lang w:eastAsia="en-US"/>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D56CF3" w:rsidRPr="00CD3475" w:rsidRDefault="00D56CF3" w:rsidP="000E4931">
      <w:pPr>
        <w:pStyle w:val="ConsPlusNormal"/>
        <w:widowControl/>
        <w:ind w:firstLine="709"/>
        <w:jc w:val="both"/>
        <w:outlineLvl w:val="2"/>
        <w:rPr>
          <w:rFonts w:ascii="Times New Roman" w:hAnsi="Times New Roman" w:cs="Times New Roman"/>
          <w:sz w:val="28"/>
          <w:szCs w:val="28"/>
        </w:rPr>
      </w:pPr>
      <w:r w:rsidRPr="00CD3475">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D56CF3" w:rsidRPr="00CD3475" w:rsidRDefault="00D56CF3" w:rsidP="004B74BD">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2.8.1. Основания для отказа в приеме документов, необходимых для предоставления государственной услуги:</w:t>
      </w:r>
    </w:p>
    <w:p w:rsidR="00D56CF3" w:rsidRPr="00CD3475" w:rsidRDefault="00D56CF3" w:rsidP="004B74BD">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отсутствие документа, подтверждающего личность и полномочия заявителя;</w:t>
      </w:r>
    </w:p>
    <w:p w:rsidR="00D56CF3" w:rsidRPr="00CD3475" w:rsidRDefault="00D56CF3" w:rsidP="004B74BD">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D56CF3" w:rsidRPr="00CD3475" w:rsidRDefault="00D56CF3" w:rsidP="004B74BD">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документы исполнены цветными чернилами (пастой), кроме синих или черных, либо карандашом;</w:t>
      </w:r>
    </w:p>
    <w:p w:rsidR="00D56CF3" w:rsidRPr="00CD3475" w:rsidRDefault="00D56CF3" w:rsidP="004B74BD">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D56CF3" w:rsidRPr="00CD3475" w:rsidRDefault="00D56CF3" w:rsidP="004B74BD">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D56CF3" w:rsidRPr="00CD3475" w:rsidRDefault="00D56CF3" w:rsidP="004B74BD">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в документах фамилия, имя, отчество</w:t>
      </w:r>
      <w:r w:rsidR="004B18D2" w:rsidRPr="00CD3475">
        <w:rPr>
          <w:rFonts w:ascii="Times New Roman" w:hAnsi="Times New Roman" w:cs="Times New Roman"/>
          <w:sz w:val="28"/>
          <w:szCs w:val="28"/>
        </w:rPr>
        <w:t xml:space="preserve"> (при наличии)</w:t>
      </w:r>
      <w:r w:rsidRPr="00CD3475">
        <w:rPr>
          <w:rFonts w:ascii="Times New Roman" w:hAnsi="Times New Roman" w:cs="Times New Roman"/>
          <w:sz w:val="28"/>
          <w:szCs w:val="28"/>
        </w:rPr>
        <w:t xml:space="preserve"> гражданина указаны не полностью (фамилия, инициалы);</w:t>
      </w:r>
    </w:p>
    <w:p w:rsidR="00D56CF3" w:rsidRPr="00CD3475" w:rsidRDefault="00D56CF3" w:rsidP="004B74BD">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копии документов не заверены в установленном порядке (при направлении документов посредством почтовой связи).</w:t>
      </w:r>
    </w:p>
    <w:p w:rsidR="00D56CF3" w:rsidRPr="00CD3475" w:rsidRDefault="00D56CF3" w:rsidP="00F20351">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D56CF3" w:rsidRPr="00CD3475" w:rsidRDefault="00D56CF3" w:rsidP="00F20351">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наличие противоречивых сведений в представленных документах и электронной форме заявления;</w:t>
      </w:r>
    </w:p>
    <w:p w:rsidR="00D56CF3" w:rsidRPr="00CD3475" w:rsidRDefault="00D56CF3" w:rsidP="00F20351">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 установленных абзацем третьим подпункта 2.6.2. Административного регламента;</w:t>
      </w:r>
    </w:p>
    <w:p w:rsidR="00D56CF3" w:rsidRPr="00CD3475" w:rsidRDefault="00D56CF3" w:rsidP="00F20351">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D56CF3" w:rsidRPr="00CD3475" w:rsidRDefault="00D56CF3" w:rsidP="00F20351">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w:t>
      </w:r>
      <w:proofErr w:type="gramStart"/>
      <w:r w:rsidRPr="00CD3475">
        <w:rPr>
          <w:rFonts w:ascii="Times New Roman" w:hAnsi="Times New Roman" w:cs="Times New Roman"/>
          <w:sz w:val="28"/>
          <w:szCs w:val="28"/>
        </w:rPr>
        <w:t>под</w:t>
      </w:r>
      <w:proofErr w:type="gramEnd"/>
      <w:r w:rsidR="00CF6BDD" w:rsidRPr="00CD3475">
        <w:fldChar w:fldCharType="begin"/>
      </w:r>
      <w:r w:rsidR="00CF6BDD" w:rsidRPr="00CD3475">
        <w:instrText xml:space="preserve"> HYPERLINK \l "P296" </w:instrText>
      </w:r>
      <w:r w:rsidR="00CF6BDD" w:rsidRPr="00CD3475">
        <w:fldChar w:fldCharType="separate"/>
      </w:r>
      <w:r w:rsidRPr="00CD3475">
        <w:rPr>
          <w:rFonts w:ascii="Times New Roman" w:hAnsi="Times New Roman" w:cs="Times New Roman"/>
          <w:sz w:val="28"/>
          <w:szCs w:val="28"/>
        </w:rPr>
        <w:t>пункте 2.17</w:t>
      </w:r>
      <w:r w:rsidR="00CF6BDD" w:rsidRPr="00CD3475">
        <w:rPr>
          <w:rFonts w:ascii="Times New Roman" w:hAnsi="Times New Roman" w:cs="Times New Roman"/>
          <w:sz w:val="28"/>
          <w:szCs w:val="28"/>
        </w:rPr>
        <w:fldChar w:fldCharType="end"/>
      </w:r>
      <w:r w:rsidRPr="00CD3475">
        <w:rPr>
          <w:rFonts w:ascii="Times New Roman" w:hAnsi="Times New Roman" w:cs="Times New Roman"/>
          <w:sz w:val="28"/>
          <w:szCs w:val="28"/>
        </w:rPr>
        <w:t>.2 Административного регламента.</w:t>
      </w:r>
    </w:p>
    <w:p w:rsidR="00D56CF3" w:rsidRPr="00CD3475" w:rsidRDefault="00D56CF3" w:rsidP="003D7FE7">
      <w:pPr>
        <w:pStyle w:val="Standard"/>
        <w:suppressAutoHyphens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2.9. </w:t>
      </w:r>
      <w:r w:rsidR="006245E1" w:rsidRPr="00CD3475">
        <w:rPr>
          <w:rFonts w:ascii="Times New Roman" w:hAnsi="Times New Roman" w:cs="Times New Roman"/>
          <w:sz w:val="28"/>
          <w:szCs w:val="28"/>
        </w:rPr>
        <w:t>Исчерпывающий перечень оснований для приостановления пред</w:t>
      </w:r>
      <w:r w:rsidR="006245E1" w:rsidRPr="00CD3475">
        <w:rPr>
          <w:rFonts w:ascii="Times New Roman" w:hAnsi="Times New Roman" w:cs="Times New Roman"/>
          <w:sz w:val="28"/>
          <w:szCs w:val="28"/>
        </w:rPr>
        <w:t>о</w:t>
      </w:r>
      <w:r w:rsidR="006245E1" w:rsidRPr="00CD3475">
        <w:rPr>
          <w:rFonts w:ascii="Times New Roman" w:hAnsi="Times New Roman" w:cs="Times New Roman"/>
          <w:sz w:val="28"/>
          <w:szCs w:val="28"/>
        </w:rPr>
        <w:t>ставления государственной услуги или отказа в предоставлении государстве</w:t>
      </w:r>
      <w:r w:rsidR="006245E1" w:rsidRPr="00CD3475">
        <w:rPr>
          <w:rFonts w:ascii="Times New Roman" w:hAnsi="Times New Roman" w:cs="Times New Roman"/>
          <w:sz w:val="28"/>
          <w:szCs w:val="28"/>
        </w:rPr>
        <w:t>н</w:t>
      </w:r>
      <w:r w:rsidR="006245E1" w:rsidRPr="00CD3475">
        <w:rPr>
          <w:rFonts w:ascii="Times New Roman" w:hAnsi="Times New Roman" w:cs="Times New Roman"/>
          <w:sz w:val="28"/>
          <w:szCs w:val="28"/>
        </w:rPr>
        <w:t>ной услуги</w:t>
      </w:r>
    </w:p>
    <w:p w:rsidR="00D56CF3" w:rsidRPr="00CD3475" w:rsidRDefault="00D56CF3" w:rsidP="003D7FE7">
      <w:pPr>
        <w:pStyle w:val="Standard"/>
        <w:suppressAutoHyphens w:val="0"/>
        <w:autoSpaceDE w:val="0"/>
        <w:ind w:firstLine="709"/>
        <w:jc w:val="both"/>
        <w:rPr>
          <w:rFonts w:ascii="Times New Roman" w:hAnsi="Times New Roman" w:cs="Times New Roman"/>
          <w:sz w:val="28"/>
          <w:szCs w:val="28"/>
        </w:rPr>
      </w:pPr>
      <w:r w:rsidRPr="00CD3475">
        <w:rPr>
          <w:rFonts w:ascii="Times New Roman" w:hAnsi="Times New Roman" w:cs="Times New Roman"/>
          <w:sz w:val="28"/>
          <w:szCs w:val="28"/>
        </w:rPr>
        <w:lastRenderedPageBreak/>
        <w:t>2.9.1. Основаниями для отказа в предоставлении государственной услуги являются:</w:t>
      </w:r>
    </w:p>
    <w:p w:rsidR="004B18D2" w:rsidRPr="00CD3475" w:rsidRDefault="004B18D2" w:rsidP="004B18D2">
      <w:pPr>
        <w:autoSpaceDE w:val="0"/>
        <w:autoSpaceDN w:val="0"/>
        <w:adjustRightInd w:val="0"/>
        <w:ind w:firstLine="709"/>
        <w:jc w:val="both"/>
        <w:outlineLvl w:val="0"/>
        <w:rPr>
          <w:rFonts w:ascii="Times New Roman" w:hAnsi="Times New Roman" w:cs="Times New Roman"/>
          <w:sz w:val="28"/>
          <w:szCs w:val="28"/>
        </w:rPr>
      </w:pPr>
      <w:r w:rsidRPr="00CD3475">
        <w:rPr>
          <w:rFonts w:ascii="Times New Roman" w:hAnsi="Times New Roman" w:cs="Times New Roman"/>
          <w:sz w:val="28"/>
          <w:szCs w:val="28"/>
        </w:rPr>
        <w:t>отсутствие гражданства Российской Федерации у заявителя и несовершеннолетних детей;</w:t>
      </w:r>
    </w:p>
    <w:p w:rsidR="004B18D2" w:rsidRPr="00CD3475" w:rsidRDefault="004B18D2" w:rsidP="004B18D2">
      <w:pPr>
        <w:widowControl/>
        <w:suppressAutoHyphens w:val="0"/>
        <w:autoSpaceDE w:val="0"/>
        <w:autoSpaceDN w:val="0"/>
        <w:adjustRightInd w:val="0"/>
        <w:ind w:firstLine="709"/>
        <w:jc w:val="both"/>
        <w:textAlignment w:val="auto"/>
        <w:rPr>
          <w:rFonts w:ascii="Times New Roman" w:hAnsi="Times New Roman" w:cs="Times New Roman"/>
          <w:sz w:val="28"/>
          <w:szCs w:val="28"/>
        </w:rPr>
      </w:pPr>
      <w:proofErr w:type="spellStart"/>
      <w:proofErr w:type="gramStart"/>
      <w:r w:rsidRPr="00CD3475">
        <w:rPr>
          <w:rFonts w:ascii="Times New Roman" w:hAnsi="Times New Roman" w:cs="Times New Roman"/>
          <w:sz w:val="28"/>
          <w:szCs w:val="28"/>
        </w:rPr>
        <w:t>неподтверждение</w:t>
      </w:r>
      <w:proofErr w:type="spellEnd"/>
      <w:r w:rsidRPr="00CD3475">
        <w:rPr>
          <w:rFonts w:ascii="Times New Roman" w:hAnsi="Times New Roman" w:cs="Times New Roman"/>
          <w:sz w:val="28"/>
          <w:szCs w:val="28"/>
        </w:rPr>
        <w:t xml:space="preserve"> факта постоянного проживания на территории Ставр</w:t>
      </w:r>
      <w:r w:rsidRPr="00CD3475">
        <w:rPr>
          <w:rFonts w:ascii="Times New Roman" w:hAnsi="Times New Roman" w:cs="Times New Roman"/>
          <w:sz w:val="28"/>
          <w:szCs w:val="28"/>
        </w:rPr>
        <w:t>о</w:t>
      </w:r>
      <w:r w:rsidRPr="00CD3475">
        <w:rPr>
          <w:rFonts w:ascii="Times New Roman" w:hAnsi="Times New Roman" w:cs="Times New Roman"/>
          <w:sz w:val="28"/>
          <w:szCs w:val="28"/>
        </w:rPr>
        <w:t>польского края родителей и несовершеннолетних детей на дату рождения в с</w:t>
      </w:r>
      <w:r w:rsidRPr="00CD3475">
        <w:rPr>
          <w:rFonts w:ascii="Times New Roman" w:hAnsi="Times New Roman" w:cs="Times New Roman"/>
          <w:sz w:val="28"/>
          <w:szCs w:val="28"/>
        </w:rPr>
        <w:t>е</w:t>
      </w:r>
      <w:r w:rsidRPr="00CD3475">
        <w:rPr>
          <w:rFonts w:ascii="Times New Roman" w:hAnsi="Times New Roman" w:cs="Times New Roman"/>
          <w:sz w:val="28"/>
          <w:szCs w:val="28"/>
        </w:rPr>
        <w:t>мье третьего или последующего ребенка, родившегося в период с 01 января 2013 года по 31 декабря 2019 года, или на дату рождения в семье третьего и п</w:t>
      </w:r>
      <w:r w:rsidRPr="00CD3475">
        <w:rPr>
          <w:rFonts w:ascii="Times New Roman" w:hAnsi="Times New Roman" w:cs="Times New Roman"/>
          <w:sz w:val="28"/>
          <w:szCs w:val="28"/>
        </w:rPr>
        <w:t>о</w:t>
      </w:r>
      <w:r w:rsidRPr="00CD3475">
        <w:rPr>
          <w:rFonts w:ascii="Times New Roman" w:hAnsi="Times New Roman" w:cs="Times New Roman"/>
          <w:sz w:val="28"/>
          <w:szCs w:val="28"/>
        </w:rPr>
        <w:t>следующего ребенка, родившихся начиная с 01 января 2020 года, и (или) на дату обращения за ежемесячной денежной выплатой;</w:t>
      </w:r>
      <w:proofErr w:type="gramEnd"/>
    </w:p>
    <w:p w:rsidR="00D56CF3" w:rsidRPr="00CD3475" w:rsidRDefault="00D56CF3" w:rsidP="004B18D2">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sidRPr="00CD3475">
        <w:rPr>
          <w:rFonts w:ascii="Times New Roman" w:hAnsi="Times New Roman" w:cs="Times New Roman"/>
          <w:kern w:val="0"/>
          <w:sz w:val="28"/>
          <w:szCs w:val="28"/>
          <w:lang w:eastAsia="ru-RU"/>
        </w:rPr>
        <w:t>установление факта отсутствия совместного проживания заявителя с несовершеннолетними детьми (за исключением несовершеннолетнего ребенка (детей), находящегося под опекой (попечительством), на полном государстве</w:t>
      </w:r>
      <w:r w:rsidRPr="00CD3475">
        <w:rPr>
          <w:rFonts w:ascii="Times New Roman" w:hAnsi="Times New Roman" w:cs="Times New Roman"/>
          <w:kern w:val="0"/>
          <w:sz w:val="28"/>
          <w:szCs w:val="28"/>
          <w:lang w:eastAsia="ru-RU"/>
        </w:rPr>
        <w:t>н</w:t>
      </w:r>
      <w:r w:rsidRPr="00CD3475">
        <w:rPr>
          <w:rFonts w:ascii="Times New Roman" w:hAnsi="Times New Roman" w:cs="Times New Roman"/>
          <w:kern w:val="0"/>
          <w:sz w:val="28"/>
          <w:szCs w:val="28"/>
          <w:lang w:eastAsia="ru-RU"/>
        </w:rPr>
        <w:t>ном обеспечении по медицинским показаниям или временно отсутствующего по месту жительства заявителя в связи с обучением в общеобразовательной о</w:t>
      </w:r>
      <w:r w:rsidRPr="00CD3475">
        <w:rPr>
          <w:rFonts w:ascii="Times New Roman" w:hAnsi="Times New Roman" w:cs="Times New Roman"/>
          <w:kern w:val="0"/>
          <w:sz w:val="28"/>
          <w:szCs w:val="28"/>
          <w:lang w:eastAsia="ru-RU"/>
        </w:rPr>
        <w:t>р</w:t>
      </w:r>
      <w:r w:rsidRPr="00CD3475">
        <w:rPr>
          <w:rFonts w:ascii="Times New Roman" w:hAnsi="Times New Roman" w:cs="Times New Roman"/>
          <w:kern w:val="0"/>
          <w:sz w:val="28"/>
          <w:szCs w:val="28"/>
          <w:lang w:eastAsia="ru-RU"/>
        </w:rPr>
        <w:t>ганизации, профессиональной образовательной организации, образовательной организации высшего образования по очной форме обучения);</w:t>
      </w:r>
    </w:p>
    <w:p w:rsidR="00D56CF3" w:rsidRPr="00CD3475" w:rsidRDefault="00D56CF3"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sidRPr="00CD3475">
        <w:rPr>
          <w:rFonts w:ascii="Times New Roman" w:hAnsi="Times New Roman" w:cs="Times New Roman"/>
          <w:kern w:val="0"/>
          <w:sz w:val="28"/>
          <w:szCs w:val="28"/>
          <w:lang w:eastAsia="ru-RU"/>
        </w:rPr>
        <w:t>превышение среднедушевого дохода семьи величины среднедушевого денежного дохода по Ставропольскому краю;</w:t>
      </w:r>
    </w:p>
    <w:p w:rsidR="004B18D2" w:rsidRPr="00CD3475" w:rsidRDefault="004B18D2" w:rsidP="004B18D2">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установление в ходе проведенной проверки факта представления заявителем недостоверных сведений о составе семьи и (или) ее доходах;</w:t>
      </w:r>
    </w:p>
    <w:p w:rsidR="004B18D2" w:rsidRPr="00CD3475" w:rsidRDefault="004B18D2" w:rsidP="004B18D2">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обращение за назначением ежемесячной денежной выплаты после достижения третьим и (или) последующим ребенком, с рождением которого (которых) возникло право на ежемесячную денежную выплату, возраста трех лет;</w:t>
      </w:r>
    </w:p>
    <w:p w:rsidR="004B18D2" w:rsidRPr="00CD3475" w:rsidRDefault="004B18D2" w:rsidP="004B18D2">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лишение (ограничение) родительских прав в отношении несовершеннолетних детей;</w:t>
      </w:r>
    </w:p>
    <w:p w:rsidR="004B18D2" w:rsidRPr="00CD3475" w:rsidRDefault="004B18D2" w:rsidP="004B18D2">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пребывание несовершеннолетнего ребенка (детей), с рождением которого (которых) возникло право на ежемесячную денежную выплату, под опекой (попечительством), на полном государственном обеспечении (за исключением пребывания несовершеннолетнего ребенка (детей) на полном государственном обеспечении по медицинским показаниям);</w:t>
      </w:r>
    </w:p>
    <w:p w:rsidR="00D56CF3" w:rsidRPr="00CD3475" w:rsidRDefault="004B18D2" w:rsidP="004B18D2">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sidRPr="00CD3475">
        <w:rPr>
          <w:rFonts w:ascii="Times New Roman" w:hAnsi="Times New Roman" w:cs="Times New Roman"/>
          <w:sz w:val="28"/>
          <w:szCs w:val="28"/>
        </w:rPr>
        <w:t>установление факта получения в уполномоченном органе либо в органе социальной защиты субъекта Российской Федерации ежемесячной денежной выплаты на того же ребенка (детей), в отношении которого (которых) заявит</w:t>
      </w:r>
      <w:r w:rsidRPr="00CD3475">
        <w:rPr>
          <w:rFonts w:ascii="Times New Roman" w:hAnsi="Times New Roman" w:cs="Times New Roman"/>
          <w:sz w:val="28"/>
          <w:szCs w:val="28"/>
        </w:rPr>
        <w:t>е</w:t>
      </w:r>
      <w:r w:rsidRPr="00CD3475">
        <w:rPr>
          <w:rFonts w:ascii="Times New Roman" w:hAnsi="Times New Roman" w:cs="Times New Roman"/>
          <w:sz w:val="28"/>
          <w:szCs w:val="28"/>
        </w:rPr>
        <w:t>лем подано заявление и документы о назначении и выплате ежемесячной д</w:t>
      </w:r>
      <w:r w:rsidRPr="00CD3475">
        <w:rPr>
          <w:rFonts w:ascii="Times New Roman" w:hAnsi="Times New Roman" w:cs="Times New Roman"/>
          <w:sz w:val="28"/>
          <w:szCs w:val="28"/>
        </w:rPr>
        <w:t>е</w:t>
      </w:r>
      <w:r w:rsidRPr="00CD3475">
        <w:rPr>
          <w:rFonts w:ascii="Times New Roman" w:hAnsi="Times New Roman" w:cs="Times New Roman"/>
          <w:sz w:val="28"/>
          <w:szCs w:val="28"/>
        </w:rPr>
        <w:t>нежной выплаты.</w:t>
      </w:r>
    </w:p>
    <w:p w:rsidR="00D56CF3" w:rsidRPr="00CD3475" w:rsidRDefault="00D56CF3" w:rsidP="00DE5D56">
      <w:pPr>
        <w:widowControl/>
        <w:suppressAutoHyphens w:val="0"/>
        <w:autoSpaceDE w:val="0"/>
        <w:autoSpaceDN w:val="0"/>
        <w:adjustRightInd w:val="0"/>
        <w:ind w:firstLine="709"/>
        <w:jc w:val="both"/>
        <w:textAlignment w:val="auto"/>
        <w:rPr>
          <w:rFonts w:ascii="Times New Roman" w:hAnsi="Times New Roman" w:cs="Times New Roman"/>
          <w:sz w:val="28"/>
          <w:szCs w:val="28"/>
        </w:rPr>
      </w:pPr>
      <w:r w:rsidRPr="00CD3475">
        <w:rPr>
          <w:rFonts w:ascii="Times New Roman" w:hAnsi="Times New Roman" w:cs="Times New Roman"/>
          <w:sz w:val="28"/>
          <w:szCs w:val="28"/>
        </w:rPr>
        <w:t>2.9.2. Основание для приостановления предоставления государственной услуги – представление заявителем документов не в полном объеме и (или) н</w:t>
      </w:r>
      <w:r w:rsidRPr="00CD3475">
        <w:rPr>
          <w:rFonts w:ascii="Times New Roman" w:hAnsi="Times New Roman" w:cs="Times New Roman"/>
          <w:sz w:val="28"/>
          <w:szCs w:val="28"/>
        </w:rPr>
        <w:t>е</w:t>
      </w:r>
      <w:r w:rsidRPr="00CD3475">
        <w:rPr>
          <w:rFonts w:ascii="Times New Roman" w:hAnsi="Times New Roman" w:cs="Times New Roman"/>
          <w:sz w:val="28"/>
          <w:szCs w:val="28"/>
        </w:rPr>
        <w:t>правильно оформленных.</w:t>
      </w:r>
    </w:p>
    <w:p w:rsidR="00D56CF3" w:rsidRPr="00CD3475" w:rsidRDefault="00D56CF3" w:rsidP="003D7FE7">
      <w:pPr>
        <w:pStyle w:val="Standard"/>
        <w:suppressAutoHyphens w:val="0"/>
        <w:autoSpaceDE w:val="0"/>
        <w:ind w:firstLine="709"/>
        <w:jc w:val="both"/>
        <w:rPr>
          <w:rFonts w:ascii="Times New Roman" w:hAnsi="Times New Roman" w:cs="Times New Roman"/>
          <w:b/>
          <w:bCs/>
          <w:sz w:val="28"/>
          <w:szCs w:val="28"/>
        </w:rPr>
      </w:pPr>
      <w:r w:rsidRPr="00CD3475">
        <w:rPr>
          <w:rFonts w:ascii="Times New Roman" w:hAnsi="Times New Roman" w:cs="Times New Roman"/>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w:t>
      </w:r>
      <w:r w:rsidRPr="00CD3475">
        <w:rPr>
          <w:rFonts w:ascii="Times New Roman" w:hAnsi="Times New Roman" w:cs="Times New Roman"/>
          <w:sz w:val="28"/>
          <w:szCs w:val="28"/>
        </w:rPr>
        <w:t>а</w:t>
      </w:r>
      <w:r w:rsidRPr="00CD3475">
        <w:rPr>
          <w:rFonts w:ascii="Times New Roman" w:hAnsi="Times New Roman" w:cs="Times New Roman"/>
          <w:sz w:val="28"/>
          <w:szCs w:val="28"/>
        </w:rPr>
        <w:t>ваемом (выдаваемых) иными организациями, участвующими в предоставлении государственной услуги</w:t>
      </w:r>
    </w:p>
    <w:p w:rsidR="006C1FA7" w:rsidRPr="00CD3475" w:rsidRDefault="00D56CF3" w:rsidP="006C1FA7">
      <w:pPr>
        <w:pStyle w:val="a9"/>
      </w:pPr>
      <w:r w:rsidRPr="00CD3475">
        <w:rPr>
          <w:rFonts w:ascii="Times New Roman" w:hAnsi="Times New Roman" w:cs="Times New Roman"/>
          <w:sz w:val="28"/>
          <w:szCs w:val="28"/>
        </w:rPr>
        <w:lastRenderedPageBreak/>
        <w:t>К услугам, необходимым и обязательным для предоставления государственной услуги, относится открытие счета в кредитной организации (в случае выплаты ежемесячной денежной выплаты через кредитную организацию)</w:t>
      </w:r>
      <w:r w:rsidR="006C1FA7" w:rsidRPr="00CD3475">
        <w:t>.</w:t>
      </w:r>
    </w:p>
    <w:p w:rsidR="00D56CF3" w:rsidRPr="00CD3475" w:rsidRDefault="00D56CF3" w:rsidP="003D7FE7">
      <w:pPr>
        <w:pStyle w:val="Standard"/>
        <w:tabs>
          <w:tab w:val="left" w:pos="720"/>
        </w:tabs>
        <w:suppressAutoHyphens w:val="0"/>
        <w:autoSpaceDE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2.11. Порядок, размер и основания взимания государственной пошлины или иной платы, взимаемой за предоставление </w:t>
      </w:r>
      <w:r w:rsidR="000D1B26" w:rsidRPr="00CD3475">
        <w:rPr>
          <w:rFonts w:ascii="Times New Roman" w:hAnsi="Times New Roman" w:cs="Times New Roman"/>
          <w:sz w:val="28"/>
          <w:szCs w:val="28"/>
        </w:rPr>
        <w:t xml:space="preserve">государственной </w:t>
      </w:r>
      <w:r w:rsidRPr="00CD3475">
        <w:rPr>
          <w:rFonts w:ascii="Times New Roman" w:hAnsi="Times New Roman" w:cs="Times New Roman"/>
          <w:sz w:val="28"/>
          <w:szCs w:val="28"/>
        </w:rPr>
        <w:t>услуги</w:t>
      </w:r>
    </w:p>
    <w:p w:rsidR="000D1B26" w:rsidRPr="00CD3475" w:rsidRDefault="00D56CF3" w:rsidP="000D1B26">
      <w:pPr>
        <w:pStyle w:val="Standard"/>
        <w:tabs>
          <w:tab w:val="left" w:pos="720"/>
        </w:tabs>
        <w:suppressAutoHyphens w:val="0"/>
        <w:autoSpaceDE w:val="0"/>
        <w:ind w:firstLine="709"/>
        <w:jc w:val="both"/>
        <w:rPr>
          <w:rFonts w:ascii="Times New Roman" w:hAnsi="Times New Roman" w:cs="Times New Roman"/>
          <w:sz w:val="28"/>
          <w:szCs w:val="28"/>
        </w:rPr>
      </w:pPr>
      <w:r w:rsidRPr="00CD3475">
        <w:rPr>
          <w:rFonts w:ascii="Times New Roman" w:hAnsi="Times New Roman" w:cs="Times New Roman"/>
          <w:sz w:val="28"/>
          <w:szCs w:val="28"/>
        </w:rPr>
        <w:t>Государственная пошлина или иная плата за предоставление госуда</w:t>
      </w:r>
      <w:r w:rsidRPr="00CD3475">
        <w:rPr>
          <w:rFonts w:ascii="Times New Roman" w:hAnsi="Times New Roman" w:cs="Times New Roman"/>
          <w:sz w:val="28"/>
          <w:szCs w:val="28"/>
        </w:rPr>
        <w:t>р</w:t>
      </w:r>
      <w:r w:rsidRPr="00CD3475">
        <w:rPr>
          <w:rFonts w:ascii="Times New Roman" w:hAnsi="Times New Roman" w:cs="Times New Roman"/>
          <w:sz w:val="28"/>
          <w:szCs w:val="28"/>
        </w:rPr>
        <w:t>ственной услуги не взимается.</w:t>
      </w:r>
      <w:bookmarkStart w:id="3" w:name="sub_2112"/>
    </w:p>
    <w:p w:rsidR="000D1B26" w:rsidRPr="00CD3475" w:rsidRDefault="000D1B26" w:rsidP="000D1B26">
      <w:pPr>
        <w:pStyle w:val="Standard"/>
        <w:tabs>
          <w:tab w:val="left" w:pos="720"/>
        </w:tabs>
        <w:suppressAutoHyphens w:val="0"/>
        <w:autoSpaceDE w:val="0"/>
        <w:ind w:firstLine="709"/>
        <w:jc w:val="both"/>
        <w:rPr>
          <w:rFonts w:ascii="Times New Roman" w:hAnsi="Times New Roman" w:cs="Times New Roman"/>
          <w:sz w:val="28"/>
          <w:szCs w:val="28"/>
        </w:rPr>
      </w:pPr>
      <w:r w:rsidRPr="00CD3475">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w:t>
      </w:r>
      <w:r w:rsidRPr="00CD3475">
        <w:rPr>
          <w:rFonts w:ascii="Times New Roman" w:hAnsi="Times New Roman" w:cs="Times New Roman"/>
          <w:sz w:val="28"/>
          <w:szCs w:val="28"/>
        </w:rPr>
        <w:t>о</w:t>
      </w:r>
      <w:r w:rsidRPr="00CD3475">
        <w:rPr>
          <w:rFonts w:ascii="Times New Roman" w:hAnsi="Times New Roman" w:cs="Times New Roman"/>
          <w:sz w:val="28"/>
          <w:szCs w:val="28"/>
        </w:rPr>
        <w:t xml:space="preserve">пущенных по вине </w:t>
      </w:r>
      <w:r w:rsidR="00411FCE" w:rsidRPr="00CD3475">
        <w:rPr>
          <w:rFonts w:ascii="Times New Roman" w:hAnsi="Times New Roman" w:cs="Times New Roman"/>
          <w:sz w:val="28"/>
          <w:szCs w:val="28"/>
        </w:rPr>
        <w:t>Управления труда и социальной защиты населения</w:t>
      </w:r>
      <w:r w:rsidRPr="00CD3475">
        <w:rPr>
          <w:rFonts w:ascii="Times New Roman" w:hAnsi="Times New Roman" w:cs="Times New Roman"/>
          <w:sz w:val="28"/>
          <w:szCs w:val="28"/>
        </w:rPr>
        <w:t xml:space="preserve"> и (или) должностного лица, МФЦ, и (или) работника МФЦ, плата с заявителя не взим</w:t>
      </w:r>
      <w:r w:rsidRPr="00CD3475">
        <w:rPr>
          <w:rFonts w:ascii="Times New Roman" w:hAnsi="Times New Roman" w:cs="Times New Roman"/>
          <w:sz w:val="28"/>
          <w:szCs w:val="28"/>
        </w:rPr>
        <w:t>а</w:t>
      </w:r>
      <w:r w:rsidRPr="00CD3475">
        <w:rPr>
          <w:rFonts w:ascii="Times New Roman" w:hAnsi="Times New Roman" w:cs="Times New Roman"/>
          <w:sz w:val="28"/>
          <w:szCs w:val="28"/>
        </w:rPr>
        <w:t>ется.</w:t>
      </w:r>
    </w:p>
    <w:bookmarkEnd w:id="3"/>
    <w:p w:rsidR="00D56CF3" w:rsidRPr="00CD3475" w:rsidRDefault="00D56CF3" w:rsidP="004B74BD">
      <w:pPr>
        <w:pStyle w:val="Standard"/>
        <w:suppressAutoHyphens w:val="0"/>
        <w:autoSpaceDE w:val="0"/>
        <w:ind w:firstLine="709"/>
        <w:jc w:val="both"/>
        <w:rPr>
          <w:rFonts w:ascii="Times New Roman" w:hAnsi="Times New Roman" w:cs="Times New Roman"/>
          <w:sz w:val="28"/>
          <w:szCs w:val="28"/>
        </w:rPr>
      </w:pPr>
      <w:r w:rsidRPr="00CD3475">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w:t>
      </w:r>
      <w:r w:rsidRPr="00CD3475">
        <w:rPr>
          <w:rFonts w:ascii="Times New Roman" w:hAnsi="Times New Roman" w:cs="Times New Roman"/>
          <w:sz w:val="28"/>
          <w:szCs w:val="28"/>
        </w:rPr>
        <w:t>у</w:t>
      </w:r>
      <w:r w:rsidRPr="00CD3475">
        <w:rPr>
          <w:rFonts w:ascii="Times New Roman" w:hAnsi="Times New Roman" w:cs="Times New Roman"/>
          <w:sz w:val="28"/>
          <w:szCs w:val="28"/>
        </w:rPr>
        <w:t xml:space="preserve">ги, включая информацию о методиках расчета размера такой платы </w:t>
      </w:r>
    </w:p>
    <w:p w:rsidR="00D56CF3" w:rsidRPr="00CD3475" w:rsidRDefault="00D56CF3" w:rsidP="004B74BD">
      <w:pPr>
        <w:pStyle w:val="Standard"/>
        <w:suppressAutoHyphens w:val="0"/>
        <w:autoSpaceDE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Открытие счета в кредитной организации осуществляется за счет средств заявителя. </w:t>
      </w:r>
    </w:p>
    <w:p w:rsidR="00D56CF3" w:rsidRPr="00CD3475" w:rsidRDefault="00D56CF3" w:rsidP="003D7FE7">
      <w:pPr>
        <w:widowControl/>
        <w:suppressAutoHyphens w:val="0"/>
        <w:ind w:firstLine="709"/>
        <w:jc w:val="both"/>
        <w:rPr>
          <w:rFonts w:ascii="Times New Roman" w:hAnsi="Times New Roman" w:cs="Times New Roman"/>
          <w:sz w:val="28"/>
          <w:szCs w:val="28"/>
        </w:rPr>
      </w:pPr>
      <w:r w:rsidRPr="00CD3475">
        <w:rPr>
          <w:rFonts w:ascii="Times New Roman" w:hAnsi="Times New Roman" w:cs="Times New Roman"/>
          <w:sz w:val="28"/>
          <w:szCs w:val="28"/>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государственной услуги</w:t>
      </w:r>
    </w:p>
    <w:p w:rsidR="00D56CF3" w:rsidRPr="00CD3475" w:rsidRDefault="00D56CF3" w:rsidP="003D7FE7">
      <w:pPr>
        <w:widowControl/>
        <w:suppressAutoHyphens w:val="0"/>
        <w:ind w:firstLine="709"/>
        <w:jc w:val="both"/>
        <w:rPr>
          <w:rFonts w:ascii="Times New Roman" w:hAnsi="Times New Roman" w:cs="Times New Roman"/>
          <w:sz w:val="28"/>
          <w:szCs w:val="28"/>
        </w:rPr>
      </w:pPr>
      <w:r w:rsidRPr="00CD3475">
        <w:rPr>
          <w:rFonts w:ascii="Times New Roman" w:hAnsi="Times New Roman" w:cs="Times New Roman"/>
          <w:sz w:val="28"/>
          <w:szCs w:val="28"/>
        </w:rPr>
        <w:t>Максимальный срок ожидания в очереди при подаче запроса о предоста</w:t>
      </w:r>
      <w:r w:rsidRPr="00CD3475">
        <w:rPr>
          <w:rFonts w:ascii="Times New Roman" w:hAnsi="Times New Roman" w:cs="Times New Roman"/>
          <w:sz w:val="28"/>
          <w:szCs w:val="28"/>
        </w:rPr>
        <w:t>в</w:t>
      </w:r>
      <w:r w:rsidRPr="00CD3475">
        <w:rPr>
          <w:rFonts w:ascii="Times New Roman" w:hAnsi="Times New Roman" w:cs="Times New Roman"/>
          <w:sz w:val="28"/>
          <w:szCs w:val="28"/>
        </w:rPr>
        <w:t>лении государственной услуги и при получении результата предоставления го</w:t>
      </w:r>
      <w:r w:rsidRPr="00CD3475">
        <w:rPr>
          <w:rFonts w:ascii="Times New Roman" w:hAnsi="Times New Roman" w:cs="Times New Roman"/>
          <w:sz w:val="28"/>
          <w:szCs w:val="28"/>
        </w:rPr>
        <w:t>с</w:t>
      </w:r>
      <w:r w:rsidRPr="00CD3475">
        <w:rPr>
          <w:rFonts w:ascii="Times New Roman" w:hAnsi="Times New Roman" w:cs="Times New Roman"/>
          <w:sz w:val="28"/>
          <w:szCs w:val="28"/>
        </w:rPr>
        <w:t>ударственной услуги составляет 15 минут, по предварительной записи – 10 м</w:t>
      </w:r>
      <w:r w:rsidRPr="00CD3475">
        <w:rPr>
          <w:rFonts w:ascii="Times New Roman" w:hAnsi="Times New Roman" w:cs="Times New Roman"/>
          <w:sz w:val="28"/>
          <w:szCs w:val="28"/>
        </w:rPr>
        <w:t>и</w:t>
      </w:r>
      <w:r w:rsidRPr="00CD3475">
        <w:rPr>
          <w:rFonts w:ascii="Times New Roman" w:hAnsi="Times New Roman" w:cs="Times New Roman"/>
          <w:sz w:val="28"/>
          <w:szCs w:val="28"/>
        </w:rPr>
        <w:t>нут.</w:t>
      </w:r>
    </w:p>
    <w:p w:rsidR="00D56CF3" w:rsidRPr="00CD3475" w:rsidRDefault="00D56CF3" w:rsidP="003D7FE7">
      <w:pPr>
        <w:pStyle w:val="Standard"/>
        <w:tabs>
          <w:tab w:val="left" w:pos="720"/>
        </w:tabs>
        <w:suppressAutoHyphens w:val="0"/>
        <w:autoSpaceDE w:val="0"/>
        <w:ind w:firstLine="709"/>
        <w:jc w:val="both"/>
        <w:rPr>
          <w:rFonts w:ascii="Times New Roman" w:hAnsi="Times New Roman" w:cs="Times New Roman"/>
          <w:sz w:val="28"/>
          <w:szCs w:val="28"/>
        </w:rPr>
      </w:pPr>
      <w:r w:rsidRPr="00CD3475">
        <w:rPr>
          <w:rFonts w:ascii="Times New Roman" w:hAnsi="Times New Roman" w:cs="Times New Roman"/>
          <w:sz w:val="28"/>
          <w:szCs w:val="28"/>
        </w:rPr>
        <w:t>2.14. Срок и порядок регистрации запроса заявителя о предоставлении государственной услуги и услуг, необходимых и обязательных для предоставл</w:t>
      </w:r>
      <w:r w:rsidRPr="00CD3475">
        <w:rPr>
          <w:rFonts w:ascii="Times New Roman" w:hAnsi="Times New Roman" w:cs="Times New Roman"/>
          <w:sz w:val="28"/>
          <w:szCs w:val="28"/>
        </w:rPr>
        <w:t>е</w:t>
      </w:r>
      <w:r w:rsidRPr="00CD3475">
        <w:rPr>
          <w:rFonts w:ascii="Times New Roman" w:hAnsi="Times New Roman" w:cs="Times New Roman"/>
          <w:sz w:val="28"/>
          <w:szCs w:val="28"/>
        </w:rPr>
        <w:t>ния государственной услуги, в том числе в электронной форме</w:t>
      </w:r>
    </w:p>
    <w:p w:rsidR="004B18D2" w:rsidRPr="00CD3475" w:rsidRDefault="004B18D2" w:rsidP="003D7FE7">
      <w:pPr>
        <w:pStyle w:val="Standard"/>
        <w:tabs>
          <w:tab w:val="left" w:pos="-720"/>
        </w:tabs>
        <w:suppressAutoHyphens w:val="0"/>
        <w:autoSpaceDE w:val="0"/>
        <w:ind w:firstLine="709"/>
        <w:jc w:val="both"/>
        <w:rPr>
          <w:rFonts w:ascii="Times New Roman" w:eastAsia="Calibri" w:hAnsi="Times New Roman" w:cs="Times New Roman"/>
          <w:sz w:val="28"/>
          <w:szCs w:val="28"/>
          <w:lang w:eastAsia="en-US"/>
        </w:rPr>
      </w:pPr>
      <w:proofErr w:type="gramStart"/>
      <w:r w:rsidRPr="00CD3475">
        <w:rPr>
          <w:rFonts w:ascii="Times New Roman" w:eastAsia="Calibri" w:hAnsi="Times New Roman" w:cs="Times New Roman"/>
          <w:sz w:val="28"/>
          <w:szCs w:val="28"/>
          <w:lang w:eastAsia="en-US"/>
        </w:rPr>
        <w:t>Заявление регистрируется должностным лицом органа соцзащиты п</w:t>
      </w:r>
      <w:r w:rsidRPr="00CD3475">
        <w:rPr>
          <w:rFonts w:ascii="Times New Roman" w:eastAsia="Calibri" w:hAnsi="Times New Roman" w:cs="Times New Roman"/>
          <w:sz w:val="28"/>
          <w:szCs w:val="28"/>
          <w:lang w:eastAsia="en-US"/>
        </w:rPr>
        <w:t>о</w:t>
      </w:r>
      <w:r w:rsidRPr="00CD3475">
        <w:rPr>
          <w:rFonts w:ascii="Times New Roman" w:eastAsia="Calibri" w:hAnsi="Times New Roman" w:cs="Times New Roman"/>
          <w:sz w:val="28"/>
          <w:szCs w:val="28"/>
          <w:lang w:eastAsia="en-US"/>
        </w:rPr>
        <w:t>средством внесения соответствующей записи в журнал регистрации заявлений о назначении ежемесячной денежной выплаты нуждающимся в поддержке с</w:t>
      </w:r>
      <w:r w:rsidRPr="00CD3475">
        <w:rPr>
          <w:rFonts w:ascii="Times New Roman" w:eastAsia="Calibri" w:hAnsi="Times New Roman" w:cs="Times New Roman"/>
          <w:sz w:val="28"/>
          <w:szCs w:val="28"/>
          <w:lang w:eastAsia="en-US"/>
        </w:rPr>
        <w:t>е</w:t>
      </w:r>
      <w:r w:rsidRPr="00CD3475">
        <w:rPr>
          <w:rFonts w:ascii="Times New Roman" w:eastAsia="Calibri" w:hAnsi="Times New Roman" w:cs="Times New Roman"/>
          <w:sz w:val="28"/>
          <w:szCs w:val="28"/>
          <w:lang w:eastAsia="en-US"/>
        </w:rPr>
        <w:t xml:space="preserve">мьям в соответствии с </w:t>
      </w:r>
      <w:r w:rsidRPr="00CD3475">
        <w:rPr>
          <w:rFonts w:ascii="Times New Roman" w:hAnsi="Times New Roman" w:cs="Times New Roman"/>
          <w:sz w:val="28"/>
          <w:szCs w:val="28"/>
        </w:rPr>
        <w:t>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r w:rsidRPr="00CD3475">
        <w:rPr>
          <w:rFonts w:ascii="Times New Roman" w:eastAsia="Calibri" w:hAnsi="Times New Roman" w:cs="Times New Roman"/>
          <w:sz w:val="28"/>
          <w:szCs w:val="28"/>
          <w:lang w:eastAsia="en-US"/>
        </w:rPr>
        <w:t xml:space="preserve"> (далее – журнал</w:t>
      </w:r>
      <w:proofErr w:type="gramEnd"/>
      <w:r w:rsidRPr="00CD3475">
        <w:rPr>
          <w:rFonts w:ascii="Times New Roman" w:eastAsia="Calibri" w:hAnsi="Times New Roman" w:cs="Times New Roman"/>
          <w:sz w:val="28"/>
          <w:szCs w:val="28"/>
          <w:lang w:eastAsia="en-US"/>
        </w:rPr>
        <w:t xml:space="preserve"> регистрации заявлений) в течение 15 минут. Должностное лицо МФЦ регистрирует заявление посре</w:t>
      </w:r>
      <w:r w:rsidRPr="00CD3475">
        <w:rPr>
          <w:rFonts w:ascii="Times New Roman" w:eastAsia="Calibri" w:hAnsi="Times New Roman" w:cs="Times New Roman"/>
          <w:sz w:val="28"/>
          <w:szCs w:val="28"/>
          <w:lang w:eastAsia="en-US"/>
        </w:rPr>
        <w:t>д</w:t>
      </w:r>
      <w:r w:rsidRPr="00CD3475">
        <w:rPr>
          <w:rFonts w:ascii="Times New Roman" w:eastAsia="Calibri" w:hAnsi="Times New Roman" w:cs="Times New Roman"/>
          <w:sz w:val="28"/>
          <w:szCs w:val="28"/>
          <w:lang w:eastAsia="en-US"/>
        </w:rPr>
        <w:t>ством государственной информационной системы Ставропольского края «Рег</w:t>
      </w:r>
      <w:r w:rsidRPr="00CD3475">
        <w:rPr>
          <w:rFonts w:ascii="Times New Roman" w:eastAsia="Calibri" w:hAnsi="Times New Roman" w:cs="Times New Roman"/>
          <w:sz w:val="28"/>
          <w:szCs w:val="28"/>
          <w:lang w:eastAsia="en-US"/>
        </w:rPr>
        <w:t>и</w:t>
      </w:r>
      <w:r w:rsidRPr="00CD3475">
        <w:rPr>
          <w:rFonts w:ascii="Times New Roman" w:eastAsia="Calibri" w:hAnsi="Times New Roman" w:cs="Times New Roman"/>
          <w:sz w:val="28"/>
          <w:szCs w:val="28"/>
          <w:lang w:eastAsia="en-US"/>
        </w:rPr>
        <w:t>ональная автоматизированная информационная система поддержки деятельн</w:t>
      </w:r>
      <w:r w:rsidRPr="00CD3475">
        <w:rPr>
          <w:rFonts w:ascii="Times New Roman" w:eastAsia="Calibri" w:hAnsi="Times New Roman" w:cs="Times New Roman"/>
          <w:sz w:val="28"/>
          <w:szCs w:val="28"/>
          <w:lang w:eastAsia="en-US"/>
        </w:rPr>
        <w:t>о</w:t>
      </w:r>
      <w:r w:rsidRPr="00CD3475">
        <w:rPr>
          <w:rFonts w:ascii="Times New Roman" w:eastAsia="Calibri" w:hAnsi="Times New Roman" w:cs="Times New Roman"/>
          <w:sz w:val="28"/>
          <w:szCs w:val="28"/>
          <w:lang w:eastAsia="en-US"/>
        </w:rPr>
        <w:t>сти многофункциональных центров предоставления государственных и мун</w:t>
      </w:r>
      <w:r w:rsidRPr="00CD3475">
        <w:rPr>
          <w:rFonts w:ascii="Times New Roman" w:eastAsia="Calibri" w:hAnsi="Times New Roman" w:cs="Times New Roman"/>
          <w:sz w:val="28"/>
          <w:szCs w:val="28"/>
          <w:lang w:eastAsia="en-US"/>
        </w:rPr>
        <w:t>и</w:t>
      </w:r>
      <w:r w:rsidRPr="00CD3475">
        <w:rPr>
          <w:rFonts w:ascii="Times New Roman" w:eastAsia="Calibri" w:hAnsi="Times New Roman" w:cs="Times New Roman"/>
          <w:sz w:val="28"/>
          <w:szCs w:val="28"/>
          <w:lang w:eastAsia="en-US"/>
        </w:rPr>
        <w:t>ципальных услуг в Ставропольском крае» (далее – ГИС МФЦ) в течение 15 м</w:t>
      </w:r>
      <w:r w:rsidRPr="00CD3475">
        <w:rPr>
          <w:rFonts w:ascii="Times New Roman" w:eastAsia="Calibri" w:hAnsi="Times New Roman" w:cs="Times New Roman"/>
          <w:sz w:val="28"/>
          <w:szCs w:val="28"/>
          <w:lang w:eastAsia="en-US"/>
        </w:rPr>
        <w:t>и</w:t>
      </w:r>
      <w:r w:rsidRPr="00CD3475">
        <w:rPr>
          <w:rFonts w:ascii="Times New Roman" w:eastAsia="Calibri" w:hAnsi="Times New Roman" w:cs="Times New Roman"/>
          <w:sz w:val="28"/>
          <w:szCs w:val="28"/>
          <w:lang w:eastAsia="en-US"/>
        </w:rPr>
        <w:t>нут.</w:t>
      </w:r>
    </w:p>
    <w:p w:rsidR="00D56CF3" w:rsidRPr="00CD3475" w:rsidRDefault="00D56CF3" w:rsidP="003D7FE7">
      <w:pPr>
        <w:pStyle w:val="Standard"/>
        <w:tabs>
          <w:tab w:val="left" w:pos="-720"/>
        </w:tabs>
        <w:suppressAutoHyphens w:val="0"/>
        <w:autoSpaceDE w:val="0"/>
        <w:ind w:firstLine="709"/>
        <w:jc w:val="both"/>
        <w:rPr>
          <w:rFonts w:ascii="Times New Roman" w:hAnsi="Times New Roman" w:cs="Times New Roman"/>
          <w:spacing w:val="2"/>
          <w:sz w:val="28"/>
          <w:szCs w:val="28"/>
        </w:rPr>
      </w:pPr>
      <w:r w:rsidRPr="00CD3475">
        <w:rPr>
          <w:rFonts w:ascii="Times New Roman" w:hAnsi="Times New Roman" w:cs="Times New Roman"/>
          <w:spacing w:val="2"/>
          <w:sz w:val="28"/>
          <w:szCs w:val="28"/>
        </w:rPr>
        <w:t>Запрос о предоставлении государственной услуги, направленный в эле</w:t>
      </w:r>
      <w:r w:rsidRPr="00CD3475">
        <w:rPr>
          <w:rFonts w:ascii="Times New Roman" w:hAnsi="Times New Roman" w:cs="Times New Roman"/>
          <w:spacing w:val="2"/>
          <w:sz w:val="28"/>
          <w:szCs w:val="28"/>
        </w:rPr>
        <w:t>к</w:t>
      </w:r>
      <w:r w:rsidRPr="00CD3475">
        <w:rPr>
          <w:rFonts w:ascii="Times New Roman" w:hAnsi="Times New Roman" w:cs="Times New Roman"/>
          <w:spacing w:val="2"/>
          <w:sz w:val="28"/>
          <w:szCs w:val="28"/>
        </w:rPr>
        <w:t xml:space="preserve">тронной форме, распечатывается на бумажный носитель должностным лицом </w:t>
      </w:r>
      <w:r w:rsidRPr="00CD3475">
        <w:rPr>
          <w:rFonts w:ascii="Times New Roman" w:hAnsi="Times New Roman" w:cs="Times New Roman"/>
          <w:sz w:val="28"/>
          <w:szCs w:val="28"/>
        </w:rPr>
        <w:lastRenderedPageBreak/>
        <w:t>Управления труда и социальной защиты населения</w:t>
      </w:r>
      <w:r w:rsidRPr="00CD3475">
        <w:rPr>
          <w:rFonts w:ascii="Times New Roman" w:hAnsi="Times New Roman" w:cs="Times New Roman"/>
          <w:spacing w:val="2"/>
          <w:sz w:val="28"/>
          <w:szCs w:val="28"/>
        </w:rPr>
        <w:t xml:space="preserve"> и регистрируется в ж</w:t>
      </w:r>
      <w:r w:rsidRPr="00CD3475">
        <w:rPr>
          <w:rFonts w:ascii="Times New Roman" w:hAnsi="Times New Roman" w:cs="Times New Roman"/>
          <w:sz w:val="28"/>
          <w:szCs w:val="28"/>
        </w:rPr>
        <w:t>урнале регистрации заявлений в день его поступления</w:t>
      </w:r>
      <w:r w:rsidRPr="00CD3475">
        <w:rPr>
          <w:rFonts w:ascii="Times New Roman" w:hAnsi="Times New Roman" w:cs="Times New Roman"/>
          <w:spacing w:val="2"/>
          <w:sz w:val="28"/>
          <w:szCs w:val="28"/>
        </w:rPr>
        <w:t>.</w:t>
      </w:r>
    </w:p>
    <w:p w:rsidR="00D56CF3" w:rsidRPr="00CD3475" w:rsidRDefault="00D56CF3" w:rsidP="00FA5E56">
      <w:pPr>
        <w:pStyle w:val="Standard"/>
        <w:widowControl w:val="0"/>
        <w:tabs>
          <w:tab w:val="left" w:pos="720"/>
        </w:tabs>
        <w:suppressAutoHyphens w:val="0"/>
        <w:autoSpaceDE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2.15. </w:t>
      </w:r>
      <w:proofErr w:type="gramStart"/>
      <w:r w:rsidRPr="00CD3475">
        <w:rPr>
          <w:rFonts w:ascii="Times New Roman" w:hAnsi="Times New Roman" w:cs="Times New Roman"/>
          <w:sz w:val="28"/>
          <w:szCs w:val="28"/>
        </w:rPr>
        <w:t>Требования к помещениям, в которых предоставляется госуда</w:t>
      </w:r>
      <w:r w:rsidRPr="00CD3475">
        <w:rPr>
          <w:rFonts w:ascii="Times New Roman" w:hAnsi="Times New Roman" w:cs="Times New Roman"/>
          <w:sz w:val="28"/>
          <w:szCs w:val="28"/>
        </w:rPr>
        <w:t>р</w:t>
      </w:r>
      <w:r w:rsidRPr="00CD3475">
        <w:rPr>
          <w:rFonts w:ascii="Times New Roman" w:hAnsi="Times New Roman" w:cs="Times New Roman"/>
          <w:sz w:val="28"/>
          <w:szCs w:val="28"/>
        </w:rPr>
        <w:t xml:space="preserve">ственная услуга, </w:t>
      </w:r>
      <w:r w:rsidR="00E262BD" w:rsidRPr="00CD3475">
        <w:rPr>
          <w:rFonts w:ascii="Times New Roman" w:hAnsi="Times New Roman" w:cs="Times New Roman"/>
          <w:sz w:val="28"/>
          <w:szCs w:val="28"/>
        </w:rPr>
        <w:t xml:space="preserve">к залу ожидания, </w:t>
      </w:r>
      <w:r w:rsidRPr="00CD3475">
        <w:rPr>
          <w:rFonts w:ascii="Times New Roman" w:hAnsi="Times New Roman" w:cs="Times New Roman"/>
          <w:sz w:val="28"/>
          <w:szCs w:val="28"/>
        </w:rPr>
        <w:t xml:space="preserve"> местам</w:t>
      </w:r>
      <w:r w:rsidR="00E262BD" w:rsidRPr="00CD3475">
        <w:rPr>
          <w:rFonts w:ascii="Times New Roman" w:hAnsi="Times New Roman" w:cs="Times New Roman"/>
          <w:sz w:val="28"/>
          <w:szCs w:val="28"/>
        </w:rPr>
        <w:t xml:space="preserve"> для заполнения запросов о пред</w:t>
      </w:r>
      <w:r w:rsidR="00E262BD" w:rsidRPr="00CD3475">
        <w:rPr>
          <w:rFonts w:ascii="Times New Roman" w:hAnsi="Times New Roman" w:cs="Times New Roman"/>
          <w:sz w:val="28"/>
          <w:szCs w:val="28"/>
        </w:rPr>
        <w:t>о</w:t>
      </w:r>
      <w:r w:rsidR="00E262BD" w:rsidRPr="00CD3475">
        <w:rPr>
          <w:rFonts w:ascii="Times New Roman" w:hAnsi="Times New Roman" w:cs="Times New Roman"/>
          <w:sz w:val="28"/>
          <w:szCs w:val="28"/>
        </w:rPr>
        <w:t xml:space="preserve">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w:t>
      </w:r>
      <w:r w:rsidRPr="00CD3475">
        <w:rPr>
          <w:rFonts w:ascii="Times New Roman" w:hAnsi="Times New Roman" w:cs="Times New Roman"/>
          <w:sz w:val="28"/>
          <w:szCs w:val="28"/>
        </w:rPr>
        <w:t>размещению и оформлению визуальной, текстовой и мультимедийной информации о порядке предоставления</w:t>
      </w:r>
      <w:r w:rsidR="00E262BD" w:rsidRPr="00CD3475">
        <w:rPr>
          <w:rFonts w:ascii="Times New Roman" w:hAnsi="Times New Roman" w:cs="Times New Roman"/>
          <w:sz w:val="28"/>
          <w:szCs w:val="28"/>
        </w:rPr>
        <w:t xml:space="preserve"> такой </w:t>
      </w:r>
      <w:r w:rsidRPr="00CD3475">
        <w:rPr>
          <w:rFonts w:ascii="Times New Roman" w:hAnsi="Times New Roman" w:cs="Times New Roman"/>
          <w:sz w:val="28"/>
          <w:szCs w:val="28"/>
        </w:rPr>
        <w:t>услуги, в том числе к обеспечению доступности для инвалидов указанных объектов в соо</w:t>
      </w:r>
      <w:r w:rsidRPr="00CD3475">
        <w:rPr>
          <w:rFonts w:ascii="Times New Roman" w:hAnsi="Times New Roman" w:cs="Times New Roman"/>
          <w:sz w:val="28"/>
          <w:szCs w:val="28"/>
        </w:rPr>
        <w:t>т</w:t>
      </w:r>
      <w:r w:rsidRPr="00CD3475">
        <w:rPr>
          <w:rFonts w:ascii="Times New Roman" w:hAnsi="Times New Roman" w:cs="Times New Roman"/>
          <w:sz w:val="28"/>
          <w:szCs w:val="28"/>
        </w:rPr>
        <w:t>ветствии с</w:t>
      </w:r>
      <w:proofErr w:type="gramEnd"/>
      <w:r w:rsidRPr="00CD3475">
        <w:rPr>
          <w:rFonts w:ascii="Times New Roman" w:hAnsi="Times New Roman" w:cs="Times New Roman"/>
          <w:sz w:val="28"/>
          <w:szCs w:val="28"/>
        </w:rPr>
        <w:t xml:space="preserve"> законодательством Российской Федерации о социальной защите и</w:t>
      </w:r>
      <w:r w:rsidRPr="00CD3475">
        <w:rPr>
          <w:rFonts w:ascii="Times New Roman" w:hAnsi="Times New Roman" w:cs="Times New Roman"/>
          <w:sz w:val="28"/>
          <w:szCs w:val="28"/>
        </w:rPr>
        <w:t>н</w:t>
      </w:r>
      <w:r w:rsidRPr="00CD3475">
        <w:rPr>
          <w:rFonts w:ascii="Times New Roman" w:hAnsi="Times New Roman" w:cs="Times New Roman"/>
          <w:sz w:val="28"/>
          <w:szCs w:val="28"/>
        </w:rPr>
        <w:t>валидов.</w:t>
      </w:r>
    </w:p>
    <w:p w:rsidR="00D56CF3" w:rsidRPr="00CD3475" w:rsidRDefault="00D56CF3" w:rsidP="00FA5E56">
      <w:pPr>
        <w:ind w:firstLine="540"/>
        <w:jc w:val="both"/>
        <w:rPr>
          <w:rFonts w:ascii="Times New Roman" w:hAnsi="Times New Roman" w:cs="Times New Roman"/>
          <w:sz w:val="28"/>
          <w:szCs w:val="28"/>
        </w:rPr>
      </w:pPr>
      <w:r w:rsidRPr="00CD3475">
        <w:rPr>
          <w:rFonts w:ascii="Times New Roman" w:hAnsi="Times New Roman" w:cs="Times New Roman"/>
          <w:sz w:val="28"/>
          <w:szCs w:val="28"/>
        </w:rPr>
        <w:t xml:space="preserve">На входе в здание Управления труда и социальной защиты населения в удобном для обозрения месте размещается табличка (вывеска), содержащая  следующую информацию: </w:t>
      </w:r>
    </w:p>
    <w:p w:rsidR="00D56CF3" w:rsidRPr="00CD3475" w:rsidRDefault="00D56CF3" w:rsidP="00FA5E56">
      <w:pPr>
        <w:ind w:firstLine="540"/>
        <w:jc w:val="both"/>
        <w:rPr>
          <w:rFonts w:ascii="Times New Roman" w:hAnsi="Times New Roman" w:cs="Times New Roman"/>
          <w:sz w:val="28"/>
          <w:szCs w:val="28"/>
        </w:rPr>
      </w:pPr>
      <w:r w:rsidRPr="00CD3475">
        <w:rPr>
          <w:rFonts w:ascii="Times New Roman" w:hAnsi="Times New Roman" w:cs="Times New Roman"/>
          <w:sz w:val="28"/>
          <w:szCs w:val="28"/>
        </w:rPr>
        <w:t xml:space="preserve">- о наименовании Управления труда и социальной защиты населения, </w:t>
      </w:r>
    </w:p>
    <w:p w:rsidR="00D56CF3" w:rsidRPr="00CD3475" w:rsidRDefault="00D56CF3" w:rsidP="00FA5E56">
      <w:pPr>
        <w:ind w:firstLine="540"/>
        <w:jc w:val="both"/>
        <w:rPr>
          <w:rFonts w:ascii="Times New Roman" w:hAnsi="Times New Roman" w:cs="Times New Roman"/>
          <w:sz w:val="28"/>
          <w:szCs w:val="28"/>
        </w:rPr>
      </w:pPr>
      <w:r w:rsidRPr="00CD3475">
        <w:rPr>
          <w:rFonts w:ascii="Times New Roman" w:hAnsi="Times New Roman" w:cs="Times New Roman"/>
          <w:sz w:val="28"/>
          <w:szCs w:val="28"/>
        </w:rPr>
        <w:t xml:space="preserve">- </w:t>
      </w:r>
      <w:proofErr w:type="gramStart"/>
      <w:r w:rsidRPr="00CD3475">
        <w:rPr>
          <w:rFonts w:ascii="Times New Roman" w:hAnsi="Times New Roman" w:cs="Times New Roman"/>
          <w:sz w:val="28"/>
          <w:szCs w:val="28"/>
        </w:rPr>
        <w:t>режиме</w:t>
      </w:r>
      <w:proofErr w:type="gramEnd"/>
      <w:r w:rsidRPr="00CD3475">
        <w:rPr>
          <w:rFonts w:ascii="Times New Roman" w:hAnsi="Times New Roman" w:cs="Times New Roman"/>
          <w:sz w:val="28"/>
          <w:szCs w:val="28"/>
        </w:rPr>
        <w:t xml:space="preserve"> работы, </w:t>
      </w:r>
    </w:p>
    <w:p w:rsidR="00D56CF3" w:rsidRPr="00CD3475" w:rsidRDefault="00D56CF3" w:rsidP="00FA5E56">
      <w:pPr>
        <w:ind w:firstLine="540"/>
        <w:jc w:val="both"/>
        <w:rPr>
          <w:rFonts w:ascii="Times New Roman" w:hAnsi="Times New Roman" w:cs="Times New Roman"/>
          <w:sz w:val="28"/>
          <w:szCs w:val="28"/>
        </w:rPr>
      </w:pPr>
      <w:r w:rsidRPr="00CD3475">
        <w:rPr>
          <w:rFonts w:ascii="Times New Roman" w:hAnsi="Times New Roman" w:cs="Times New Roman"/>
          <w:sz w:val="28"/>
          <w:szCs w:val="28"/>
        </w:rPr>
        <w:t xml:space="preserve">- </w:t>
      </w:r>
      <w:proofErr w:type="gramStart"/>
      <w:r w:rsidRPr="00CD3475">
        <w:rPr>
          <w:rFonts w:ascii="Times New Roman" w:hAnsi="Times New Roman" w:cs="Times New Roman"/>
          <w:sz w:val="28"/>
          <w:szCs w:val="28"/>
        </w:rPr>
        <w:t>месте</w:t>
      </w:r>
      <w:proofErr w:type="gramEnd"/>
      <w:r w:rsidRPr="00CD3475">
        <w:rPr>
          <w:rFonts w:ascii="Times New Roman" w:hAnsi="Times New Roman" w:cs="Times New Roman"/>
          <w:sz w:val="28"/>
          <w:szCs w:val="28"/>
        </w:rPr>
        <w:t xml:space="preserve"> нахождения.</w:t>
      </w:r>
    </w:p>
    <w:p w:rsidR="00D56CF3" w:rsidRPr="00CD3475" w:rsidRDefault="00D56CF3" w:rsidP="00FA5E56">
      <w:pPr>
        <w:widowControl/>
        <w:suppressAutoHyphens w:val="0"/>
        <w:ind w:firstLine="547"/>
        <w:jc w:val="both"/>
        <w:textAlignment w:val="auto"/>
        <w:rPr>
          <w:rFonts w:ascii="Times New Roman" w:hAnsi="Times New Roman" w:cs="Times New Roman"/>
          <w:sz w:val="28"/>
          <w:szCs w:val="28"/>
        </w:rPr>
      </w:pPr>
      <w:r w:rsidRPr="00CD3475">
        <w:rPr>
          <w:rFonts w:ascii="Times New Roman" w:hAnsi="Times New Roman" w:cs="Times New Roman"/>
          <w:sz w:val="28"/>
          <w:szCs w:val="28"/>
        </w:rPr>
        <w:t>Центральный вход в Управление труда и социальной защиты населения  оборудован кнопкой вызова помощи для людей с инвалидностью, которые п</w:t>
      </w:r>
      <w:r w:rsidRPr="00CD3475">
        <w:rPr>
          <w:rFonts w:ascii="Times New Roman" w:hAnsi="Times New Roman" w:cs="Times New Roman"/>
          <w:sz w:val="28"/>
          <w:szCs w:val="28"/>
        </w:rPr>
        <w:t>е</w:t>
      </w:r>
      <w:r w:rsidRPr="00CD3475">
        <w:rPr>
          <w:rFonts w:ascii="Times New Roman" w:hAnsi="Times New Roman" w:cs="Times New Roman"/>
          <w:sz w:val="28"/>
          <w:szCs w:val="28"/>
        </w:rPr>
        <w:t>редают сигнал о необходимости оказания помощи людям с инвалидностью со стороны специалиста Управления труда и социальной защиты населения.</w:t>
      </w:r>
    </w:p>
    <w:p w:rsidR="00D56CF3" w:rsidRPr="00CD3475" w:rsidRDefault="00D56CF3" w:rsidP="00FA5E56">
      <w:pPr>
        <w:widowControl/>
        <w:suppressAutoHyphens w:val="0"/>
        <w:ind w:firstLine="547"/>
        <w:jc w:val="both"/>
        <w:textAlignment w:val="auto"/>
        <w:rPr>
          <w:rFonts w:ascii="Times New Roman" w:hAnsi="Times New Roman" w:cs="Times New Roman"/>
          <w:sz w:val="28"/>
          <w:szCs w:val="28"/>
        </w:rPr>
      </w:pPr>
      <w:r w:rsidRPr="00CD3475">
        <w:rPr>
          <w:rFonts w:ascii="Times New Roman" w:hAnsi="Times New Roman" w:cs="Times New Roman"/>
          <w:sz w:val="28"/>
          <w:szCs w:val="28"/>
        </w:rPr>
        <w:t xml:space="preserve">Для обслуживания инвалидов помещения оборудуются специальными ограждениями и перилами, обеспечивается беспрепятственное передвижение и разворот инвалидных колясок. </w:t>
      </w:r>
    </w:p>
    <w:p w:rsidR="00D56CF3" w:rsidRPr="00CD3475" w:rsidRDefault="00D56CF3" w:rsidP="00FA5E56">
      <w:pPr>
        <w:widowControl/>
        <w:suppressAutoHyphens w:val="0"/>
        <w:ind w:firstLine="547"/>
        <w:jc w:val="both"/>
        <w:textAlignment w:val="auto"/>
        <w:rPr>
          <w:rFonts w:ascii="Times New Roman" w:hAnsi="Times New Roman" w:cs="Times New Roman"/>
          <w:sz w:val="28"/>
          <w:szCs w:val="28"/>
        </w:rPr>
      </w:pPr>
      <w:r w:rsidRPr="00CD3475">
        <w:rPr>
          <w:rFonts w:ascii="Times New Roman" w:hAnsi="Times New Roman" w:cs="Times New Roman"/>
          <w:sz w:val="28"/>
          <w:szCs w:val="28"/>
        </w:rPr>
        <w:t xml:space="preserve">Для слабовидящих и слепых людей, инвалидов по зрению </w:t>
      </w:r>
      <w:r w:rsidRPr="00CD3475">
        <w:rPr>
          <w:sz w:val="28"/>
          <w:szCs w:val="28"/>
        </w:rPr>
        <w:t xml:space="preserve">помещение </w:t>
      </w:r>
      <w:r w:rsidRPr="00CD3475">
        <w:rPr>
          <w:rFonts w:ascii="Times New Roman" w:hAnsi="Times New Roman" w:cs="Times New Roman"/>
          <w:sz w:val="28"/>
          <w:szCs w:val="28"/>
        </w:rPr>
        <w:t>Управления труда и социальной защиты населения оборудованы специальными объемными тактильными плитками в виде точек, обозначающие наличие пр</w:t>
      </w:r>
      <w:r w:rsidRPr="00CD3475">
        <w:rPr>
          <w:rFonts w:ascii="Times New Roman" w:hAnsi="Times New Roman" w:cs="Times New Roman"/>
          <w:sz w:val="28"/>
          <w:szCs w:val="28"/>
        </w:rPr>
        <w:t>е</w:t>
      </w:r>
      <w:r w:rsidRPr="00CD3475">
        <w:rPr>
          <w:rFonts w:ascii="Times New Roman" w:hAnsi="Times New Roman" w:cs="Times New Roman"/>
          <w:sz w:val="28"/>
          <w:szCs w:val="28"/>
        </w:rPr>
        <w:t xml:space="preserve">пятствий на пути.  </w:t>
      </w:r>
    </w:p>
    <w:p w:rsidR="00D56CF3" w:rsidRPr="00CD3475" w:rsidRDefault="00D56CF3" w:rsidP="00FA5E56">
      <w:pPr>
        <w:widowControl/>
        <w:suppressAutoHyphens w:val="0"/>
        <w:ind w:firstLine="547"/>
        <w:jc w:val="both"/>
        <w:textAlignment w:val="auto"/>
        <w:rPr>
          <w:rFonts w:ascii="Times New Roman" w:hAnsi="Times New Roman" w:cs="Times New Roman"/>
          <w:sz w:val="28"/>
          <w:szCs w:val="28"/>
        </w:rPr>
      </w:pPr>
      <w:r w:rsidRPr="00CD3475">
        <w:rPr>
          <w:rFonts w:ascii="Times New Roman" w:hAnsi="Times New Roman" w:cs="Times New Roman"/>
          <w:sz w:val="28"/>
          <w:szCs w:val="28"/>
        </w:rPr>
        <w:t xml:space="preserve">Для  людей с нарушением слуха в Управлении труда и социальной защиты населения расположено электронное табло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Бегущая строка</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 xml:space="preserve"> для оперативного получения информации визуальным способом. </w:t>
      </w:r>
    </w:p>
    <w:p w:rsidR="00D56CF3" w:rsidRPr="00CD3475" w:rsidRDefault="00D56CF3" w:rsidP="00FA5E56">
      <w:pPr>
        <w:pStyle w:val="Standard"/>
        <w:tabs>
          <w:tab w:val="left" w:pos="720"/>
        </w:tabs>
        <w:suppressAutoHyphens w:val="0"/>
        <w:autoSpaceDE w:val="0"/>
        <w:ind w:firstLine="709"/>
        <w:jc w:val="both"/>
        <w:rPr>
          <w:rFonts w:ascii="Times New Roman" w:hAnsi="Times New Roman" w:cs="Times New Roman"/>
          <w:sz w:val="28"/>
          <w:szCs w:val="28"/>
        </w:rPr>
      </w:pPr>
      <w:r w:rsidRPr="00CD3475">
        <w:rPr>
          <w:rFonts w:ascii="Times New Roman" w:hAnsi="Times New Roman" w:cs="Times New Roman"/>
          <w:sz w:val="28"/>
          <w:szCs w:val="28"/>
        </w:rPr>
        <w:t>Помещения, предназначенные для ознакомления заявителей с информ</w:t>
      </w:r>
      <w:r w:rsidRPr="00CD3475">
        <w:rPr>
          <w:rFonts w:ascii="Times New Roman" w:hAnsi="Times New Roman" w:cs="Times New Roman"/>
          <w:sz w:val="28"/>
          <w:szCs w:val="28"/>
        </w:rPr>
        <w:t>а</w:t>
      </w:r>
      <w:r w:rsidRPr="00CD3475">
        <w:rPr>
          <w:rFonts w:ascii="Times New Roman" w:hAnsi="Times New Roman" w:cs="Times New Roman"/>
          <w:sz w:val="28"/>
          <w:szCs w:val="28"/>
        </w:rPr>
        <w:t>ционными материалами, оборудуются информационными стендами.</w:t>
      </w:r>
    </w:p>
    <w:p w:rsidR="00D56CF3" w:rsidRPr="00CD3475" w:rsidRDefault="00D56CF3" w:rsidP="00FA5E56">
      <w:pPr>
        <w:pStyle w:val="28"/>
        <w:spacing w:after="0" w:line="240" w:lineRule="auto"/>
        <w:ind w:firstLine="720"/>
        <w:jc w:val="both"/>
        <w:rPr>
          <w:rFonts w:ascii="Times New Roman" w:hAnsi="Times New Roman" w:cs="Times New Roman"/>
          <w:sz w:val="28"/>
          <w:szCs w:val="28"/>
        </w:rPr>
      </w:pPr>
      <w:r w:rsidRPr="00CD3475">
        <w:rPr>
          <w:rFonts w:ascii="Times New Roman" w:hAnsi="Times New Roman" w:cs="Times New Roman"/>
          <w:sz w:val="28"/>
          <w:szCs w:val="28"/>
        </w:rPr>
        <w:t>Информационные стенды должны содержать актуальную и исчерпывающую информацию, необходимую для получения  государственной услуги:</w:t>
      </w:r>
    </w:p>
    <w:p w:rsidR="00D56CF3" w:rsidRPr="00CD3475" w:rsidRDefault="00D56CF3" w:rsidP="00FA5E56">
      <w:pPr>
        <w:pStyle w:val="28"/>
        <w:spacing w:after="0" w:line="240" w:lineRule="auto"/>
        <w:ind w:firstLine="720"/>
        <w:jc w:val="both"/>
        <w:rPr>
          <w:rFonts w:ascii="Times New Roman" w:hAnsi="Times New Roman" w:cs="Times New Roman"/>
          <w:sz w:val="28"/>
          <w:szCs w:val="28"/>
        </w:rPr>
      </w:pPr>
      <w:r w:rsidRPr="00CD3475">
        <w:rPr>
          <w:rFonts w:ascii="Times New Roman" w:hAnsi="Times New Roman" w:cs="Times New Roman"/>
          <w:sz w:val="28"/>
          <w:szCs w:val="28"/>
        </w:rPr>
        <w:t>а) образец оформления заявления;</w:t>
      </w:r>
    </w:p>
    <w:p w:rsidR="00D56CF3" w:rsidRPr="00CD3475" w:rsidRDefault="00D56CF3" w:rsidP="00FA5E56">
      <w:pPr>
        <w:pStyle w:val="28"/>
        <w:spacing w:after="0" w:line="240" w:lineRule="auto"/>
        <w:ind w:firstLine="720"/>
        <w:jc w:val="both"/>
        <w:rPr>
          <w:rFonts w:ascii="Times New Roman" w:hAnsi="Times New Roman" w:cs="Times New Roman"/>
          <w:sz w:val="28"/>
          <w:szCs w:val="28"/>
        </w:rPr>
      </w:pPr>
      <w:r w:rsidRPr="00CD3475">
        <w:rPr>
          <w:rFonts w:ascii="Times New Roman" w:hAnsi="Times New Roman" w:cs="Times New Roman"/>
          <w:sz w:val="28"/>
          <w:szCs w:val="28"/>
        </w:rPr>
        <w:t>б) блок-схему, содержащую последовательность действий по предоставлению государственной услуги (приложение № 1 к настоящему Административному регламенту);</w:t>
      </w:r>
    </w:p>
    <w:p w:rsidR="00D56CF3" w:rsidRPr="00CD3475" w:rsidRDefault="00D56CF3" w:rsidP="00FA5E56">
      <w:pPr>
        <w:pStyle w:val="28"/>
        <w:spacing w:after="0" w:line="240" w:lineRule="auto"/>
        <w:ind w:firstLine="720"/>
        <w:jc w:val="both"/>
        <w:rPr>
          <w:rFonts w:ascii="Times New Roman" w:hAnsi="Times New Roman" w:cs="Times New Roman"/>
          <w:sz w:val="28"/>
          <w:szCs w:val="28"/>
        </w:rPr>
      </w:pPr>
      <w:r w:rsidRPr="00CD3475">
        <w:rPr>
          <w:rFonts w:ascii="Times New Roman" w:hAnsi="Times New Roman" w:cs="Times New Roman"/>
          <w:sz w:val="28"/>
          <w:szCs w:val="28"/>
        </w:rPr>
        <w:t>в) список документов, необходимых для предъявления в Управление труда и социальной защиты населения  для получения государственной услуги.</w:t>
      </w:r>
    </w:p>
    <w:p w:rsidR="00D56CF3" w:rsidRPr="00CD3475" w:rsidRDefault="00D56CF3" w:rsidP="00FA5E56">
      <w:pPr>
        <w:widowControl/>
        <w:suppressAutoHyphens w:val="0"/>
        <w:autoSpaceDE w:val="0"/>
        <w:autoSpaceDN w:val="0"/>
        <w:adjustRightInd w:val="0"/>
        <w:ind w:firstLine="709"/>
        <w:jc w:val="both"/>
        <w:textAlignment w:val="auto"/>
        <w:outlineLvl w:val="2"/>
        <w:rPr>
          <w:rFonts w:ascii="Times New Roman" w:hAnsi="Times New Roman" w:cs="Times New Roman"/>
          <w:sz w:val="28"/>
          <w:szCs w:val="28"/>
        </w:rPr>
      </w:pPr>
      <w:r w:rsidRPr="00CD3475">
        <w:rPr>
          <w:rFonts w:ascii="Times New Roman" w:hAnsi="Times New Roman" w:cs="Times New Roman"/>
          <w:sz w:val="28"/>
          <w:szCs w:val="28"/>
        </w:rPr>
        <w:t>Площадь мест ожидания зависит от количества заявителей, ежедневно обращающихся в Управление труда и социальной защиты населения за пред</w:t>
      </w:r>
      <w:r w:rsidRPr="00CD3475">
        <w:rPr>
          <w:rFonts w:ascii="Times New Roman" w:hAnsi="Times New Roman" w:cs="Times New Roman"/>
          <w:sz w:val="28"/>
          <w:szCs w:val="28"/>
        </w:rPr>
        <w:t>о</w:t>
      </w:r>
      <w:r w:rsidRPr="00CD3475">
        <w:rPr>
          <w:rFonts w:ascii="Times New Roman" w:hAnsi="Times New Roman" w:cs="Times New Roman"/>
          <w:sz w:val="28"/>
          <w:szCs w:val="28"/>
        </w:rPr>
        <w:lastRenderedPageBreak/>
        <w:t>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56CF3" w:rsidRPr="00CD3475" w:rsidRDefault="00D56CF3" w:rsidP="000224DB">
      <w:pPr>
        <w:ind w:firstLine="540"/>
        <w:jc w:val="both"/>
        <w:rPr>
          <w:rFonts w:ascii="Times New Roman" w:hAnsi="Times New Roman" w:cs="Times New Roman"/>
          <w:sz w:val="28"/>
          <w:szCs w:val="28"/>
        </w:rPr>
      </w:pPr>
      <w:r w:rsidRPr="00CD3475">
        <w:rPr>
          <w:rFonts w:ascii="Times New Roman" w:hAnsi="Times New Roman" w:cs="Times New Roman"/>
          <w:sz w:val="28"/>
          <w:szCs w:val="28"/>
        </w:rPr>
        <w:t xml:space="preserve">Прием заявителей осуществляется в служебных кабинетах Управления труда и социальной защиты населения  либо МФЦ. </w:t>
      </w:r>
    </w:p>
    <w:p w:rsidR="00D56CF3" w:rsidRPr="00CD3475" w:rsidRDefault="00D56CF3" w:rsidP="000224DB">
      <w:pPr>
        <w:widowControl/>
        <w:suppressAutoHyphens w:val="0"/>
        <w:autoSpaceDE w:val="0"/>
        <w:autoSpaceDN w:val="0"/>
        <w:adjustRightInd w:val="0"/>
        <w:ind w:firstLine="540"/>
        <w:jc w:val="both"/>
        <w:textAlignment w:val="auto"/>
        <w:outlineLvl w:val="2"/>
        <w:rPr>
          <w:rFonts w:ascii="Times New Roman" w:hAnsi="Times New Roman" w:cs="Times New Roman"/>
          <w:sz w:val="28"/>
          <w:szCs w:val="28"/>
        </w:rPr>
      </w:pPr>
      <w:r w:rsidRPr="00CD3475">
        <w:rPr>
          <w:rFonts w:ascii="Times New Roman" w:hAnsi="Times New Roman" w:cs="Times New Roman"/>
          <w:sz w:val="28"/>
          <w:szCs w:val="28"/>
        </w:rPr>
        <w:t>Служебные кабинеты для приема заявителей должны быть оборудованы табличками с указанием номера кабинета, фамилии, имени, отчества</w:t>
      </w:r>
      <w:r w:rsidR="004B18D2" w:rsidRPr="00CD3475">
        <w:rPr>
          <w:rFonts w:ascii="Times New Roman" w:hAnsi="Times New Roman" w:cs="Times New Roman"/>
          <w:sz w:val="28"/>
          <w:szCs w:val="28"/>
        </w:rPr>
        <w:t xml:space="preserve"> (при нал</w:t>
      </w:r>
      <w:r w:rsidR="004B18D2" w:rsidRPr="00CD3475">
        <w:rPr>
          <w:rFonts w:ascii="Times New Roman" w:hAnsi="Times New Roman" w:cs="Times New Roman"/>
          <w:sz w:val="28"/>
          <w:szCs w:val="28"/>
        </w:rPr>
        <w:t>и</w:t>
      </w:r>
      <w:r w:rsidR="004B18D2" w:rsidRPr="00CD3475">
        <w:rPr>
          <w:rFonts w:ascii="Times New Roman" w:hAnsi="Times New Roman" w:cs="Times New Roman"/>
          <w:sz w:val="28"/>
          <w:szCs w:val="28"/>
        </w:rPr>
        <w:t>чии)</w:t>
      </w:r>
      <w:r w:rsidRPr="00CD3475">
        <w:rPr>
          <w:rFonts w:ascii="Times New Roman" w:hAnsi="Times New Roman" w:cs="Times New Roman"/>
          <w:sz w:val="28"/>
          <w:szCs w:val="28"/>
        </w:rPr>
        <w:t xml:space="preserve"> и должности специалиста, осуществляющего предоставление госуда</w:t>
      </w:r>
      <w:r w:rsidRPr="00CD3475">
        <w:rPr>
          <w:rFonts w:ascii="Times New Roman" w:hAnsi="Times New Roman" w:cs="Times New Roman"/>
          <w:sz w:val="28"/>
          <w:szCs w:val="28"/>
        </w:rPr>
        <w:t>р</w:t>
      </w:r>
      <w:r w:rsidRPr="00CD3475">
        <w:rPr>
          <w:rFonts w:ascii="Times New Roman" w:hAnsi="Times New Roman" w:cs="Times New Roman"/>
          <w:sz w:val="28"/>
          <w:szCs w:val="28"/>
        </w:rPr>
        <w:t>ственной услуги, режима работы. Для слабовидящих и слепых людей, инвал</w:t>
      </w:r>
      <w:r w:rsidRPr="00CD3475">
        <w:rPr>
          <w:rFonts w:ascii="Times New Roman" w:hAnsi="Times New Roman" w:cs="Times New Roman"/>
          <w:sz w:val="28"/>
          <w:szCs w:val="28"/>
        </w:rPr>
        <w:t>и</w:t>
      </w:r>
      <w:r w:rsidRPr="00CD3475">
        <w:rPr>
          <w:rFonts w:ascii="Times New Roman" w:hAnsi="Times New Roman" w:cs="Times New Roman"/>
          <w:sz w:val="28"/>
          <w:szCs w:val="28"/>
        </w:rPr>
        <w:t>дов по зрению размещены специальные  тактильные таблички, дублируемые а</w:t>
      </w:r>
      <w:r w:rsidRPr="00CD3475">
        <w:rPr>
          <w:rFonts w:ascii="Times New Roman" w:hAnsi="Times New Roman" w:cs="Times New Roman"/>
          <w:sz w:val="28"/>
          <w:szCs w:val="28"/>
        </w:rPr>
        <w:t>з</w:t>
      </w:r>
      <w:r w:rsidRPr="00CD3475">
        <w:rPr>
          <w:rFonts w:ascii="Times New Roman" w:hAnsi="Times New Roman" w:cs="Times New Roman"/>
          <w:sz w:val="28"/>
          <w:szCs w:val="28"/>
        </w:rPr>
        <w:t>букой Брайля. На такой табличке размещен тактильный номер служебного к</w:t>
      </w:r>
      <w:r w:rsidRPr="00CD3475">
        <w:rPr>
          <w:rFonts w:ascii="Times New Roman" w:hAnsi="Times New Roman" w:cs="Times New Roman"/>
          <w:sz w:val="28"/>
          <w:szCs w:val="28"/>
        </w:rPr>
        <w:t>а</w:t>
      </w:r>
      <w:r w:rsidRPr="00CD3475">
        <w:rPr>
          <w:rFonts w:ascii="Times New Roman" w:hAnsi="Times New Roman" w:cs="Times New Roman"/>
          <w:sz w:val="28"/>
          <w:szCs w:val="28"/>
        </w:rPr>
        <w:t>бинета, тактильное название служебного кабинета и вся информация повтор</w:t>
      </w:r>
      <w:r w:rsidRPr="00CD3475">
        <w:rPr>
          <w:rFonts w:ascii="Times New Roman" w:hAnsi="Times New Roman" w:cs="Times New Roman"/>
          <w:sz w:val="28"/>
          <w:szCs w:val="28"/>
        </w:rPr>
        <w:t>я</w:t>
      </w:r>
      <w:r w:rsidRPr="00CD3475">
        <w:rPr>
          <w:rFonts w:ascii="Times New Roman" w:hAnsi="Times New Roman" w:cs="Times New Roman"/>
          <w:sz w:val="28"/>
          <w:szCs w:val="28"/>
        </w:rPr>
        <w:t>ется шрифтом Брайля.</w:t>
      </w:r>
    </w:p>
    <w:p w:rsidR="00D56CF3" w:rsidRPr="00CD3475" w:rsidRDefault="00D56CF3" w:rsidP="00FA5E56">
      <w:pPr>
        <w:pStyle w:val="28"/>
        <w:spacing w:after="0" w:line="240" w:lineRule="auto"/>
        <w:ind w:firstLine="720"/>
        <w:jc w:val="both"/>
        <w:rPr>
          <w:rFonts w:ascii="Times New Roman" w:hAnsi="Times New Roman" w:cs="Times New Roman"/>
          <w:sz w:val="28"/>
          <w:szCs w:val="28"/>
        </w:rPr>
      </w:pPr>
      <w:r w:rsidRPr="00CD3475">
        <w:rPr>
          <w:rFonts w:ascii="Times New Roman" w:hAnsi="Times New Roman" w:cs="Times New Roman"/>
          <w:sz w:val="28"/>
          <w:szCs w:val="28"/>
        </w:rPr>
        <w:t>Рабочее место специалиста Управления труда и социальной защиты населения осуществляющего прием заявителей, оборудуется необходимой мебелью, оргтехникой, телефонной связью и канцелярскими принадлежностями, позволяющими организовать предоставление государственной услуги в полном объеме.</w:t>
      </w:r>
    </w:p>
    <w:p w:rsidR="004B18D2" w:rsidRPr="00CD3475" w:rsidRDefault="004B18D2" w:rsidP="00FA5E56">
      <w:pPr>
        <w:widowControl/>
        <w:suppressAutoHyphens w:val="0"/>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Помещения должны соответствовать санитарно-эпидемиологическим правилам и нормативам, утвержденным постановлением Главного госуда</w:t>
      </w:r>
      <w:r w:rsidRPr="00CD3475">
        <w:rPr>
          <w:rFonts w:ascii="Times New Roman" w:eastAsia="Calibri" w:hAnsi="Times New Roman" w:cs="Times New Roman"/>
          <w:sz w:val="28"/>
          <w:szCs w:val="28"/>
          <w:lang w:eastAsia="en-US"/>
        </w:rPr>
        <w:t>р</w:t>
      </w:r>
      <w:r w:rsidRPr="00CD3475">
        <w:rPr>
          <w:rFonts w:ascii="Times New Roman" w:eastAsia="Calibri" w:hAnsi="Times New Roman" w:cs="Times New Roman"/>
          <w:sz w:val="28"/>
          <w:szCs w:val="28"/>
          <w:lang w:eastAsia="en-US"/>
        </w:rPr>
        <w:t>ственного санитарного врача Российской Федерации от 02 декабря 2020 г. № 40 «Об утверждении санитарных правил СП 2.2.3670-20 «Санитарно-эпидемиологические требования к условиям труда», и быть оборудованы пр</w:t>
      </w:r>
      <w:r w:rsidRPr="00CD3475">
        <w:rPr>
          <w:rFonts w:ascii="Times New Roman" w:eastAsia="Calibri" w:hAnsi="Times New Roman" w:cs="Times New Roman"/>
          <w:sz w:val="28"/>
          <w:szCs w:val="28"/>
          <w:lang w:eastAsia="en-US"/>
        </w:rPr>
        <w:t>о</w:t>
      </w:r>
      <w:r w:rsidRPr="00CD3475">
        <w:rPr>
          <w:rFonts w:ascii="Times New Roman" w:eastAsia="Calibri" w:hAnsi="Times New Roman" w:cs="Times New Roman"/>
          <w:sz w:val="28"/>
          <w:szCs w:val="28"/>
          <w:lang w:eastAsia="en-US"/>
        </w:rPr>
        <w:t>тивопожарной системой и средствами пожаротушения, системой оповещения о возникновении чрезвычайной ситуации.</w:t>
      </w:r>
    </w:p>
    <w:p w:rsidR="00D56CF3" w:rsidRPr="00CD3475" w:rsidRDefault="00D56CF3" w:rsidP="00FA5E56">
      <w:pPr>
        <w:widowControl/>
        <w:suppressAutoHyphens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Вход и выход из кабинета оборудуются соответствующими указателями. </w:t>
      </w:r>
    </w:p>
    <w:p w:rsidR="00D56CF3" w:rsidRPr="00CD3475" w:rsidRDefault="00D56CF3" w:rsidP="00FA5E56">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sidRPr="00CD3475">
        <w:rPr>
          <w:rFonts w:ascii="Times New Roman" w:hAnsi="Times New Roman" w:cs="Times New Roman"/>
          <w:kern w:val="0"/>
          <w:sz w:val="28"/>
          <w:szCs w:val="28"/>
          <w:lang w:eastAsia="ru-RU"/>
        </w:rPr>
        <w:t xml:space="preserve">Помещения МФЦ должны соответствовать требованиям, установленным постановлением Правительства Российской Федерации от 22 декабря 2012 г. </w:t>
      </w:r>
      <w:r w:rsidR="00891A02" w:rsidRPr="00CD3475">
        <w:rPr>
          <w:rFonts w:ascii="Times New Roman" w:hAnsi="Times New Roman" w:cs="Times New Roman"/>
          <w:kern w:val="0"/>
          <w:sz w:val="28"/>
          <w:szCs w:val="28"/>
          <w:lang w:eastAsia="ru-RU"/>
        </w:rPr>
        <w:t xml:space="preserve">  </w:t>
      </w:r>
      <w:r w:rsidRPr="00CD3475">
        <w:rPr>
          <w:rFonts w:ascii="Times New Roman" w:hAnsi="Times New Roman" w:cs="Times New Roman"/>
          <w:kern w:val="0"/>
          <w:sz w:val="28"/>
          <w:szCs w:val="28"/>
          <w:lang w:eastAsia="ru-RU"/>
        </w:rPr>
        <w:t xml:space="preserve">№ 1376 </w:t>
      </w:r>
      <w:r w:rsidR="00460F3C" w:rsidRPr="00CD3475">
        <w:rPr>
          <w:rFonts w:ascii="Times New Roman" w:hAnsi="Times New Roman" w:cs="Times New Roman"/>
          <w:kern w:val="0"/>
          <w:sz w:val="28"/>
          <w:szCs w:val="28"/>
          <w:lang w:eastAsia="ru-RU"/>
        </w:rPr>
        <w:t>«</w:t>
      </w:r>
      <w:r w:rsidRPr="00CD3475">
        <w:rPr>
          <w:rFonts w:ascii="Times New Roman" w:hAnsi="Times New Roman" w:cs="Times New Roman"/>
          <w:kern w:val="0"/>
          <w:sz w:val="28"/>
          <w:szCs w:val="28"/>
          <w:lang w:eastAsia="ru-RU"/>
        </w:rPr>
        <w:t xml:space="preserve">Об утверждении </w:t>
      </w:r>
      <w:proofErr w:type="gramStart"/>
      <w:r w:rsidRPr="00CD3475">
        <w:rPr>
          <w:rFonts w:ascii="Times New Roman" w:hAnsi="Times New Roman" w:cs="Times New Roman"/>
          <w:kern w:val="0"/>
          <w:sz w:val="28"/>
          <w:szCs w:val="28"/>
          <w:lang w:eastAsia="ru-RU"/>
        </w:rPr>
        <w:t>правил организации деятельности многофункци</w:t>
      </w:r>
      <w:r w:rsidRPr="00CD3475">
        <w:rPr>
          <w:rFonts w:ascii="Times New Roman" w:hAnsi="Times New Roman" w:cs="Times New Roman"/>
          <w:kern w:val="0"/>
          <w:sz w:val="28"/>
          <w:szCs w:val="28"/>
          <w:lang w:eastAsia="ru-RU"/>
        </w:rPr>
        <w:t>о</w:t>
      </w:r>
      <w:r w:rsidRPr="00CD3475">
        <w:rPr>
          <w:rFonts w:ascii="Times New Roman" w:hAnsi="Times New Roman" w:cs="Times New Roman"/>
          <w:kern w:val="0"/>
          <w:sz w:val="28"/>
          <w:szCs w:val="28"/>
          <w:lang w:eastAsia="ru-RU"/>
        </w:rPr>
        <w:t>нальных центров предоставления государственных</w:t>
      </w:r>
      <w:proofErr w:type="gramEnd"/>
      <w:r w:rsidRPr="00CD3475">
        <w:rPr>
          <w:rFonts w:ascii="Times New Roman" w:hAnsi="Times New Roman" w:cs="Times New Roman"/>
          <w:kern w:val="0"/>
          <w:sz w:val="28"/>
          <w:szCs w:val="28"/>
          <w:lang w:eastAsia="ru-RU"/>
        </w:rPr>
        <w:t xml:space="preserve"> и муниципальных услуг</w:t>
      </w:r>
      <w:r w:rsidR="00460F3C" w:rsidRPr="00CD3475">
        <w:rPr>
          <w:rFonts w:ascii="Times New Roman" w:hAnsi="Times New Roman" w:cs="Times New Roman"/>
          <w:kern w:val="0"/>
          <w:sz w:val="28"/>
          <w:szCs w:val="28"/>
          <w:lang w:eastAsia="ru-RU"/>
        </w:rPr>
        <w:t>»</w:t>
      </w:r>
      <w:r w:rsidRPr="00CD3475">
        <w:rPr>
          <w:rFonts w:ascii="Times New Roman" w:hAnsi="Times New Roman" w:cs="Times New Roman"/>
          <w:kern w:val="0"/>
          <w:sz w:val="28"/>
          <w:szCs w:val="28"/>
          <w:lang w:eastAsia="ru-RU"/>
        </w:rPr>
        <w:t>.</w:t>
      </w:r>
    </w:p>
    <w:p w:rsidR="00D56CF3" w:rsidRPr="00CD3475" w:rsidRDefault="00D56CF3" w:rsidP="0005607A">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2.16. </w:t>
      </w:r>
      <w:proofErr w:type="gramStart"/>
      <w:r w:rsidRPr="00CD3475">
        <w:rPr>
          <w:rFonts w:ascii="Times New Roman" w:hAnsi="Times New Roman" w:cs="Times New Roman"/>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w:t>
      </w:r>
      <w:r w:rsidR="00AE3EED" w:rsidRPr="00CD3475">
        <w:rPr>
          <w:rFonts w:ascii="Times New Roman" w:hAnsi="Times New Roman" w:cs="Times New Roman"/>
          <w:sz w:val="28"/>
          <w:szCs w:val="28"/>
        </w:rPr>
        <w:t xml:space="preserve">информации о ходе предоставления </w:t>
      </w:r>
      <w:r w:rsidRPr="00CD3475">
        <w:rPr>
          <w:rFonts w:ascii="Times New Roman" w:hAnsi="Times New Roman" w:cs="Times New Roman"/>
          <w:sz w:val="28"/>
          <w:szCs w:val="28"/>
        </w:rPr>
        <w:t>государственной услуги, в том числе с использованием информационно-коммуникационных технологий</w:t>
      </w:r>
      <w:r w:rsidR="009851F7" w:rsidRPr="00CD3475">
        <w:rPr>
          <w:rFonts w:ascii="Times New Roman" w:hAnsi="Times New Roman" w:cs="Times New Roman"/>
          <w:sz w:val="28"/>
          <w:szCs w:val="28"/>
        </w:rPr>
        <w:t>,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структурном</w:t>
      </w:r>
      <w:proofErr w:type="gramEnd"/>
      <w:r w:rsidR="009851F7" w:rsidRPr="00CD3475">
        <w:rPr>
          <w:rFonts w:ascii="Times New Roman" w:hAnsi="Times New Roman" w:cs="Times New Roman"/>
          <w:sz w:val="28"/>
          <w:szCs w:val="28"/>
        </w:rPr>
        <w:t xml:space="preserve"> </w:t>
      </w:r>
      <w:proofErr w:type="gramStart"/>
      <w:r w:rsidR="009851F7" w:rsidRPr="00CD3475">
        <w:rPr>
          <w:rFonts w:ascii="Times New Roman" w:hAnsi="Times New Roman" w:cs="Times New Roman"/>
          <w:sz w:val="28"/>
          <w:szCs w:val="28"/>
        </w:rPr>
        <w:t>подразделении органа исполнительной власти края</w:t>
      </w:r>
      <w:r w:rsidR="00AE3EED" w:rsidRPr="00CD3475">
        <w:rPr>
          <w:rFonts w:ascii="Times New Roman" w:hAnsi="Times New Roman" w:cs="Times New Roman"/>
          <w:sz w:val="28"/>
          <w:szCs w:val="28"/>
        </w:rPr>
        <w:t xml:space="preserve">,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w:t>
      </w:r>
      <w:r w:rsidR="00AE3EED" w:rsidRPr="00CD3475">
        <w:rPr>
          <w:rFonts w:ascii="Times New Roman" w:hAnsi="Times New Roman" w:cs="Times New Roman"/>
          <w:sz w:val="28"/>
          <w:szCs w:val="28"/>
        </w:rPr>
        <w:lastRenderedPageBreak/>
        <w:t xml:space="preserve">Федерального закона </w:t>
      </w:r>
      <w:r w:rsidR="00460F3C" w:rsidRPr="00CD3475">
        <w:rPr>
          <w:rFonts w:ascii="Times New Roman" w:hAnsi="Times New Roman" w:cs="Times New Roman"/>
          <w:sz w:val="28"/>
          <w:szCs w:val="28"/>
        </w:rPr>
        <w:t>«</w:t>
      </w:r>
      <w:r w:rsidR="00AE3EED" w:rsidRPr="00CD3475">
        <w:rPr>
          <w:rFonts w:ascii="Times New Roman" w:hAnsi="Times New Roman" w:cs="Times New Roman"/>
          <w:sz w:val="28"/>
          <w:szCs w:val="28"/>
        </w:rPr>
        <w:t>Об организации предоставления государственных и муниципальных услуг</w:t>
      </w:r>
      <w:r w:rsidR="00460F3C" w:rsidRPr="00CD3475">
        <w:rPr>
          <w:rFonts w:ascii="Times New Roman" w:hAnsi="Times New Roman" w:cs="Times New Roman"/>
          <w:sz w:val="28"/>
          <w:szCs w:val="28"/>
        </w:rPr>
        <w:t>»</w:t>
      </w:r>
      <w:r w:rsidR="00AE3EED" w:rsidRPr="00CD3475">
        <w:rPr>
          <w:rFonts w:ascii="Times New Roman" w:hAnsi="Times New Roman" w:cs="Times New Roman"/>
          <w:sz w:val="28"/>
          <w:szCs w:val="28"/>
        </w:rPr>
        <w:t xml:space="preserve"> (далее - комплексный запрос).</w:t>
      </w:r>
      <w:proofErr w:type="gramEnd"/>
    </w:p>
    <w:p w:rsidR="00D56CF3" w:rsidRPr="00CD3475" w:rsidRDefault="00D56CF3" w:rsidP="0005607A">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К показателям доступности и качества государственных услуг относятся:</w:t>
      </w:r>
    </w:p>
    <w:p w:rsidR="00D56CF3" w:rsidRPr="00CD3475" w:rsidRDefault="00D56CF3" w:rsidP="0005607A">
      <w:pPr>
        <w:pStyle w:val="ConsPlusNormal"/>
        <w:widowControl/>
        <w:numPr>
          <w:ilvl w:val="0"/>
          <w:numId w:val="7"/>
        </w:numPr>
        <w:suppressAutoHyphens w:val="0"/>
        <w:autoSpaceDN w:val="0"/>
        <w:jc w:val="both"/>
        <w:textAlignment w:val="auto"/>
        <w:outlineLvl w:val="0"/>
        <w:rPr>
          <w:rFonts w:ascii="Times New Roman" w:hAnsi="Times New Roman" w:cs="Times New Roman"/>
          <w:sz w:val="28"/>
          <w:szCs w:val="28"/>
        </w:rPr>
      </w:pPr>
      <w:r w:rsidRPr="00CD3475">
        <w:rPr>
          <w:rFonts w:ascii="Times New Roman" w:hAnsi="Times New Roman" w:cs="Times New Roman"/>
          <w:sz w:val="28"/>
          <w:szCs w:val="28"/>
        </w:rPr>
        <w:t>своевременность (</w:t>
      </w:r>
      <w:proofErr w:type="spellStart"/>
      <w:proofErr w:type="gramStart"/>
      <w:r w:rsidRPr="00CD3475">
        <w:rPr>
          <w:rFonts w:ascii="Times New Roman" w:hAnsi="Times New Roman" w:cs="Times New Roman"/>
          <w:sz w:val="28"/>
          <w:szCs w:val="28"/>
        </w:rPr>
        <w:t>Св</w:t>
      </w:r>
      <w:proofErr w:type="spellEnd"/>
      <w:proofErr w:type="gramEnd"/>
      <w:r w:rsidRPr="00CD3475">
        <w:rPr>
          <w:rFonts w:ascii="Times New Roman" w:hAnsi="Times New Roman" w:cs="Times New Roman"/>
          <w:sz w:val="28"/>
          <w:szCs w:val="28"/>
        </w:rPr>
        <w:t>):</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proofErr w:type="gramStart"/>
      <w:r w:rsidRPr="00CD3475">
        <w:rPr>
          <w:rFonts w:ascii="Times New Roman" w:hAnsi="Times New Roman" w:cs="Times New Roman"/>
          <w:sz w:val="28"/>
          <w:szCs w:val="28"/>
        </w:rPr>
        <w:t>Св</w:t>
      </w:r>
      <w:proofErr w:type="spellEnd"/>
      <w:proofErr w:type="gramEnd"/>
      <w:r w:rsidRPr="00CD3475">
        <w:rPr>
          <w:rFonts w:ascii="Times New Roman" w:hAnsi="Times New Roman" w:cs="Times New Roman"/>
          <w:sz w:val="28"/>
          <w:szCs w:val="28"/>
        </w:rPr>
        <w:t xml:space="preserve"> = установленный Административным регламентом срок/время, фактически затраченное на предоставление государственной услуги x 100%.</w:t>
      </w:r>
    </w:p>
    <w:p w:rsidR="00D56CF3" w:rsidRPr="00CD3475" w:rsidRDefault="00D56CF3" w:rsidP="0005607A">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D56CF3" w:rsidRPr="00CD3475" w:rsidRDefault="00D56CF3" w:rsidP="0005607A">
      <w:pPr>
        <w:pStyle w:val="ConsPlusNormal"/>
        <w:widowControl/>
        <w:numPr>
          <w:ilvl w:val="0"/>
          <w:numId w:val="7"/>
        </w:numPr>
        <w:suppressAutoHyphens w:val="0"/>
        <w:autoSpaceDN w:val="0"/>
        <w:jc w:val="both"/>
        <w:textAlignment w:val="auto"/>
        <w:outlineLvl w:val="0"/>
        <w:rPr>
          <w:rFonts w:ascii="Times New Roman" w:hAnsi="Times New Roman" w:cs="Times New Roman"/>
          <w:sz w:val="28"/>
          <w:szCs w:val="28"/>
        </w:rPr>
      </w:pPr>
      <w:r w:rsidRPr="00CD3475">
        <w:rPr>
          <w:rFonts w:ascii="Times New Roman" w:hAnsi="Times New Roman" w:cs="Times New Roman"/>
          <w:sz w:val="28"/>
          <w:szCs w:val="28"/>
        </w:rPr>
        <w:t>доступность (</w:t>
      </w:r>
      <w:proofErr w:type="spellStart"/>
      <w:r w:rsidRPr="00CD3475">
        <w:rPr>
          <w:rFonts w:ascii="Times New Roman" w:hAnsi="Times New Roman" w:cs="Times New Roman"/>
          <w:sz w:val="28"/>
          <w:szCs w:val="28"/>
        </w:rPr>
        <w:t>Дос</w:t>
      </w:r>
      <w:proofErr w:type="spellEnd"/>
      <w:r w:rsidRPr="00CD3475">
        <w:rPr>
          <w:rFonts w:ascii="Times New Roman" w:hAnsi="Times New Roman" w:cs="Times New Roman"/>
          <w:sz w:val="28"/>
          <w:szCs w:val="28"/>
        </w:rPr>
        <w:t>):</w:t>
      </w:r>
    </w:p>
    <w:p w:rsidR="00D56CF3" w:rsidRPr="00CD3475" w:rsidRDefault="00D56CF3" w:rsidP="0005607A">
      <w:pPr>
        <w:pStyle w:val="ConsPlusNormal"/>
        <w:widowControl/>
        <w:ind w:firstLine="709"/>
        <w:jc w:val="both"/>
        <w:outlineLvl w:val="0"/>
        <w:rPr>
          <w:rFonts w:ascii="Times New Roman" w:hAnsi="Times New Roman" w:cs="Times New Roman"/>
          <w:sz w:val="28"/>
          <w:szCs w:val="28"/>
          <w:vertAlign w:val="subscript"/>
        </w:rPr>
      </w:pPr>
      <w:proofErr w:type="spellStart"/>
      <w:r w:rsidRPr="00CD3475">
        <w:rPr>
          <w:rFonts w:ascii="Times New Roman" w:hAnsi="Times New Roman" w:cs="Times New Roman"/>
          <w:sz w:val="28"/>
          <w:szCs w:val="28"/>
        </w:rPr>
        <w:t>Дос</w:t>
      </w:r>
      <w:proofErr w:type="spellEnd"/>
      <w:r w:rsidRPr="00CD3475">
        <w:rPr>
          <w:rFonts w:ascii="Times New Roman" w:hAnsi="Times New Roman" w:cs="Times New Roman"/>
          <w:sz w:val="28"/>
          <w:szCs w:val="28"/>
        </w:rPr>
        <w:t xml:space="preserve"> = </w:t>
      </w: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тел</w:t>
      </w:r>
      <w:proofErr w:type="spellEnd"/>
      <w:r w:rsidRPr="00CD3475">
        <w:rPr>
          <w:rFonts w:ascii="Times New Roman" w:hAnsi="Times New Roman" w:cs="Times New Roman"/>
          <w:sz w:val="28"/>
          <w:szCs w:val="28"/>
        </w:rPr>
        <w:t xml:space="preserve"> + </w:t>
      </w: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врем</w:t>
      </w:r>
      <w:proofErr w:type="spellEnd"/>
      <w:r w:rsidRPr="00CD3475">
        <w:rPr>
          <w:rFonts w:ascii="Times New Roman" w:hAnsi="Times New Roman" w:cs="Times New Roman"/>
          <w:sz w:val="28"/>
          <w:szCs w:val="28"/>
        </w:rPr>
        <w:t xml:space="preserve"> + </w:t>
      </w: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б</w:t>
      </w:r>
      <w:proofErr w:type="spellEnd"/>
      <w:r w:rsidRPr="00CD3475">
        <w:rPr>
          <w:rFonts w:ascii="Times New Roman" w:hAnsi="Times New Roman" w:cs="Times New Roman"/>
          <w:sz w:val="28"/>
          <w:szCs w:val="28"/>
          <w:vertAlign w:val="subscript"/>
        </w:rPr>
        <w:t>/б с</w:t>
      </w:r>
      <w:r w:rsidRPr="00CD3475">
        <w:rPr>
          <w:rFonts w:ascii="Times New Roman" w:hAnsi="Times New Roman" w:cs="Times New Roman"/>
          <w:sz w:val="28"/>
          <w:szCs w:val="28"/>
        </w:rPr>
        <w:t xml:space="preserve"> + </w:t>
      </w: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эл</w:t>
      </w:r>
      <w:proofErr w:type="spellEnd"/>
      <w:r w:rsidRPr="00CD3475">
        <w:rPr>
          <w:rFonts w:ascii="Times New Roman" w:hAnsi="Times New Roman" w:cs="Times New Roman"/>
          <w:sz w:val="28"/>
          <w:szCs w:val="28"/>
        </w:rPr>
        <w:t xml:space="preserve"> + </w:t>
      </w: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инф</w:t>
      </w:r>
      <w:proofErr w:type="spellEnd"/>
      <w:r w:rsidRPr="00CD3475">
        <w:rPr>
          <w:rFonts w:ascii="Times New Roman" w:hAnsi="Times New Roman" w:cs="Times New Roman"/>
          <w:sz w:val="28"/>
          <w:szCs w:val="28"/>
        </w:rPr>
        <w:t xml:space="preserve"> + </w:t>
      </w: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жит</w:t>
      </w:r>
      <w:proofErr w:type="spellEnd"/>
      <w:r w:rsidRPr="00CD3475">
        <w:rPr>
          <w:rFonts w:ascii="Times New Roman" w:hAnsi="Times New Roman" w:cs="Times New Roman"/>
          <w:sz w:val="28"/>
          <w:szCs w:val="28"/>
        </w:rPr>
        <w:t xml:space="preserve">+ </w:t>
      </w: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мфц</w:t>
      </w:r>
      <w:proofErr w:type="spellEnd"/>
      <w:r w:rsidRPr="00CD3475">
        <w:rPr>
          <w:rFonts w:ascii="Times New Roman" w:hAnsi="Times New Roman" w:cs="Times New Roman"/>
          <w:sz w:val="28"/>
          <w:szCs w:val="28"/>
        </w:rPr>
        <w:t>,</w:t>
      </w:r>
    </w:p>
    <w:p w:rsidR="00D56CF3" w:rsidRPr="00CD3475" w:rsidRDefault="00D56CF3" w:rsidP="0005607A">
      <w:pPr>
        <w:pStyle w:val="ConsPlusNormal"/>
        <w:widowControl/>
        <w:jc w:val="both"/>
        <w:rPr>
          <w:rFonts w:ascii="Times New Roman" w:hAnsi="Times New Roman" w:cs="Times New Roman"/>
          <w:sz w:val="28"/>
          <w:szCs w:val="28"/>
        </w:rPr>
      </w:pPr>
      <w:r w:rsidRPr="00CD3475">
        <w:rPr>
          <w:rFonts w:ascii="Times New Roman" w:hAnsi="Times New Roman" w:cs="Times New Roman"/>
          <w:sz w:val="28"/>
          <w:szCs w:val="28"/>
        </w:rPr>
        <w:t>где</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тел</w:t>
      </w:r>
      <w:proofErr w:type="spellEnd"/>
      <w:r w:rsidRPr="00CD3475">
        <w:rPr>
          <w:rFonts w:ascii="Times New Roman" w:hAnsi="Times New Roman" w:cs="Times New Roman"/>
          <w:sz w:val="28"/>
          <w:szCs w:val="28"/>
        </w:rPr>
        <w:t xml:space="preserve"> – наличие возможности записаться на прием по телефону:</w:t>
      </w:r>
    </w:p>
    <w:p w:rsidR="00D56CF3" w:rsidRPr="00CD3475" w:rsidRDefault="00D56CF3" w:rsidP="0005607A">
      <w:pPr>
        <w:autoSpaceDN w:val="0"/>
        <w:adjustRightInd w:val="0"/>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тел</w:t>
      </w:r>
      <w:proofErr w:type="spellEnd"/>
      <w:r w:rsidRPr="00CD3475">
        <w:rPr>
          <w:rFonts w:ascii="Times New Roman" w:hAnsi="Times New Roman" w:cs="Times New Roman"/>
          <w:sz w:val="28"/>
          <w:szCs w:val="28"/>
        </w:rPr>
        <w:t xml:space="preserve"> = 5 % – можно записаться на прием по телефону;</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тел</w:t>
      </w:r>
      <w:proofErr w:type="spellEnd"/>
      <w:r w:rsidRPr="00CD3475">
        <w:rPr>
          <w:rFonts w:ascii="Times New Roman" w:hAnsi="Times New Roman" w:cs="Times New Roman"/>
          <w:sz w:val="28"/>
          <w:szCs w:val="28"/>
        </w:rPr>
        <w:t xml:space="preserve"> = 0% – нельзя записаться на прием по телефону.</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врем</w:t>
      </w:r>
      <w:proofErr w:type="spellEnd"/>
      <w:r w:rsidRPr="00CD3475">
        <w:rPr>
          <w:rFonts w:ascii="Times New Roman" w:hAnsi="Times New Roman" w:cs="Times New Roman"/>
          <w:sz w:val="28"/>
          <w:szCs w:val="28"/>
        </w:rPr>
        <w:t xml:space="preserve"> – возможность прийти на прием в нерабочее время:</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врем</w:t>
      </w:r>
      <w:proofErr w:type="spellEnd"/>
      <w:r w:rsidRPr="00CD3475">
        <w:rPr>
          <w:rFonts w:ascii="Times New Roman" w:hAnsi="Times New Roman" w:cs="Times New Roman"/>
          <w:sz w:val="28"/>
          <w:szCs w:val="28"/>
        </w:rPr>
        <w:t xml:space="preserve"> = 10% – прием (выдача) документов осуществляется без перерыва на обед (5%) и в выходной день (5%).</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б</w:t>
      </w:r>
      <w:proofErr w:type="spellEnd"/>
      <w:r w:rsidRPr="00CD3475">
        <w:rPr>
          <w:rFonts w:ascii="Times New Roman" w:hAnsi="Times New Roman" w:cs="Times New Roman"/>
          <w:sz w:val="28"/>
          <w:szCs w:val="28"/>
          <w:vertAlign w:val="subscript"/>
        </w:rPr>
        <w:t>/б с</w:t>
      </w:r>
      <w:r w:rsidRPr="00CD3475">
        <w:rPr>
          <w:rFonts w:ascii="Times New Roman" w:hAnsi="Times New Roman" w:cs="Times New Roman"/>
          <w:sz w:val="28"/>
          <w:szCs w:val="28"/>
        </w:rPr>
        <w:t xml:space="preserve"> – наличие </w:t>
      </w:r>
      <w:proofErr w:type="spellStart"/>
      <w:r w:rsidRPr="00CD3475">
        <w:rPr>
          <w:rFonts w:ascii="Times New Roman" w:hAnsi="Times New Roman" w:cs="Times New Roman"/>
          <w:sz w:val="28"/>
          <w:szCs w:val="28"/>
        </w:rPr>
        <w:t>безбарьерной</w:t>
      </w:r>
      <w:proofErr w:type="spellEnd"/>
      <w:r w:rsidRPr="00CD3475">
        <w:rPr>
          <w:rFonts w:ascii="Times New Roman" w:hAnsi="Times New Roman" w:cs="Times New Roman"/>
          <w:sz w:val="28"/>
          <w:szCs w:val="28"/>
        </w:rPr>
        <w:t xml:space="preserve"> среды:</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б</w:t>
      </w:r>
      <w:proofErr w:type="spellEnd"/>
      <w:r w:rsidRPr="00CD3475">
        <w:rPr>
          <w:rFonts w:ascii="Times New Roman" w:hAnsi="Times New Roman" w:cs="Times New Roman"/>
          <w:sz w:val="28"/>
          <w:szCs w:val="28"/>
          <w:vertAlign w:val="subscript"/>
        </w:rPr>
        <w:t>/б с</w:t>
      </w:r>
      <w:r w:rsidRPr="00CD3475">
        <w:rPr>
          <w:rFonts w:ascii="Times New Roman" w:hAnsi="Times New Roman" w:cs="Times New Roman"/>
          <w:sz w:val="28"/>
          <w:szCs w:val="28"/>
        </w:rPr>
        <w:t xml:space="preserve"> = 20% – от тротуара до места приема можно проехать на коляске;</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б</w:t>
      </w:r>
      <w:proofErr w:type="spellEnd"/>
      <w:r w:rsidRPr="00CD3475">
        <w:rPr>
          <w:rFonts w:ascii="Times New Roman" w:hAnsi="Times New Roman" w:cs="Times New Roman"/>
          <w:sz w:val="28"/>
          <w:szCs w:val="28"/>
          <w:vertAlign w:val="subscript"/>
        </w:rPr>
        <w:t>/б с</w:t>
      </w:r>
      <w:r w:rsidRPr="00CD3475">
        <w:rPr>
          <w:rFonts w:ascii="Times New Roman" w:hAnsi="Times New Roman" w:cs="Times New Roman"/>
          <w:sz w:val="28"/>
          <w:szCs w:val="28"/>
        </w:rPr>
        <w:t xml:space="preserve"> = 10% – от тротуара до места приема можно проехать на коляске с посторонней помощью 1 человека;</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б</w:t>
      </w:r>
      <w:proofErr w:type="spellEnd"/>
      <w:r w:rsidRPr="00CD3475">
        <w:rPr>
          <w:rFonts w:ascii="Times New Roman" w:hAnsi="Times New Roman" w:cs="Times New Roman"/>
          <w:sz w:val="28"/>
          <w:szCs w:val="28"/>
          <w:vertAlign w:val="subscript"/>
        </w:rPr>
        <w:t>/б с</w:t>
      </w:r>
      <w:r w:rsidRPr="00CD3475">
        <w:rPr>
          <w:rFonts w:ascii="Times New Roman" w:hAnsi="Times New Roman" w:cs="Times New Roman"/>
          <w:sz w:val="28"/>
          <w:szCs w:val="28"/>
        </w:rPr>
        <w:t xml:space="preserve"> = 0% – от тротуара до места приема нельзя проехать на коляске.</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эл</w:t>
      </w:r>
      <w:proofErr w:type="spellEnd"/>
      <w:r w:rsidRPr="00CD3475">
        <w:rPr>
          <w:rFonts w:ascii="Times New Roman" w:hAnsi="Times New Roman" w:cs="Times New Roman"/>
          <w:sz w:val="28"/>
          <w:szCs w:val="28"/>
        </w:rPr>
        <w:t xml:space="preserve"> – наличие возможности подать заявление в электронной форме:</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эл</w:t>
      </w:r>
      <w:proofErr w:type="spellEnd"/>
      <w:r w:rsidRPr="00CD3475">
        <w:rPr>
          <w:rFonts w:ascii="Times New Roman" w:hAnsi="Times New Roman" w:cs="Times New Roman"/>
          <w:sz w:val="28"/>
          <w:szCs w:val="28"/>
        </w:rPr>
        <w:t xml:space="preserve"> = 20% – можно подать заявление в электронной форме;</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эл</w:t>
      </w:r>
      <w:proofErr w:type="spellEnd"/>
      <w:r w:rsidRPr="00CD3475">
        <w:rPr>
          <w:rFonts w:ascii="Times New Roman" w:hAnsi="Times New Roman" w:cs="Times New Roman"/>
          <w:sz w:val="28"/>
          <w:szCs w:val="28"/>
        </w:rPr>
        <w:t xml:space="preserve"> = 0% – нельзя подать заявление в электронной форме.</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инф</w:t>
      </w:r>
      <w:proofErr w:type="spellEnd"/>
      <w:r w:rsidRPr="00CD3475">
        <w:rPr>
          <w:rFonts w:ascii="Times New Roman" w:hAnsi="Times New Roman" w:cs="Times New Roman"/>
          <w:sz w:val="28"/>
          <w:szCs w:val="28"/>
        </w:rPr>
        <w:t xml:space="preserve"> – доступность информации о предоставлении государственной услуги:</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инф</w:t>
      </w:r>
      <w:proofErr w:type="spellEnd"/>
      <w:r w:rsidRPr="00CD3475">
        <w:rPr>
          <w:rFonts w:ascii="Times New Roman" w:hAnsi="Times New Roman" w:cs="Times New Roman"/>
          <w:sz w:val="28"/>
          <w:szCs w:val="28"/>
        </w:rPr>
        <w:t xml:space="preserve"> = 20% – информация об основаниях, условиях и порядке предоставления государственной услуги размещена в сети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Интернет</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 xml:space="preserve">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инф</w:t>
      </w:r>
      <w:proofErr w:type="spellEnd"/>
      <w:r w:rsidRPr="00CD3475">
        <w:rPr>
          <w:rFonts w:ascii="Times New Roman" w:hAnsi="Times New Roman" w:cs="Times New Roman"/>
          <w:sz w:val="28"/>
          <w:szCs w:val="28"/>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жит</w:t>
      </w:r>
      <w:proofErr w:type="spellEnd"/>
      <w:r w:rsidRPr="00CD3475">
        <w:rPr>
          <w:rFonts w:ascii="Times New Roman" w:hAnsi="Times New Roman" w:cs="Times New Roman"/>
          <w:sz w:val="28"/>
          <w:szCs w:val="28"/>
        </w:rPr>
        <w:t xml:space="preserve"> – возможность подать заявление, документы и получить результат государственной услуги по месту жительства:</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жит</w:t>
      </w:r>
      <w:proofErr w:type="spellEnd"/>
      <w:r w:rsidRPr="00CD3475">
        <w:rPr>
          <w:rFonts w:ascii="Times New Roman" w:hAnsi="Times New Roman" w:cs="Times New Roman"/>
          <w:sz w:val="28"/>
          <w:szCs w:val="28"/>
        </w:rPr>
        <w:t xml:space="preserve"> =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жит</w:t>
      </w:r>
      <w:proofErr w:type="spellEnd"/>
      <w:r w:rsidRPr="00CD3475">
        <w:rPr>
          <w:rFonts w:ascii="Times New Roman" w:hAnsi="Times New Roman" w:cs="Times New Roman"/>
          <w:sz w:val="28"/>
          <w:szCs w:val="28"/>
        </w:rPr>
        <w:t xml:space="preserve"> = 0% – нельзя подать заявление, документы и получить результат государственной услуги по месту жительства.</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lastRenderedPageBreak/>
        <w:t>Д</w:t>
      </w:r>
      <w:r w:rsidRPr="00CD3475">
        <w:rPr>
          <w:rFonts w:ascii="Times New Roman" w:hAnsi="Times New Roman" w:cs="Times New Roman"/>
          <w:sz w:val="28"/>
          <w:szCs w:val="28"/>
          <w:vertAlign w:val="subscript"/>
        </w:rPr>
        <w:t>мфц</w:t>
      </w:r>
      <w:proofErr w:type="spellEnd"/>
      <w:r w:rsidRPr="00CD3475">
        <w:rPr>
          <w:rFonts w:ascii="Times New Roman" w:hAnsi="Times New Roman" w:cs="Times New Roman"/>
          <w:sz w:val="28"/>
          <w:szCs w:val="28"/>
          <w:vertAlign w:val="subscript"/>
        </w:rPr>
        <w:t xml:space="preserve"> </w:t>
      </w:r>
      <w:r w:rsidRPr="00CD3475">
        <w:rPr>
          <w:rFonts w:ascii="Times New Roman" w:hAnsi="Times New Roman" w:cs="Times New Roman"/>
          <w:sz w:val="28"/>
          <w:szCs w:val="28"/>
        </w:rPr>
        <w:t>– возможность подачи документов, необходимых для предоставления государственной услуги, в МФЦ:</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мфц</w:t>
      </w:r>
      <w:proofErr w:type="spellEnd"/>
      <w:r w:rsidRPr="00CD3475">
        <w:rPr>
          <w:rFonts w:ascii="Times New Roman" w:hAnsi="Times New Roman" w:cs="Times New Roman"/>
          <w:sz w:val="28"/>
          <w:szCs w:val="28"/>
          <w:vertAlign w:val="subscript"/>
        </w:rPr>
        <w:t xml:space="preserve">  </w:t>
      </w:r>
      <w:r w:rsidRPr="00CD3475">
        <w:rPr>
          <w:rFonts w:ascii="Times New Roman" w:hAnsi="Times New Roman" w:cs="Times New Roman"/>
          <w:sz w:val="28"/>
          <w:szCs w:val="28"/>
        </w:rPr>
        <w:t>= 5% при наличии возможности подачи документов, необходимых для предоставления государственной услуги, в МФЦ;</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Д</w:t>
      </w:r>
      <w:r w:rsidRPr="00CD3475">
        <w:rPr>
          <w:rFonts w:ascii="Times New Roman" w:hAnsi="Times New Roman" w:cs="Times New Roman"/>
          <w:sz w:val="28"/>
          <w:szCs w:val="28"/>
          <w:vertAlign w:val="subscript"/>
        </w:rPr>
        <w:t>мфц</w:t>
      </w:r>
      <w:proofErr w:type="spellEnd"/>
      <w:r w:rsidRPr="00CD3475">
        <w:rPr>
          <w:rFonts w:ascii="Times New Roman" w:hAnsi="Times New Roman" w:cs="Times New Roman"/>
          <w:sz w:val="28"/>
          <w:szCs w:val="28"/>
          <w:vertAlign w:val="subscript"/>
        </w:rPr>
        <w:t xml:space="preserve"> </w:t>
      </w:r>
      <w:r w:rsidRPr="00CD3475">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МФЦ.</w:t>
      </w:r>
    </w:p>
    <w:p w:rsidR="00D56CF3" w:rsidRPr="00CD3475" w:rsidRDefault="00D56CF3" w:rsidP="0005607A">
      <w:pPr>
        <w:pStyle w:val="ConsPlusNormal"/>
        <w:widowControl/>
        <w:ind w:firstLine="709"/>
        <w:jc w:val="both"/>
        <w:rPr>
          <w:rFonts w:ascii="Times New Roman" w:hAnsi="Times New Roman" w:cs="Times New Roman"/>
          <w:b/>
          <w:bCs/>
          <w:i/>
          <w:iCs/>
          <w:sz w:val="28"/>
          <w:szCs w:val="28"/>
        </w:rPr>
      </w:pPr>
      <w:r w:rsidRPr="00CD3475">
        <w:rPr>
          <w:rFonts w:ascii="Times New Roman" w:hAnsi="Times New Roman" w:cs="Times New Roman"/>
          <w:sz w:val="28"/>
          <w:szCs w:val="28"/>
        </w:rPr>
        <w:t>Показатель 100% свидетельствует об обеспечении максимальной доступности получения государственной услуги;</w:t>
      </w:r>
    </w:p>
    <w:p w:rsidR="00D56CF3" w:rsidRPr="00CD3475" w:rsidRDefault="00D56CF3" w:rsidP="0005607A">
      <w:pPr>
        <w:pStyle w:val="ConsPlusNormal"/>
        <w:widowControl/>
        <w:ind w:firstLine="709"/>
        <w:jc w:val="both"/>
        <w:outlineLvl w:val="0"/>
        <w:rPr>
          <w:rFonts w:ascii="Times New Roman" w:hAnsi="Times New Roman" w:cs="Times New Roman"/>
          <w:sz w:val="28"/>
          <w:szCs w:val="28"/>
        </w:rPr>
      </w:pPr>
      <w:r w:rsidRPr="00CD3475">
        <w:rPr>
          <w:rFonts w:ascii="Times New Roman" w:hAnsi="Times New Roman" w:cs="Times New Roman"/>
          <w:sz w:val="28"/>
          <w:szCs w:val="28"/>
        </w:rPr>
        <w:t>3) качество (</w:t>
      </w:r>
      <w:proofErr w:type="spellStart"/>
      <w:r w:rsidRPr="00CD3475">
        <w:rPr>
          <w:rFonts w:ascii="Times New Roman" w:hAnsi="Times New Roman" w:cs="Times New Roman"/>
          <w:sz w:val="28"/>
          <w:szCs w:val="28"/>
        </w:rPr>
        <w:t>Кач</w:t>
      </w:r>
      <w:proofErr w:type="spellEnd"/>
      <w:r w:rsidRPr="00CD3475">
        <w:rPr>
          <w:rFonts w:ascii="Times New Roman" w:hAnsi="Times New Roman" w:cs="Times New Roman"/>
          <w:sz w:val="28"/>
          <w:szCs w:val="28"/>
        </w:rPr>
        <w:t xml:space="preserve">): </w:t>
      </w:r>
    </w:p>
    <w:p w:rsidR="00D56CF3" w:rsidRPr="00CD3475" w:rsidRDefault="00D56CF3" w:rsidP="0005607A">
      <w:pPr>
        <w:pStyle w:val="ConsPlusNormal"/>
        <w:widowControl/>
        <w:ind w:firstLine="709"/>
        <w:jc w:val="both"/>
        <w:outlineLvl w:val="0"/>
        <w:rPr>
          <w:rFonts w:ascii="Times New Roman" w:hAnsi="Times New Roman" w:cs="Times New Roman"/>
          <w:sz w:val="28"/>
          <w:szCs w:val="28"/>
        </w:rPr>
      </w:pPr>
      <w:proofErr w:type="spellStart"/>
      <w:r w:rsidRPr="00CD3475">
        <w:rPr>
          <w:rFonts w:ascii="Times New Roman" w:hAnsi="Times New Roman" w:cs="Times New Roman"/>
          <w:sz w:val="28"/>
          <w:szCs w:val="28"/>
        </w:rPr>
        <w:t>Кач</w:t>
      </w:r>
      <w:proofErr w:type="spellEnd"/>
      <w:r w:rsidRPr="00CD3475">
        <w:rPr>
          <w:rFonts w:ascii="Times New Roman" w:hAnsi="Times New Roman" w:cs="Times New Roman"/>
          <w:sz w:val="28"/>
          <w:szCs w:val="28"/>
        </w:rPr>
        <w:t xml:space="preserve"> = </w:t>
      </w: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докум</w:t>
      </w:r>
      <w:proofErr w:type="spellEnd"/>
      <w:r w:rsidRPr="00CD3475">
        <w:rPr>
          <w:rFonts w:ascii="Times New Roman" w:hAnsi="Times New Roman" w:cs="Times New Roman"/>
          <w:sz w:val="28"/>
          <w:szCs w:val="28"/>
        </w:rPr>
        <w:t xml:space="preserve"> + </w:t>
      </w: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обслуж</w:t>
      </w:r>
      <w:proofErr w:type="spellEnd"/>
      <w:r w:rsidRPr="00CD3475">
        <w:rPr>
          <w:rFonts w:ascii="Times New Roman" w:hAnsi="Times New Roman" w:cs="Times New Roman"/>
          <w:sz w:val="28"/>
          <w:szCs w:val="28"/>
        </w:rPr>
        <w:t xml:space="preserve"> + </w:t>
      </w: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обмен</w:t>
      </w:r>
      <w:proofErr w:type="spellEnd"/>
      <w:r w:rsidRPr="00CD3475">
        <w:rPr>
          <w:rFonts w:ascii="Times New Roman" w:hAnsi="Times New Roman" w:cs="Times New Roman"/>
          <w:sz w:val="28"/>
          <w:szCs w:val="28"/>
        </w:rPr>
        <w:t xml:space="preserve"> + </w:t>
      </w: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факт</w:t>
      </w:r>
      <w:proofErr w:type="spellEnd"/>
      <w:r w:rsidRPr="00CD3475">
        <w:rPr>
          <w:rFonts w:ascii="Times New Roman" w:hAnsi="Times New Roman" w:cs="Times New Roman"/>
          <w:sz w:val="28"/>
          <w:szCs w:val="28"/>
        </w:rPr>
        <w:t xml:space="preserve">+ </w:t>
      </w: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взаим</w:t>
      </w:r>
      <w:proofErr w:type="spellEnd"/>
      <w:r w:rsidRPr="00CD3475">
        <w:rPr>
          <w:rFonts w:ascii="Times New Roman" w:hAnsi="Times New Roman" w:cs="Times New Roman"/>
          <w:sz w:val="28"/>
          <w:szCs w:val="28"/>
          <w:vertAlign w:val="subscript"/>
        </w:rPr>
        <w:t xml:space="preserve"> </w:t>
      </w:r>
      <w:r w:rsidRPr="00CD3475">
        <w:rPr>
          <w:rFonts w:ascii="Times New Roman" w:hAnsi="Times New Roman" w:cs="Times New Roman"/>
          <w:sz w:val="28"/>
          <w:szCs w:val="28"/>
        </w:rPr>
        <w:t>+</w:t>
      </w: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прод</w:t>
      </w:r>
      <w:proofErr w:type="spellEnd"/>
      <w:proofErr w:type="gramStart"/>
      <w:r w:rsidRPr="00CD3475">
        <w:rPr>
          <w:rFonts w:ascii="Times New Roman" w:hAnsi="Times New Roman" w:cs="Times New Roman"/>
          <w:sz w:val="28"/>
          <w:szCs w:val="28"/>
          <w:vertAlign w:val="subscript"/>
        </w:rPr>
        <w:t xml:space="preserve"> </w:t>
      </w:r>
      <w:r w:rsidRPr="00CD3475">
        <w:rPr>
          <w:rFonts w:ascii="Times New Roman" w:hAnsi="Times New Roman" w:cs="Times New Roman"/>
          <w:sz w:val="28"/>
          <w:szCs w:val="28"/>
        </w:rPr>
        <w:t>,</w:t>
      </w:r>
      <w:proofErr w:type="gramEnd"/>
    </w:p>
    <w:p w:rsidR="00D56CF3" w:rsidRPr="00CD3475" w:rsidRDefault="00D56CF3" w:rsidP="0005607A">
      <w:pPr>
        <w:pStyle w:val="ConsPlusNormal"/>
        <w:widowControl/>
        <w:jc w:val="both"/>
        <w:rPr>
          <w:rFonts w:ascii="Times New Roman" w:hAnsi="Times New Roman" w:cs="Times New Roman"/>
          <w:sz w:val="28"/>
          <w:szCs w:val="28"/>
        </w:rPr>
      </w:pPr>
      <w:r w:rsidRPr="00CD3475">
        <w:rPr>
          <w:rFonts w:ascii="Times New Roman" w:hAnsi="Times New Roman" w:cs="Times New Roman"/>
          <w:sz w:val="28"/>
          <w:szCs w:val="28"/>
        </w:rPr>
        <w:t>где</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докум</w:t>
      </w:r>
      <w:proofErr w:type="spellEnd"/>
      <w:r w:rsidRPr="00CD3475">
        <w:rPr>
          <w:rFonts w:ascii="Times New Roman" w:hAnsi="Times New Roman" w:cs="Times New Roman"/>
          <w:sz w:val="28"/>
          <w:szCs w:val="28"/>
        </w:rPr>
        <w:t xml:space="preserve"> = количество принятых документов (с учетом уже имеющихся в органе соцзащиты)/количество предусмотренных Административным регламентом документов x 100%.</w:t>
      </w:r>
    </w:p>
    <w:p w:rsidR="00D56CF3" w:rsidRPr="00CD3475" w:rsidRDefault="00D56CF3" w:rsidP="0005607A">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D56CF3" w:rsidRPr="00CD3475" w:rsidRDefault="00D56CF3" w:rsidP="0005607A">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обслуж</w:t>
      </w:r>
      <w:proofErr w:type="spellEnd"/>
      <w:r w:rsidRPr="00CD3475">
        <w:rPr>
          <w:rFonts w:ascii="Times New Roman" w:hAnsi="Times New Roman" w:cs="Times New Roman"/>
          <w:sz w:val="28"/>
          <w:szCs w:val="28"/>
        </w:rPr>
        <w:t xml:space="preserve"> – качество обслуживания при предоставлении государственной услуги:</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обслуж</w:t>
      </w:r>
      <w:proofErr w:type="spellEnd"/>
      <w:r w:rsidRPr="00CD3475">
        <w:rPr>
          <w:rFonts w:ascii="Times New Roman" w:hAnsi="Times New Roman" w:cs="Times New Roman"/>
          <w:sz w:val="28"/>
          <w:szCs w:val="28"/>
          <w:vertAlign w:val="subscript"/>
        </w:rPr>
        <w:t xml:space="preserve"> </w:t>
      </w:r>
      <w:r w:rsidRPr="00CD3475">
        <w:rPr>
          <w:rFonts w:ascii="Times New Roman" w:hAnsi="Times New Roman" w:cs="Times New Roman"/>
          <w:sz w:val="28"/>
          <w:szCs w:val="28"/>
        </w:rPr>
        <w:t>= 20%, если должностные лица, предоставляющие государственную услугу, корректны, доброжелательны, дают подробные доступные разъяснения;</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обслуж</w:t>
      </w:r>
      <w:proofErr w:type="spellEnd"/>
      <w:r w:rsidRPr="00CD3475">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обмен</w:t>
      </w:r>
      <w:proofErr w:type="spellEnd"/>
      <w:r w:rsidRPr="00CD3475">
        <w:rPr>
          <w:rFonts w:ascii="Times New Roman" w:hAnsi="Times New Roman" w:cs="Times New Roman"/>
          <w:sz w:val="28"/>
          <w:szCs w:val="28"/>
        </w:rPr>
        <w:t xml:space="preserve"> = количество документов, полученных без участия заявителя/количество предусмотренных Административным регламентом документов, имеющихся в ОИВ x 100%.</w:t>
      </w:r>
    </w:p>
    <w:p w:rsidR="00D56CF3" w:rsidRPr="00CD3475" w:rsidRDefault="00D56CF3" w:rsidP="0005607A">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Значение показателя 100% говорит о том, что государственная услуга предоставляется в строгом соответствии с Федеральным законом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Об организации предоставления государственных и муниципальных услуг</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факт</w:t>
      </w:r>
      <w:proofErr w:type="spellEnd"/>
      <w:r w:rsidRPr="00CD3475">
        <w:rPr>
          <w:rFonts w:ascii="Times New Roman" w:hAnsi="Times New Roman" w:cs="Times New Roman"/>
          <w:sz w:val="28"/>
          <w:szCs w:val="28"/>
        </w:rPr>
        <w:t xml:space="preserve"> = (количество заявителей – количество обоснованных жалоб – количество выявленных нарушений)/количество заявителей x 100%;</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взаим</w:t>
      </w:r>
      <w:proofErr w:type="spellEnd"/>
      <w:r w:rsidRPr="00CD3475">
        <w:rPr>
          <w:rFonts w:ascii="Times New Roman" w:hAnsi="Times New Roman" w:cs="Times New Roman"/>
          <w:sz w:val="28"/>
          <w:szCs w:val="28"/>
          <w:vertAlign w:val="subscript"/>
        </w:rPr>
        <w:t xml:space="preserve"> </w:t>
      </w:r>
      <w:r w:rsidRPr="00CD3475">
        <w:rPr>
          <w:rFonts w:ascii="Times New Roman" w:hAnsi="Times New Roman" w:cs="Times New Roman"/>
          <w:sz w:val="28"/>
          <w:szCs w:val="28"/>
        </w:rPr>
        <w:t>– количество взаимодействий заявителя с должностными лицами, предоставляющими государственную услугу:</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взаим</w:t>
      </w:r>
      <w:proofErr w:type="spellEnd"/>
      <w:r w:rsidRPr="00CD3475">
        <w:rPr>
          <w:rFonts w:ascii="Times New Roman" w:hAnsi="Times New Roman" w:cs="Times New Roman"/>
          <w:sz w:val="28"/>
          <w:szCs w:val="28"/>
          <w:vertAlign w:val="subscript"/>
        </w:rPr>
        <w:t xml:space="preserve"> </w:t>
      </w:r>
      <w:r w:rsidRPr="00CD3475">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взаим</w:t>
      </w:r>
      <w:proofErr w:type="spellEnd"/>
      <w:r w:rsidRPr="00CD3475">
        <w:rPr>
          <w:rFonts w:ascii="Times New Roman" w:hAnsi="Times New Roman" w:cs="Times New Roman"/>
          <w:sz w:val="28"/>
          <w:szCs w:val="28"/>
          <w:vertAlign w:val="subscript"/>
        </w:rPr>
        <w:t xml:space="preserve"> </w:t>
      </w:r>
      <w:r w:rsidRPr="00CD3475">
        <w:rPr>
          <w:rFonts w:ascii="Times New Roman" w:hAnsi="Times New Roman" w:cs="Times New Roman"/>
          <w:sz w:val="28"/>
          <w:szCs w:val="28"/>
        </w:rPr>
        <w:t>=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lastRenderedPageBreak/>
        <w:t>К</w:t>
      </w:r>
      <w:r w:rsidRPr="00CD3475">
        <w:rPr>
          <w:rFonts w:ascii="Times New Roman" w:hAnsi="Times New Roman" w:cs="Times New Roman"/>
          <w:sz w:val="28"/>
          <w:szCs w:val="28"/>
          <w:vertAlign w:val="subscript"/>
        </w:rPr>
        <w:t>взаим</w:t>
      </w:r>
      <w:proofErr w:type="spellEnd"/>
      <w:r w:rsidRPr="00CD3475">
        <w:rPr>
          <w:rFonts w:ascii="Times New Roman" w:hAnsi="Times New Roman" w:cs="Times New Roman"/>
          <w:sz w:val="28"/>
          <w:szCs w:val="28"/>
          <w:vertAlign w:val="subscript"/>
        </w:rPr>
        <w:t xml:space="preserve"> </w:t>
      </w:r>
      <w:r w:rsidRPr="00CD3475">
        <w:rPr>
          <w:rFonts w:ascii="Times New Roman" w:hAnsi="Times New Roman" w:cs="Times New Roman"/>
          <w:sz w:val="28"/>
          <w:szCs w:val="28"/>
        </w:rPr>
        <w:t>=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прод</w:t>
      </w:r>
      <w:proofErr w:type="spellEnd"/>
      <w:r w:rsidRPr="00CD3475">
        <w:rPr>
          <w:rFonts w:ascii="Times New Roman" w:hAnsi="Times New Roman" w:cs="Times New Roman"/>
          <w:sz w:val="28"/>
          <w:szCs w:val="28"/>
          <w:vertAlign w:val="subscript"/>
        </w:rPr>
        <w:t xml:space="preserve">  </w:t>
      </w:r>
      <w:r w:rsidRPr="00CD3475">
        <w:rPr>
          <w:rFonts w:ascii="Times New Roman" w:hAnsi="Times New Roman" w:cs="Times New Roman"/>
          <w:sz w:val="28"/>
          <w:szCs w:val="28"/>
        </w:rPr>
        <w:t>– продолжительность взаимодействия заявителя с должностными лицами, предоставляющими государственную услугу:</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прод</w:t>
      </w:r>
      <w:proofErr w:type="spellEnd"/>
      <w:r w:rsidRPr="00CD3475">
        <w:rPr>
          <w:rFonts w:ascii="Times New Roman" w:hAnsi="Times New Roman" w:cs="Times New Roman"/>
          <w:sz w:val="28"/>
          <w:szCs w:val="28"/>
          <w:vertAlign w:val="subscript"/>
        </w:rPr>
        <w:t xml:space="preserve"> </w:t>
      </w:r>
      <w:r w:rsidRPr="00CD3475">
        <w:rPr>
          <w:rFonts w:ascii="Times New Roman" w:hAnsi="Times New Roman" w:cs="Times New Roman"/>
          <w:sz w:val="28"/>
          <w:szCs w:val="28"/>
        </w:rPr>
        <w:t>=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прод</w:t>
      </w:r>
      <w:proofErr w:type="spellEnd"/>
      <w:r w:rsidRPr="00CD3475">
        <w:rPr>
          <w:rFonts w:ascii="Times New Roman" w:hAnsi="Times New Roman" w:cs="Times New Roman"/>
          <w:sz w:val="28"/>
          <w:szCs w:val="28"/>
          <w:vertAlign w:val="subscript"/>
        </w:rPr>
        <w:t xml:space="preserve"> </w:t>
      </w:r>
      <w:r w:rsidRPr="00CD3475">
        <w:rPr>
          <w:rFonts w:ascii="Times New Roman" w:hAnsi="Times New Roman" w:cs="Times New Roman"/>
          <w:sz w:val="28"/>
          <w:szCs w:val="28"/>
        </w:rPr>
        <w:t>=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D56CF3" w:rsidRPr="00CD3475" w:rsidRDefault="00D56CF3" w:rsidP="0005607A">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Значение показателя 100% говорит о том, что государственная услуга предоставляется в строгом соответствии с законодательством;</w:t>
      </w:r>
    </w:p>
    <w:p w:rsidR="00D56CF3" w:rsidRPr="00CD3475" w:rsidRDefault="00D56CF3" w:rsidP="0005607A">
      <w:pPr>
        <w:pStyle w:val="ConsPlusNormal"/>
        <w:widowControl/>
        <w:ind w:firstLine="709"/>
        <w:jc w:val="both"/>
        <w:outlineLvl w:val="0"/>
        <w:rPr>
          <w:rFonts w:ascii="Times New Roman" w:hAnsi="Times New Roman" w:cs="Times New Roman"/>
          <w:sz w:val="28"/>
          <w:szCs w:val="28"/>
        </w:rPr>
      </w:pPr>
      <w:r w:rsidRPr="00CD3475">
        <w:rPr>
          <w:rFonts w:ascii="Times New Roman" w:hAnsi="Times New Roman" w:cs="Times New Roman"/>
          <w:sz w:val="28"/>
          <w:szCs w:val="28"/>
        </w:rPr>
        <w:t>4) удовлетворенность (Уд):</w:t>
      </w:r>
    </w:p>
    <w:p w:rsidR="00D56CF3" w:rsidRPr="00CD3475" w:rsidRDefault="00D56CF3" w:rsidP="0005607A">
      <w:pPr>
        <w:pStyle w:val="ConsPlusNormal"/>
        <w:widowControl/>
        <w:ind w:firstLine="709"/>
        <w:jc w:val="both"/>
        <w:outlineLvl w:val="0"/>
        <w:rPr>
          <w:rFonts w:ascii="Times New Roman" w:hAnsi="Times New Roman" w:cs="Times New Roman"/>
          <w:sz w:val="28"/>
          <w:szCs w:val="28"/>
        </w:rPr>
      </w:pPr>
      <w:r w:rsidRPr="00CD3475">
        <w:rPr>
          <w:rFonts w:ascii="Times New Roman" w:hAnsi="Times New Roman" w:cs="Times New Roman"/>
          <w:sz w:val="28"/>
          <w:szCs w:val="28"/>
        </w:rPr>
        <w:t xml:space="preserve">Уд = 100% - </w:t>
      </w: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обж</w:t>
      </w:r>
      <w:proofErr w:type="spellEnd"/>
      <w:r w:rsidRPr="00CD3475">
        <w:rPr>
          <w:rFonts w:ascii="Times New Roman" w:hAnsi="Times New Roman" w:cs="Times New Roman"/>
          <w:sz w:val="28"/>
          <w:szCs w:val="28"/>
        </w:rPr>
        <w:t xml:space="preserve"> / </w:t>
      </w: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заяв</w:t>
      </w:r>
      <w:proofErr w:type="spellEnd"/>
      <w:r w:rsidRPr="00CD3475">
        <w:rPr>
          <w:rFonts w:ascii="Times New Roman" w:hAnsi="Times New Roman" w:cs="Times New Roman"/>
          <w:sz w:val="28"/>
          <w:szCs w:val="28"/>
        </w:rPr>
        <w:t xml:space="preserve"> х 100% ,</w:t>
      </w:r>
    </w:p>
    <w:p w:rsidR="00D56CF3" w:rsidRPr="00CD3475" w:rsidRDefault="00D56CF3" w:rsidP="0005607A">
      <w:pPr>
        <w:pStyle w:val="ConsPlusNormal"/>
        <w:widowControl/>
        <w:jc w:val="both"/>
        <w:outlineLvl w:val="0"/>
        <w:rPr>
          <w:rFonts w:ascii="Times New Roman" w:hAnsi="Times New Roman" w:cs="Times New Roman"/>
          <w:sz w:val="28"/>
          <w:szCs w:val="28"/>
        </w:rPr>
      </w:pPr>
      <w:r w:rsidRPr="00CD3475">
        <w:rPr>
          <w:rFonts w:ascii="Times New Roman" w:hAnsi="Times New Roman" w:cs="Times New Roman"/>
          <w:sz w:val="28"/>
          <w:szCs w:val="28"/>
        </w:rPr>
        <w:t>где</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обж</w:t>
      </w:r>
      <w:proofErr w:type="spellEnd"/>
      <w:r w:rsidRPr="00CD3475">
        <w:rPr>
          <w:rFonts w:ascii="Times New Roman" w:hAnsi="Times New Roman" w:cs="Times New Roman"/>
          <w:sz w:val="28"/>
          <w:szCs w:val="28"/>
        </w:rPr>
        <w:t xml:space="preserve"> – количество обжалований при предоставлении государственной услуги;</w:t>
      </w:r>
    </w:p>
    <w:p w:rsidR="00D56CF3" w:rsidRPr="00CD3475" w:rsidRDefault="00D56CF3" w:rsidP="0005607A">
      <w:pPr>
        <w:pStyle w:val="ConsPlusNormal"/>
        <w:widowControl/>
        <w:ind w:firstLine="709"/>
        <w:jc w:val="both"/>
        <w:rPr>
          <w:rFonts w:ascii="Times New Roman" w:hAnsi="Times New Roman" w:cs="Times New Roman"/>
          <w:sz w:val="28"/>
          <w:szCs w:val="28"/>
        </w:rPr>
      </w:pPr>
      <w:proofErr w:type="spellStart"/>
      <w:r w:rsidRPr="00CD3475">
        <w:rPr>
          <w:rFonts w:ascii="Times New Roman" w:hAnsi="Times New Roman" w:cs="Times New Roman"/>
          <w:sz w:val="28"/>
          <w:szCs w:val="28"/>
        </w:rPr>
        <w:t>К</w:t>
      </w:r>
      <w:r w:rsidRPr="00CD3475">
        <w:rPr>
          <w:rFonts w:ascii="Times New Roman" w:hAnsi="Times New Roman" w:cs="Times New Roman"/>
          <w:sz w:val="28"/>
          <w:szCs w:val="28"/>
          <w:vertAlign w:val="subscript"/>
        </w:rPr>
        <w:t>заяв</w:t>
      </w:r>
      <w:proofErr w:type="spellEnd"/>
      <w:r w:rsidRPr="00CD3475">
        <w:rPr>
          <w:rFonts w:ascii="Times New Roman" w:hAnsi="Times New Roman" w:cs="Times New Roman"/>
          <w:sz w:val="28"/>
          <w:szCs w:val="28"/>
        </w:rPr>
        <w:t xml:space="preserve"> – количество заявителей.</w:t>
      </w:r>
    </w:p>
    <w:p w:rsidR="00D56CF3" w:rsidRPr="00CD3475" w:rsidRDefault="00D56CF3" w:rsidP="0005607A">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Значение показателя 100% свидетельствует об удовлетворенности гражданами качеством предоставления государственной услуги.</w:t>
      </w:r>
    </w:p>
    <w:p w:rsidR="00D56CF3" w:rsidRPr="00CD3475" w:rsidRDefault="00D56CF3" w:rsidP="0005607A">
      <w:pPr>
        <w:pStyle w:val="Standard"/>
        <w:tabs>
          <w:tab w:val="left" w:pos="720"/>
        </w:tabs>
        <w:suppressAutoHyphens w:val="0"/>
        <w:autoSpaceDE w:val="0"/>
        <w:ind w:firstLine="709"/>
        <w:jc w:val="both"/>
        <w:rPr>
          <w:rFonts w:ascii="Times New Roman" w:hAnsi="Times New Roman" w:cs="Times New Roman"/>
          <w:sz w:val="28"/>
          <w:szCs w:val="28"/>
        </w:rPr>
      </w:pPr>
      <w:r w:rsidRPr="00CD3475">
        <w:rPr>
          <w:rFonts w:ascii="Times New Roman" w:hAnsi="Times New Roman" w:cs="Times New Roman"/>
          <w:sz w:val="28"/>
          <w:szCs w:val="28"/>
        </w:rPr>
        <w:t>В процессе предоставления государственной услуги заявитель, его зако</w:t>
      </w:r>
      <w:r w:rsidRPr="00CD3475">
        <w:rPr>
          <w:rFonts w:ascii="Times New Roman" w:hAnsi="Times New Roman" w:cs="Times New Roman"/>
          <w:sz w:val="28"/>
          <w:szCs w:val="28"/>
        </w:rPr>
        <w:t>н</w:t>
      </w:r>
      <w:r w:rsidRPr="00CD3475">
        <w:rPr>
          <w:rFonts w:ascii="Times New Roman" w:hAnsi="Times New Roman" w:cs="Times New Roman"/>
          <w:sz w:val="28"/>
          <w:szCs w:val="28"/>
        </w:rPr>
        <w:t>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AE3EED" w:rsidRPr="00CD3475" w:rsidRDefault="00AE3EED" w:rsidP="0005607A">
      <w:pPr>
        <w:pStyle w:val="Standard"/>
        <w:tabs>
          <w:tab w:val="left" w:pos="720"/>
        </w:tabs>
        <w:suppressAutoHyphens w:val="0"/>
        <w:autoSpaceDE w:val="0"/>
        <w:ind w:firstLine="709"/>
        <w:jc w:val="both"/>
        <w:rPr>
          <w:rFonts w:ascii="Times New Roman" w:hAnsi="Times New Roman" w:cs="Times New Roman"/>
          <w:sz w:val="28"/>
          <w:szCs w:val="28"/>
        </w:rPr>
      </w:pPr>
      <w:r w:rsidRPr="00CD3475">
        <w:rPr>
          <w:rFonts w:ascii="Times New Roman" w:hAnsi="Times New Roman" w:cs="Times New Roman"/>
          <w:sz w:val="28"/>
          <w:szCs w:val="28"/>
        </w:rPr>
        <w:t>Государственная услуга по экстерриториальному принципу не предоста</w:t>
      </w:r>
      <w:r w:rsidRPr="00CD3475">
        <w:rPr>
          <w:rFonts w:ascii="Times New Roman" w:hAnsi="Times New Roman" w:cs="Times New Roman"/>
          <w:sz w:val="28"/>
          <w:szCs w:val="28"/>
        </w:rPr>
        <w:t>в</w:t>
      </w:r>
      <w:r w:rsidRPr="00CD3475">
        <w:rPr>
          <w:rFonts w:ascii="Times New Roman" w:hAnsi="Times New Roman" w:cs="Times New Roman"/>
          <w:sz w:val="28"/>
          <w:szCs w:val="28"/>
        </w:rPr>
        <w:t>ляется.</w:t>
      </w:r>
    </w:p>
    <w:p w:rsidR="00D56CF3" w:rsidRPr="00CD3475" w:rsidRDefault="00D56CF3" w:rsidP="0005607A">
      <w:pPr>
        <w:pStyle w:val="ConsPlusNormal"/>
        <w:widowControl/>
        <w:ind w:firstLine="748"/>
        <w:jc w:val="both"/>
        <w:outlineLvl w:val="2"/>
        <w:rPr>
          <w:rFonts w:ascii="Times New Roman" w:hAnsi="Times New Roman" w:cs="Times New Roman"/>
          <w:sz w:val="28"/>
          <w:szCs w:val="28"/>
        </w:rPr>
      </w:pPr>
      <w:r w:rsidRPr="00CD3475">
        <w:rPr>
          <w:rFonts w:ascii="Times New Roman" w:hAnsi="Times New Roman" w:cs="Times New Roman"/>
          <w:sz w:val="28"/>
          <w:szCs w:val="28"/>
        </w:rPr>
        <w:t xml:space="preserve">2.17. Иные требования, в том числе учитывающие особенности предоставления государственной услуги </w:t>
      </w:r>
      <w:r w:rsidR="00AE3EED" w:rsidRPr="00CD3475">
        <w:rPr>
          <w:rFonts w:ascii="Times New Roman" w:hAnsi="Times New Roman" w:cs="Times New Roman"/>
          <w:sz w:val="28"/>
          <w:szCs w:val="28"/>
        </w:rPr>
        <w:t xml:space="preserve">по экстерриториальному принципу </w:t>
      </w:r>
      <w:r w:rsidR="00535F5E" w:rsidRPr="00CD3475">
        <w:rPr>
          <w:rFonts w:ascii="Times New Roman" w:hAnsi="Times New Roman" w:cs="Times New Roman"/>
          <w:sz w:val="28"/>
          <w:szCs w:val="28"/>
        </w:rPr>
        <w:t>(</w:t>
      </w:r>
      <w:r w:rsidRPr="00CD3475">
        <w:rPr>
          <w:rFonts w:ascii="Times New Roman" w:hAnsi="Times New Roman" w:cs="Times New Roman"/>
          <w:sz w:val="28"/>
          <w:szCs w:val="28"/>
        </w:rPr>
        <w:t xml:space="preserve">в </w:t>
      </w:r>
      <w:r w:rsidR="00535F5E" w:rsidRPr="00CD3475">
        <w:rPr>
          <w:rFonts w:ascii="Times New Roman" w:hAnsi="Times New Roman" w:cs="Times New Roman"/>
          <w:sz w:val="28"/>
          <w:szCs w:val="28"/>
        </w:rPr>
        <w:t xml:space="preserve">случае, если государственная услуга предоставляется по экстерриториальному принципу) и особенности предоставления государственной услуги </w:t>
      </w:r>
      <w:r w:rsidRPr="00CD3475">
        <w:rPr>
          <w:rFonts w:ascii="Times New Roman" w:hAnsi="Times New Roman" w:cs="Times New Roman"/>
          <w:sz w:val="28"/>
          <w:szCs w:val="28"/>
        </w:rPr>
        <w:t>в электронной форме</w:t>
      </w:r>
      <w:r w:rsidR="00535F5E" w:rsidRPr="00CD3475">
        <w:rPr>
          <w:rFonts w:ascii="Times New Roman" w:hAnsi="Times New Roman" w:cs="Times New Roman"/>
          <w:sz w:val="28"/>
          <w:szCs w:val="28"/>
        </w:rPr>
        <w:t>.</w:t>
      </w:r>
    </w:p>
    <w:p w:rsidR="00A947D7" w:rsidRPr="00CD3475" w:rsidRDefault="00D56CF3" w:rsidP="003125C9">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2.17.1. </w:t>
      </w:r>
      <w:r w:rsidR="003125C9" w:rsidRPr="00CD3475">
        <w:rPr>
          <w:rFonts w:ascii="Times New Roman" w:hAnsi="Times New Roman" w:cs="Times New Roman"/>
          <w:sz w:val="28"/>
          <w:szCs w:val="28"/>
        </w:rPr>
        <w:t>Подпункт 2.17.1 признать утратившим силу.</w:t>
      </w:r>
    </w:p>
    <w:p w:rsidR="00FF4AAE" w:rsidRPr="00CD3475" w:rsidRDefault="00FF4AAE" w:rsidP="00FF4AAE">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2.17.2. Предоставление государственной услуги в электронной форме</w:t>
      </w:r>
    </w:p>
    <w:p w:rsidR="00FF4AAE" w:rsidRPr="00CD3475" w:rsidRDefault="00FF4AAE" w:rsidP="00FF4AAE">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При предоставлении государственной услуги заявителю обеспечивается возможность с использованием сети «Интернет» через официальный сайт администрации Минераловодского городского округа, единый портал, региональный портал:</w:t>
      </w:r>
    </w:p>
    <w:p w:rsidR="00FF4AAE" w:rsidRPr="00CD3475" w:rsidRDefault="00FF4AAE" w:rsidP="00FF4AAE">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FF4AAE" w:rsidRPr="00CD3475" w:rsidRDefault="00FF4AAE" w:rsidP="00FF4AAE">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 553 «О порядке </w:t>
      </w:r>
      <w:r w:rsidRPr="00CD3475">
        <w:rPr>
          <w:rFonts w:ascii="Times New Roman" w:hAnsi="Times New Roman" w:cs="Times New Roman"/>
          <w:sz w:val="28"/>
          <w:szCs w:val="28"/>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F4AAE" w:rsidRPr="00CD3475" w:rsidRDefault="00FF4AAE" w:rsidP="00FF4AAE">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Заявление и документы, представленные в форме электронного документа, должны быть представлены в формате *.</w:t>
      </w:r>
      <w:proofErr w:type="spellStart"/>
      <w:r w:rsidRPr="00CD3475">
        <w:rPr>
          <w:rFonts w:ascii="Times New Roman" w:hAnsi="Times New Roman" w:cs="Times New Roman"/>
          <w:sz w:val="28"/>
          <w:szCs w:val="28"/>
        </w:rPr>
        <w:t>rtf</w:t>
      </w:r>
      <w:proofErr w:type="spellEnd"/>
      <w:r w:rsidRPr="00CD3475">
        <w:rPr>
          <w:rFonts w:ascii="Times New Roman" w:hAnsi="Times New Roman" w:cs="Times New Roman"/>
          <w:sz w:val="28"/>
          <w:szCs w:val="28"/>
        </w:rPr>
        <w:t>, *.</w:t>
      </w:r>
      <w:proofErr w:type="spellStart"/>
      <w:r w:rsidRPr="00CD3475">
        <w:rPr>
          <w:rFonts w:ascii="Times New Roman" w:hAnsi="Times New Roman" w:cs="Times New Roman"/>
          <w:sz w:val="28"/>
          <w:szCs w:val="28"/>
        </w:rPr>
        <w:t>doc</w:t>
      </w:r>
      <w:proofErr w:type="spellEnd"/>
      <w:r w:rsidRPr="00CD3475">
        <w:rPr>
          <w:rFonts w:ascii="Times New Roman" w:hAnsi="Times New Roman" w:cs="Times New Roman"/>
          <w:sz w:val="28"/>
          <w:szCs w:val="28"/>
        </w:rPr>
        <w:t>, *.</w:t>
      </w:r>
      <w:proofErr w:type="spellStart"/>
      <w:r w:rsidRPr="00CD3475">
        <w:rPr>
          <w:rFonts w:ascii="Times New Roman" w:hAnsi="Times New Roman" w:cs="Times New Roman"/>
          <w:sz w:val="28"/>
          <w:szCs w:val="28"/>
        </w:rPr>
        <w:t>odt</w:t>
      </w:r>
      <w:proofErr w:type="spellEnd"/>
      <w:r w:rsidRPr="00CD3475">
        <w:rPr>
          <w:rFonts w:ascii="Times New Roman" w:hAnsi="Times New Roman" w:cs="Times New Roman"/>
          <w:sz w:val="28"/>
          <w:szCs w:val="28"/>
        </w:rPr>
        <w:t>, *.</w:t>
      </w:r>
      <w:proofErr w:type="spellStart"/>
      <w:r w:rsidRPr="00CD3475">
        <w:rPr>
          <w:rFonts w:ascii="Times New Roman" w:hAnsi="Times New Roman" w:cs="Times New Roman"/>
          <w:sz w:val="28"/>
          <w:szCs w:val="28"/>
        </w:rPr>
        <w:t>jpg</w:t>
      </w:r>
      <w:proofErr w:type="spellEnd"/>
      <w:r w:rsidRPr="00CD3475">
        <w:rPr>
          <w:rFonts w:ascii="Times New Roman" w:hAnsi="Times New Roman" w:cs="Times New Roman"/>
          <w:sz w:val="28"/>
          <w:szCs w:val="28"/>
        </w:rPr>
        <w:t>, *.</w:t>
      </w:r>
      <w:proofErr w:type="spellStart"/>
      <w:r w:rsidRPr="00CD3475">
        <w:rPr>
          <w:rFonts w:ascii="Times New Roman" w:hAnsi="Times New Roman" w:cs="Times New Roman"/>
          <w:sz w:val="28"/>
          <w:szCs w:val="28"/>
        </w:rPr>
        <w:t>pdf</w:t>
      </w:r>
      <w:proofErr w:type="spellEnd"/>
      <w:r w:rsidRPr="00CD3475">
        <w:rPr>
          <w:rFonts w:ascii="Times New Roman" w:hAnsi="Times New Roman" w:cs="Times New Roman"/>
          <w:sz w:val="28"/>
          <w:szCs w:val="28"/>
        </w:rPr>
        <w:t>.</w:t>
      </w:r>
    </w:p>
    <w:p w:rsidR="00FF4AAE" w:rsidRPr="00CD3475" w:rsidRDefault="00FF4AAE" w:rsidP="00FF4AAE">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FF4AAE" w:rsidRPr="00CD3475" w:rsidRDefault="00FF4AAE" w:rsidP="00FF4AAE">
      <w:pPr>
        <w:autoSpaceDE w:val="0"/>
        <w:autoSpaceDN w:val="0"/>
        <w:adjustRightInd w:val="0"/>
        <w:ind w:firstLine="709"/>
        <w:jc w:val="both"/>
        <w:rPr>
          <w:rFonts w:ascii="Times New Roman" w:hAnsi="Times New Roman" w:cs="Times New Roman"/>
          <w:sz w:val="28"/>
          <w:szCs w:val="28"/>
        </w:rPr>
      </w:pPr>
      <w:proofErr w:type="gramStart"/>
      <w:r w:rsidRPr="00CD3475">
        <w:rPr>
          <w:rFonts w:ascii="Times New Roman" w:hAnsi="Times New Roman" w:cs="Times New Roman"/>
          <w:sz w:val="28"/>
          <w:szCs w:val="28"/>
        </w:rPr>
        <w:t xml:space="preserve">В случае если при обращении в электронной форме за получением </w:t>
      </w:r>
      <w:proofErr w:type="spellStart"/>
      <w:r w:rsidRPr="00CD3475">
        <w:rPr>
          <w:rFonts w:ascii="Times New Roman" w:hAnsi="Times New Roman" w:cs="Times New Roman"/>
          <w:sz w:val="28"/>
          <w:szCs w:val="28"/>
        </w:rPr>
        <w:t>го-сударственной</w:t>
      </w:r>
      <w:proofErr w:type="spellEnd"/>
      <w:r w:rsidRPr="00CD3475">
        <w:rPr>
          <w:rFonts w:ascii="Times New Roman" w:hAnsi="Times New Roman" w:cs="Times New Roman"/>
          <w:sz w:val="28"/>
          <w:szCs w:val="28"/>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FF4AAE" w:rsidRPr="00CD3475" w:rsidRDefault="00FF4AAE" w:rsidP="00FF4AAE">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При поступлении заявления и документов в электронной форме Управлением труда и социальной защиты населения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FF4AAE" w:rsidRPr="00CD3475" w:rsidRDefault="00FF4AAE" w:rsidP="00FF4AAE">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F4AAE" w:rsidRPr="00CD3475" w:rsidRDefault="00FF4AAE" w:rsidP="00FF4AAE">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F4AAE" w:rsidRPr="00CD3475" w:rsidRDefault="00FF4AAE" w:rsidP="00FF4AAE">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w:t>
      </w:r>
      <w:r w:rsidRPr="00CD3475">
        <w:rPr>
          <w:rFonts w:ascii="Times New Roman" w:hAnsi="Times New Roman" w:cs="Times New Roman"/>
          <w:sz w:val="28"/>
          <w:szCs w:val="28"/>
        </w:rPr>
        <w:lastRenderedPageBreak/>
        <w:t>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FF4AAE" w:rsidRPr="00CD3475" w:rsidRDefault="00FF4AAE" w:rsidP="00FF4AAE">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F4AAE" w:rsidRPr="00CD3475" w:rsidRDefault="00FF4AAE" w:rsidP="00FF4AAE">
      <w:pPr>
        <w:autoSpaceDE w:val="0"/>
        <w:autoSpaceDN w:val="0"/>
        <w:adjustRightInd w:val="0"/>
        <w:ind w:firstLine="709"/>
        <w:jc w:val="both"/>
        <w:rPr>
          <w:rFonts w:ascii="Times New Roman" w:hAnsi="Times New Roman" w:cs="Times New Roman"/>
          <w:sz w:val="28"/>
          <w:szCs w:val="28"/>
        </w:rPr>
      </w:pPr>
      <w:proofErr w:type="gramStart"/>
      <w:r w:rsidRPr="00CD3475">
        <w:rPr>
          <w:rFonts w:ascii="Times New Roman" w:hAnsi="Times New Roman" w:cs="Times New Roman"/>
          <w:sz w:val="28"/>
          <w:szCs w:val="28"/>
        </w:rPr>
        <w:t>Уведомление о принятии заявления, поступившего в Управление труда и социальной защиты населения, предоставляющий государственную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roofErr w:type="gramEnd"/>
    </w:p>
    <w:p w:rsidR="00894C49" w:rsidRPr="00CD3475" w:rsidRDefault="00FF4AAE" w:rsidP="00FF4AAE">
      <w:pPr>
        <w:tabs>
          <w:tab w:val="left" w:pos="709"/>
        </w:tabs>
        <w:autoSpaceDN w:val="0"/>
        <w:adjustRightInd w:val="0"/>
        <w:ind w:firstLine="748"/>
        <w:jc w:val="both"/>
        <w:rPr>
          <w:rFonts w:ascii="Times New Roman" w:hAnsi="Times New Roman" w:cs="Times New Roman"/>
          <w:sz w:val="28"/>
          <w:szCs w:val="28"/>
          <w:lang w:eastAsia="en-US"/>
        </w:rPr>
      </w:pPr>
      <w:r w:rsidRPr="00CD3475">
        <w:rPr>
          <w:rFonts w:ascii="Times New Roman" w:hAnsi="Times New Roman" w:cs="Times New Roman"/>
          <w:sz w:val="28"/>
          <w:szCs w:val="28"/>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CD3475">
        <w:rPr>
          <w:rFonts w:ascii="Times New Roman" w:hAnsi="Times New Roman" w:cs="Times New Roman"/>
          <w:sz w:val="28"/>
          <w:szCs w:val="28"/>
        </w:rPr>
        <w:t>срока действия результата предоставления государственной услуги</w:t>
      </w:r>
      <w:proofErr w:type="gramEnd"/>
      <w:r w:rsidRPr="00CD3475">
        <w:rPr>
          <w:rFonts w:ascii="Times New Roman" w:hAnsi="Times New Roman" w:cs="Times New Roman"/>
          <w:sz w:val="28"/>
          <w:szCs w:val="28"/>
        </w:rPr>
        <w:t>.</w:t>
      </w:r>
      <w:r w:rsidR="00894C49" w:rsidRPr="00CD3475">
        <w:rPr>
          <w:rFonts w:ascii="Times New Roman" w:hAnsi="Times New Roman" w:cs="Times New Roman"/>
          <w:sz w:val="28"/>
          <w:szCs w:val="28"/>
        </w:rPr>
        <w:t xml:space="preserve">   </w:t>
      </w:r>
    </w:p>
    <w:p w:rsidR="00D56CF3" w:rsidRPr="00CD3475" w:rsidRDefault="00D56CF3" w:rsidP="0005607A">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2.17.3. При организации записи на прием Управлением или МФЦ заявителю обеспечивается возможность:</w:t>
      </w:r>
    </w:p>
    <w:p w:rsidR="00D56CF3" w:rsidRPr="00CD3475" w:rsidRDefault="00D56CF3" w:rsidP="0005607A">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а)</w:t>
      </w:r>
      <w:r w:rsidRPr="00CD3475">
        <w:rPr>
          <w:rFonts w:ascii="Times New Roman" w:hAnsi="Times New Roman" w:cs="Times New Roman"/>
          <w:sz w:val="28"/>
          <w:szCs w:val="28"/>
          <w:lang w:val="en-US" w:eastAsia="en-US"/>
        </w:rPr>
        <w:t> </w:t>
      </w:r>
      <w:r w:rsidRPr="00CD3475">
        <w:rPr>
          <w:rFonts w:ascii="Times New Roman" w:hAnsi="Times New Roman" w:cs="Times New Roman"/>
          <w:sz w:val="28"/>
          <w:szCs w:val="28"/>
          <w:lang w:eastAsia="en-US"/>
        </w:rPr>
        <w:t>ознакомления с расписанием работы Управление труда и социальной защиты населения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rsidR="00D56CF3" w:rsidRPr="00CD3475" w:rsidRDefault="00D56CF3" w:rsidP="0005607A">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б)</w:t>
      </w:r>
      <w:r w:rsidRPr="00CD3475">
        <w:rPr>
          <w:rFonts w:ascii="Times New Roman" w:hAnsi="Times New Roman" w:cs="Times New Roman"/>
          <w:sz w:val="28"/>
          <w:szCs w:val="28"/>
          <w:lang w:val="en-US" w:eastAsia="en-US"/>
        </w:rPr>
        <w:t> </w:t>
      </w:r>
      <w:r w:rsidRPr="00CD3475">
        <w:rPr>
          <w:rFonts w:ascii="Times New Roman" w:hAnsi="Times New Roman" w:cs="Times New Roman"/>
          <w:sz w:val="28"/>
          <w:szCs w:val="28"/>
          <w:lang w:eastAsia="en-US"/>
        </w:rPr>
        <w:t>записи в любые свободные для приема дату и время в пределах установленного в Управлении или МФЦ графика приема заявителей.</w:t>
      </w:r>
    </w:p>
    <w:p w:rsidR="00D56CF3" w:rsidRPr="00CD3475" w:rsidRDefault="00D56CF3" w:rsidP="0005607A">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При осуществлении записи на прием Управления или МФЦ не вправе требовать от заявителя совершения иных действий, кроме прохождения идентификац</w:t>
      </w:r>
      <w:proofErr w:type="gramStart"/>
      <w:r w:rsidRPr="00CD3475">
        <w:rPr>
          <w:rFonts w:ascii="Times New Roman" w:hAnsi="Times New Roman" w:cs="Times New Roman"/>
          <w:sz w:val="28"/>
          <w:szCs w:val="28"/>
          <w:lang w:eastAsia="en-US"/>
        </w:rPr>
        <w:t>ии и ау</w:t>
      </w:r>
      <w:proofErr w:type="gramEnd"/>
      <w:r w:rsidRPr="00CD3475">
        <w:rPr>
          <w:rFonts w:ascii="Times New Roman"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6CF3" w:rsidRPr="00CD3475" w:rsidRDefault="00D56CF3" w:rsidP="0005607A">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Запись на прием может осуществляться посредством информационной системы Управления, которая обеспечивает возможность интеграции с единым порталом и региональным порталом.</w:t>
      </w:r>
    </w:p>
    <w:p w:rsidR="00FF4AAE" w:rsidRPr="00CD3475" w:rsidRDefault="00FF4AAE" w:rsidP="00FF4AAE">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Запись на прием в МФЦ осуществляется следующими способами:</w:t>
      </w:r>
    </w:p>
    <w:p w:rsidR="00FF4AAE" w:rsidRPr="00CD3475" w:rsidRDefault="00FF4AAE" w:rsidP="00FF4AAE">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при личном обращении заявителя в МФЦ, в том числе посредством информационных киосков (</w:t>
      </w:r>
      <w:proofErr w:type="spellStart"/>
      <w:r w:rsidRPr="00CD3475">
        <w:rPr>
          <w:rFonts w:ascii="Times New Roman" w:hAnsi="Times New Roman" w:cs="Times New Roman"/>
          <w:sz w:val="28"/>
          <w:szCs w:val="28"/>
        </w:rPr>
        <w:t>инфоматов</w:t>
      </w:r>
      <w:proofErr w:type="spellEnd"/>
      <w:r w:rsidRPr="00CD3475">
        <w:rPr>
          <w:rFonts w:ascii="Times New Roman" w:hAnsi="Times New Roman" w:cs="Times New Roman"/>
          <w:sz w:val="28"/>
          <w:szCs w:val="28"/>
        </w:rPr>
        <w:t>), установленных в МФЦ;</w:t>
      </w:r>
    </w:p>
    <w:p w:rsidR="00FF4AAE" w:rsidRPr="00CD3475" w:rsidRDefault="00FF4AAE" w:rsidP="00FF4AAE">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посредством телефонной связи;</w:t>
      </w:r>
    </w:p>
    <w:p w:rsidR="00FF4AAE" w:rsidRPr="00CD3475" w:rsidRDefault="00FF4AAE" w:rsidP="00FF4AAE">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в сети «Интернет» на официальном портале сети многофункциональных центров Ставропольского края (www.umfc26.ru);</w:t>
      </w:r>
    </w:p>
    <w:p w:rsidR="00FF4AAE" w:rsidRPr="00CD3475" w:rsidRDefault="00FF4AAE" w:rsidP="00FF4AAE">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lastRenderedPageBreak/>
        <w:t>посредством регионального портала.</w:t>
      </w:r>
    </w:p>
    <w:p w:rsidR="00D56CF3" w:rsidRPr="00CD3475" w:rsidRDefault="00D56CF3" w:rsidP="0005607A">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rPr>
        <w:t xml:space="preserve">2.17.4. </w:t>
      </w:r>
      <w:r w:rsidRPr="00CD3475">
        <w:rPr>
          <w:rFonts w:ascii="Times New Roman" w:hAnsi="Times New Roman" w:cs="Times New Roman"/>
          <w:sz w:val="28"/>
          <w:szCs w:val="28"/>
          <w:lang w:eastAsia="en-US"/>
        </w:rPr>
        <w:t>При предоставлении государственной услуги в электронной форме заявителю направляется:</w:t>
      </w:r>
    </w:p>
    <w:p w:rsidR="00D56CF3" w:rsidRPr="00CD3475" w:rsidRDefault="00D56CF3" w:rsidP="0005607A">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а) уведомление о записи на прием в Управление, содержащее сведения о дате, времени и месте приема;</w:t>
      </w:r>
    </w:p>
    <w:p w:rsidR="00D56CF3" w:rsidRPr="00CD3475" w:rsidRDefault="00D56CF3" w:rsidP="0005607A">
      <w:pPr>
        <w:autoSpaceDN w:val="0"/>
        <w:adjustRightInd w:val="0"/>
        <w:ind w:firstLine="709"/>
        <w:jc w:val="both"/>
        <w:rPr>
          <w:rFonts w:ascii="Times New Roman" w:hAnsi="Times New Roman" w:cs="Times New Roman"/>
          <w:sz w:val="28"/>
          <w:szCs w:val="28"/>
          <w:lang w:eastAsia="en-US"/>
        </w:rPr>
      </w:pPr>
      <w:proofErr w:type="gramStart"/>
      <w:r w:rsidRPr="00CD3475">
        <w:rPr>
          <w:rFonts w:ascii="Times New Roman" w:hAnsi="Times New Roman" w:cs="Times New Roman"/>
          <w:sz w:val="28"/>
          <w:szCs w:val="28"/>
          <w:lang w:eastAsia="en-US"/>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D56CF3" w:rsidRPr="00CD3475" w:rsidRDefault="00D56CF3" w:rsidP="0005607A">
      <w:pPr>
        <w:autoSpaceDN w:val="0"/>
        <w:adjustRightInd w:val="0"/>
        <w:ind w:firstLine="709"/>
        <w:jc w:val="both"/>
        <w:rPr>
          <w:rFonts w:ascii="Times New Roman" w:hAnsi="Times New Roman" w:cs="Times New Roman"/>
          <w:sz w:val="28"/>
          <w:szCs w:val="28"/>
          <w:lang w:eastAsia="en-US"/>
        </w:rPr>
      </w:pPr>
      <w:r w:rsidRPr="00CD3475">
        <w:rPr>
          <w:rFonts w:ascii="Times New Roman" w:hAnsi="Times New Roman" w:cs="Times New Roman"/>
          <w:sz w:val="28"/>
          <w:szCs w:val="28"/>
          <w:lang w:eastAsia="en-US"/>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FF4AAE" w:rsidRPr="00CD3475" w:rsidRDefault="00FF4AAE" w:rsidP="00FF4AAE">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2.18. Случаи и порядок предоставления государственной услуги в упреждающем (</w:t>
      </w:r>
      <w:proofErr w:type="spellStart"/>
      <w:r w:rsidRPr="00CD3475">
        <w:rPr>
          <w:rFonts w:ascii="Times New Roman" w:eastAsia="Calibri" w:hAnsi="Times New Roman" w:cs="Times New Roman"/>
          <w:sz w:val="28"/>
          <w:szCs w:val="28"/>
          <w:lang w:eastAsia="en-US"/>
        </w:rPr>
        <w:t>проактивном</w:t>
      </w:r>
      <w:proofErr w:type="spellEnd"/>
      <w:r w:rsidRPr="00CD3475">
        <w:rPr>
          <w:rFonts w:ascii="Times New Roman" w:eastAsia="Calibri" w:hAnsi="Times New Roman" w:cs="Times New Roman"/>
          <w:sz w:val="28"/>
          <w:szCs w:val="28"/>
          <w:lang w:eastAsia="en-US"/>
        </w:rPr>
        <w:t>) режиме в соответствии с частью 1 статьи 7.3 Федерального закона «Об организации предоставления государственных и муниципальных услуг»</w:t>
      </w:r>
    </w:p>
    <w:p w:rsidR="00FF4AAE" w:rsidRPr="00CD3475" w:rsidRDefault="00FF4AAE" w:rsidP="00FF4AAE">
      <w:pPr>
        <w:autoSpaceDN w:val="0"/>
        <w:adjustRightInd w:val="0"/>
        <w:ind w:firstLine="709"/>
        <w:jc w:val="both"/>
        <w:rPr>
          <w:rFonts w:ascii="Times New Roman" w:hAnsi="Times New Roman" w:cs="Times New Roman"/>
          <w:sz w:val="28"/>
          <w:szCs w:val="28"/>
          <w:lang w:eastAsia="en-US"/>
        </w:rPr>
      </w:pPr>
      <w:r w:rsidRPr="00CD3475">
        <w:rPr>
          <w:rFonts w:ascii="Times New Roman" w:eastAsia="Calibri" w:hAnsi="Times New Roman" w:cs="Times New Roman"/>
          <w:sz w:val="28"/>
          <w:szCs w:val="28"/>
          <w:lang w:eastAsia="en-US"/>
        </w:rPr>
        <w:t>Предоставление государственной услуги в упреждающем (</w:t>
      </w:r>
      <w:proofErr w:type="spellStart"/>
      <w:r w:rsidRPr="00CD3475">
        <w:rPr>
          <w:rFonts w:ascii="Times New Roman" w:eastAsia="Calibri" w:hAnsi="Times New Roman" w:cs="Times New Roman"/>
          <w:sz w:val="28"/>
          <w:szCs w:val="28"/>
          <w:lang w:eastAsia="en-US"/>
        </w:rPr>
        <w:t>проактивном</w:t>
      </w:r>
      <w:proofErr w:type="spellEnd"/>
      <w:r w:rsidRPr="00CD3475">
        <w:rPr>
          <w:rFonts w:ascii="Times New Roman" w:eastAsia="Calibri" w:hAnsi="Times New Roman" w:cs="Times New Roman"/>
          <w:sz w:val="28"/>
          <w:szCs w:val="28"/>
          <w:lang w:eastAsia="en-US"/>
        </w:rPr>
        <w:t>) режиме не предусмотрено.</w:t>
      </w:r>
    </w:p>
    <w:p w:rsidR="00D56CF3" w:rsidRPr="00CD3475" w:rsidRDefault="00D56CF3" w:rsidP="003D7FE7">
      <w:pPr>
        <w:pStyle w:val="Standard"/>
        <w:suppressAutoHyphens w:val="0"/>
        <w:jc w:val="center"/>
        <w:rPr>
          <w:sz w:val="28"/>
          <w:szCs w:val="28"/>
        </w:rPr>
      </w:pPr>
    </w:p>
    <w:p w:rsidR="00D56CF3" w:rsidRPr="00CD3475" w:rsidRDefault="00D56CF3" w:rsidP="00E30C42">
      <w:pPr>
        <w:pStyle w:val="Standard"/>
        <w:suppressAutoHyphens w:val="0"/>
        <w:spacing w:line="240" w:lineRule="exact"/>
        <w:jc w:val="center"/>
        <w:rPr>
          <w:rFonts w:ascii="Times New Roman" w:hAnsi="Times New Roman" w:cs="Times New Roman"/>
          <w:sz w:val="28"/>
          <w:szCs w:val="28"/>
        </w:rPr>
      </w:pPr>
      <w:r w:rsidRPr="00CD3475">
        <w:rPr>
          <w:rFonts w:ascii="Times New Roman" w:hAnsi="Times New Roman" w:cs="Times New Roman"/>
          <w:sz w:val="28"/>
          <w:szCs w:val="28"/>
        </w:rPr>
        <w:t xml:space="preserve">3. Состав, последовательность и сроки выполнения </w:t>
      </w:r>
      <w:proofErr w:type="gramStart"/>
      <w:r w:rsidRPr="00CD3475">
        <w:rPr>
          <w:rFonts w:ascii="Times New Roman" w:hAnsi="Times New Roman" w:cs="Times New Roman"/>
          <w:sz w:val="28"/>
          <w:szCs w:val="28"/>
        </w:rPr>
        <w:t>административных</w:t>
      </w:r>
      <w:proofErr w:type="gramEnd"/>
    </w:p>
    <w:p w:rsidR="00D56CF3" w:rsidRPr="00CD3475" w:rsidRDefault="00D56CF3" w:rsidP="00E30C42">
      <w:pPr>
        <w:pStyle w:val="Standard"/>
        <w:suppressAutoHyphens w:val="0"/>
        <w:spacing w:line="240" w:lineRule="exact"/>
        <w:jc w:val="center"/>
        <w:rPr>
          <w:rFonts w:ascii="Times New Roman" w:hAnsi="Times New Roman" w:cs="Times New Roman"/>
          <w:sz w:val="28"/>
          <w:szCs w:val="28"/>
        </w:rPr>
      </w:pPr>
      <w:r w:rsidRPr="00CD3475">
        <w:rPr>
          <w:rFonts w:ascii="Times New Roman" w:hAnsi="Times New Roman" w:cs="Times New Roman"/>
          <w:sz w:val="28"/>
          <w:szCs w:val="28"/>
        </w:rPr>
        <w:t xml:space="preserve"> процедур (действий), требования к порядку их выполнения, в том числе</w:t>
      </w:r>
    </w:p>
    <w:p w:rsidR="00D56CF3" w:rsidRPr="00CD3475" w:rsidRDefault="00D56CF3" w:rsidP="00E30C42">
      <w:pPr>
        <w:pStyle w:val="Standard"/>
        <w:suppressAutoHyphens w:val="0"/>
        <w:spacing w:line="240" w:lineRule="exact"/>
        <w:jc w:val="center"/>
        <w:rPr>
          <w:rFonts w:ascii="Times New Roman" w:hAnsi="Times New Roman" w:cs="Times New Roman"/>
          <w:sz w:val="28"/>
          <w:szCs w:val="28"/>
        </w:rPr>
      </w:pPr>
      <w:r w:rsidRPr="00CD3475">
        <w:rPr>
          <w:rFonts w:ascii="Times New Roman" w:hAnsi="Times New Roman" w:cs="Times New Roman"/>
          <w:sz w:val="28"/>
          <w:szCs w:val="28"/>
        </w:rPr>
        <w:t xml:space="preserve"> особенности выполнения административных процедур (действий) </w:t>
      </w:r>
      <w:proofErr w:type="gramStart"/>
      <w:r w:rsidRPr="00CD3475">
        <w:rPr>
          <w:rFonts w:ascii="Times New Roman" w:hAnsi="Times New Roman" w:cs="Times New Roman"/>
          <w:sz w:val="28"/>
          <w:szCs w:val="28"/>
        </w:rPr>
        <w:t>в</w:t>
      </w:r>
      <w:proofErr w:type="gramEnd"/>
      <w:r w:rsidRPr="00CD3475">
        <w:rPr>
          <w:rFonts w:ascii="Times New Roman" w:hAnsi="Times New Roman" w:cs="Times New Roman"/>
          <w:sz w:val="28"/>
          <w:szCs w:val="28"/>
        </w:rPr>
        <w:t xml:space="preserve"> </w:t>
      </w:r>
    </w:p>
    <w:p w:rsidR="00D56CF3" w:rsidRPr="00CD3475" w:rsidRDefault="00D56CF3" w:rsidP="00E30C42">
      <w:pPr>
        <w:pStyle w:val="Standard"/>
        <w:suppressAutoHyphens w:val="0"/>
        <w:spacing w:line="240" w:lineRule="exact"/>
        <w:jc w:val="center"/>
        <w:rPr>
          <w:rFonts w:ascii="Times New Roman" w:hAnsi="Times New Roman" w:cs="Times New Roman"/>
          <w:sz w:val="28"/>
          <w:szCs w:val="28"/>
        </w:rPr>
      </w:pPr>
      <w:r w:rsidRPr="00CD3475">
        <w:rPr>
          <w:rFonts w:ascii="Times New Roman" w:hAnsi="Times New Roman" w:cs="Times New Roman"/>
          <w:sz w:val="28"/>
          <w:szCs w:val="28"/>
        </w:rPr>
        <w:t xml:space="preserve">электронной форме, а также особенности выполнения </w:t>
      </w:r>
      <w:proofErr w:type="gramStart"/>
      <w:r w:rsidRPr="00CD3475">
        <w:rPr>
          <w:rFonts w:ascii="Times New Roman" w:hAnsi="Times New Roman" w:cs="Times New Roman"/>
          <w:sz w:val="28"/>
          <w:szCs w:val="28"/>
        </w:rPr>
        <w:t>административных</w:t>
      </w:r>
      <w:proofErr w:type="gramEnd"/>
      <w:r w:rsidRPr="00CD3475">
        <w:rPr>
          <w:rFonts w:ascii="Times New Roman" w:hAnsi="Times New Roman" w:cs="Times New Roman"/>
          <w:sz w:val="28"/>
          <w:szCs w:val="28"/>
        </w:rPr>
        <w:t xml:space="preserve"> </w:t>
      </w:r>
    </w:p>
    <w:p w:rsidR="00D56CF3" w:rsidRPr="00CD3475" w:rsidRDefault="00D56CF3" w:rsidP="00E30C42">
      <w:pPr>
        <w:pStyle w:val="Standard"/>
        <w:suppressAutoHyphens w:val="0"/>
        <w:spacing w:line="240" w:lineRule="exact"/>
        <w:jc w:val="center"/>
        <w:rPr>
          <w:rFonts w:ascii="Times New Roman" w:hAnsi="Times New Roman" w:cs="Times New Roman"/>
          <w:sz w:val="28"/>
          <w:szCs w:val="28"/>
        </w:rPr>
      </w:pPr>
      <w:r w:rsidRPr="00CD3475">
        <w:rPr>
          <w:rFonts w:ascii="Times New Roman" w:hAnsi="Times New Roman" w:cs="Times New Roman"/>
          <w:sz w:val="28"/>
          <w:szCs w:val="28"/>
        </w:rPr>
        <w:t xml:space="preserve">процедур (действий) в многофункциональных центрах предоставления </w:t>
      </w:r>
    </w:p>
    <w:p w:rsidR="00D56CF3" w:rsidRPr="00CD3475" w:rsidRDefault="00D56CF3" w:rsidP="00E30C42">
      <w:pPr>
        <w:pStyle w:val="Standard"/>
        <w:suppressAutoHyphens w:val="0"/>
        <w:spacing w:line="240" w:lineRule="exact"/>
        <w:jc w:val="center"/>
        <w:rPr>
          <w:rFonts w:ascii="Times New Roman" w:hAnsi="Times New Roman" w:cs="Times New Roman"/>
          <w:sz w:val="28"/>
          <w:szCs w:val="28"/>
        </w:rPr>
      </w:pPr>
      <w:r w:rsidRPr="00CD3475">
        <w:rPr>
          <w:rFonts w:ascii="Times New Roman" w:hAnsi="Times New Roman" w:cs="Times New Roman"/>
          <w:sz w:val="28"/>
          <w:szCs w:val="28"/>
        </w:rPr>
        <w:t>государственных и муниципальных услуг</w:t>
      </w:r>
    </w:p>
    <w:p w:rsidR="00D56CF3" w:rsidRPr="00CD3475" w:rsidRDefault="00D56CF3" w:rsidP="003D7FE7">
      <w:pPr>
        <w:pStyle w:val="Standard"/>
        <w:tabs>
          <w:tab w:val="left" w:pos="0"/>
          <w:tab w:val="left" w:pos="3119"/>
        </w:tabs>
        <w:suppressAutoHyphens w:val="0"/>
        <w:jc w:val="both"/>
        <w:rPr>
          <w:rFonts w:ascii="Times New Roman" w:hAnsi="Times New Roman" w:cs="Times New Roman"/>
          <w:sz w:val="28"/>
          <w:szCs w:val="28"/>
        </w:rPr>
      </w:pPr>
    </w:p>
    <w:p w:rsidR="00D56CF3" w:rsidRPr="00CD3475" w:rsidRDefault="00D56CF3" w:rsidP="003D7FE7">
      <w:pPr>
        <w:pStyle w:val="Standard"/>
        <w:tabs>
          <w:tab w:val="left" w:pos="0"/>
          <w:tab w:val="left" w:pos="3119"/>
        </w:tabs>
        <w:ind w:firstLine="709"/>
        <w:jc w:val="both"/>
        <w:rPr>
          <w:rFonts w:ascii="Times New Roman" w:hAnsi="Times New Roman" w:cs="Times New Roman"/>
          <w:sz w:val="28"/>
          <w:szCs w:val="28"/>
        </w:rPr>
      </w:pPr>
      <w:r w:rsidRPr="00CD3475">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D56CF3" w:rsidRPr="00CD3475" w:rsidRDefault="00D56CF3" w:rsidP="003D7FE7">
      <w:pPr>
        <w:pStyle w:val="Standard"/>
        <w:tabs>
          <w:tab w:val="left" w:pos="0"/>
          <w:tab w:val="left" w:pos="3119"/>
        </w:tabs>
        <w:ind w:firstLine="709"/>
        <w:jc w:val="both"/>
        <w:rPr>
          <w:rFonts w:ascii="Times New Roman" w:hAnsi="Times New Roman" w:cs="Times New Roman"/>
          <w:sz w:val="28"/>
          <w:szCs w:val="28"/>
        </w:rPr>
      </w:pPr>
      <w:r w:rsidRPr="00CD3475">
        <w:rPr>
          <w:rFonts w:ascii="Times New Roman" w:hAnsi="Times New Roman" w:cs="Times New Roman"/>
          <w:sz w:val="28"/>
          <w:szCs w:val="28"/>
        </w:rPr>
        <w:t>информирование и консультирование заявителя по вопросу предоставления государственной услуги;</w:t>
      </w:r>
    </w:p>
    <w:bookmarkStart w:id="4" w:name="sub_3101"/>
    <w:p w:rsidR="00D56CF3" w:rsidRPr="00CD3475" w:rsidRDefault="0020756B"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fldChar w:fldCharType="begin"/>
      </w:r>
      <w:r w:rsidR="00D56CF3" w:rsidRPr="00CD3475">
        <w:rPr>
          <w:rFonts w:ascii="Times New Roman" w:hAnsi="Times New Roman" w:cs="Times New Roman"/>
          <w:sz w:val="28"/>
          <w:szCs w:val="28"/>
        </w:rPr>
        <w:instrText>HYPERLINK \l "sub_32"</w:instrText>
      </w:r>
      <w:r w:rsidRPr="00CD3475">
        <w:rPr>
          <w:rFonts w:ascii="Times New Roman" w:hAnsi="Times New Roman" w:cs="Times New Roman"/>
          <w:sz w:val="28"/>
          <w:szCs w:val="28"/>
        </w:rPr>
        <w:fldChar w:fldCharType="separate"/>
      </w:r>
      <w:r w:rsidR="00D56CF3" w:rsidRPr="00CD3475">
        <w:rPr>
          <w:rFonts w:ascii="Times New Roman" w:hAnsi="Times New Roman" w:cs="Times New Roman"/>
          <w:sz w:val="28"/>
          <w:szCs w:val="28"/>
        </w:rPr>
        <w:t>прием и регистрация документов</w:t>
      </w:r>
      <w:r w:rsidRPr="00CD3475">
        <w:rPr>
          <w:rFonts w:ascii="Times New Roman" w:hAnsi="Times New Roman" w:cs="Times New Roman"/>
          <w:sz w:val="28"/>
          <w:szCs w:val="28"/>
        </w:rPr>
        <w:fldChar w:fldCharType="end"/>
      </w:r>
      <w:r w:rsidR="00D56CF3" w:rsidRPr="00CD3475">
        <w:rPr>
          <w:rFonts w:ascii="Times New Roman" w:hAnsi="Times New Roman" w:cs="Times New Roman"/>
          <w:sz w:val="28"/>
          <w:szCs w:val="28"/>
        </w:rPr>
        <w:t xml:space="preserve"> для предоставления государственной услуги;</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формирование и направление межведомственных запросов;</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истребование документов, в случае проведения дополнительной проверки сведений, содержащихся в представленных заявителем документах;</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проверка права и принятие решения о назначении и выплате ежемесячной денежной выплаты;</w:t>
      </w:r>
    </w:p>
    <w:bookmarkStart w:id="5" w:name="sub_3105"/>
    <w:bookmarkEnd w:id="4"/>
    <w:p w:rsidR="00D56CF3" w:rsidRPr="00CD3475" w:rsidRDefault="0020756B"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fldChar w:fldCharType="begin"/>
      </w:r>
      <w:r w:rsidR="00D56CF3" w:rsidRPr="00CD3475">
        <w:rPr>
          <w:rFonts w:ascii="Times New Roman" w:hAnsi="Times New Roman" w:cs="Times New Roman"/>
          <w:sz w:val="28"/>
          <w:szCs w:val="28"/>
        </w:rPr>
        <w:instrText>HYPERLINK \l "sub_36"</w:instrText>
      </w:r>
      <w:r w:rsidRPr="00CD3475">
        <w:rPr>
          <w:rFonts w:ascii="Times New Roman" w:hAnsi="Times New Roman" w:cs="Times New Roman"/>
          <w:sz w:val="28"/>
          <w:szCs w:val="28"/>
        </w:rPr>
        <w:fldChar w:fldCharType="separate"/>
      </w:r>
      <w:r w:rsidR="00D56CF3" w:rsidRPr="00CD3475">
        <w:rPr>
          <w:rFonts w:ascii="Times New Roman" w:hAnsi="Times New Roman" w:cs="Times New Roman"/>
          <w:sz w:val="28"/>
          <w:szCs w:val="28"/>
        </w:rPr>
        <w:t>формирование выплатных документов</w:t>
      </w:r>
      <w:r w:rsidRPr="00CD3475">
        <w:rPr>
          <w:rFonts w:ascii="Times New Roman" w:hAnsi="Times New Roman" w:cs="Times New Roman"/>
          <w:sz w:val="28"/>
          <w:szCs w:val="28"/>
        </w:rPr>
        <w:fldChar w:fldCharType="end"/>
      </w:r>
      <w:r w:rsidR="00A1498C" w:rsidRPr="00CD3475">
        <w:rPr>
          <w:rFonts w:ascii="Times New Roman" w:hAnsi="Times New Roman" w:cs="Times New Roman"/>
          <w:sz w:val="28"/>
          <w:szCs w:val="28"/>
        </w:rPr>
        <w:t>;</w:t>
      </w:r>
    </w:p>
    <w:p w:rsidR="00A1498C" w:rsidRPr="00CD3475" w:rsidRDefault="00A1498C"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исправлени</w:t>
      </w:r>
      <w:r w:rsidR="00FF4AAE" w:rsidRPr="00CD3475">
        <w:rPr>
          <w:rFonts w:ascii="Times New Roman" w:hAnsi="Times New Roman" w:cs="Times New Roman"/>
          <w:sz w:val="28"/>
          <w:szCs w:val="28"/>
        </w:rPr>
        <w:t>е</w:t>
      </w:r>
      <w:r w:rsidRPr="00CD3475">
        <w:rPr>
          <w:rFonts w:ascii="Times New Roman" w:hAnsi="Times New Roman" w:cs="Times New Roman"/>
          <w:sz w:val="28"/>
          <w:szCs w:val="28"/>
        </w:rPr>
        <w:t xml:space="preserve"> допущенных опечаток и ошибок в выданных в результате предоставления государственной услуги документах.</w:t>
      </w:r>
    </w:p>
    <w:bookmarkEnd w:id="5"/>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3.2. Описание административных процедур</w:t>
      </w:r>
    </w:p>
    <w:p w:rsidR="00D56CF3" w:rsidRPr="00CD3475" w:rsidRDefault="00D56CF3" w:rsidP="00025E10">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lastRenderedPageBreak/>
        <w:t>3.2.1. Информирование и консультирование заявителя по вопросу предоставления государственной услуги.</w:t>
      </w:r>
    </w:p>
    <w:p w:rsidR="00D56CF3" w:rsidRPr="00CD3475" w:rsidRDefault="00D56CF3" w:rsidP="00025E10">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Основанием для начала административной процедуры является обращение заявителя лично или посредством телефонной связи в Управление труда и социальной защиты населения, либо в МФЦ.</w:t>
      </w:r>
    </w:p>
    <w:p w:rsidR="00A96DA3" w:rsidRPr="00CD3475" w:rsidRDefault="00A96DA3" w:rsidP="00A96DA3">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Содержание административной процедуры, осуществляемой в органе соцзащиты, включает в себя:</w:t>
      </w:r>
    </w:p>
    <w:p w:rsidR="00A96DA3" w:rsidRPr="00CD3475" w:rsidRDefault="00A96DA3" w:rsidP="00A96DA3">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A96DA3" w:rsidRPr="00CD3475" w:rsidRDefault="00A96DA3" w:rsidP="00A96DA3">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разъяснение порядка, условий и срока предоставления государственной услуги;</w:t>
      </w:r>
    </w:p>
    <w:p w:rsidR="00A96DA3" w:rsidRPr="00CD3475" w:rsidRDefault="00A96DA3" w:rsidP="00A96DA3">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выдачу формы заявления и списка документов, необходимых для предоставления государственной услуги;</w:t>
      </w:r>
    </w:p>
    <w:p w:rsidR="00A96DA3" w:rsidRPr="00CD3475" w:rsidRDefault="00A96DA3" w:rsidP="00A96DA3">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A96DA3" w:rsidRPr="00CD3475" w:rsidRDefault="00A96DA3" w:rsidP="00A96DA3">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информирование о ходе предоставления государственной услуги.</w:t>
      </w:r>
    </w:p>
    <w:p w:rsidR="00A96DA3" w:rsidRPr="00CD3475" w:rsidRDefault="00A96DA3" w:rsidP="00A96DA3">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Содержание административной процедуры, осуществляемой в МФЦ, включает в себя:</w:t>
      </w:r>
    </w:p>
    <w:p w:rsidR="00A96DA3" w:rsidRPr="00CD3475" w:rsidRDefault="00A96DA3" w:rsidP="00A96DA3">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предоставление информации о порядке предоставления государственной услуги в МФЦ, через единый портал, региональный портал, в том числе посредством оборудованных в МФЦ рабочих мест, предназначенных для обеспечения доступа к сети «Интернет»; </w:t>
      </w:r>
    </w:p>
    <w:p w:rsidR="00A96DA3" w:rsidRPr="00CD3475" w:rsidRDefault="00A96DA3" w:rsidP="00A96DA3">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A96DA3" w:rsidRPr="00CD3475" w:rsidRDefault="00A96DA3" w:rsidP="00A96DA3">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разъяснение порядка, условий и срока предоставления государственной услуги, в том числе посредством комплексного запроса;</w:t>
      </w:r>
    </w:p>
    <w:p w:rsidR="00A96DA3" w:rsidRPr="00CD3475" w:rsidRDefault="00A96DA3" w:rsidP="00A96DA3">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выдачу формы заявления и списка документов, необходимых для предоставления государственной услуги;</w:t>
      </w:r>
    </w:p>
    <w:p w:rsidR="00A96DA3" w:rsidRPr="00CD3475" w:rsidRDefault="00A96DA3" w:rsidP="00A96DA3">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A96DA3" w:rsidRPr="00CD3475" w:rsidRDefault="00A96DA3" w:rsidP="00A96DA3">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информирование о ходе предоставления государственной услуги, в том числе предоставляемой по комплексному запросу.</w:t>
      </w:r>
    </w:p>
    <w:p w:rsidR="00D56CF3" w:rsidRPr="00CD3475" w:rsidRDefault="00D56CF3" w:rsidP="00A96DA3">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Административная процедура осуществляется в день обращения заявителя. Общий максимальный срок выполнения административной процедуры </w:t>
      </w:r>
      <w:r w:rsidR="00393A4D" w:rsidRPr="00CD3475">
        <w:rPr>
          <w:rFonts w:ascii="Times New Roman" w:hAnsi="Times New Roman" w:cs="Times New Roman"/>
          <w:sz w:val="28"/>
          <w:szCs w:val="28"/>
        </w:rPr>
        <w:t>15</w:t>
      </w:r>
      <w:r w:rsidRPr="00CD3475">
        <w:rPr>
          <w:rFonts w:ascii="Times New Roman" w:hAnsi="Times New Roman" w:cs="Times New Roman"/>
          <w:sz w:val="28"/>
          <w:szCs w:val="28"/>
        </w:rPr>
        <w:t xml:space="preserve"> минут.</w:t>
      </w:r>
    </w:p>
    <w:p w:rsidR="00D56CF3" w:rsidRPr="00CD3475" w:rsidRDefault="00D56CF3" w:rsidP="00025E10">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Указанная административная процедура выполняется должностным лицом Управления либо должностным лицом МФЦ, ответственным за консультирование заявителя.</w:t>
      </w:r>
    </w:p>
    <w:p w:rsidR="00D56CF3" w:rsidRPr="00CD3475" w:rsidRDefault="00D56CF3" w:rsidP="00025E10">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Критерием принятия решения выполнения административной процедуры является обращение заявителя.</w:t>
      </w:r>
    </w:p>
    <w:p w:rsidR="00D56CF3" w:rsidRPr="00CD3475" w:rsidRDefault="00D56CF3" w:rsidP="00025E10">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A96DA3" w:rsidRPr="00CD3475" w:rsidRDefault="00A96DA3" w:rsidP="00A96DA3">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lastRenderedPageBreak/>
        <w:t>Способ фиксации результата выполнения административной процедуры:</w:t>
      </w:r>
    </w:p>
    <w:p w:rsidR="00A96DA3" w:rsidRPr="00CD3475" w:rsidRDefault="00A96DA3" w:rsidP="00A96DA3">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регистрация должностным лицом Управления, ответственным за консультирование заявителя, факта обращения заявителя в журнале учета устных обращений по форме, устанавливаемой Управлением труда и социальной защиты;</w:t>
      </w:r>
    </w:p>
    <w:p w:rsidR="00A96DA3" w:rsidRPr="00CD3475" w:rsidRDefault="00A96DA3" w:rsidP="00A96DA3">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регистрация должностным лицом МФЦ, ответственным за консультирование заявителя, факта обращения в ГИС МФЦ.</w:t>
      </w:r>
    </w:p>
    <w:p w:rsidR="00D56CF3" w:rsidRPr="00CD3475" w:rsidRDefault="00D56CF3" w:rsidP="00A96DA3">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3.2.1</w:t>
      </w:r>
      <w:r w:rsidRPr="00CD3475">
        <w:rPr>
          <w:rFonts w:ascii="Times New Roman" w:hAnsi="Times New Roman" w:cs="Times New Roman"/>
          <w:sz w:val="28"/>
          <w:szCs w:val="28"/>
          <w:vertAlign w:val="superscript"/>
        </w:rPr>
        <w:t>1</w:t>
      </w:r>
      <w:r w:rsidRPr="00CD3475">
        <w:rPr>
          <w:rFonts w:ascii="Times New Roman" w:hAnsi="Times New Roman" w:cs="Times New Roman"/>
          <w:sz w:val="28"/>
          <w:szCs w:val="28"/>
        </w:rPr>
        <w:t>. Прием и регистрация документов для предоставления государственной услуги.</w:t>
      </w:r>
    </w:p>
    <w:p w:rsidR="00D56CF3" w:rsidRPr="00CD3475" w:rsidRDefault="00D56CF3" w:rsidP="00AC041F">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Основанием для начала административной процедуры является поступление заявления в Управление либо МФЦ с комплектом документов, необходимых для предоставления государственной услуги.</w:t>
      </w:r>
    </w:p>
    <w:p w:rsidR="00D56CF3" w:rsidRPr="00CD3475" w:rsidRDefault="00D56CF3" w:rsidP="00AC041F">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D56CF3" w:rsidRPr="00CD3475" w:rsidRDefault="00D56CF3" w:rsidP="00AC041F">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В случае представления заявителем документов не в полном объеме и (или) неправильно оформленных Управление в течение 2 рабочих дней со дня их представления направляет заявителю </w:t>
      </w:r>
      <w:hyperlink r:id="rId21" w:history="1">
        <w:r w:rsidRPr="00CD3475">
          <w:rPr>
            <w:rFonts w:ascii="Times New Roman" w:hAnsi="Times New Roman" w:cs="Times New Roman"/>
            <w:sz w:val="28"/>
            <w:szCs w:val="28"/>
          </w:rPr>
          <w:t>уведомление</w:t>
        </w:r>
      </w:hyperlink>
      <w:r w:rsidRPr="00CD3475">
        <w:rPr>
          <w:rFonts w:ascii="Times New Roman" w:hAnsi="Times New Roman" w:cs="Times New Roman"/>
          <w:sz w:val="28"/>
          <w:szCs w:val="28"/>
        </w:rPr>
        <w:t xml:space="preserve"> о перечне недостающих документов и (или) документов, неправильно оформленных, по форме, указанной в приложении 4 к Административному регламенту.</w:t>
      </w:r>
    </w:p>
    <w:p w:rsidR="00D56CF3" w:rsidRPr="00CD3475" w:rsidRDefault="00D56CF3" w:rsidP="00AC041F">
      <w:pPr>
        <w:autoSpaceDN w:val="0"/>
        <w:adjustRightInd w:val="0"/>
        <w:ind w:firstLine="540"/>
        <w:jc w:val="both"/>
        <w:rPr>
          <w:rFonts w:ascii="Times New Roman" w:hAnsi="Times New Roman" w:cs="Times New Roman"/>
          <w:sz w:val="28"/>
          <w:szCs w:val="28"/>
        </w:rPr>
      </w:pPr>
      <w:r w:rsidRPr="00CD3475">
        <w:rPr>
          <w:rFonts w:ascii="Times New Roman" w:hAnsi="Times New Roman" w:cs="Times New Roman"/>
          <w:sz w:val="28"/>
          <w:szCs w:val="28"/>
        </w:rPr>
        <w:t xml:space="preserve">Общий максимальный срок выполнения административной процедуры – </w:t>
      </w:r>
      <w:r w:rsidR="00393A4D" w:rsidRPr="00CD3475">
        <w:rPr>
          <w:rFonts w:ascii="Times New Roman" w:hAnsi="Times New Roman" w:cs="Times New Roman"/>
          <w:sz w:val="28"/>
          <w:szCs w:val="28"/>
        </w:rPr>
        <w:t>15</w:t>
      </w:r>
      <w:r w:rsidRPr="00CD3475">
        <w:rPr>
          <w:rFonts w:ascii="Times New Roman" w:hAnsi="Times New Roman" w:cs="Times New Roman"/>
          <w:sz w:val="28"/>
          <w:szCs w:val="28"/>
        </w:rPr>
        <w:t xml:space="preserve"> минут.</w:t>
      </w:r>
    </w:p>
    <w:p w:rsidR="00D56CF3" w:rsidRPr="00CD3475" w:rsidRDefault="00D56CF3" w:rsidP="00AC041F">
      <w:pPr>
        <w:autoSpaceDN w:val="0"/>
        <w:adjustRightInd w:val="0"/>
        <w:ind w:firstLine="540"/>
        <w:jc w:val="both"/>
        <w:rPr>
          <w:rFonts w:ascii="Times New Roman" w:hAnsi="Times New Roman" w:cs="Times New Roman"/>
          <w:sz w:val="28"/>
          <w:szCs w:val="28"/>
        </w:rPr>
      </w:pPr>
      <w:r w:rsidRPr="00CD3475">
        <w:rPr>
          <w:rFonts w:ascii="Times New Roman" w:hAnsi="Times New Roman" w:cs="Times New Roman"/>
          <w:sz w:val="28"/>
          <w:szCs w:val="28"/>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D56CF3" w:rsidRPr="00CD3475" w:rsidRDefault="00D56CF3" w:rsidP="00AC041F">
      <w:pPr>
        <w:autoSpaceDN w:val="0"/>
        <w:adjustRightInd w:val="0"/>
        <w:ind w:firstLine="540"/>
        <w:jc w:val="both"/>
        <w:rPr>
          <w:rFonts w:ascii="Times New Roman" w:hAnsi="Times New Roman" w:cs="Times New Roman"/>
          <w:sz w:val="28"/>
          <w:szCs w:val="28"/>
        </w:rPr>
      </w:pPr>
      <w:r w:rsidRPr="00CD3475">
        <w:rPr>
          <w:rFonts w:ascii="Times New Roman" w:hAnsi="Times New Roman" w:cs="Times New Roman"/>
          <w:sz w:val="28"/>
          <w:szCs w:val="28"/>
        </w:rPr>
        <w:t xml:space="preserve">Критериями принятия решения о приеме (отказе в приеме) документов являются основания, указанные в </w:t>
      </w:r>
      <w:hyperlink r:id="rId22" w:history="1">
        <w:r w:rsidRPr="00CD3475">
          <w:rPr>
            <w:rFonts w:ascii="Times New Roman" w:hAnsi="Times New Roman" w:cs="Times New Roman"/>
            <w:sz w:val="28"/>
            <w:szCs w:val="28"/>
          </w:rPr>
          <w:t>пункте 2.8</w:t>
        </w:r>
      </w:hyperlink>
      <w:r w:rsidRPr="00CD3475">
        <w:rPr>
          <w:rFonts w:ascii="Times New Roman" w:hAnsi="Times New Roman" w:cs="Times New Roman"/>
          <w:sz w:val="28"/>
          <w:szCs w:val="28"/>
        </w:rPr>
        <w:t xml:space="preserve"> Административного регламента.</w:t>
      </w:r>
    </w:p>
    <w:p w:rsidR="00581B51" w:rsidRPr="00CD3475" w:rsidRDefault="00581B51" w:rsidP="00581B51">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Должностное лицо Управления труда и социальной защиты населения, ответственное за прием и регистрацию документов, принимает документы, регистрирует заявление в журнале регистрации заявлений и оформляет расписку-уведомление о приеме заявления и документов.</w:t>
      </w:r>
    </w:p>
    <w:p w:rsidR="00581B51" w:rsidRPr="00CD3475" w:rsidRDefault="00581B51" w:rsidP="00581B51">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Должностное лицо МФЦ, ответственное за прием и регистрацию документов, принимает документы, регистрирует заявление в ГИС МФЦ и оформляет расписку о приеме заявления, документов и опись документов, прилагаемых к заявлению, формируемые в ГИС МФЦ. В случае если заявление, представленное в МФЦ, не соответствует установленным требованиям, а </w:t>
      </w:r>
      <w:proofErr w:type="gramStart"/>
      <w:r w:rsidRPr="00CD3475">
        <w:rPr>
          <w:rFonts w:ascii="Times New Roman" w:hAnsi="Times New Roman" w:cs="Times New Roman"/>
          <w:sz w:val="28"/>
          <w:szCs w:val="28"/>
        </w:rPr>
        <w:t>также</w:t>
      </w:r>
      <w:proofErr w:type="gramEnd"/>
      <w:r w:rsidRPr="00CD3475">
        <w:rPr>
          <w:rFonts w:ascii="Times New Roman" w:hAnsi="Times New Roman" w:cs="Times New Roman"/>
          <w:sz w:val="28"/>
          <w:szCs w:val="28"/>
        </w:rPr>
        <w:t xml:space="preserve"> в случае если заявитель самостоятельно не заполнил заявление, должностное лицо МФЦ, ответственное за прием и регистрацию документов, формирует заявление в ГИС МФЦ, распечатывает и отдает для проверки и подписания заявителю.</w:t>
      </w:r>
    </w:p>
    <w:p w:rsidR="00D56CF3" w:rsidRPr="00CD3475" w:rsidRDefault="00D56CF3" w:rsidP="00581B51">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Результатом административной процедуры является выдача заявителю расписки-уведомления о приеме документов.</w:t>
      </w:r>
    </w:p>
    <w:p w:rsidR="00D56CF3" w:rsidRPr="00CD3475" w:rsidRDefault="00D56CF3" w:rsidP="00AC041F">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Должностное лицо Управления либо МФЦ, ответственное за прием и регистрацию документов, в течение одного рабочего дня передает в порядке делопроизводства документы должностному лицу Управления либо МФЦ, </w:t>
      </w:r>
      <w:r w:rsidRPr="00CD3475">
        <w:rPr>
          <w:rFonts w:ascii="Times New Roman" w:hAnsi="Times New Roman" w:cs="Times New Roman"/>
          <w:sz w:val="28"/>
          <w:szCs w:val="28"/>
        </w:rPr>
        <w:lastRenderedPageBreak/>
        <w:t>ответственному за истребование документов в порядке межведомственного (ведомственного) информационного взаимодействия.</w:t>
      </w:r>
    </w:p>
    <w:p w:rsidR="00D56CF3" w:rsidRPr="00CD3475" w:rsidRDefault="00D56CF3" w:rsidP="00AC041F">
      <w:pPr>
        <w:pStyle w:val="ConsPlusNormal"/>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Передача должностным лицом МФЦ документов в </w:t>
      </w:r>
      <w:r w:rsidR="00A1498C" w:rsidRPr="00CD3475">
        <w:rPr>
          <w:rFonts w:ascii="Times New Roman" w:hAnsi="Times New Roman" w:cs="Times New Roman"/>
          <w:sz w:val="28"/>
          <w:szCs w:val="28"/>
        </w:rPr>
        <w:t xml:space="preserve">Управление труда и социальной защиты населения администрации Минераловодского городского округа </w:t>
      </w:r>
      <w:r w:rsidRPr="00CD3475">
        <w:rPr>
          <w:rFonts w:ascii="Times New Roman" w:hAnsi="Times New Roman" w:cs="Times New Roman"/>
          <w:sz w:val="28"/>
          <w:szCs w:val="28"/>
        </w:rPr>
        <w:t xml:space="preserve"> осуществляется в соответствии с соглашением, заключенным между МФЦ и </w:t>
      </w:r>
      <w:r w:rsidR="00A1498C" w:rsidRPr="00CD3475">
        <w:rPr>
          <w:rFonts w:ascii="Times New Roman" w:hAnsi="Times New Roman" w:cs="Times New Roman"/>
          <w:sz w:val="28"/>
          <w:szCs w:val="28"/>
        </w:rPr>
        <w:t>администрацией Минераловодского городского округа Ставропольского края</w:t>
      </w:r>
      <w:r w:rsidRPr="00CD3475">
        <w:rPr>
          <w:rFonts w:ascii="Times New Roman" w:hAnsi="Times New Roman" w:cs="Times New Roman"/>
          <w:sz w:val="28"/>
          <w:szCs w:val="28"/>
        </w:rPr>
        <w:t>.</w:t>
      </w:r>
    </w:p>
    <w:p w:rsidR="00581B51" w:rsidRPr="00CD3475" w:rsidRDefault="00581B51" w:rsidP="00581B51">
      <w:pPr>
        <w:autoSpaceDE w:val="0"/>
        <w:autoSpaceDN w:val="0"/>
        <w:adjustRightInd w:val="0"/>
        <w:ind w:firstLine="709"/>
        <w:jc w:val="both"/>
        <w:rPr>
          <w:rFonts w:ascii="Times New Roman" w:hAnsi="Times New Roman" w:cs="Times New Roman"/>
          <w:sz w:val="28"/>
          <w:szCs w:val="28"/>
        </w:rPr>
      </w:pPr>
      <w:bookmarkStart w:id="6" w:name="sub_33"/>
      <w:bookmarkStart w:id="7" w:name="sub_3251"/>
      <w:r w:rsidRPr="00CD3475">
        <w:rPr>
          <w:rFonts w:ascii="Times New Roman" w:hAnsi="Times New Roman" w:cs="Times New Roman"/>
          <w:sz w:val="28"/>
          <w:szCs w:val="28"/>
        </w:rPr>
        <w:t xml:space="preserve">Способ фиксации результата выполнения административной процедуры МФЦ – регистрация факта приема документов для предоставления </w:t>
      </w:r>
      <w:proofErr w:type="spellStart"/>
      <w:proofErr w:type="gramStart"/>
      <w:r w:rsidRPr="00CD3475">
        <w:rPr>
          <w:rFonts w:ascii="Times New Roman" w:hAnsi="Times New Roman" w:cs="Times New Roman"/>
          <w:sz w:val="28"/>
          <w:szCs w:val="28"/>
        </w:rPr>
        <w:t>госу</w:t>
      </w:r>
      <w:proofErr w:type="spellEnd"/>
      <w:r w:rsidRPr="00CD3475">
        <w:rPr>
          <w:rFonts w:ascii="Times New Roman" w:hAnsi="Times New Roman" w:cs="Times New Roman"/>
          <w:sz w:val="28"/>
          <w:szCs w:val="28"/>
        </w:rPr>
        <w:t>-дарственной</w:t>
      </w:r>
      <w:proofErr w:type="gramEnd"/>
      <w:r w:rsidRPr="00CD3475">
        <w:rPr>
          <w:rFonts w:ascii="Times New Roman" w:hAnsi="Times New Roman" w:cs="Times New Roman"/>
          <w:sz w:val="28"/>
          <w:szCs w:val="28"/>
        </w:rPr>
        <w:t xml:space="preserve"> услуги в ГИС МФЦ и оформление расписки о приеме документов и описи документов, прилагаемых к заявлению, по форме, предусмотренной ГИС МФЦ, которые передаются лично заявителю в ходе приема документов.</w:t>
      </w:r>
    </w:p>
    <w:p w:rsidR="00581B51" w:rsidRPr="00CD3475" w:rsidRDefault="00581B51" w:rsidP="00581B51">
      <w:pPr>
        <w:pStyle w:val="s1"/>
        <w:shd w:val="clear" w:color="auto" w:fill="FFFFFF"/>
        <w:spacing w:before="0" w:beforeAutospacing="0" w:after="0" w:afterAutospacing="0"/>
        <w:ind w:firstLine="709"/>
        <w:jc w:val="both"/>
        <w:rPr>
          <w:rFonts w:ascii="Times New Roman" w:hAnsi="Times New Roman" w:cs="Times New Roman"/>
          <w:sz w:val="28"/>
          <w:szCs w:val="28"/>
        </w:rPr>
      </w:pPr>
      <w:proofErr w:type="gramStart"/>
      <w:r w:rsidRPr="00CD3475">
        <w:rPr>
          <w:rFonts w:ascii="Times New Roman" w:hAnsi="Times New Roman" w:cs="Times New Roman"/>
          <w:sz w:val="28"/>
          <w:szCs w:val="28"/>
        </w:rPr>
        <w:t>Способ фиксации результата выполнения административной процедуры органом соцзащиты – регистрация факта приема документов для предоставл</w:t>
      </w:r>
      <w:r w:rsidRPr="00CD3475">
        <w:rPr>
          <w:rFonts w:ascii="Times New Roman" w:hAnsi="Times New Roman" w:cs="Times New Roman"/>
          <w:sz w:val="28"/>
          <w:szCs w:val="28"/>
        </w:rPr>
        <w:t>е</w:t>
      </w:r>
      <w:r w:rsidRPr="00CD3475">
        <w:rPr>
          <w:rFonts w:ascii="Times New Roman" w:hAnsi="Times New Roman" w:cs="Times New Roman"/>
          <w:sz w:val="28"/>
          <w:szCs w:val="28"/>
        </w:rPr>
        <w:t>ния государственной услуги в журнале регистрации заявлений и оформление расписки-уведомления о приеме документов, которая передается лично заяв</w:t>
      </w:r>
      <w:r w:rsidRPr="00CD3475">
        <w:rPr>
          <w:rFonts w:ascii="Times New Roman" w:hAnsi="Times New Roman" w:cs="Times New Roman"/>
          <w:sz w:val="28"/>
          <w:szCs w:val="28"/>
        </w:rPr>
        <w:t>и</w:t>
      </w:r>
      <w:r w:rsidRPr="00CD3475">
        <w:rPr>
          <w:rFonts w:ascii="Times New Roman" w:hAnsi="Times New Roman" w:cs="Times New Roman"/>
          <w:sz w:val="28"/>
          <w:szCs w:val="28"/>
        </w:rPr>
        <w:t>телю в ходе приема документов или направляется по адресу и способом, ук</w:t>
      </w:r>
      <w:r w:rsidRPr="00CD3475">
        <w:rPr>
          <w:rFonts w:ascii="Times New Roman" w:hAnsi="Times New Roman" w:cs="Times New Roman"/>
          <w:sz w:val="28"/>
          <w:szCs w:val="28"/>
        </w:rPr>
        <w:t>а</w:t>
      </w:r>
      <w:r w:rsidRPr="00CD3475">
        <w:rPr>
          <w:rFonts w:ascii="Times New Roman" w:hAnsi="Times New Roman" w:cs="Times New Roman"/>
          <w:sz w:val="28"/>
          <w:szCs w:val="28"/>
        </w:rPr>
        <w:t>занным им в заявлении, в случае если документы направлены посредством по</w:t>
      </w:r>
      <w:r w:rsidRPr="00CD3475">
        <w:rPr>
          <w:rFonts w:ascii="Times New Roman" w:hAnsi="Times New Roman" w:cs="Times New Roman"/>
          <w:sz w:val="28"/>
          <w:szCs w:val="28"/>
        </w:rPr>
        <w:t>ч</w:t>
      </w:r>
      <w:r w:rsidRPr="00CD3475">
        <w:rPr>
          <w:rFonts w:ascii="Times New Roman" w:hAnsi="Times New Roman" w:cs="Times New Roman"/>
          <w:sz w:val="28"/>
          <w:szCs w:val="28"/>
        </w:rPr>
        <w:t>товой связи или в электронной форме.</w:t>
      </w:r>
      <w:proofErr w:type="gramEnd"/>
    </w:p>
    <w:p w:rsidR="00D56CF3" w:rsidRPr="00CD3475" w:rsidRDefault="00D56CF3" w:rsidP="00581B51">
      <w:pPr>
        <w:pStyle w:val="s1"/>
        <w:shd w:val="clear" w:color="auto" w:fill="FFFFFF"/>
        <w:spacing w:before="0" w:beforeAutospacing="0" w:after="0" w:afterAutospacing="0"/>
        <w:ind w:firstLine="709"/>
        <w:jc w:val="both"/>
        <w:rPr>
          <w:rFonts w:ascii="Times New Roman" w:hAnsi="Times New Roman" w:cs="Times New Roman"/>
          <w:kern w:val="1"/>
          <w:sz w:val="28"/>
          <w:szCs w:val="28"/>
          <w:lang w:eastAsia="ar-SA"/>
        </w:rPr>
      </w:pPr>
      <w:r w:rsidRPr="00CD3475">
        <w:rPr>
          <w:rFonts w:ascii="Times New Roman" w:hAnsi="Times New Roman" w:cs="Times New Roman"/>
          <w:kern w:val="1"/>
          <w:sz w:val="28"/>
          <w:szCs w:val="28"/>
          <w:lang w:eastAsia="ar-SA"/>
        </w:rPr>
        <w:t>3.2.1</w:t>
      </w:r>
      <w:r w:rsidRPr="00CD3475">
        <w:rPr>
          <w:rFonts w:ascii="Times New Roman" w:hAnsi="Times New Roman" w:cs="Times New Roman"/>
          <w:kern w:val="1"/>
          <w:sz w:val="28"/>
          <w:szCs w:val="28"/>
          <w:vertAlign w:val="superscript"/>
          <w:lang w:eastAsia="ar-SA"/>
        </w:rPr>
        <w:t>1</w:t>
      </w:r>
      <w:r w:rsidRPr="00CD3475">
        <w:rPr>
          <w:rFonts w:ascii="Times New Roman" w:hAnsi="Times New Roman" w:cs="Times New Roman"/>
          <w:kern w:val="1"/>
          <w:sz w:val="28"/>
          <w:szCs w:val="28"/>
          <w:lang w:eastAsia="ar-SA"/>
        </w:rPr>
        <w:t>.1. Особенности выполнения административной процедуры в эле</w:t>
      </w:r>
      <w:r w:rsidRPr="00CD3475">
        <w:rPr>
          <w:rFonts w:ascii="Times New Roman" w:hAnsi="Times New Roman" w:cs="Times New Roman"/>
          <w:kern w:val="1"/>
          <w:sz w:val="28"/>
          <w:szCs w:val="28"/>
          <w:lang w:eastAsia="ar-SA"/>
        </w:rPr>
        <w:t>к</w:t>
      </w:r>
      <w:r w:rsidRPr="00CD3475">
        <w:rPr>
          <w:rFonts w:ascii="Times New Roman" w:hAnsi="Times New Roman" w:cs="Times New Roman"/>
          <w:kern w:val="1"/>
          <w:sz w:val="28"/>
          <w:szCs w:val="28"/>
          <w:lang w:eastAsia="ar-SA"/>
        </w:rPr>
        <w:t>тронной форме</w:t>
      </w:r>
    </w:p>
    <w:p w:rsidR="00D56CF3" w:rsidRPr="00CD3475" w:rsidRDefault="00D56CF3" w:rsidP="00E979AD">
      <w:pPr>
        <w:pStyle w:val="s1"/>
        <w:shd w:val="clear" w:color="auto" w:fill="FFFFFF"/>
        <w:spacing w:before="0" w:beforeAutospacing="0" w:after="0" w:afterAutospacing="0"/>
        <w:ind w:firstLine="709"/>
        <w:jc w:val="both"/>
        <w:rPr>
          <w:rFonts w:ascii="Times New Roman" w:hAnsi="Times New Roman" w:cs="Times New Roman"/>
          <w:kern w:val="1"/>
          <w:sz w:val="28"/>
          <w:szCs w:val="28"/>
          <w:lang w:eastAsia="ar-SA"/>
        </w:rPr>
      </w:pPr>
      <w:r w:rsidRPr="00CD3475">
        <w:rPr>
          <w:rFonts w:ascii="Times New Roman" w:hAnsi="Times New Roman" w:cs="Times New Roman"/>
          <w:kern w:val="1"/>
          <w:sz w:val="28"/>
          <w:szCs w:val="28"/>
          <w:lang w:eastAsia="ar-SA"/>
        </w:rPr>
        <w:t xml:space="preserve">При поступлении заявления и документов в электронной </w:t>
      </w:r>
      <w:r w:rsidR="00FE4787" w:rsidRPr="00CD3475">
        <w:rPr>
          <w:rFonts w:ascii="Times New Roman" w:hAnsi="Times New Roman" w:cs="Times New Roman"/>
          <w:kern w:val="1"/>
          <w:sz w:val="28"/>
          <w:szCs w:val="28"/>
          <w:lang w:eastAsia="ar-SA"/>
        </w:rPr>
        <w:t xml:space="preserve">форме </w:t>
      </w:r>
      <w:r w:rsidRPr="00CD3475">
        <w:rPr>
          <w:rFonts w:ascii="Times New Roman" w:hAnsi="Times New Roman" w:cs="Times New Roman"/>
          <w:kern w:val="1"/>
          <w:sz w:val="28"/>
          <w:szCs w:val="28"/>
          <w:lang w:eastAsia="ar-SA"/>
        </w:rPr>
        <w:t>через единый портал, региональный портал должностное лицо Управления труда и социальной защиты населения</w:t>
      </w:r>
      <w:r w:rsidR="00426E46" w:rsidRPr="00CD3475">
        <w:rPr>
          <w:rFonts w:ascii="Times New Roman" w:hAnsi="Times New Roman" w:cs="Times New Roman"/>
          <w:kern w:val="1"/>
          <w:sz w:val="28"/>
          <w:szCs w:val="28"/>
          <w:lang w:eastAsia="ar-SA"/>
        </w:rPr>
        <w:t>,</w:t>
      </w:r>
      <w:r w:rsidRPr="00CD3475">
        <w:rPr>
          <w:rFonts w:ascii="Times New Roman" w:hAnsi="Times New Roman" w:cs="Times New Roman"/>
          <w:kern w:val="1"/>
          <w:sz w:val="28"/>
          <w:szCs w:val="28"/>
          <w:lang w:eastAsia="ar-SA"/>
        </w:rPr>
        <w:t xml:space="preserve"> ответственное за прием и регистрацию док</w:t>
      </w:r>
      <w:r w:rsidRPr="00CD3475">
        <w:rPr>
          <w:rFonts w:ascii="Times New Roman" w:hAnsi="Times New Roman" w:cs="Times New Roman"/>
          <w:kern w:val="1"/>
          <w:sz w:val="28"/>
          <w:szCs w:val="28"/>
          <w:lang w:eastAsia="ar-SA"/>
        </w:rPr>
        <w:t>у</w:t>
      </w:r>
      <w:r w:rsidRPr="00CD3475">
        <w:rPr>
          <w:rFonts w:ascii="Times New Roman" w:hAnsi="Times New Roman" w:cs="Times New Roman"/>
          <w:kern w:val="1"/>
          <w:sz w:val="28"/>
          <w:szCs w:val="28"/>
          <w:lang w:eastAsia="ar-SA"/>
        </w:rPr>
        <w:t>ментов:</w:t>
      </w:r>
    </w:p>
    <w:p w:rsidR="00D56CF3" w:rsidRPr="00CD3475" w:rsidRDefault="00D56CF3" w:rsidP="00E979AD">
      <w:pPr>
        <w:pStyle w:val="s1"/>
        <w:shd w:val="clear" w:color="auto" w:fill="FFFFFF"/>
        <w:spacing w:before="0" w:beforeAutospacing="0" w:after="0" w:afterAutospacing="0"/>
        <w:ind w:firstLine="709"/>
        <w:jc w:val="both"/>
        <w:rPr>
          <w:rFonts w:ascii="Times New Roman" w:hAnsi="Times New Roman" w:cs="Times New Roman"/>
          <w:kern w:val="1"/>
          <w:sz w:val="28"/>
          <w:szCs w:val="28"/>
          <w:lang w:eastAsia="ar-SA"/>
        </w:rPr>
      </w:pPr>
      <w:r w:rsidRPr="00CD3475">
        <w:rPr>
          <w:rFonts w:ascii="Times New Roman" w:hAnsi="Times New Roman" w:cs="Times New Roman"/>
          <w:kern w:val="1"/>
          <w:sz w:val="28"/>
          <w:szCs w:val="28"/>
          <w:lang w:eastAsia="ar-SA"/>
        </w:rPr>
        <w:t>формирует комплект документов, поступивших в электронной форме;</w:t>
      </w:r>
    </w:p>
    <w:p w:rsidR="00D56CF3" w:rsidRPr="00CD3475" w:rsidRDefault="00D56CF3" w:rsidP="00E979AD">
      <w:pPr>
        <w:pStyle w:val="s1"/>
        <w:shd w:val="clear" w:color="auto" w:fill="FFFFFF"/>
        <w:spacing w:before="0" w:beforeAutospacing="0" w:after="0" w:afterAutospacing="0"/>
        <w:ind w:firstLine="709"/>
        <w:jc w:val="both"/>
        <w:rPr>
          <w:rFonts w:ascii="Times New Roman" w:hAnsi="Times New Roman" w:cs="Times New Roman"/>
          <w:kern w:val="1"/>
          <w:sz w:val="28"/>
          <w:szCs w:val="28"/>
          <w:lang w:eastAsia="ar-SA"/>
        </w:rPr>
      </w:pPr>
      <w:r w:rsidRPr="00CD3475">
        <w:rPr>
          <w:rFonts w:ascii="Times New Roman" w:hAnsi="Times New Roman" w:cs="Times New Roman"/>
          <w:kern w:val="1"/>
          <w:sz w:val="28"/>
          <w:szCs w:val="28"/>
          <w:lang w:eastAsia="ar-SA"/>
        </w:rPr>
        <w:t>осуществляет проверку поступивших для предоставления государстве</w:t>
      </w:r>
      <w:r w:rsidRPr="00CD3475">
        <w:rPr>
          <w:rFonts w:ascii="Times New Roman" w:hAnsi="Times New Roman" w:cs="Times New Roman"/>
          <w:kern w:val="1"/>
          <w:sz w:val="28"/>
          <w:szCs w:val="28"/>
          <w:lang w:eastAsia="ar-SA"/>
        </w:rPr>
        <w:t>н</w:t>
      </w:r>
      <w:r w:rsidRPr="00CD3475">
        <w:rPr>
          <w:rFonts w:ascii="Times New Roman" w:hAnsi="Times New Roman" w:cs="Times New Roman"/>
          <w:kern w:val="1"/>
          <w:sz w:val="28"/>
          <w:szCs w:val="28"/>
          <w:lang w:eastAsia="ar-SA"/>
        </w:rPr>
        <w:t>ной услуги заявления и электронных документов на соответствие требованиям, указанным в пункте 2.8 Административного регламента;</w:t>
      </w:r>
    </w:p>
    <w:p w:rsidR="00D56CF3" w:rsidRPr="00CD3475" w:rsidRDefault="00D56CF3" w:rsidP="00E979AD">
      <w:pPr>
        <w:pStyle w:val="s1"/>
        <w:shd w:val="clear" w:color="auto" w:fill="FFFFFF"/>
        <w:spacing w:before="0" w:beforeAutospacing="0" w:after="0" w:afterAutospacing="0"/>
        <w:ind w:firstLine="709"/>
        <w:jc w:val="both"/>
        <w:rPr>
          <w:rFonts w:ascii="Times New Roman" w:hAnsi="Times New Roman" w:cs="Times New Roman"/>
          <w:kern w:val="1"/>
          <w:sz w:val="28"/>
          <w:szCs w:val="28"/>
          <w:lang w:eastAsia="ar-SA"/>
        </w:rPr>
      </w:pPr>
      <w:proofErr w:type="gramStart"/>
      <w:r w:rsidRPr="00CD3475">
        <w:rPr>
          <w:rFonts w:ascii="Times New Roman" w:hAnsi="Times New Roman" w:cs="Times New Roman"/>
          <w:kern w:val="1"/>
          <w:sz w:val="28"/>
          <w:szCs w:val="28"/>
          <w:lang w:eastAsia="ar-SA"/>
        </w:rPr>
        <w:t>при наличии оснований для отказа в приеме заявления и пакета электро</w:t>
      </w:r>
      <w:r w:rsidRPr="00CD3475">
        <w:rPr>
          <w:rFonts w:ascii="Times New Roman" w:hAnsi="Times New Roman" w:cs="Times New Roman"/>
          <w:kern w:val="1"/>
          <w:sz w:val="28"/>
          <w:szCs w:val="28"/>
          <w:lang w:eastAsia="ar-SA"/>
        </w:rPr>
        <w:t>н</w:t>
      </w:r>
      <w:r w:rsidRPr="00CD3475">
        <w:rPr>
          <w:rFonts w:ascii="Times New Roman" w:hAnsi="Times New Roman" w:cs="Times New Roman"/>
          <w:kern w:val="1"/>
          <w:sz w:val="28"/>
          <w:szCs w:val="28"/>
          <w:lang w:eastAsia="ar-SA"/>
        </w:rPr>
        <w:t>ных документов, необходимых для предоставления государственной услуги, предусмотренных пунктом 2.8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w:t>
      </w:r>
      <w:r w:rsidRPr="00CD3475">
        <w:rPr>
          <w:rFonts w:ascii="Times New Roman" w:hAnsi="Times New Roman" w:cs="Times New Roman"/>
          <w:kern w:val="1"/>
          <w:sz w:val="28"/>
          <w:szCs w:val="28"/>
          <w:lang w:eastAsia="ar-SA"/>
        </w:rPr>
        <w:t>н</w:t>
      </w:r>
      <w:r w:rsidRPr="00CD3475">
        <w:rPr>
          <w:rFonts w:ascii="Times New Roman" w:hAnsi="Times New Roman" w:cs="Times New Roman"/>
          <w:kern w:val="1"/>
          <w:sz w:val="28"/>
          <w:szCs w:val="28"/>
          <w:lang w:eastAsia="ar-SA"/>
        </w:rPr>
        <w:t>ной подписью заявителя, направляет заявителю уведомление об отказе в приеме этих документов;</w:t>
      </w:r>
      <w:proofErr w:type="gramEnd"/>
    </w:p>
    <w:p w:rsidR="00D56CF3" w:rsidRPr="00CD3475" w:rsidRDefault="00D56CF3" w:rsidP="00E979AD">
      <w:pPr>
        <w:pStyle w:val="s1"/>
        <w:shd w:val="clear" w:color="auto" w:fill="FFFFFF"/>
        <w:spacing w:before="0" w:beforeAutospacing="0" w:after="0" w:afterAutospacing="0"/>
        <w:ind w:firstLine="709"/>
        <w:jc w:val="both"/>
        <w:rPr>
          <w:rFonts w:ascii="Times New Roman" w:hAnsi="Times New Roman" w:cs="Times New Roman"/>
          <w:kern w:val="1"/>
          <w:sz w:val="28"/>
          <w:szCs w:val="28"/>
          <w:lang w:eastAsia="ar-SA"/>
        </w:rPr>
      </w:pPr>
      <w:r w:rsidRPr="00CD3475">
        <w:rPr>
          <w:rFonts w:ascii="Times New Roman" w:hAnsi="Times New Roman" w:cs="Times New Roman"/>
          <w:kern w:val="1"/>
          <w:sz w:val="28"/>
          <w:szCs w:val="28"/>
          <w:lang w:eastAsia="ar-SA"/>
        </w:rPr>
        <w:t>в случае если направленное заявление и пакет электронных документов соответствуют требованиям, предусмотренным Административным регламе</w:t>
      </w:r>
      <w:r w:rsidRPr="00CD3475">
        <w:rPr>
          <w:rFonts w:ascii="Times New Roman" w:hAnsi="Times New Roman" w:cs="Times New Roman"/>
          <w:kern w:val="1"/>
          <w:sz w:val="28"/>
          <w:szCs w:val="28"/>
          <w:lang w:eastAsia="ar-SA"/>
        </w:rPr>
        <w:t>н</w:t>
      </w:r>
      <w:r w:rsidRPr="00CD3475">
        <w:rPr>
          <w:rFonts w:ascii="Times New Roman" w:hAnsi="Times New Roman" w:cs="Times New Roman"/>
          <w:kern w:val="1"/>
          <w:sz w:val="28"/>
          <w:szCs w:val="28"/>
          <w:lang w:eastAsia="ar-SA"/>
        </w:rPr>
        <w:t>том, регистрирует представленные заявление и документы и направляет заяв</w:t>
      </w:r>
      <w:r w:rsidRPr="00CD3475">
        <w:rPr>
          <w:rFonts w:ascii="Times New Roman" w:hAnsi="Times New Roman" w:cs="Times New Roman"/>
          <w:kern w:val="1"/>
          <w:sz w:val="28"/>
          <w:szCs w:val="28"/>
          <w:lang w:eastAsia="ar-SA"/>
        </w:rPr>
        <w:t>и</w:t>
      </w:r>
      <w:r w:rsidRPr="00CD3475">
        <w:rPr>
          <w:rFonts w:ascii="Times New Roman" w:hAnsi="Times New Roman" w:cs="Times New Roman"/>
          <w:kern w:val="1"/>
          <w:sz w:val="28"/>
          <w:szCs w:val="28"/>
          <w:lang w:eastAsia="ar-SA"/>
        </w:rPr>
        <w:t>телю уведомление об их приеме.</w:t>
      </w:r>
    </w:p>
    <w:p w:rsidR="00D56CF3" w:rsidRPr="00CD3475" w:rsidRDefault="00D56CF3" w:rsidP="00E979AD">
      <w:pPr>
        <w:pStyle w:val="s1"/>
        <w:shd w:val="clear" w:color="auto" w:fill="FFFFFF"/>
        <w:spacing w:before="0" w:beforeAutospacing="0" w:after="0" w:afterAutospacing="0"/>
        <w:ind w:firstLine="709"/>
        <w:jc w:val="both"/>
        <w:rPr>
          <w:rFonts w:ascii="Times New Roman" w:hAnsi="Times New Roman" w:cs="Times New Roman"/>
          <w:kern w:val="1"/>
          <w:sz w:val="28"/>
          <w:szCs w:val="28"/>
          <w:lang w:eastAsia="ar-SA"/>
        </w:rPr>
      </w:pPr>
      <w:r w:rsidRPr="00CD3475">
        <w:rPr>
          <w:rFonts w:ascii="Times New Roman" w:hAnsi="Times New Roman" w:cs="Times New Roman"/>
          <w:kern w:val="1"/>
          <w:sz w:val="28"/>
          <w:szCs w:val="28"/>
          <w:lang w:eastAsia="ar-SA"/>
        </w:rPr>
        <w:t>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w:t>
      </w:r>
      <w:proofErr w:type="gramStart"/>
      <w:r w:rsidRPr="00CD3475">
        <w:rPr>
          <w:rFonts w:ascii="Times New Roman" w:hAnsi="Times New Roman" w:cs="Times New Roman"/>
          <w:kern w:val="1"/>
          <w:sz w:val="28"/>
          <w:szCs w:val="28"/>
          <w:lang w:eastAsia="ar-SA"/>
        </w:rPr>
        <w:t>ии и ау</w:t>
      </w:r>
      <w:proofErr w:type="gramEnd"/>
      <w:r w:rsidRPr="00CD3475">
        <w:rPr>
          <w:rFonts w:ascii="Times New Roman" w:hAnsi="Times New Roman" w:cs="Times New Roman"/>
          <w:kern w:val="1"/>
          <w:sz w:val="28"/>
          <w:szCs w:val="28"/>
          <w:lang w:eastAsia="ar-SA"/>
        </w:rPr>
        <w:t>тентификации в автоматическом режиме.</w:t>
      </w:r>
    </w:p>
    <w:p w:rsidR="00D56CF3" w:rsidRPr="00CD3475" w:rsidRDefault="00D56CF3" w:rsidP="00E979AD">
      <w:pPr>
        <w:pStyle w:val="s1"/>
        <w:shd w:val="clear" w:color="auto" w:fill="FFFFFF"/>
        <w:spacing w:before="0" w:beforeAutospacing="0" w:after="0" w:afterAutospacing="0"/>
        <w:ind w:firstLine="709"/>
        <w:jc w:val="both"/>
        <w:rPr>
          <w:rFonts w:ascii="Times New Roman" w:hAnsi="Times New Roman" w:cs="Times New Roman"/>
          <w:kern w:val="1"/>
          <w:sz w:val="28"/>
          <w:szCs w:val="28"/>
          <w:lang w:eastAsia="ar-SA"/>
        </w:rPr>
      </w:pPr>
      <w:r w:rsidRPr="00CD3475">
        <w:rPr>
          <w:rFonts w:ascii="Times New Roman" w:hAnsi="Times New Roman" w:cs="Times New Roman"/>
          <w:kern w:val="1"/>
          <w:sz w:val="28"/>
          <w:szCs w:val="28"/>
          <w:lang w:eastAsia="ar-SA"/>
        </w:rPr>
        <w:lastRenderedPageBreak/>
        <w:t>При предоставлении государственной услуги в электронной форме заяв</w:t>
      </w:r>
      <w:r w:rsidRPr="00CD3475">
        <w:rPr>
          <w:rFonts w:ascii="Times New Roman" w:hAnsi="Times New Roman" w:cs="Times New Roman"/>
          <w:kern w:val="1"/>
          <w:sz w:val="28"/>
          <w:szCs w:val="28"/>
          <w:lang w:eastAsia="ar-SA"/>
        </w:rPr>
        <w:t>и</w:t>
      </w:r>
      <w:r w:rsidRPr="00CD3475">
        <w:rPr>
          <w:rFonts w:ascii="Times New Roman" w:hAnsi="Times New Roman" w:cs="Times New Roman"/>
          <w:kern w:val="1"/>
          <w:sz w:val="28"/>
          <w:szCs w:val="28"/>
          <w:lang w:eastAsia="ar-SA"/>
        </w:rPr>
        <w:t>телю обеспечивается предоставление документов, предусмотренных подпун</w:t>
      </w:r>
      <w:r w:rsidRPr="00CD3475">
        <w:rPr>
          <w:rFonts w:ascii="Times New Roman" w:hAnsi="Times New Roman" w:cs="Times New Roman"/>
          <w:kern w:val="1"/>
          <w:sz w:val="28"/>
          <w:szCs w:val="28"/>
          <w:lang w:eastAsia="ar-SA"/>
        </w:rPr>
        <w:t>к</w:t>
      </w:r>
      <w:r w:rsidRPr="00CD3475">
        <w:rPr>
          <w:rFonts w:ascii="Times New Roman" w:hAnsi="Times New Roman" w:cs="Times New Roman"/>
          <w:kern w:val="1"/>
          <w:sz w:val="28"/>
          <w:szCs w:val="28"/>
          <w:lang w:eastAsia="ar-SA"/>
        </w:rPr>
        <w:t>том 2.17.4 настоящего Административного регламента.</w:t>
      </w:r>
    </w:p>
    <w:p w:rsidR="00D56CF3" w:rsidRPr="00CD3475" w:rsidRDefault="00D56CF3" w:rsidP="00E979AD">
      <w:pPr>
        <w:pStyle w:val="s1"/>
        <w:shd w:val="clear" w:color="auto" w:fill="FFFFFF"/>
        <w:spacing w:before="0" w:beforeAutospacing="0" w:after="0" w:afterAutospacing="0"/>
        <w:ind w:firstLine="709"/>
        <w:jc w:val="both"/>
        <w:rPr>
          <w:rFonts w:ascii="Times New Roman" w:hAnsi="Times New Roman" w:cs="Times New Roman"/>
          <w:kern w:val="1"/>
          <w:sz w:val="28"/>
          <w:szCs w:val="28"/>
          <w:lang w:eastAsia="ar-SA"/>
        </w:rPr>
      </w:pPr>
      <w:proofErr w:type="gramStart"/>
      <w:r w:rsidRPr="00CD3475">
        <w:rPr>
          <w:rFonts w:ascii="Times New Roman" w:hAnsi="Times New Roman" w:cs="Times New Roman"/>
          <w:kern w:val="1"/>
          <w:sz w:val="28"/>
          <w:szCs w:val="28"/>
          <w:lang w:eastAsia="ar-SA"/>
        </w:rPr>
        <w:t xml:space="preserve">Должностное лицо Управления труда и социальной защиты населения </w:t>
      </w:r>
      <w:r w:rsidR="00426E46" w:rsidRPr="00CD3475">
        <w:rPr>
          <w:rFonts w:ascii="Times New Roman" w:hAnsi="Times New Roman" w:cs="Times New Roman"/>
          <w:kern w:val="1"/>
          <w:sz w:val="28"/>
          <w:szCs w:val="28"/>
          <w:lang w:eastAsia="ar-SA"/>
        </w:rPr>
        <w:t xml:space="preserve">по </w:t>
      </w:r>
      <w:r w:rsidRPr="00CD3475">
        <w:rPr>
          <w:rFonts w:ascii="Times New Roman" w:hAnsi="Times New Roman" w:cs="Times New Roman"/>
          <w:kern w:val="1"/>
          <w:sz w:val="28"/>
          <w:szCs w:val="28"/>
          <w:lang w:eastAsia="ar-SA"/>
        </w:rPr>
        <w:t>итогам  завершения  выполнения  административных  процедур, предусмотре</w:t>
      </w:r>
      <w:r w:rsidRPr="00CD3475">
        <w:rPr>
          <w:rFonts w:ascii="Times New Roman" w:hAnsi="Times New Roman" w:cs="Times New Roman"/>
          <w:kern w:val="1"/>
          <w:sz w:val="28"/>
          <w:szCs w:val="28"/>
          <w:lang w:eastAsia="ar-SA"/>
        </w:rPr>
        <w:t>н</w:t>
      </w:r>
      <w:r w:rsidRPr="00CD3475">
        <w:rPr>
          <w:rFonts w:ascii="Times New Roman" w:hAnsi="Times New Roman" w:cs="Times New Roman"/>
          <w:kern w:val="1"/>
          <w:sz w:val="28"/>
          <w:szCs w:val="28"/>
          <w:lang w:eastAsia="ar-SA"/>
        </w:rPr>
        <w:t>ных Административным регламентом, направляет  заявителю уведомление о з</w:t>
      </w:r>
      <w:r w:rsidRPr="00CD3475">
        <w:rPr>
          <w:rFonts w:ascii="Times New Roman" w:hAnsi="Times New Roman" w:cs="Times New Roman"/>
          <w:kern w:val="1"/>
          <w:sz w:val="28"/>
          <w:szCs w:val="28"/>
          <w:lang w:eastAsia="ar-SA"/>
        </w:rPr>
        <w:t>а</w:t>
      </w:r>
      <w:r w:rsidRPr="00CD3475">
        <w:rPr>
          <w:rFonts w:ascii="Times New Roman" w:hAnsi="Times New Roman" w:cs="Times New Roman"/>
          <w:kern w:val="1"/>
          <w:sz w:val="28"/>
          <w:szCs w:val="28"/>
          <w:lang w:eastAsia="ar-SA"/>
        </w:rPr>
        <w:t>вершении выполнения Управлением труда и социальной защиты населения действий в срок, не превышающий одного рабочего дня после завершения соо</w:t>
      </w:r>
      <w:r w:rsidRPr="00CD3475">
        <w:rPr>
          <w:rFonts w:ascii="Times New Roman" w:hAnsi="Times New Roman" w:cs="Times New Roman"/>
          <w:kern w:val="1"/>
          <w:sz w:val="28"/>
          <w:szCs w:val="28"/>
          <w:lang w:eastAsia="ar-SA"/>
        </w:rPr>
        <w:t>т</w:t>
      </w:r>
      <w:r w:rsidRPr="00CD3475">
        <w:rPr>
          <w:rFonts w:ascii="Times New Roman" w:hAnsi="Times New Roman" w:cs="Times New Roman"/>
          <w:kern w:val="1"/>
          <w:sz w:val="28"/>
          <w:szCs w:val="28"/>
          <w:lang w:eastAsia="ar-SA"/>
        </w:rPr>
        <w:t>ветствующего действия, на адрес электронной почты или с использованием единого портала, регионального портала в единый личный кабинет по выбору заявителя.</w:t>
      </w:r>
      <w:proofErr w:type="gramEnd"/>
    </w:p>
    <w:p w:rsidR="00581B51" w:rsidRPr="00CD3475" w:rsidRDefault="00581B51" w:rsidP="00581B51">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3.2.1</w:t>
      </w:r>
      <w:r w:rsidRPr="00CD3475">
        <w:rPr>
          <w:rFonts w:ascii="Times New Roman" w:hAnsi="Times New Roman" w:cs="Times New Roman"/>
          <w:sz w:val="28"/>
          <w:szCs w:val="28"/>
          <w:vertAlign w:val="superscript"/>
        </w:rPr>
        <w:t>1</w:t>
      </w:r>
      <w:r w:rsidRPr="00CD3475">
        <w:rPr>
          <w:rFonts w:ascii="Times New Roman" w:hAnsi="Times New Roman" w:cs="Times New Roman"/>
          <w:sz w:val="28"/>
          <w:szCs w:val="28"/>
        </w:rPr>
        <w:t>.2. Особенности выполнения административной процедуры при предоставлении государственной услуги посредством комплексного запроса</w:t>
      </w:r>
    </w:p>
    <w:p w:rsidR="00581B51" w:rsidRPr="00CD3475" w:rsidRDefault="00581B51" w:rsidP="00581B51">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Должностное лицо МФЦ при однократном обращении заявителя с </w:t>
      </w:r>
      <w:proofErr w:type="gramStart"/>
      <w:r w:rsidRPr="00CD3475">
        <w:rPr>
          <w:rFonts w:ascii="Times New Roman" w:hAnsi="Times New Roman" w:cs="Times New Roman"/>
          <w:sz w:val="28"/>
          <w:szCs w:val="28"/>
        </w:rPr>
        <w:t>за-просом</w:t>
      </w:r>
      <w:proofErr w:type="gramEnd"/>
      <w:r w:rsidRPr="00CD3475">
        <w:rPr>
          <w:rFonts w:ascii="Times New Roman" w:hAnsi="Times New Roman" w:cs="Times New Roman"/>
          <w:sz w:val="28"/>
          <w:szCs w:val="28"/>
        </w:rPr>
        <w:t xml:space="preserve">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CD3475">
        <w:rPr>
          <w:rFonts w:ascii="Times New Roman" w:hAnsi="Times New Roman" w:cs="Times New Roman"/>
          <w:sz w:val="28"/>
          <w:szCs w:val="28"/>
        </w:rPr>
        <w:t>предоставляемых</w:t>
      </w:r>
      <w:proofErr w:type="gramEnd"/>
      <w:r w:rsidRPr="00CD3475">
        <w:rPr>
          <w:rFonts w:ascii="Times New Roman" w:hAnsi="Times New Roman" w:cs="Times New Roman"/>
          <w:sz w:val="28"/>
          <w:szCs w:val="2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соцзащиты заявление, подписанное уполномоченным должностным лицом МФЦ и скрепленное печатью МФЦ, а также документы, необходимые для предоставления государственных услуг, представляемые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 </w:t>
      </w:r>
    </w:p>
    <w:p w:rsidR="00581B51" w:rsidRPr="00CD3475" w:rsidRDefault="00581B51" w:rsidP="00581B51">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
    <w:p w:rsidR="00581B51" w:rsidRPr="00CD3475" w:rsidRDefault="00581B51" w:rsidP="00581B51">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Общий срок выполнения комплексного запроса исчисляется как наибольшая продолжительность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rsidR="00581B51" w:rsidRPr="00CD3475" w:rsidRDefault="00581B51" w:rsidP="00581B51">
      <w:pPr>
        <w:pStyle w:val="s1"/>
        <w:shd w:val="clear" w:color="auto" w:fill="FFFFFF"/>
        <w:spacing w:before="0" w:beforeAutospacing="0" w:after="0" w:afterAutospacing="0"/>
        <w:ind w:firstLine="709"/>
        <w:jc w:val="both"/>
        <w:rPr>
          <w:rFonts w:ascii="Times New Roman" w:hAnsi="Times New Roman" w:cs="Times New Roman"/>
          <w:kern w:val="1"/>
          <w:sz w:val="28"/>
          <w:szCs w:val="28"/>
          <w:lang w:eastAsia="ar-SA"/>
        </w:rPr>
      </w:pPr>
      <w:r w:rsidRPr="00CD3475">
        <w:rPr>
          <w:rFonts w:ascii="Times New Roman" w:hAnsi="Times New Roman" w:cs="Times New Roman"/>
          <w:sz w:val="28"/>
          <w:szCs w:val="28"/>
        </w:rPr>
        <w:tab/>
        <w:t>При приеме комплексного запроса у заявителя должностные лица МФЦ обязаны проинформировать его обо всех государственных и (или) мун</w:t>
      </w:r>
      <w:r w:rsidRPr="00CD3475">
        <w:rPr>
          <w:rFonts w:ascii="Times New Roman" w:hAnsi="Times New Roman" w:cs="Times New Roman"/>
          <w:sz w:val="28"/>
          <w:szCs w:val="28"/>
        </w:rPr>
        <w:t>и</w:t>
      </w:r>
      <w:r w:rsidRPr="00CD3475">
        <w:rPr>
          <w:rFonts w:ascii="Times New Roman" w:hAnsi="Times New Roman" w:cs="Times New Roman"/>
          <w:sz w:val="28"/>
          <w:szCs w:val="28"/>
        </w:rPr>
        <w:t>ципальных услугах, услугах, которые являются необходимыми и обязательн</w:t>
      </w:r>
      <w:r w:rsidRPr="00CD3475">
        <w:rPr>
          <w:rFonts w:ascii="Times New Roman" w:hAnsi="Times New Roman" w:cs="Times New Roman"/>
          <w:sz w:val="28"/>
          <w:szCs w:val="28"/>
        </w:rPr>
        <w:t>ы</w:t>
      </w:r>
      <w:r w:rsidRPr="00CD3475">
        <w:rPr>
          <w:rFonts w:ascii="Times New Roman" w:hAnsi="Times New Roman" w:cs="Times New Roman"/>
          <w:sz w:val="28"/>
          <w:szCs w:val="28"/>
        </w:rPr>
        <w:t>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3.2.2. Формирование и направление межведомственных запрос</w:t>
      </w:r>
      <w:bookmarkStart w:id="8" w:name="sub_331"/>
      <w:bookmarkEnd w:id="6"/>
      <w:r w:rsidRPr="00CD3475">
        <w:rPr>
          <w:rFonts w:ascii="Times New Roman" w:hAnsi="Times New Roman" w:cs="Times New Roman"/>
          <w:sz w:val="28"/>
          <w:szCs w:val="28"/>
        </w:rPr>
        <w:t>ов</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lastRenderedPageBreak/>
        <w:t>Основанием для начала административной процедуры является поступление пакета документов от должностного лица Управления труда и социальной защиты населения либо МФЦ, ответственного за приём и регистрацию документов, и непредставление заявителем документов, указанных в пункте 2.7 Административного регламента.</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которой находятся документы, контроль над своевременным поступлением ответа на направленный запрос, получение ответа.</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Общий максимальный срок подготовки и направления запроса о представлении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подпункте 2.6.1 Административного регламента.</w:t>
      </w:r>
    </w:p>
    <w:p w:rsidR="00D56CF3" w:rsidRPr="00CD3475" w:rsidRDefault="00D56CF3" w:rsidP="003D7FE7">
      <w:pPr>
        <w:pStyle w:val="Standard"/>
        <w:suppressAutoHyphens w:val="0"/>
        <w:autoSpaceDE w:val="0"/>
        <w:ind w:firstLine="709"/>
        <w:jc w:val="both"/>
        <w:rPr>
          <w:rFonts w:ascii="Times New Roman" w:hAnsi="Times New Roman" w:cs="Times New Roman"/>
          <w:sz w:val="28"/>
          <w:szCs w:val="28"/>
        </w:rPr>
      </w:pPr>
      <w:r w:rsidRPr="00CD3475">
        <w:rPr>
          <w:rFonts w:ascii="Times New Roman" w:hAnsi="Times New Roman" w:cs="Times New Roman"/>
          <w:sz w:val="28"/>
          <w:szCs w:val="28"/>
        </w:rPr>
        <w:t>Направление межведомственного (ведомственного) запроса в рамках межведомственного (ведомственного) информационного взаимодействия ос</w:t>
      </w:r>
      <w:r w:rsidRPr="00CD3475">
        <w:rPr>
          <w:rFonts w:ascii="Times New Roman" w:hAnsi="Times New Roman" w:cs="Times New Roman"/>
          <w:sz w:val="28"/>
          <w:szCs w:val="28"/>
        </w:rPr>
        <w:t>у</w:t>
      </w:r>
      <w:r w:rsidRPr="00CD3475">
        <w:rPr>
          <w:rFonts w:ascii="Times New Roman" w:hAnsi="Times New Roman" w:cs="Times New Roman"/>
          <w:sz w:val="28"/>
          <w:szCs w:val="28"/>
        </w:rPr>
        <w:t>ществляется в электронном виде с использованием единой системы межведо</w:t>
      </w:r>
      <w:r w:rsidRPr="00CD3475">
        <w:rPr>
          <w:rFonts w:ascii="Times New Roman" w:hAnsi="Times New Roman" w:cs="Times New Roman"/>
          <w:sz w:val="28"/>
          <w:szCs w:val="28"/>
        </w:rPr>
        <w:t>м</w:t>
      </w:r>
      <w:r w:rsidRPr="00CD3475">
        <w:rPr>
          <w:rFonts w:ascii="Times New Roman" w:hAnsi="Times New Roman" w:cs="Times New Roman"/>
          <w:sz w:val="28"/>
          <w:szCs w:val="28"/>
        </w:rPr>
        <w:t>ственного электронного взаимодействия и системы электронного почтового сервиса гарантированной доставки с применением сре</w:t>
      </w:r>
      <w:proofErr w:type="gramStart"/>
      <w:r w:rsidRPr="00CD3475">
        <w:rPr>
          <w:rFonts w:ascii="Times New Roman" w:hAnsi="Times New Roman" w:cs="Times New Roman"/>
          <w:sz w:val="28"/>
          <w:szCs w:val="28"/>
        </w:rPr>
        <w:t>дств кр</w:t>
      </w:r>
      <w:proofErr w:type="gramEnd"/>
      <w:r w:rsidRPr="00CD3475">
        <w:rPr>
          <w:rFonts w:ascii="Times New Roman" w:hAnsi="Times New Roman" w:cs="Times New Roman"/>
          <w:sz w:val="28"/>
          <w:szCs w:val="28"/>
        </w:rPr>
        <w:t>иптографической защиты информации и электронной подписи.</w:t>
      </w:r>
    </w:p>
    <w:p w:rsidR="00D56CF3" w:rsidRPr="00CD3475" w:rsidRDefault="00D56CF3" w:rsidP="003D7FE7">
      <w:pPr>
        <w:widowControl/>
        <w:suppressAutoHyphens w:val="0"/>
        <w:autoSpaceDE w:val="0"/>
        <w:autoSpaceDN w:val="0"/>
        <w:adjustRightInd w:val="0"/>
        <w:ind w:firstLine="709"/>
        <w:jc w:val="both"/>
        <w:outlineLvl w:val="2"/>
        <w:rPr>
          <w:rFonts w:ascii="Times New Roman" w:hAnsi="Times New Roman" w:cs="Times New Roman"/>
          <w:sz w:val="28"/>
          <w:szCs w:val="28"/>
        </w:rPr>
      </w:pPr>
      <w:proofErr w:type="gramStart"/>
      <w:r w:rsidRPr="00CD3475">
        <w:rPr>
          <w:rFonts w:ascii="Times New Roman" w:hAnsi="Times New Roman" w:cs="Times New Roman"/>
          <w:sz w:val="28"/>
          <w:szCs w:val="28"/>
        </w:rPr>
        <w:t>При отсутствии технической возможности направления межведомстве</w:t>
      </w:r>
      <w:r w:rsidRPr="00CD3475">
        <w:rPr>
          <w:rFonts w:ascii="Times New Roman" w:hAnsi="Times New Roman" w:cs="Times New Roman"/>
          <w:sz w:val="28"/>
          <w:szCs w:val="28"/>
        </w:rPr>
        <w:t>н</w:t>
      </w:r>
      <w:r w:rsidRPr="00CD3475">
        <w:rPr>
          <w:rFonts w:ascii="Times New Roman" w:hAnsi="Times New Roman" w:cs="Times New Roman"/>
          <w:sz w:val="28"/>
          <w:szCs w:val="28"/>
        </w:rPr>
        <w:t>ного (ведомственного) запроса с использованием системы электронного почт</w:t>
      </w:r>
      <w:r w:rsidRPr="00CD3475">
        <w:rPr>
          <w:rFonts w:ascii="Times New Roman" w:hAnsi="Times New Roman" w:cs="Times New Roman"/>
          <w:sz w:val="28"/>
          <w:szCs w:val="28"/>
        </w:rPr>
        <w:t>о</w:t>
      </w:r>
      <w:r w:rsidRPr="00CD3475">
        <w:rPr>
          <w:rFonts w:ascii="Times New Roman" w:hAnsi="Times New Roman" w:cs="Times New Roman"/>
          <w:sz w:val="28"/>
          <w:szCs w:val="28"/>
        </w:rPr>
        <w:t>вого сервиса гарантированной доставки межведомственный запрос формируе</w:t>
      </w:r>
      <w:r w:rsidRPr="00CD3475">
        <w:rPr>
          <w:rFonts w:ascii="Times New Roman" w:hAnsi="Times New Roman" w:cs="Times New Roman"/>
          <w:sz w:val="28"/>
          <w:szCs w:val="28"/>
        </w:rPr>
        <w:t>т</w:t>
      </w:r>
      <w:r w:rsidRPr="00CD3475">
        <w:rPr>
          <w:rFonts w:ascii="Times New Roman" w:hAnsi="Times New Roman" w:cs="Times New Roman"/>
          <w:sz w:val="28"/>
          <w:szCs w:val="28"/>
        </w:rPr>
        <w:t>ся на бумажном носителе в соответствии с требованиями пунктов 1-6 и 8 части 1 статьи 7</w:t>
      </w:r>
      <w:r w:rsidRPr="00CD3475">
        <w:rPr>
          <w:rFonts w:ascii="Times New Roman" w:hAnsi="Times New Roman" w:cs="Times New Roman"/>
          <w:sz w:val="28"/>
          <w:szCs w:val="28"/>
          <w:vertAlign w:val="superscript"/>
        </w:rPr>
        <w:t xml:space="preserve">2 </w:t>
      </w:r>
      <w:r w:rsidRPr="00CD3475">
        <w:rPr>
          <w:rFonts w:ascii="Times New Roman" w:hAnsi="Times New Roman" w:cs="Times New Roman"/>
          <w:sz w:val="28"/>
          <w:szCs w:val="28"/>
        </w:rPr>
        <w:t xml:space="preserve">Федерального закона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Об организации предоставления госуда</w:t>
      </w:r>
      <w:r w:rsidRPr="00CD3475">
        <w:rPr>
          <w:rFonts w:ascii="Times New Roman" w:hAnsi="Times New Roman" w:cs="Times New Roman"/>
          <w:sz w:val="28"/>
          <w:szCs w:val="28"/>
        </w:rPr>
        <w:t>р</w:t>
      </w:r>
      <w:r w:rsidRPr="00CD3475">
        <w:rPr>
          <w:rFonts w:ascii="Times New Roman" w:hAnsi="Times New Roman" w:cs="Times New Roman"/>
          <w:sz w:val="28"/>
          <w:szCs w:val="28"/>
        </w:rPr>
        <w:t>ственных и муниципальных услуг</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 xml:space="preserve"> и направляется в орган и (или) организ</w:t>
      </w:r>
      <w:r w:rsidRPr="00CD3475">
        <w:rPr>
          <w:rFonts w:ascii="Times New Roman" w:hAnsi="Times New Roman" w:cs="Times New Roman"/>
          <w:sz w:val="28"/>
          <w:szCs w:val="28"/>
        </w:rPr>
        <w:t>а</w:t>
      </w:r>
      <w:r w:rsidRPr="00CD3475">
        <w:rPr>
          <w:rFonts w:ascii="Times New Roman" w:hAnsi="Times New Roman" w:cs="Times New Roman"/>
          <w:sz w:val="28"/>
          <w:szCs w:val="28"/>
        </w:rPr>
        <w:t>цию, в распоряжении которых находятся документы, по почте или курьером.</w:t>
      </w:r>
      <w:proofErr w:type="gramEnd"/>
    </w:p>
    <w:p w:rsidR="00D56CF3" w:rsidRPr="00CD3475" w:rsidRDefault="00581B51"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Утратил силу.</w:t>
      </w:r>
    </w:p>
    <w:p w:rsidR="00D56CF3" w:rsidRPr="00CD3475" w:rsidRDefault="00D56CF3" w:rsidP="003D7FE7">
      <w:pPr>
        <w:pStyle w:val="Standard"/>
        <w:suppressAutoHyphens w:val="0"/>
        <w:autoSpaceDE w:val="0"/>
        <w:ind w:firstLine="709"/>
        <w:jc w:val="both"/>
        <w:rPr>
          <w:rFonts w:ascii="Times New Roman" w:hAnsi="Times New Roman" w:cs="Times New Roman"/>
          <w:sz w:val="28"/>
          <w:szCs w:val="28"/>
        </w:rPr>
      </w:pPr>
      <w:r w:rsidRPr="00CD3475">
        <w:rPr>
          <w:rFonts w:ascii="Times New Roman" w:hAnsi="Times New Roman" w:cs="Times New Roman"/>
          <w:sz w:val="28"/>
          <w:szCs w:val="28"/>
        </w:rPr>
        <w:t>Указанная административная процедура выполняется должностным л</w:t>
      </w:r>
      <w:r w:rsidRPr="00CD3475">
        <w:rPr>
          <w:rFonts w:ascii="Times New Roman" w:hAnsi="Times New Roman" w:cs="Times New Roman"/>
          <w:sz w:val="28"/>
          <w:szCs w:val="28"/>
        </w:rPr>
        <w:t>и</w:t>
      </w:r>
      <w:r w:rsidRPr="00CD3475">
        <w:rPr>
          <w:rFonts w:ascii="Times New Roman" w:hAnsi="Times New Roman" w:cs="Times New Roman"/>
          <w:sz w:val="28"/>
          <w:szCs w:val="28"/>
        </w:rPr>
        <w:t>цом Управления труда и социальной защиты населения либо МФЦ, ответстве</w:t>
      </w:r>
      <w:r w:rsidRPr="00CD3475">
        <w:rPr>
          <w:rFonts w:ascii="Times New Roman" w:hAnsi="Times New Roman" w:cs="Times New Roman"/>
          <w:sz w:val="28"/>
          <w:szCs w:val="28"/>
        </w:rPr>
        <w:t>н</w:t>
      </w:r>
      <w:r w:rsidRPr="00CD3475">
        <w:rPr>
          <w:rFonts w:ascii="Times New Roman" w:hAnsi="Times New Roman" w:cs="Times New Roman"/>
          <w:sz w:val="28"/>
          <w:szCs w:val="28"/>
        </w:rPr>
        <w:t>ным за истребование документов в порядке межведомственного (ведомственн</w:t>
      </w:r>
      <w:r w:rsidRPr="00CD3475">
        <w:rPr>
          <w:rFonts w:ascii="Times New Roman" w:hAnsi="Times New Roman" w:cs="Times New Roman"/>
          <w:sz w:val="28"/>
          <w:szCs w:val="28"/>
        </w:rPr>
        <w:t>о</w:t>
      </w:r>
      <w:r w:rsidRPr="00CD3475">
        <w:rPr>
          <w:rFonts w:ascii="Times New Roman" w:hAnsi="Times New Roman" w:cs="Times New Roman"/>
          <w:sz w:val="28"/>
          <w:szCs w:val="28"/>
        </w:rPr>
        <w:t>го) информационного взаимодействия.</w:t>
      </w:r>
    </w:p>
    <w:p w:rsidR="00D56CF3" w:rsidRPr="00CD3475" w:rsidRDefault="00D56CF3" w:rsidP="003D7FE7">
      <w:pPr>
        <w:widowControl/>
        <w:suppressAutoHyphens w:val="0"/>
        <w:ind w:firstLine="709"/>
        <w:jc w:val="both"/>
        <w:rPr>
          <w:rFonts w:ascii="Times New Roman" w:hAnsi="Times New Roman" w:cs="Times New Roman"/>
          <w:sz w:val="28"/>
          <w:szCs w:val="28"/>
        </w:rPr>
      </w:pPr>
      <w:r w:rsidRPr="00CD3475">
        <w:rPr>
          <w:rFonts w:ascii="Times New Roman" w:hAnsi="Times New Roman" w:cs="Times New Roman"/>
          <w:sz w:val="28"/>
          <w:szCs w:val="28"/>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D56CF3" w:rsidRPr="00CD3475" w:rsidRDefault="00D56CF3" w:rsidP="003D7FE7">
      <w:pPr>
        <w:widowControl/>
        <w:suppressAutoHyphens w:val="0"/>
        <w:ind w:firstLine="709"/>
        <w:jc w:val="both"/>
        <w:rPr>
          <w:rFonts w:ascii="Times New Roman" w:hAnsi="Times New Roman" w:cs="Times New Roman"/>
          <w:sz w:val="28"/>
          <w:szCs w:val="28"/>
        </w:rPr>
      </w:pPr>
      <w:r w:rsidRPr="00CD3475">
        <w:rPr>
          <w:rFonts w:ascii="Times New Roman" w:hAnsi="Times New Roman" w:cs="Times New Roman"/>
          <w:sz w:val="28"/>
          <w:szCs w:val="28"/>
        </w:rPr>
        <w:t>Результатом административной процедуры является получение Управл</w:t>
      </w:r>
      <w:r w:rsidRPr="00CD3475">
        <w:rPr>
          <w:rFonts w:ascii="Times New Roman" w:hAnsi="Times New Roman" w:cs="Times New Roman"/>
          <w:sz w:val="28"/>
          <w:szCs w:val="28"/>
        </w:rPr>
        <w:t>е</w:t>
      </w:r>
      <w:r w:rsidRPr="00CD3475">
        <w:rPr>
          <w:rFonts w:ascii="Times New Roman" w:hAnsi="Times New Roman" w:cs="Times New Roman"/>
          <w:sz w:val="28"/>
          <w:szCs w:val="28"/>
        </w:rPr>
        <w:t>нием труда и социальной защиты населения либо МФЦ ответа на межведо</w:t>
      </w:r>
      <w:r w:rsidRPr="00CD3475">
        <w:rPr>
          <w:rFonts w:ascii="Times New Roman" w:hAnsi="Times New Roman" w:cs="Times New Roman"/>
          <w:sz w:val="28"/>
          <w:szCs w:val="28"/>
        </w:rPr>
        <w:t>м</w:t>
      </w:r>
      <w:r w:rsidRPr="00CD3475">
        <w:rPr>
          <w:rFonts w:ascii="Times New Roman" w:hAnsi="Times New Roman" w:cs="Times New Roman"/>
          <w:sz w:val="28"/>
          <w:szCs w:val="28"/>
        </w:rPr>
        <w:t xml:space="preserve">ственный (ведомственный) запрос. </w:t>
      </w:r>
    </w:p>
    <w:p w:rsidR="00D56CF3" w:rsidRPr="00CD3475" w:rsidRDefault="00D56CF3" w:rsidP="003D7FE7">
      <w:pPr>
        <w:pStyle w:val="Standard"/>
        <w:suppressAutoHyphens w:val="0"/>
        <w:autoSpaceDE w:val="0"/>
        <w:ind w:firstLine="709"/>
        <w:jc w:val="both"/>
        <w:rPr>
          <w:rFonts w:ascii="Times New Roman" w:hAnsi="Times New Roman" w:cs="Times New Roman"/>
          <w:sz w:val="28"/>
          <w:szCs w:val="28"/>
        </w:rPr>
      </w:pPr>
      <w:r w:rsidRPr="00CD3475">
        <w:rPr>
          <w:rFonts w:ascii="Times New Roman" w:hAnsi="Times New Roman" w:cs="Times New Roman"/>
          <w:sz w:val="28"/>
          <w:szCs w:val="28"/>
        </w:rPr>
        <w:t>Должностное лицо Управления труда и социальной защиты населения либо МФЦ, ответственное за истребование документов в порядке межведо</w:t>
      </w:r>
      <w:r w:rsidRPr="00CD3475">
        <w:rPr>
          <w:rFonts w:ascii="Times New Roman" w:hAnsi="Times New Roman" w:cs="Times New Roman"/>
          <w:sz w:val="28"/>
          <w:szCs w:val="28"/>
        </w:rPr>
        <w:t>м</w:t>
      </w:r>
      <w:r w:rsidRPr="00CD3475">
        <w:rPr>
          <w:rFonts w:ascii="Times New Roman" w:hAnsi="Times New Roman" w:cs="Times New Roman"/>
          <w:sz w:val="28"/>
          <w:szCs w:val="28"/>
        </w:rPr>
        <w:t>ственного (ведомственного) информационного взаимодействия, при поступл</w:t>
      </w:r>
      <w:r w:rsidRPr="00CD3475">
        <w:rPr>
          <w:rFonts w:ascii="Times New Roman" w:hAnsi="Times New Roman" w:cs="Times New Roman"/>
          <w:sz w:val="28"/>
          <w:szCs w:val="28"/>
        </w:rPr>
        <w:t>е</w:t>
      </w:r>
      <w:r w:rsidRPr="00CD3475">
        <w:rPr>
          <w:rFonts w:ascii="Times New Roman" w:hAnsi="Times New Roman" w:cs="Times New Roman"/>
          <w:sz w:val="28"/>
          <w:szCs w:val="28"/>
        </w:rPr>
        <w:t xml:space="preserve">нии ответа на запрос приобщает его к пакету документов, передает в порядке </w:t>
      </w:r>
      <w:r w:rsidRPr="00CD3475">
        <w:rPr>
          <w:rFonts w:ascii="Times New Roman" w:hAnsi="Times New Roman" w:cs="Times New Roman"/>
          <w:sz w:val="28"/>
          <w:szCs w:val="28"/>
        </w:rPr>
        <w:lastRenderedPageBreak/>
        <w:t>делопроизводства должностному лицу Управления труда и социальной защиты населения, ответственному за назначение ежемесячной денежной выплаты.</w:t>
      </w:r>
    </w:p>
    <w:p w:rsidR="00D56CF3" w:rsidRPr="00CD3475" w:rsidRDefault="00D56CF3" w:rsidP="003D7FE7">
      <w:pPr>
        <w:pStyle w:val="Standard"/>
        <w:suppressAutoHyphens w:val="0"/>
        <w:autoSpaceDE w:val="0"/>
        <w:ind w:firstLine="709"/>
        <w:jc w:val="both"/>
        <w:rPr>
          <w:rFonts w:ascii="Times New Roman" w:hAnsi="Times New Roman" w:cs="Times New Roman"/>
          <w:sz w:val="28"/>
          <w:szCs w:val="28"/>
        </w:rPr>
      </w:pPr>
      <w:r w:rsidRPr="00CD3475">
        <w:rPr>
          <w:rFonts w:ascii="Times New Roman" w:hAnsi="Times New Roman" w:cs="Times New Roman"/>
          <w:sz w:val="28"/>
          <w:szCs w:val="28"/>
        </w:rPr>
        <w:t>Передача должностным лицом МФЦ пакета документов в Управление труда и социальной защиты населения осуществляется в соответствии с согл</w:t>
      </w:r>
      <w:r w:rsidRPr="00CD3475">
        <w:rPr>
          <w:rFonts w:ascii="Times New Roman" w:hAnsi="Times New Roman" w:cs="Times New Roman"/>
          <w:sz w:val="28"/>
          <w:szCs w:val="28"/>
        </w:rPr>
        <w:t>а</w:t>
      </w:r>
      <w:r w:rsidRPr="00CD3475">
        <w:rPr>
          <w:rFonts w:ascii="Times New Roman" w:hAnsi="Times New Roman" w:cs="Times New Roman"/>
          <w:sz w:val="28"/>
          <w:szCs w:val="28"/>
        </w:rPr>
        <w:t xml:space="preserve">шением, заключенным между МФЦ и </w:t>
      </w:r>
      <w:r w:rsidR="00A1498C" w:rsidRPr="00CD3475">
        <w:rPr>
          <w:rFonts w:ascii="Times New Roman" w:hAnsi="Times New Roman" w:cs="Times New Roman"/>
          <w:sz w:val="28"/>
          <w:szCs w:val="28"/>
        </w:rPr>
        <w:t>администрацией Минераловодского г</w:t>
      </w:r>
      <w:r w:rsidR="00A1498C" w:rsidRPr="00CD3475">
        <w:rPr>
          <w:rFonts w:ascii="Times New Roman" w:hAnsi="Times New Roman" w:cs="Times New Roman"/>
          <w:sz w:val="28"/>
          <w:szCs w:val="28"/>
        </w:rPr>
        <w:t>о</w:t>
      </w:r>
      <w:r w:rsidR="00A1498C" w:rsidRPr="00CD3475">
        <w:rPr>
          <w:rFonts w:ascii="Times New Roman" w:hAnsi="Times New Roman" w:cs="Times New Roman"/>
          <w:sz w:val="28"/>
          <w:szCs w:val="28"/>
        </w:rPr>
        <w:t>родского округа Ставропольского края</w:t>
      </w:r>
      <w:r w:rsidRPr="00CD3475">
        <w:rPr>
          <w:rFonts w:ascii="Times New Roman" w:hAnsi="Times New Roman" w:cs="Times New Roman"/>
          <w:sz w:val="28"/>
          <w:szCs w:val="28"/>
        </w:rPr>
        <w:t>.</w:t>
      </w:r>
    </w:p>
    <w:p w:rsidR="00581B51" w:rsidRPr="00CD3475" w:rsidRDefault="00581B51" w:rsidP="003D7FE7">
      <w:pPr>
        <w:widowControl/>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Способ фиксации результата выполнения административной процедуры – регистрация ответа, полученного в порядке межведомственного (ведомственного) информационного взаимодействия, в журнале регистрации входящих документов или в ГИС МФЦ и его приобщение к документам для предоставления государственной услуги.</w:t>
      </w:r>
    </w:p>
    <w:p w:rsidR="008B69A9" w:rsidRPr="00CD3475" w:rsidRDefault="008B69A9" w:rsidP="003D7FE7">
      <w:pPr>
        <w:widowControl/>
        <w:ind w:firstLine="709"/>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Общий максимальный срок выполнения административной процедуры – 7 рабочих дней.</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3.2.3. Истребование документов, в случае проведения дополнительной проверки сведений, содержащихся в представленных заявителем документах</w:t>
      </w:r>
    </w:p>
    <w:p w:rsidR="00D56CF3" w:rsidRPr="00CD3475" w:rsidRDefault="00D56CF3" w:rsidP="003D7FE7">
      <w:pPr>
        <w:widowControl/>
        <w:ind w:firstLine="709"/>
        <w:jc w:val="both"/>
        <w:rPr>
          <w:rFonts w:ascii="Times New Roman" w:hAnsi="Times New Roman" w:cs="Times New Roman"/>
          <w:sz w:val="28"/>
          <w:szCs w:val="28"/>
        </w:rPr>
      </w:pPr>
      <w:proofErr w:type="gramStart"/>
      <w:r w:rsidRPr="00CD3475">
        <w:rPr>
          <w:rFonts w:ascii="Times New Roman" w:hAnsi="Times New Roman" w:cs="Times New Roman"/>
          <w:sz w:val="28"/>
          <w:szCs w:val="28"/>
        </w:rPr>
        <w:t>Основанием для истребования документов является поступление полного пакета документов от должностного лица Управления труда и социальной защиты населения либо МФЦ, ответственного за прием и регистрацию документов, и решение руководителя Управления труда и социальной защиты населения о проведении дополнительной проверки сведений, содержащихся в представленных заявителем документах, по форме, указанной в приложении 5 к Административному регламенту.</w:t>
      </w:r>
      <w:proofErr w:type="gramEnd"/>
    </w:p>
    <w:p w:rsidR="00D56CF3" w:rsidRPr="00CD3475" w:rsidRDefault="00D56CF3" w:rsidP="003D7FE7">
      <w:pPr>
        <w:widowControl/>
        <w:ind w:firstLine="709"/>
        <w:jc w:val="both"/>
        <w:rPr>
          <w:rFonts w:ascii="Times New Roman" w:hAnsi="Times New Roman" w:cs="Times New Roman"/>
          <w:sz w:val="28"/>
          <w:szCs w:val="28"/>
        </w:rPr>
      </w:pPr>
      <w:proofErr w:type="gramStart"/>
      <w:r w:rsidRPr="00CD3475">
        <w:rPr>
          <w:rFonts w:ascii="Times New Roman" w:hAnsi="Times New Roman" w:cs="Times New Roman"/>
          <w:sz w:val="28"/>
          <w:szCs w:val="28"/>
        </w:rPr>
        <w:t xml:space="preserve">Содержание административной процедуры включает в себя </w:t>
      </w:r>
      <w:r w:rsidR="00061316" w:rsidRPr="00CD3475">
        <w:rPr>
          <w:rFonts w:ascii="Times New Roman" w:eastAsia="Calibri" w:hAnsi="Times New Roman" w:cs="Times New Roman"/>
          <w:sz w:val="28"/>
          <w:szCs w:val="28"/>
          <w:lang w:eastAsia="en-US"/>
        </w:rPr>
        <w:t>принятие руководителем Управления труда и социальной защиты населения решения о проведении дополнительной проверки сведений, содержащихся в представленных заявителем документах,</w:t>
      </w:r>
      <w:r w:rsidR="00061316" w:rsidRPr="00CD3475">
        <w:rPr>
          <w:rFonts w:eastAsia="Calibri"/>
          <w:sz w:val="28"/>
          <w:szCs w:val="28"/>
          <w:lang w:eastAsia="en-US"/>
        </w:rPr>
        <w:t xml:space="preserve"> </w:t>
      </w:r>
      <w:r w:rsidRPr="00CD3475">
        <w:rPr>
          <w:rFonts w:ascii="Times New Roman" w:hAnsi="Times New Roman" w:cs="Times New Roman"/>
          <w:sz w:val="28"/>
          <w:szCs w:val="28"/>
        </w:rPr>
        <w:t>направление заявителю уведомления о проведении дополнительной проверки сведений, содержащихся в представленных заявителем документах, по форме, указанной в приложении 6 к Административному регламенту, подготовку и направление запроса в орган и (или) организацию, владеющие такой информацией, контроль</w:t>
      </w:r>
      <w:proofErr w:type="gramEnd"/>
      <w:r w:rsidRPr="00CD3475">
        <w:rPr>
          <w:rFonts w:ascii="Times New Roman" w:hAnsi="Times New Roman" w:cs="Times New Roman"/>
          <w:sz w:val="28"/>
          <w:szCs w:val="28"/>
        </w:rPr>
        <w:t xml:space="preserve"> над своевременным поступлением ответа на направленный запрос, получение ответа.</w:t>
      </w:r>
    </w:p>
    <w:p w:rsidR="004242B8" w:rsidRPr="00CD3475" w:rsidRDefault="004242B8" w:rsidP="003D7FE7">
      <w:pPr>
        <w:widowControl/>
        <w:ind w:firstLine="709"/>
        <w:jc w:val="both"/>
        <w:rPr>
          <w:rFonts w:ascii="Times New Roman" w:hAnsi="Times New Roman" w:cs="Times New Roman"/>
          <w:sz w:val="28"/>
          <w:szCs w:val="28"/>
        </w:rPr>
      </w:pPr>
      <w:r w:rsidRPr="00CD3475">
        <w:rPr>
          <w:rFonts w:ascii="Times New Roman" w:eastAsia="Calibri" w:hAnsi="Times New Roman" w:cs="Times New Roman"/>
          <w:sz w:val="28"/>
          <w:szCs w:val="28"/>
          <w:lang w:eastAsia="en-US"/>
        </w:rPr>
        <w:t>Общий максимальный срок принятия руководителем Управления труда и социальной защиты населения решения о проведении дополнительной проверки сведений, содержащихся в представленных заявителем документах и направления уведомления о проведении дополнительной проверки сведений, содержащихся в представленных заявителем документах не должен превышать 10 рабочих дней после обращения заявителя в орган соцзащиты либо МФЦ.</w:t>
      </w:r>
    </w:p>
    <w:p w:rsidR="00D56CF3" w:rsidRPr="00CD3475" w:rsidRDefault="004242B8" w:rsidP="003D7FE7">
      <w:pPr>
        <w:widowControl/>
        <w:ind w:firstLine="709"/>
        <w:jc w:val="both"/>
        <w:rPr>
          <w:rFonts w:ascii="Times New Roman" w:hAnsi="Times New Roman" w:cs="Times New Roman"/>
          <w:sz w:val="28"/>
          <w:szCs w:val="28"/>
        </w:rPr>
      </w:pPr>
      <w:r w:rsidRPr="00CD3475">
        <w:rPr>
          <w:rFonts w:ascii="Times New Roman" w:eastAsia="Calibri" w:hAnsi="Times New Roman" w:cs="Times New Roman"/>
          <w:sz w:val="28"/>
          <w:szCs w:val="28"/>
          <w:lang w:eastAsia="en-US"/>
        </w:rPr>
        <w:t>Общий максимальный срок выполнения административной процедуры составляет 25 дней после обращения заявителя в орган соцзащиты либо МФЦ.</w:t>
      </w:r>
    </w:p>
    <w:p w:rsidR="00D56CF3" w:rsidRPr="00CD3475" w:rsidRDefault="00D56CF3" w:rsidP="00DA6232">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Критериями принятия решения об истребовании документов, в случае проведения дополнительной проверки сведений, содержащихся в представленных заявителем документах, являются следующие основания:</w:t>
      </w:r>
    </w:p>
    <w:p w:rsidR="00D56CF3" w:rsidRPr="00CD3475" w:rsidRDefault="00D56CF3" w:rsidP="00F20351">
      <w:pPr>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1) наличие в представленных документах противоречивых сведений о </w:t>
      </w:r>
      <w:r w:rsidRPr="00CD3475">
        <w:rPr>
          <w:rFonts w:ascii="Times New Roman" w:hAnsi="Times New Roman" w:cs="Times New Roman"/>
          <w:sz w:val="28"/>
          <w:szCs w:val="28"/>
        </w:rPr>
        <w:lastRenderedPageBreak/>
        <w:t>составе семьи и (или) доходах семьи;</w:t>
      </w:r>
    </w:p>
    <w:p w:rsidR="00D56CF3" w:rsidRPr="00CD3475" w:rsidRDefault="00D56CF3" w:rsidP="00F20351">
      <w:pPr>
        <w:ind w:firstLine="709"/>
        <w:jc w:val="both"/>
        <w:rPr>
          <w:rFonts w:ascii="Times New Roman" w:hAnsi="Times New Roman" w:cs="Times New Roman"/>
          <w:sz w:val="28"/>
          <w:szCs w:val="28"/>
        </w:rPr>
      </w:pPr>
      <w:r w:rsidRPr="00CD3475">
        <w:rPr>
          <w:rFonts w:ascii="Times New Roman" w:hAnsi="Times New Roman" w:cs="Times New Roman"/>
          <w:sz w:val="28"/>
          <w:szCs w:val="28"/>
        </w:rPr>
        <w:t>2) ненадлежащее оформление представленных документов (отсутствие реквизитов, подписей, печатей и др.)</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Указанная административная процедура выполняется должностным лицом Управления труда и социальной защиты населения, ответственным за истребование документов, в случае проведения дополнительной проверки сведений, содержащихся в представленных заявителем документах.</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Результатом административной процедуры является получение Управлением труда и социальной защиты населения ответа на запрос.</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Способ фиксации результата выполнения административной процедуры – регистрация документа, полученного в ходе проведения дополнительной проверки сведений, содержащихся в представленных заявителем документах, в журнале регистрации входящих документов и его приобщение к документам для предоставления государственной услуги.</w:t>
      </w:r>
    </w:p>
    <w:p w:rsidR="00D56CF3" w:rsidRPr="00CD3475" w:rsidRDefault="00D56CF3" w:rsidP="003D7FE7">
      <w:pPr>
        <w:widowControl/>
        <w:ind w:firstLine="709"/>
        <w:jc w:val="both"/>
        <w:rPr>
          <w:rFonts w:ascii="Times New Roman" w:hAnsi="Times New Roman" w:cs="Times New Roman"/>
          <w:sz w:val="28"/>
          <w:szCs w:val="28"/>
        </w:rPr>
      </w:pPr>
      <w:proofErr w:type="gramStart"/>
      <w:r w:rsidRPr="00CD3475">
        <w:rPr>
          <w:rFonts w:ascii="Times New Roman" w:hAnsi="Times New Roman" w:cs="Times New Roman"/>
          <w:sz w:val="28"/>
          <w:szCs w:val="28"/>
        </w:rPr>
        <w:t>Должностное лицо Управления труда и социальной защиты населения, ответственное за истребование документов, в случае проведения дополнительной проверки сведений, содержащихся в представленных заявителем документах, при поступлении ответа на запрос приобщает его к пакету документов и передает в порядке делопроизводства должностному лицу Управления труда и социальной защиты населения, ответственному за назначение ежемесячной денежной выплаты.</w:t>
      </w:r>
      <w:proofErr w:type="gramEnd"/>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3.2.4. Проверка права и принятие решения о назначении и выплате ежемесячной денежной выплаты</w:t>
      </w:r>
    </w:p>
    <w:p w:rsidR="00D56CF3" w:rsidRPr="00CD3475" w:rsidRDefault="00D56CF3" w:rsidP="003D7FE7">
      <w:pPr>
        <w:widowControl/>
        <w:ind w:firstLine="709"/>
        <w:jc w:val="both"/>
        <w:rPr>
          <w:rFonts w:ascii="Times New Roman" w:hAnsi="Times New Roman" w:cs="Times New Roman"/>
          <w:sz w:val="28"/>
          <w:szCs w:val="28"/>
        </w:rPr>
      </w:pPr>
      <w:proofErr w:type="gramStart"/>
      <w:r w:rsidRPr="00CD3475">
        <w:rPr>
          <w:rFonts w:ascii="Times New Roman" w:hAnsi="Times New Roman" w:cs="Times New Roman"/>
          <w:sz w:val="28"/>
          <w:szCs w:val="28"/>
        </w:rPr>
        <w:t>Основанием для начала процедуры является поступление пакета документов от должностного лица Управления труда и социальной защиты населения либо МФЦ, ответственного за прием и регистрацию документов, должностного лица Управления труда и социальной защиты населения либо МФЦ, ответственного за истребование документов в порядке межведомственного (ведомственного) информационного взаимодействия либо должностного лица Управления труда и социальной защиты населения, ответственного за истребование документов, в случае</w:t>
      </w:r>
      <w:proofErr w:type="gramEnd"/>
      <w:r w:rsidRPr="00CD3475">
        <w:rPr>
          <w:rFonts w:ascii="Times New Roman" w:hAnsi="Times New Roman" w:cs="Times New Roman"/>
          <w:sz w:val="28"/>
          <w:szCs w:val="28"/>
        </w:rPr>
        <w:t xml:space="preserve"> проведения дополнительной проверки сведений, содержащихся в представленных заявителем документах.</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Содержание административной процедуры включает в себя проверку права заявителя на ежемесячную денежную выплату, принятие решения о назначении и выплате (об отказе в назначении) ежемесячной денежной выплаты, формирование личного дела, уведомление заявителя о назначении (об отказе в назначении) ежемесячной денежной выплаты.</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Общий максимальный срок выполнения процедуры 3 рабочих дня.</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Указанная административная процедура выполняется должностным лицом Управления труда и социальной защиты населения, ответственным за назначение ежемесячной денежной выплаты.</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lastRenderedPageBreak/>
        <w:t xml:space="preserve">Критериями принятия решения о наличии (отсутствии) права заявителя на ежемесячную денежную выплату являются основания, указанные в </w:t>
      </w:r>
      <w:hyperlink w:anchor="P156" w:history="1">
        <w:r w:rsidRPr="00CD3475">
          <w:rPr>
            <w:rFonts w:ascii="Times New Roman" w:hAnsi="Times New Roman" w:cs="Times New Roman"/>
            <w:sz w:val="28"/>
            <w:szCs w:val="28"/>
          </w:rPr>
          <w:t>подпункте</w:t>
        </w:r>
      </w:hyperlink>
      <w:r w:rsidRPr="00CD3475">
        <w:rPr>
          <w:rFonts w:ascii="Times New Roman" w:hAnsi="Times New Roman" w:cs="Times New Roman"/>
          <w:sz w:val="28"/>
          <w:szCs w:val="28"/>
        </w:rPr>
        <w:t xml:space="preserve"> </w:t>
      </w:r>
      <w:hyperlink w:anchor="P199" w:history="1">
        <w:r w:rsidRPr="00CD3475">
          <w:rPr>
            <w:rFonts w:ascii="Times New Roman" w:hAnsi="Times New Roman" w:cs="Times New Roman"/>
            <w:sz w:val="28"/>
            <w:szCs w:val="28"/>
          </w:rPr>
          <w:t>2.9.</w:t>
        </w:r>
      </w:hyperlink>
      <w:r w:rsidRPr="00CD3475">
        <w:rPr>
          <w:rFonts w:ascii="Times New Roman" w:hAnsi="Times New Roman" w:cs="Times New Roman"/>
          <w:sz w:val="28"/>
          <w:szCs w:val="28"/>
        </w:rPr>
        <w:t>1 Административного регламента.</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При наличии права на ежемесячную денежную выплату должностное лицо Управления труда и социальной защиты населения, ответственное за назначение ежемесячной денежной выплаты, готовит проект решения о назначении и выплате ежемесячной денежной выплаты по форме, указанной в приложении 7 к Административному регламенту.</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При отсутствии права на ежемесячную денежную выплату должностное лицо Управления труда и социальной защиты населения, ответственное за назначение ежемесячной денежной выплаты, готовит проект решения об отказе в назначении ежемесячной денежной выплаты по форме, указанной в приложение 8 к Административному регламенту.</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Решение о назначении и выплате (отказе в назначении) ежемесячной денежной выплаты формируется автоматизированным путем.</w:t>
      </w:r>
    </w:p>
    <w:p w:rsidR="00D56CF3" w:rsidRPr="00CD3475" w:rsidRDefault="00D56CF3" w:rsidP="003D7FE7">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Решение о назначении и выплате (отказе в назначении) ежемесячной денежной выплаты принимает </w:t>
      </w:r>
      <w:r w:rsidR="000841A5" w:rsidRPr="00CD3475">
        <w:rPr>
          <w:rFonts w:ascii="Times New Roman" w:hAnsi="Times New Roman" w:cs="Times New Roman"/>
          <w:sz w:val="28"/>
          <w:szCs w:val="28"/>
        </w:rPr>
        <w:t xml:space="preserve">начальник </w:t>
      </w:r>
      <w:r w:rsidRPr="00CD3475">
        <w:rPr>
          <w:rFonts w:ascii="Times New Roman" w:hAnsi="Times New Roman" w:cs="Times New Roman"/>
          <w:sz w:val="28"/>
          <w:szCs w:val="28"/>
        </w:rPr>
        <w:t>Управления труда и социальной защиты населения или уполномоченное должностное лицо Управления труда и социальной защиты населения.</w:t>
      </w:r>
    </w:p>
    <w:p w:rsidR="00D56CF3" w:rsidRPr="00CD3475" w:rsidRDefault="00D56CF3" w:rsidP="003D7FE7">
      <w:pPr>
        <w:widowControl/>
        <w:suppressAutoHyphens w:val="0"/>
        <w:ind w:firstLine="709"/>
        <w:jc w:val="both"/>
        <w:rPr>
          <w:rFonts w:ascii="Times New Roman" w:hAnsi="Times New Roman" w:cs="Times New Roman"/>
          <w:sz w:val="28"/>
          <w:szCs w:val="28"/>
        </w:rPr>
      </w:pPr>
      <w:proofErr w:type="gramStart"/>
      <w:r w:rsidRPr="00CD3475">
        <w:rPr>
          <w:rFonts w:ascii="Times New Roman" w:hAnsi="Times New Roman" w:cs="Times New Roman"/>
          <w:sz w:val="28"/>
          <w:szCs w:val="28"/>
        </w:rPr>
        <w:t>Должностное лицо, принимающее решение о назначении и выплате (отк</w:t>
      </w:r>
      <w:r w:rsidRPr="00CD3475">
        <w:rPr>
          <w:rFonts w:ascii="Times New Roman" w:hAnsi="Times New Roman" w:cs="Times New Roman"/>
          <w:sz w:val="28"/>
          <w:szCs w:val="28"/>
        </w:rPr>
        <w:t>а</w:t>
      </w:r>
      <w:r w:rsidRPr="00CD3475">
        <w:rPr>
          <w:rFonts w:ascii="Times New Roman" w:hAnsi="Times New Roman" w:cs="Times New Roman"/>
          <w:sz w:val="28"/>
          <w:szCs w:val="28"/>
        </w:rPr>
        <w:t>зе в назначении) ежемесячной денежной выплаты, утверждает проект решения о назначении и выплате (отказе в назначении) ежемесячной денежной выплаты, проставляет на нем гербовую печать Управления труда и социальной защиты населения, и передает его, личное дело получателя в порядке делопроизводства должностному лицу Управления труда и социальной защиты населения, отве</w:t>
      </w:r>
      <w:r w:rsidRPr="00CD3475">
        <w:rPr>
          <w:rFonts w:ascii="Times New Roman" w:hAnsi="Times New Roman" w:cs="Times New Roman"/>
          <w:sz w:val="28"/>
          <w:szCs w:val="28"/>
        </w:rPr>
        <w:t>т</w:t>
      </w:r>
      <w:r w:rsidRPr="00CD3475">
        <w:rPr>
          <w:rFonts w:ascii="Times New Roman" w:hAnsi="Times New Roman" w:cs="Times New Roman"/>
          <w:sz w:val="28"/>
          <w:szCs w:val="28"/>
        </w:rPr>
        <w:t>ственному за назначение ежемесячной денежной</w:t>
      </w:r>
      <w:proofErr w:type="gramEnd"/>
      <w:r w:rsidRPr="00CD3475">
        <w:rPr>
          <w:rFonts w:ascii="Times New Roman" w:hAnsi="Times New Roman" w:cs="Times New Roman"/>
          <w:sz w:val="28"/>
          <w:szCs w:val="28"/>
        </w:rPr>
        <w:t xml:space="preserve"> выплаты.</w:t>
      </w:r>
    </w:p>
    <w:p w:rsidR="00D56CF3" w:rsidRPr="00CD3475" w:rsidRDefault="00D56CF3" w:rsidP="003D7FE7">
      <w:pPr>
        <w:pStyle w:val="34"/>
        <w:widowControl/>
        <w:tabs>
          <w:tab w:val="left" w:pos="1440"/>
        </w:tabs>
        <w:suppressAutoHyphens w:val="0"/>
        <w:spacing w:after="0"/>
        <w:ind w:left="0" w:firstLine="709"/>
        <w:jc w:val="both"/>
        <w:rPr>
          <w:rFonts w:ascii="Times New Roman" w:hAnsi="Times New Roman" w:cs="Times New Roman"/>
          <w:sz w:val="28"/>
          <w:szCs w:val="28"/>
        </w:rPr>
      </w:pPr>
      <w:r w:rsidRPr="00CD3475">
        <w:rPr>
          <w:rFonts w:ascii="Times New Roman" w:hAnsi="Times New Roman" w:cs="Times New Roman"/>
          <w:sz w:val="28"/>
          <w:szCs w:val="28"/>
        </w:rPr>
        <w:t>Должностное лицо Управления труда и социальной защиты населения, ответственное за назначение ежемесячной денежной выплаты, готовит уведо</w:t>
      </w:r>
      <w:r w:rsidRPr="00CD3475">
        <w:rPr>
          <w:rFonts w:ascii="Times New Roman" w:hAnsi="Times New Roman" w:cs="Times New Roman"/>
          <w:sz w:val="28"/>
          <w:szCs w:val="28"/>
        </w:rPr>
        <w:t>м</w:t>
      </w:r>
      <w:r w:rsidRPr="00CD3475">
        <w:rPr>
          <w:rFonts w:ascii="Times New Roman" w:hAnsi="Times New Roman" w:cs="Times New Roman"/>
          <w:sz w:val="28"/>
          <w:szCs w:val="28"/>
        </w:rPr>
        <w:t>ление о назначении по форме, указанной в приложении 9 к Административному регламенту, или отказе в назначении ежемесячной денежной выплаты по форме, указанной в приложение 10 к Административному регламенту, для направления заявителю.</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Уведомление о принятом решении </w:t>
      </w:r>
      <w:r w:rsidR="004242B8" w:rsidRPr="00CD3475">
        <w:rPr>
          <w:rFonts w:ascii="Times New Roman" w:eastAsia="Calibri" w:hAnsi="Times New Roman" w:cs="Times New Roman"/>
          <w:sz w:val="28"/>
          <w:szCs w:val="28"/>
          <w:lang w:eastAsia="en-US"/>
        </w:rPr>
        <w:t>направляется</w:t>
      </w:r>
      <w:r w:rsidRPr="00CD3475">
        <w:rPr>
          <w:rFonts w:ascii="Times New Roman" w:hAnsi="Times New Roman" w:cs="Times New Roman"/>
          <w:sz w:val="28"/>
          <w:szCs w:val="28"/>
        </w:rPr>
        <w:t xml:space="preserve"> заявителю посредством почтовой связи, в электронной форме; его копия помещается в личное дело получателя ежемесячной денежной выплаты.</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Результатом административной процедуры является направление заявителю уведомления о назначении (отказе в назначении) ежемесячной денежной выплаты.</w:t>
      </w:r>
    </w:p>
    <w:bookmarkEnd w:id="8"/>
    <w:p w:rsidR="00D56CF3" w:rsidRPr="00CD3475" w:rsidRDefault="00D56CF3" w:rsidP="00495E48">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Способ фиксации результата выполнения административной процедуры – утверждение проекта решения о назначении и выплате (отказе в назначении) ежемесячной денежной выплаты и регистрация уведомления о назначении (об отказе в назначении) ежемесячной денежной выплаты в журнале регистрации исходящих документов.</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3.2.5. Формирование выплатных документов</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lastRenderedPageBreak/>
        <w:t>Основанием для начала административной процедуры является поступление должностному лицу Управления труда и социальной защиты населения, ответственному за формирование выплатных документов, утвержденного решения.</w:t>
      </w:r>
    </w:p>
    <w:p w:rsidR="00172148"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Содержание административной процедуры включает в себя формирование и утверждение списков получателей и ведомостей на выплату ежемесячной денежной выплаты, подготовку платежных документов и передачу их в российские кредитные организации или в </w:t>
      </w:r>
      <w:r w:rsidR="00BA3BC9" w:rsidRPr="00CD3475">
        <w:rPr>
          <w:rFonts w:ascii="Times New Roman" w:hAnsi="Times New Roman" w:cs="Times New Roman"/>
          <w:sz w:val="28"/>
          <w:szCs w:val="28"/>
        </w:rPr>
        <w:t xml:space="preserve">отделения Управления федеральной почтовой связи Ставропольского края - обособленного подразделения акционерного общества </w:t>
      </w:r>
      <w:r w:rsidR="00460F3C" w:rsidRPr="00CD3475">
        <w:rPr>
          <w:rFonts w:ascii="Times New Roman" w:hAnsi="Times New Roman" w:cs="Times New Roman"/>
          <w:sz w:val="28"/>
          <w:szCs w:val="28"/>
        </w:rPr>
        <w:t>«</w:t>
      </w:r>
      <w:r w:rsidR="00BA3BC9" w:rsidRPr="00CD3475">
        <w:rPr>
          <w:rFonts w:ascii="Times New Roman" w:hAnsi="Times New Roman" w:cs="Times New Roman"/>
          <w:sz w:val="28"/>
          <w:szCs w:val="28"/>
        </w:rPr>
        <w:t>Почта России</w:t>
      </w:r>
      <w:r w:rsidR="00460F3C" w:rsidRPr="00CD3475">
        <w:rPr>
          <w:rFonts w:ascii="Times New Roman" w:hAnsi="Times New Roman" w:cs="Times New Roman"/>
          <w:sz w:val="28"/>
          <w:szCs w:val="28"/>
        </w:rPr>
        <w:t>»</w:t>
      </w:r>
      <w:r w:rsidR="00172148" w:rsidRPr="00CD3475">
        <w:rPr>
          <w:rFonts w:ascii="Times New Roman" w:hAnsi="Times New Roman" w:cs="Times New Roman"/>
          <w:sz w:val="28"/>
          <w:szCs w:val="28"/>
        </w:rPr>
        <w:t>.</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Общий максимальный срок выполнения административной процедуры 3 рабочих дня.</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Указанная административная процедура выполняется должностным лицом Управления труда и социальной защиты населения,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труда и социальной защиты населения или уполномоченным лицом Управления труда и социальной защиты населения.</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Критерием принятия решения для формирования выплатных документов является утвержденное решение о назначении и выплате ежемесячной денежной выплаты.</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w:t>
      </w:r>
      <w:r w:rsidR="000841A5" w:rsidRPr="00CD3475">
        <w:rPr>
          <w:rFonts w:ascii="Times New Roman" w:hAnsi="Times New Roman" w:cs="Times New Roman"/>
          <w:sz w:val="28"/>
          <w:szCs w:val="28"/>
        </w:rPr>
        <w:t xml:space="preserve">ибо электронной подписью начальника </w:t>
      </w:r>
      <w:r w:rsidRPr="00CD3475">
        <w:rPr>
          <w:rFonts w:ascii="Times New Roman" w:hAnsi="Times New Roman" w:cs="Times New Roman"/>
          <w:sz w:val="28"/>
          <w:szCs w:val="28"/>
        </w:rPr>
        <w:t>Управления труда и социальной защиты населения или уполномоченным лицом Управления труда и социальной защиты населения.</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Должностное лицо отдела бухгалтерского учета и отчетности Управления труда и социальной защиты населения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в </w:t>
      </w:r>
      <w:r w:rsidR="00172148" w:rsidRPr="00CD3475">
        <w:rPr>
          <w:rFonts w:ascii="Times New Roman" w:hAnsi="Times New Roman" w:cs="Times New Roman"/>
          <w:sz w:val="28"/>
          <w:szCs w:val="28"/>
        </w:rPr>
        <w:t xml:space="preserve">отделения Управления федеральной почтовой связи Ставропольского края - обособленного подразделения акционерного общества </w:t>
      </w:r>
      <w:r w:rsidR="00460F3C" w:rsidRPr="00CD3475">
        <w:rPr>
          <w:rFonts w:ascii="Times New Roman" w:hAnsi="Times New Roman" w:cs="Times New Roman"/>
          <w:sz w:val="28"/>
          <w:szCs w:val="28"/>
        </w:rPr>
        <w:t>«</w:t>
      </w:r>
      <w:r w:rsidR="00172148" w:rsidRPr="00CD3475">
        <w:rPr>
          <w:rFonts w:ascii="Times New Roman" w:hAnsi="Times New Roman" w:cs="Times New Roman"/>
          <w:sz w:val="28"/>
          <w:szCs w:val="28"/>
        </w:rPr>
        <w:t>Почта России</w:t>
      </w:r>
      <w:r w:rsidR="00460F3C" w:rsidRPr="00CD3475">
        <w:rPr>
          <w:rFonts w:ascii="Times New Roman" w:hAnsi="Times New Roman" w:cs="Times New Roman"/>
          <w:sz w:val="28"/>
          <w:szCs w:val="28"/>
        </w:rPr>
        <w:t>»</w:t>
      </w:r>
      <w:r w:rsidR="00172148" w:rsidRPr="00CD3475">
        <w:rPr>
          <w:rFonts w:ascii="Times New Roman" w:hAnsi="Times New Roman" w:cs="Times New Roman"/>
          <w:sz w:val="28"/>
          <w:szCs w:val="28"/>
        </w:rPr>
        <w:t>.</w:t>
      </w:r>
    </w:p>
    <w:p w:rsidR="000774EF"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Способ фиксации результата выполнения административной процедуры – регистрация платежных документов в журнале учета.</w:t>
      </w:r>
    </w:p>
    <w:p w:rsidR="00D56CF3" w:rsidRPr="00CD3475" w:rsidRDefault="00F15980"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3.2.6</w:t>
      </w:r>
      <w:r w:rsidR="00C213AD" w:rsidRPr="00CD3475">
        <w:rPr>
          <w:rFonts w:ascii="Times New Roman" w:hAnsi="Times New Roman" w:cs="Times New Roman"/>
          <w:sz w:val="28"/>
          <w:szCs w:val="28"/>
        </w:rPr>
        <w:t>.</w:t>
      </w:r>
      <w:r w:rsidRPr="00CD3475">
        <w:rPr>
          <w:rFonts w:ascii="Times New Roman" w:hAnsi="Times New Roman" w:cs="Times New Roman"/>
          <w:sz w:val="28"/>
          <w:szCs w:val="28"/>
        </w:rPr>
        <w:t xml:space="preserve">  </w:t>
      </w:r>
      <w:proofErr w:type="gramStart"/>
      <w:r w:rsidR="000774EF" w:rsidRPr="00CD3475">
        <w:rPr>
          <w:rFonts w:ascii="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000774EF" w:rsidRPr="00CD3475">
        <w:rPr>
          <w:rFonts w:ascii="Times New Roman" w:hAnsi="Times New Roman" w:cs="Times New Roman"/>
          <w:sz w:val="28"/>
          <w:szCs w:val="28"/>
        </w:rPr>
        <w:t xml:space="preserve"> модели угроз безопасности информации в информационной системе, </w:t>
      </w:r>
      <w:r w:rsidR="000774EF" w:rsidRPr="00CD3475">
        <w:rPr>
          <w:rFonts w:ascii="Times New Roman" w:hAnsi="Times New Roman" w:cs="Times New Roman"/>
          <w:sz w:val="28"/>
          <w:szCs w:val="28"/>
        </w:rPr>
        <w:lastRenderedPageBreak/>
        <w:t>используемой в целях приема обращений за получением государственной услуги и (или) предоставления такой услуги.</w:t>
      </w:r>
    </w:p>
    <w:p w:rsidR="00F15980" w:rsidRPr="00CD3475" w:rsidRDefault="000774EF"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 которая проходит проверку посредством единой системы идентификац</w:t>
      </w:r>
      <w:proofErr w:type="gramStart"/>
      <w:r w:rsidRPr="00CD3475">
        <w:rPr>
          <w:rFonts w:ascii="Times New Roman" w:hAnsi="Times New Roman" w:cs="Times New Roman"/>
          <w:sz w:val="28"/>
          <w:szCs w:val="28"/>
        </w:rPr>
        <w:t>ии и ау</w:t>
      </w:r>
      <w:proofErr w:type="gramEnd"/>
      <w:r w:rsidRPr="00CD3475">
        <w:rPr>
          <w:rFonts w:ascii="Times New Roman" w:hAnsi="Times New Roman" w:cs="Times New Roman"/>
          <w:sz w:val="28"/>
          <w:szCs w:val="28"/>
        </w:rPr>
        <w:t>тентификации.</w:t>
      </w:r>
    </w:p>
    <w:p w:rsidR="00F15980" w:rsidRPr="00CD3475" w:rsidRDefault="00F15980"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3.2.7</w:t>
      </w:r>
      <w:r w:rsidR="00C213AD" w:rsidRPr="00CD3475">
        <w:rPr>
          <w:rFonts w:ascii="Times New Roman" w:hAnsi="Times New Roman" w:cs="Times New Roman"/>
          <w:sz w:val="28"/>
          <w:szCs w:val="28"/>
        </w:rPr>
        <w:t>.</w:t>
      </w:r>
      <w:r w:rsidRPr="00CD3475">
        <w:rPr>
          <w:rFonts w:ascii="Times New Roman" w:hAnsi="Times New Roman" w:cs="Times New Roman"/>
          <w:sz w:val="28"/>
          <w:szCs w:val="28"/>
        </w:rPr>
        <w:t xml:space="preserve"> </w:t>
      </w:r>
      <w:r w:rsidR="004242B8" w:rsidRPr="00CD3475">
        <w:rPr>
          <w:rFonts w:ascii="Times New Roman" w:hAnsi="Times New Roman" w:cs="Times New Roman"/>
          <w:sz w:val="28"/>
          <w:szCs w:val="28"/>
        </w:rPr>
        <w:t>И</w:t>
      </w:r>
      <w:r w:rsidR="004242B8" w:rsidRPr="00CD3475">
        <w:rPr>
          <w:rFonts w:ascii="Times New Roman" w:eastAsia="Calibri" w:hAnsi="Times New Roman" w:cs="Times New Roman"/>
          <w:sz w:val="28"/>
          <w:szCs w:val="28"/>
          <w:lang w:eastAsia="en-US"/>
        </w:rPr>
        <w:t>справление</w:t>
      </w:r>
      <w:r w:rsidRPr="00CD3475">
        <w:rPr>
          <w:rFonts w:ascii="Times New Roman" w:hAnsi="Times New Roman" w:cs="Times New Roman"/>
          <w:sz w:val="28"/>
          <w:szCs w:val="28"/>
        </w:rPr>
        <w:t xml:space="preserve"> допущенных опечаток и ошибок в выданных в результате предоставления государственной услуги документах</w:t>
      </w:r>
      <w:r w:rsidR="008B4D3D" w:rsidRPr="00CD3475">
        <w:rPr>
          <w:rFonts w:ascii="Times New Roman" w:hAnsi="Times New Roman" w:cs="Times New Roman"/>
          <w:sz w:val="28"/>
          <w:szCs w:val="28"/>
        </w:rPr>
        <w:t>.</w:t>
      </w:r>
    </w:p>
    <w:p w:rsidR="00F15980" w:rsidRPr="00CD3475" w:rsidRDefault="00F15980" w:rsidP="00F20351">
      <w:pPr>
        <w:widowControl/>
        <w:ind w:firstLine="709"/>
        <w:jc w:val="both"/>
        <w:rPr>
          <w:rFonts w:ascii="Times New Roman" w:hAnsi="Times New Roman" w:cs="Times New Roman"/>
          <w:spacing w:val="2"/>
          <w:sz w:val="28"/>
          <w:szCs w:val="28"/>
          <w:shd w:val="clear" w:color="auto" w:fill="FFFFFF"/>
        </w:rPr>
      </w:pPr>
      <w:r w:rsidRPr="00CD3475">
        <w:rPr>
          <w:rFonts w:ascii="Times New Roman" w:hAnsi="Times New Roman" w:cs="Times New Roman"/>
          <w:sz w:val="28"/>
          <w:szCs w:val="28"/>
        </w:rPr>
        <w:t xml:space="preserve">Исправление </w:t>
      </w:r>
      <w:r w:rsidRPr="00CD3475">
        <w:rPr>
          <w:rFonts w:ascii="Times New Roman" w:hAnsi="Times New Roman" w:cs="Times New Roman"/>
          <w:spacing w:val="2"/>
          <w:sz w:val="28"/>
          <w:szCs w:val="28"/>
          <w:shd w:val="clear" w:color="auto" w:fill="FFFFFF"/>
        </w:rPr>
        <w:t>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4242B8" w:rsidRPr="00CD3475" w:rsidRDefault="004242B8" w:rsidP="004242B8">
      <w:pPr>
        <w:autoSpaceDE w:val="0"/>
        <w:autoSpaceDN w:val="0"/>
        <w:adjustRightInd w:val="0"/>
        <w:ind w:firstLine="708"/>
        <w:jc w:val="both"/>
        <w:rPr>
          <w:rFonts w:ascii="Times New Roman" w:eastAsia="Calibri" w:hAnsi="Times New Roman" w:cs="Times New Roman"/>
          <w:sz w:val="28"/>
          <w:szCs w:val="28"/>
          <w:lang w:eastAsia="en-US"/>
        </w:rPr>
      </w:pPr>
      <w:r w:rsidRPr="00CD3475">
        <w:rPr>
          <w:rFonts w:ascii="Times New Roman" w:eastAsia="Calibri" w:hAnsi="Times New Roman" w:cs="Times New Roman"/>
          <w:sz w:val="28"/>
          <w:szCs w:val="28"/>
          <w:lang w:eastAsia="en-US"/>
        </w:rPr>
        <w:t>3.3.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4242B8" w:rsidRPr="00CD3475" w:rsidRDefault="004242B8" w:rsidP="004242B8">
      <w:pPr>
        <w:widowControl/>
        <w:ind w:firstLine="709"/>
        <w:jc w:val="both"/>
        <w:rPr>
          <w:rFonts w:ascii="Times New Roman" w:hAnsi="Times New Roman" w:cs="Times New Roman"/>
          <w:spacing w:val="2"/>
          <w:sz w:val="28"/>
          <w:szCs w:val="28"/>
          <w:shd w:val="clear" w:color="auto" w:fill="FFFFFF"/>
        </w:rPr>
      </w:pPr>
      <w:r w:rsidRPr="00CD3475">
        <w:rPr>
          <w:rFonts w:ascii="Times New Roman" w:eastAsia="Calibri" w:hAnsi="Times New Roman" w:cs="Times New Roman"/>
          <w:sz w:val="28"/>
          <w:szCs w:val="28"/>
          <w:lang w:eastAsia="en-US"/>
        </w:rPr>
        <w:t>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которой они обратились, не предусмотрены.</w:t>
      </w:r>
    </w:p>
    <w:p w:rsidR="00F15980" w:rsidRPr="00CD3475" w:rsidRDefault="00F15980" w:rsidP="00F20351">
      <w:pPr>
        <w:widowControl/>
        <w:ind w:firstLine="709"/>
        <w:jc w:val="both"/>
        <w:rPr>
          <w:rFonts w:ascii="Times New Roman" w:hAnsi="Times New Roman" w:cs="Times New Roman"/>
          <w:sz w:val="28"/>
          <w:szCs w:val="28"/>
        </w:rPr>
      </w:pPr>
    </w:p>
    <w:bookmarkEnd w:id="7"/>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4. Формы </w:t>
      </w:r>
      <w:proofErr w:type="gramStart"/>
      <w:r w:rsidRPr="00CD3475">
        <w:rPr>
          <w:rFonts w:ascii="Times New Roman" w:hAnsi="Times New Roman" w:cs="Times New Roman"/>
          <w:sz w:val="28"/>
          <w:szCs w:val="28"/>
        </w:rPr>
        <w:t>контроля за</w:t>
      </w:r>
      <w:proofErr w:type="gramEnd"/>
      <w:r w:rsidRPr="00CD3475">
        <w:rPr>
          <w:rFonts w:ascii="Times New Roman" w:hAnsi="Times New Roman" w:cs="Times New Roman"/>
          <w:sz w:val="28"/>
          <w:szCs w:val="28"/>
        </w:rPr>
        <w:t xml:space="preserve"> исполнением административного регламента</w:t>
      </w:r>
    </w:p>
    <w:p w:rsidR="00D56CF3" w:rsidRPr="00CD3475" w:rsidRDefault="00D56CF3" w:rsidP="00F20351">
      <w:pPr>
        <w:widowControl/>
        <w:ind w:firstLine="709"/>
        <w:jc w:val="both"/>
        <w:rPr>
          <w:rFonts w:ascii="Times New Roman" w:hAnsi="Times New Roman" w:cs="Times New Roman"/>
          <w:sz w:val="28"/>
          <w:szCs w:val="28"/>
        </w:rPr>
      </w:pP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4.1. Текущий контроль </w:t>
      </w:r>
      <w:proofErr w:type="gramStart"/>
      <w:r w:rsidRPr="00CD3475">
        <w:rPr>
          <w:rFonts w:ascii="Times New Roman" w:hAnsi="Times New Roman" w:cs="Times New Roman"/>
          <w:sz w:val="28"/>
          <w:szCs w:val="28"/>
        </w:rPr>
        <w:t>за</w:t>
      </w:r>
      <w:proofErr w:type="gramEnd"/>
      <w:r w:rsidRPr="00CD3475">
        <w:rPr>
          <w:rFonts w:ascii="Times New Roman" w:hAnsi="Times New Roman" w:cs="Times New Roman"/>
          <w:sz w:val="28"/>
          <w:szCs w:val="28"/>
        </w:rPr>
        <w:t>:</w:t>
      </w:r>
    </w:p>
    <w:p w:rsidR="004242B8" w:rsidRPr="00CD3475" w:rsidRDefault="004242B8" w:rsidP="00F20351">
      <w:pPr>
        <w:widowControl/>
        <w:ind w:firstLine="709"/>
        <w:jc w:val="both"/>
        <w:rPr>
          <w:rFonts w:ascii="Times New Roman" w:hAnsi="Times New Roman" w:cs="Times New Roman"/>
          <w:sz w:val="28"/>
          <w:szCs w:val="28"/>
        </w:rPr>
      </w:pPr>
      <w:proofErr w:type="gramStart"/>
      <w:r w:rsidRPr="00CD3475">
        <w:rPr>
          <w:rFonts w:ascii="Times New Roman" w:hAnsi="Times New Roman" w:cs="Times New Roman"/>
          <w:sz w:val="28"/>
          <w:szCs w:val="28"/>
        </w:rPr>
        <w:t>полнотой, доступностью и качеством предоставления государственной услуги осуществляется руководителем отдела Управления, в компетенцию которого входит организация работы по назначению и выплате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w:t>
      </w:r>
      <w:proofErr w:type="gramEnd"/>
      <w:r w:rsidRPr="00CD3475">
        <w:rPr>
          <w:rFonts w:ascii="Times New Roman" w:hAnsi="Times New Roman" w:cs="Times New Roman"/>
          <w:sz w:val="28"/>
          <w:szCs w:val="28"/>
        </w:rPr>
        <w:t xml:space="preserve"> политики Российской Федерации» (далее – начальник отдела), либо лицом, его замещающим, путем проведения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Управления,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lastRenderedPageBreak/>
        <w:t xml:space="preserve">Текущий </w:t>
      </w:r>
      <w:proofErr w:type="gramStart"/>
      <w:r w:rsidRPr="00CD3475">
        <w:rPr>
          <w:rFonts w:ascii="Times New Roman" w:hAnsi="Times New Roman" w:cs="Times New Roman"/>
          <w:sz w:val="28"/>
          <w:szCs w:val="28"/>
        </w:rPr>
        <w:t>контроль за</w:t>
      </w:r>
      <w:proofErr w:type="gramEnd"/>
      <w:r w:rsidRPr="00CD3475">
        <w:rPr>
          <w:rFonts w:ascii="Times New Roman" w:hAnsi="Times New Roman" w:cs="Times New Roman"/>
          <w:sz w:val="28"/>
          <w:szCs w:val="28"/>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4.2. </w:t>
      </w:r>
      <w:proofErr w:type="gramStart"/>
      <w:r w:rsidRPr="00CD3475">
        <w:rPr>
          <w:rFonts w:ascii="Times New Roman" w:hAnsi="Times New Roman" w:cs="Times New Roman"/>
          <w:sz w:val="28"/>
          <w:szCs w:val="2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Управления.</w:t>
      </w:r>
      <w:proofErr w:type="gramEnd"/>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Периодичность осуществления последующего контроля составляет один раз в три года.</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4.3. 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4.4. Плановые проверки осуществляются на основании годового плана работы Управления.</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Внеплановые проверки осуществляются на основании приказов, распоряжений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Внеплановые проверки полноты и качества предоставления государственной услуги проводятся на основании обращений граждан.</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4.5. В любое время с момента регистрации документов в Управлении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E7EC9" w:rsidRPr="00CD3475" w:rsidRDefault="00D56CF3" w:rsidP="008E7EC9">
      <w:pPr>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4.6. </w:t>
      </w:r>
      <w:proofErr w:type="gramStart"/>
      <w:r w:rsidR="008E7EC9" w:rsidRPr="00CD3475">
        <w:rPr>
          <w:rFonts w:ascii="Times New Roman" w:hAnsi="Times New Roman" w:cs="Times New Roman"/>
          <w:sz w:val="28"/>
          <w:szCs w:val="28"/>
        </w:rPr>
        <w:t>Должностные лица Управления</w:t>
      </w:r>
      <w:r w:rsidR="00362188" w:rsidRPr="00CD3475">
        <w:rPr>
          <w:rFonts w:ascii="Times New Roman" w:hAnsi="Times New Roman" w:cs="Times New Roman"/>
          <w:sz w:val="28"/>
          <w:szCs w:val="28"/>
        </w:rPr>
        <w:t xml:space="preserve"> труда и социальной защиты населения</w:t>
      </w:r>
      <w:r w:rsidR="008E7EC9" w:rsidRPr="00CD3475">
        <w:rPr>
          <w:rFonts w:ascii="Times New Roman" w:hAnsi="Times New Roman" w:cs="Times New Roman"/>
          <w:sz w:val="28"/>
          <w:szCs w:val="28"/>
        </w:rPr>
        <w:t xml:space="preserve">, </w:t>
      </w:r>
      <w:r w:rsidR="00C93A83" w:rsidRPr="00CD3475">
        <w:rPr>
          <w:rFonts w:ascii="Times New Roman" w:hAnsi="Times New Roman" w:cs="Times New Roman"/>
          <w:sz w:val="28"/>
          <w:szCs w:val="28"/>
        </w:rPr>
        <w:t xml:space="preserve">предоставляющего государственную услугу, </w:t>
      </w:r>
      <w:r w:rsidR="008E7EC9" w:rsidRPr="00CD3475">
        <w:rPr>
          <w:rFonts w:ascii="Times New Roman" w:hAnsi="Times New Roman" w:cs="Times New Roman"/>
          <w:sz w:val="28"/>
          <w:szCs w:val="28"/>
        </w:rPr>
        <w:t xml:space="preserve">МФЦ, организации, указанные в </w:t>
      </w:r>
      <w:hyperlink r:id="rId23" w:history="1">
        <w:r w:rsidR="008E7EC9" w:rsidRPr="00CD3475">
          <w:rPr>
            <w:rStyle w:val="aff9"/>
            <w:rFonts w:ascii="Times New Roman" w:hAnsi="Times New Roman"/>
            <w:sz w:val="28"/>
            <w:szCs w:val="28"/>
          </w:rPr>
          <w:t>части 1.1 статьи 16</w:t>
        </w:r>
      </w:hyperlink>
      <w:r w:rsidR="008E7EC9" w:rsidRPr="00CD3475">
        <w:rPr>
          <w:rFonts w:ascii="Times New Roman" w:hAnsi="Times New Roman" w:cs="Times New Roman"/>
          <w:sz w:val="28"/>
          <w:szCs w:val="28"/>
        </w:rPr>
        <w:t xml:space="preserve"> Федерального закона </w:t>
      </w:r>
      <w:r w:rsidR="00460F3C" w:rsidRPr="00CD3475">
        <w:rPr>
          <w:rFonts w:ascii="Times New Roman" w:hAnsi="Times New Roman" w:cs="Times New Roman"/>
          <w:sz w:val="28"/>
          <w:szCs w:val="28"/>
        </w:rPr>
        <w:t>«</w:t>
      </w:r>
      <w:r w:rsidR="008E7EC9" w:rsidRPr="00CD3475">
        <w:rPr>
          <w:rFonts w:ascii="Times New Roman" w:hAnsi="Times New Roman" w:cs="Times New Roman"/>
          <w:sz w:val="28"/>
          <w:szCs w:val="28"/>
        </w:rPr>
        <w:t>Об организации предоставления государственных и муниципальных услуг</w:t>
      </w:r>
      <w:r w:rsidR="00460F3C" w:rsidRPr="00CD3475">
        <w:rPr>
          <w:rFonts w:ascii="Times New Roman" w:hAnsi="Times New Roman" w:cs="Times New Roman"/>
          <w:sz w:val="28"/>
          <w:szCs w:val="28"/>
        </w:rPr>
        <w:t>»</w:t>
      </w:r>
      <w:r w:rsidR="008E7EC9" w:rsidRPr="00CD3475">
        <w:rPr>
          <w:rFonts w:ascii="Times New Roman" w:hAnsi="Times New Roman" w:cs="Times New Roman"/>
          <w:sz w:val="28"/>
          <w:szCs w:val="28"/>
        </w:rPr>
        <w:t xml:space="preserve">, и их работники несут ответственность за полноту и качество предоставления государственной </w:t>
      </w:r>
      <w:r w:rsidR="008E7EC9" w:rsidRPr="00CD3475">
        <w:rPr>
          <w:rFonts w:ascii="Times New Roman" w:hAnsi="Times New Roman" w:cs="Times New Roman"/>
          <w:sz w:val="28"/>
          <w:szCs w:val="28"/>
        </w:rPr>
        <w:lastRenderedPageBreak/>
        <w:t>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w:t>
      </w:r>
      <w:proofErr w:type="gramEnd"/>
      <w:r w:rsidR="008E7EC9" w:rsidRPr="00CD3475">
        <w:rPr>
          <w:rFonts w:ascii="Times New Roman" w:hAnsi="Times New Roman" w:cs="Times New Roman"/>
          <w:sz w:val="28"/>
          <w:szCs w:val="28"/>
        </w:rPr>
        <w:t xml:space="preserve"> и правовых актов Российской Федерации и Ставропольского края, устанавливающих требования к предоставлению государственной услуги.</w:t>
      </w:r>
    </w:p>
    <w:p w:rsidR="00D56CF3" w:rsidRPr="00CD3475" w:rsidRDefault="008E7EC9" w:rsidP="008E7EC9">
      <w:pPr>
        <w:widowControl/>
        <w:ind w:firstLine="709"/>
        <w:jc w:val="both"/>
        <w:rPr>
          <w:rFonts w:ascii="Times New Roman" w:hAnsi="Times New Roman" w:cs="Times New Roman"/>
          <w:sz w:val="28"/>
          <w:szCs w:val="28"/>
        </w:rPr>
      </w:pPr>
      <w:proofErr w:type="gramStart"/>
      <w:r w:rsidRPr="00CD3475">
        <w:rPr>
          <w:rFonts w:ascii="Times New Roman" w:hAnsi="Times New Roman" w:cs="Times New Roman"/>
          <w:sz w:val="28"/>
          <w:szCs w:val="28"/>
        </w:rPr>
        <w:t xml:space="preserve">Ответственность </w:t>
      </w:r>
      <w:r w:rsidR="00C93A83" w:rsidRPr="00CD3475">
        <w:rPr>
          <w:rFonts w:ascii="Times New Roman" w:hAnsi="Times New Roman" w:cs="Times New Roman"/>
          <w:sz w:val="28"/>
          <w:szCs w:val="28"/>
        </w:rPr>
        <w:t>Управления</w:t>
      </w:r>
      <w:r w:rsidR="00FF26A2" w:rsidRPr="00CD3475">
        <w:rPr>
          <w:rFonts w:ascii="Times New Roman" w:hAnsi="Times New Roman" w:cs="Times New Roman"/>
          <w:sz w:val="28"/>
          <w:szCs w:val="28"/>
        </w:rPr>
        <w:t xml:space="preserve"> труда и социальной защиты населения</w:t>
      </w:r>
      <w:r w:rsidRPr="00CD3475">
        <w:rPr>
          <w:rFonts w:ascii="Times New Roman" w:hAnsi="Times New Roman" w:cs="Times New Roman"/>
          <w:sz w:val="28"/>
          <w:szCs w:val="28"/>
        </w:rPr>
        <w:t>, предоставляющего государственную услугу, его должностны</w:t>
      </w:r>
      <w:r w:rsidR="00C93A83" w:rsidRPr="00CD3475">
        <w:rPr>
          <w:rFonts w:ascii="Times New Roman" w:hAnsi="Times New Roman" w:cs="Times New Roman"/>
          <w:sz w:val="28"/>
          <w:szCs w:val="28"/>
        </w:rPr>
        <w:t>х</w:t>
      </w:r>
      <w:r w:rsidRPr="00CD3475">
        <w:rPr>
          <w:rFonts w:ascii="Times New Roman" w:hAnsi="Times New Roman" w:cs="Times New Roman"/>
          <w:sz w:val="28"/>
          <w:szCs w:val="28"/>
        </w:rPr>
        <w:t xml:space="preserve"> лиц, МФЦ, организаци</w:t>
      </w:r>
      <w:r w:rsidR="00C93A83" w:rsidRPr="00CD3475">
        <w:rPr>
          <w:rFonts w:ascii="Times New Roman" w:hAnsi="Times New Roman" w:cs="Times New Roman"/>
          <w:sz w:val="28"/>
          <w:szCs w:val="28"/>
        </w:rPr>
        <w:t>й</w:t>
      </w:r>
      <w:r w:rsidRPr="00CD3475">
        <w:rPr>
          <w:rFonts w:ascii="Times New Roman" w:hAnsi="Times New Roman" w:cs="Times New Roman"/>
          <w:sz w:val="28"/>
          <w:szCs w:val="28"/>
        </w:rPr>
        <w:t>, указанны</w:t>
      </w:r>
      <w:r w:rsidR="00C93A83" w:rsidRPr="00CD3475">
        <w:rPr>
          <w:rFonts w:ascii="Times New Roman" w:hAnsi="Times New Roman" w:cs="Times New Roman"/>
          <w:sz w:val="28"/>
          <w:szCs w:val="28"/>
        </w:rPr>
        <w:t>х</w:t>
      </w:r>
      <w:r w:rsidRPr="00CD3475">
        <w:rPr>
          <w:rFonts w:ascii="Times New Roman" w:hAnsi="Times New Roman" w:cs="Times New Roman"/>
          <w:sz w:val="28"/>
          <w:szCs w:val="28"/>
        </w:rPr>
        <w:t xml:space="preserve"> в </w:t>
      </w:r>
      <w:hyperlink r:id="rId24" w:history="1">
        <w:r w:rsidRPr="00CD3475">
          <w:rPr>
            <w:rStyle w:val="aff9"/>
            <w:rFonts w:ascii="Times New Roman" w:hAnsi="Times New Roman"/>
            <w:sz w:val="28"/>
            <w:szCs w:val="28"/>
          </w:rPr>
          <w:t>части 1.1 статьи 16</w:t>
        </w:r>
      </w:hyperlink>
      <w:r w:rsidRPr="00CD3475">
        <w:rPr>
          <w:rFonts w:ascii="Times New Roman" w:hAnsi="Times New Roman" w:cs="Times New Roman"/>
          <w:sz w:val="28"/>
          <w:szCs w:val="28"/>
        </w:rPr>
        <w:t xml:space="preserve"> Федерального закона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Об организации предоставления государственных и муниципальных услуг</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 и их работник</w:t>
      </w:r>
      <w:r w:rsidR="00C93A83" w:rsidRPr="00CD3475">
        <w:rPr>
          <w:rFonts w:ascii="Times New Roman" w:hAnsi="Times New Roman" w:cs="Times New Roman"/>
          <w:sz w:val="28"/>
          <w:szCs w:val="28"/>
        </w:rPr>
        <w:t>ов</w:t>
      </w:r>
      <w:r w:rsidRPr="00CD3475">
        <w:rPr>
          <w:rFonts w:ascii="Times New Roman" w:hAnsi="Times New Roman" w:cs="Times New Roman"/>
          <w:sz w:val="28"/>
          <w:szCs w:val="28"/>
        </w:rPr>
        <w:t xml:space="preserve">, ответственных за исполнение административных процедур, закрепляется в их должностных регламентах в соответствии с требованиями </w:t>
      </w:r>
      <w:hyperlink r:id="rId25" w:history="1">
        <w:r w:rsidRPr="00CD3475">
          <w:rPr>
            <w:rStyle w:val="aff9"/>
            <w:rFonts w:ascii="Times New Roman" w:hAnsi="Times New Roman"/>
            <w:sz w:val="28"/>
            <w:szCs w:val="28"/>
          </w:rPr>
          <w:t>законодательства</w:t>
        </w:r>
      </w:hyperlink>
      <w:r w:rsidRPr="00CD3475">
        <w:rPr>
          <w:rFonts w:ascii="Times New Roman" w:hAnsi="Times New Roman" w:cs="Times New Roman"/>
          <w:sz w:val="28"/>
          <w:szCs w:val="28"/>
        </w:rPr>
        <w:t xml:space="preserve"> Российской Федерации и </w:t>
      </w:r>
      <w:hyperlink r:id="rId26" w:history="1">
        <w:r w:rsidRPr="00CD3475">
          <w:rPr>
            <w:rStyle w:val="aff9"/>
            <w:rFonts w:ascii="Times New Roman" w:hAnsi="Times New Roman"/>
            <w:sz w:val="28"/>
            <w:szCs w:val="28"/>
          </w:rPr>
          <w:t>законодательства</w:t>
        </w:r>
      </w:hyperlink>
      <w:r w:rsidRPr="00CD3475">
        <w:rPr>
          <w:rFonts w:ascii="Times New Roman" w:hAnsi="Times New Roman" w:cs="Times New Roman"/>
          <w:sz w:val="28"/>
          <w:szCs w:val="28"/>
        </w:rPr>
        <w:t xml:space="preserve"> Ставропольского края.</w:t>
      </w:r>
      <w:proofErr w:type="gramEnd"/>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CD3475">
        <w:rPr>
          <w:rFonts w:ascii="Times New Roman" w:hAnsi="Times New Roman" w:cs="Times New Roman"/>
          <w:sz w:val="28"/>
          <w:szCs w:val="28"/>
        </w:rPr>
        <w:t>контроля за</w:t>
      </w:r>
      <w:proofErr w:type="gramEnd"/>
      <w:r w:rsidRPr="00CD3475">
        <w:rPr>
          <w:rFonts w:ascii="Times New Roman" w:hAnsi="Times New Roman" w:cs="Times New Roman"/>
          <w:sz w:val="28"/>
          <w:szCs w:val="28"/>
        </w:rPr>
        <w:t xml:space="preserve"> деятельностью Управления при предоставлении им государственной услуги.</w:t>
      </w:r>
    </w:p>
    <w:p w:rsidR="00D56CF3" w:rsidRPr="00CD3475" w:rsidRDefault="00D56CF3" w:rsidP="00F20351">
      <w:pPr>
        <w:widowControl/>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4.8. Юридические лица, индивидуальные предприниматели, граждане, их объединения и организации в случае </w:t>
      </w:r>
      <w:proofErr w:type="gramStart"/>
      <w:r w:rsidRPr="00CD3475">
        <w:rPr>
          <w:rFonts w:ascii="Times New Roman" w:hAnsi="Times New Roman" w:cs="Times New Roman"/>
          <w:sz w:val="28"/>
          <w:szCs w:val="28"/>
        </w:rPr>
        <w:t>выявления фактов нарушения порядка предоставления государственной услуги</w:t>
      </w:r>
      <w:proofErr w:type="gramEnd"/>
      <w:r w:rsidRPr="00CD3475">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в органы и к должностным лицам, указанным в </w:t>
      </w:r>
      <w:hyperlink r:id="rId27" w:history="1">
        <w:r w:rsidRPr="00CD3475">
          <w:rPr>
            <w:rFonts w:ascii="Times New Roman" w:hAnsi="Times New Roman" w:cs="Times New Roman"/>
            <w:sz w:val="28"/>
            <w:szCs w:val="28"/>
          </w:rPr>
          <w:t>пункте 5.</w:t>
        </w:r>
      </w:hyperlink>
      <w:r w:rsidRPr="00CD3475">
        <w:rPr>
          <w:rFonts w:ascii="Times New Roman" w:hAnsi="Times New Roman" w:cs="Times New Roman"/>
          <w:sz w:val="28"/>
          <w:szCs w:val="28"/>
        </w:rPr>
        <w:t>6 Административного регламента.</w:t>
      </w:r>
    </w:p>
    <w:p w:rsidR="00020F13" w:rsidRPr="00CD3475" w:rsidRDefault="00020F13" w:rsidP="00020F13">
      <w:pPr>
        <w:pStyle w:val="ConsPlusNormal"/>
        <w:ind w:firstLine="709"/>
        <w:jc w:val="both"/>
        <w:rPr>
          <w:rFonts w:ascii="Times New Roman" w:hAnsi="Times New Roman" w:cs="Times New Roman"/>
          <w:sz w:val="28"/>
          <w:szCs w:val="28"/>
        </w:rPr>
      </w:pPr>
      <w:r w:rsidRPr="00CD3475">
        <w:rPr>
          <w:rFonts w:ascii="Times New Roman" w:hAnsi="Times New Roman" w:cs="Times New Roman"/>
          <w:sz w:val="28"/>
          <w:szCs w:val="28"/>
        </w:rPr>
        <w:t xml:space="preserve">Жалоба может быть представлена на личном приеме, направлена </w:t>
      </w:r>
      <w:r w:rsidRPr="00CD3475">
        <w:rPr>
          <w:rFonts w:ascii="Times New Roman" w:hAnsi="Times New Roman" w:cs="Times New Roman"/>
          <w:sz w:val="28"/>
          <w:szCs w:val="28"/>
        </w:rPr>
        <w:br/>
        <w:t xml:space="preserve">посредством почтовой связи или в электронной форме с использованием </w:t>
      </w:r>
      <w:r w:rsidR="00C12905" w:rsidRPr="00CD3475">
        <w:rPr>
          <w:rFonts w:ascii="Times New Roman" w:hAnsi="Times New Roman" w:cs="Times New Roman"/>
          <w:sz w:val="28"/>
          <w:szCs w:val="28"/>
        </w:rPr>
        <w:t xml:space="preserve">информационных ресурсов </w:t>
      </w:r>
      <w:r w:rsidRPr="00CD3475">
        <w:rPr>
          <w:rFonts w:ascii="Times New Roman" w:hAnsi="Times New Roman" w:cs="Times New Roman"/>
          <w:sz w:val="28"/>
          <w:szCs w:val="28"/>
        </w:rPr>
        <w:t xml:space="preserve">сети </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Интернет</w:t>
      </w:r>
      <w:r w:rsidR="00460F3C" w:rsidRPr="00CD3475">
        <w:rPr>
          <w:rFonts w:ascii="Times New Roman" w:hAnsi="Times New Roman" w:cs="Times New Roman"/>
          <w:sz w:val="28"/>
          <w:szCs w:val="28"/>
        </w:rPr>
        <w:t>»</w:t>
      </w:r>
      <w:r w:rsidRPr="00CD3475">
        <w:rPr>
          <w:rFonts w:ascii="Times New Roman" w:hAnsi="Times New Roman" w:cs="Times New Roman"/>
          <w:sz w:val="28"/>
          <w:szCs w:val="28"/>
        </w:rPr>
        <w:t xml:space="preserve">, </w:t>
      </w:r>
      <w:r w:rsidR="00C12905" w:rsidRPr="00CD3475">
        <w:rPr>
          <w:rFonts w:ascii="Times New Roman" w:hAnsi="Times New Roman" w:cs="Times New Roman"/>
          <w:sz w:val="28"/>
          <w:szCs w:val="28"/>
        </w:rPr>
        <w:t>е</w:t>
      </w:r>
      <w:r w:rsidRPr="00CD3475">
        <w:rPr>
          <w:rFonts w:ascii="Times New Roman" w:hAnsi="Times New Roman" w:cs="Times New Roman"/>
          <w:sz w:val="28"/>
          <w:szCs w:val="28"/>
        </w:rPr>
        <w:t>диного портала</w:t>
      </w:r>
      <w:r w:rsidR="00C12905" w:rsidRPr="00CD3475">
        <w:rPr>
          <w:rFonts w:ascii="Times New Roman" w:hAnsi="Times New Roman" w:cs="Times New Roman"/>
          <w:sz w:val="28"/>
          <w:szCs w:val="28"/>
        </w:rPr>
        <w:t xml:space="preserve"> или регионального портала</w:t>
      </w:r>
      <w:r w:rsidRPr="00CD3475">
        <w:rPr>
          <w:rFonts w:ascii="Times New Roman" w:hAnsi="Times New Roman" w:cs="Times New Roman"/>
          <w:sz w:val="28"/>
          <w:szCs w:val="28"/>
        </w:rPr>
        <w:t>.</w:t>
      </w:r>
    </w:p>
    <w:p w:rsidR="00DB669F" w:rsidRPr="00CD3475" w:rsidRDefault="00DB669F" w:rsidP="00D63E6D">
      <w:pPr>
        <w:widowControl/>
        <w:ind w:firstLine="709"/>
        <w:jc w:val="center"/>
        <w:rPr>
          <w:rFonts w:ascii="Times New Roman" w:hAnsi="Times New Roman" w:cs="Times New Roman"/>
          <w:sz w:val="28"/>
          <w:szCs w:val="28"/>
        </w:rPr>
      </w:pPr>
    </w:p>
    <w:p w:rsidR="00D56CF3" w:rsidRPr="00CD3475" w:rsidRDefault="00D56CF3" w:rsidP="008B4D3D">
      <w:pPr>
        <w:widowControl/>
        <w:ind w:firstLine="709"/>
        <w:jc w:val="center"/>
        <w:rPr>
          <w:rFonts w:ascii="Times New Roman" w:hAnsi="Times New Roman" w:cs="Times New Roman"/>
          <w:sz w:val="28"/>
          <w:szCs w:val="28"/>
        </w:rPr>
      </w:pPr>
      <w:r w:rsidRPr="00CD3475">
        <w:rPr>
          <w:rFonts w:ascii="Times New Roman" w:hAnsi="Times New Roman" w:cs="Times New Roman"/>
          <w:sz w:val="28"/>
          <w:szCs w:val="28"/>
        </w:rPr>
        <w:t xml:space="preserve">5. </w:t>
      </w:r>
      <w:proofErr w:type="gramStart"/>
      <w:r w:rsidR="00D63E6D" w:rsidRPr="00CD3475">
        <w:rPr>
          <w:rFonts w:ascii="Times New Roman" w:hAnsi="Times New Roman" w:cs="Times New Roman"/>
          <w:sz w:val="28"/>
          <w:szCs w:val="28"/>
        </w:rPr>
        <w:t xml:space="preserve">Досудебный (внесудебный) порядок обжалования решений и действий (бездействия) </w:t>
      </w:r>
      <w:r w:rsidR="00DB669F" w:rsidRPr="00CD3475">
        <w:rPr>
          <w:rFonts w:ascii="Times New Roman" w:hAnsi="Times New Roman" w:cs="Times New Roman"/>
          <w:sz w:val="28"/>
          <w:szCs w:val="28"/>
        </w:rPr>
        <w:t>Управления труда и социальной защиты населения</w:t>
      </w:r>
      <w:r w:rsidR="00D63E6D" w:rsidRPr="00CD3475">
        <w:rPr>
          <w:rFonts w:ascii="Times New Roman" w:hAnsi="Times New Roman" w:cs="Times New Roman"/>
          <w:sz w:val="28"/>
          <w:szCs w:val="28"/>
        </w:rPr>
        <w:t>,</w:t>
      </w:r>
      <w:r w:rsidR="00DB669F" w:rsidRPr="00CD3475">
        <w:rPr>
          <w:rFonts w:ascii="Times New Roman" w:hAnsi="Times New Roman" w:cs="Times New Roman"/>
          <w:sz w:val="28"/>
          <w:szCs w:val="28"/>
        </w:rPr>
        <w:t xml:space="preserve"> </w:t>
      </w:r>
      <w:r w:rsidR="00D63E6D" w:rsidRPr="00CD3475">
        <w:rPr>
          <w:rFonts w:ascii="Times New Roman" w:hAnsi="Times New Roman" w:cs="Times New Roman"/>
          <w:sz w:val="28"/>
          <w:szCs w:val="28"/>
        </w:rPr>
        <w:t xml:space="preserve">предоставляющего государственную услугу, МФЦ, организаций, указанных в части 1.1 статьи 16 Федерального закона </w:t>
      </w:r>
      <w:r w:rsidR="00460F3C" w:rsidRPr="00CD3475">
        <w:rPr>
          <w:rFonts w:ascii="Times New Roman" w:hAnsi="Times New Roman" w:cs="Times New Roman"/>
          <w:sz w:val="28"/>
          <w:szCs w:val="28"/>
        </w:rPr>
        <w:t>«</w:t>
      </w:r>
      <w:r w:rsidR="00D63E6D" w:rsidRPr="00CD3475">
        <w:rPr>
          <w:rFonts w:ascii="Times New Roman" w:hAnsi="Times New Roman" w:cs="Times New Roman"/>
          <w:sz w:val="28"/>
          <w:szCs w:val="28"/>
        </w:rPr>
        <w:t>Об организации предоставления государственных и муниципальных услуг</w:t>
      </w:r>
      <w:r w:rsidR="00460F3C" w:rsidRPr="00CD3475">
        <w:rPr>
          <w:rFonts w:ascii="Times New Roman" w:hAnsi="Times New Roman" w:cs="Times New Roman"/>
          <w:sz w:val="28"/>
          <w:szCs w:val="28"/>
        </w:rPr>
        <w:t>»</w:t>
      </w:r>
      <w:r w:rsidR="00D63E6D" w:rsidRPr="00CD3475">
        <w:rPr>
          <w:rFonts w:ascii="Times New Roman" w:hAnsi="Times New Roman" w:cs="Times New Roman"/>
          <w:sz w:val="28"/>
          <w:szCs w:val="28"/>
        </w:rPr>
        <w:t>, а также их должностных лиц, муниципальных служащих, работников</w:t>
      </w:r>
      <w:proofErr w:type="gramEnd"/>
    </w:p>
    <w:p w:rsidR="00F553DA" w:rsidRPr="00CD3475" w:rsidRDefault="00F553DA" w:rsidP="00F20351">
      <w:pPr>
        <w:widowControl/>
        <w:ind w:firstLine="709"/>
        <w:jc w:val="both"/>
        <w:rPr>
          <w:rFonts w:ascii="Times New Roman" w:hAnsi="Times New Roman" w:cs="Times New Roman"/>
          <w:sz w:val="28"/>
          <w:szCs w:val="28"/>
        </w:rPr>
      </w:pPr>
    </w:p>
    <w:p w:rsidR="00E90369" w:rsidRPr="00CD3475" w:rsidRDefault="00375877" w:rsidP="008B4D3D">
      <w:pPr>
        <w:pStyle w:val="formattext"/>
        <w:shd w:val="clear" w:color="auto" w:fill="FFFFFF"/>
        <w:spacing w:before="0" w:beforeAutospacing="0" w:after="0" w:afterAutospacing="0" w:line="280" w:lineRule="atLeast"/>
        <w:jc w:val="both"/>
        <w:textAlignment w:val="baseline"/>
        <w:rPr>
          <w:spacing w:val="2"/>
          <w:sz w:val="28"/>
          <w:szCs w:val="28"/>
        </w:rPr>
      </w:pPr>
      <w:r w:rsidRPr="00CD3475">
        <w:rPr>
          <w:spacing w:val="2"/>
          <w:sz w:val="28"/>
          <w:szCs w:val="28"/>
        </w:rPr>
        <w:tab/>
        <w:t>5</w:t>
      </w:r>
      <w:r w:rsidR="00F553DA" w:rsidRPr="00CD3475">
        <w:rPr>
          <w:spacing w:val="2"/>
          <w:sz w:val="28"/>
          <w:szCs w:val="28"/>
        </w:rPr>
        <w:t xml:space="preserve">.1. </w:t>
      </w:r>
      <w:proofErr w:type="gramStart"/>
      <w:r w:rsidR="00F553DA" w:rsidRPr="00CD3475">
        <w:rPr>
          <w:spacing w:val="2"/>
          <w:sz w:val="28"/>
          <w:szCs w:val="28"/>
        </w:rPr>
        <w:t>Заявитель имеет право на досудебное (внесудебное) обжалование решений и (или) действий (бездействия), принятых (осуществленных) Упра</w:t>
      </w:r>
      <w:r w:rsidR="00F553DA" w:rsidRPr="00CD3475">
        <w:rPr>
          <w:spacing w:val="2"/>
          <w:sz w:val="28"/>
          <w:szCs w:val="28"/>
        </w:rPr>
        <w:t>в</w:t>
      </w:r>
      <w:r w:rsidR="00F553DA" w:rsidRPr="00CD3475">
        <w:rPr>
          <w:spacing w:val="2"/>
          <w:sz w:val="28"/>
          <w:szCs w:val="28"/>
        </w:rPr>
        <w:t xml:space="preserve">лением труда и социальной защиты населения, его должностными лицами, муниципальными служащими, а также МФЦ, организациями, указанными в части 1.1 статьи 16 Федерального закона </w:t>
      </w:r>
      <w:r w:rsidR="00460F3C" w:rsidRPr="00CD3475">
        <w:rPr>
          <w:spacing w:val="2"/>
          <w:sz w:val="28"/>
          <w:szCs w:val="28"/>
        </w:rPr>
        <w:t>«</w:t>
      </w:r>
      <w:r w:rsidR="00F553DA" w:rsidRPr="00CD3475">
        <w:rPr>
          <w:spacing w:val="2"/>
          <w:sz w:val="28"/>
          <w:szCs w:val="28"/>
        </w:rPr>
        <w:t xml:space="preserve">Об организации предоставления </w:t>
      </w:r>
      <w:r w:rsidR="00F553DA" w:rsidRPr="00CD3475">
        <w:rPr>
          <w:spacing w:val="2"/>
          <w:sz w:val="28"/>
          <w:szCs w:val="28"/>
        </w:rPr>
        <w:lastRenderedPageBreak/>
        <w:t>государственных и муниципальных услуг</w:t>
      </w:r>
      <w:r w:rsidR="00460F3C" w:rsidRPr="00CD3475">
        <w:rPr>
          <w:spacing w:val="2"/>
          <w:sz w:val="28"/>
          <w:szCs w:val="28"/>
        </w:rPr>
        <w:t>»</w:t>
      </w:r>
      <w:r w:rsidR="00F553DA" w:rsidRPr="00CD3475">
        <w:rPr>
          <w:spacing w:val="2"/>
          <w:sz w:val="28"/>
          <w:szCs w:val="28"/>
        </w:rPr>
        <w:t>, их должностных лиц, работников в ходе предоставления государственной услуги, в порядке, предусмотренном главой 2.1 Федерального закона</w:t>
      </w:r>
      <w:proofErr w:type="gramEnd"/>
      <w:r w:rsidR="00F553DA" w:rsidRPr="00CD3475">
        <w:rPr>
          <w:spacing w:val="2"/>
          <w:sz w:val="28"/>
          <w:szCs w:val="28"/>
        </w:rPr>
        <w:t xml:space="preserve"> </w:t>
      </w:r>
      <w:r w:rsidR="00460F3C" w:rsidRPr="00CD3475">
        <w:rPr>
          <w:spacing w:val="2"/>
          <w:sz w:val="28"/>
          <w:szCs w:val="28"/>
        </w:rPr>
        <w:t>«</w:t>
      </w:r>
      <w:r w:rsidR="00F553DA" w:rsidRPr="00CD3475">
        <w:rPr>
          <w:spacing w:val="2"/>
          <w:sz w:val="28"/>
          <w:szCs w:val="28"/>
        </w:rPr>
        <w:t>Об организации предоставления госуда</w:t>
      </w:r>
      <w:r w:rsidR="00F553DA" w:rsidRPr="00CD3475">
        <w:rPr>
          <w:spacing w:val="2"/>
          <w:sz w:val="28"/>
          <w:szCs w:val="28"/>
        </w:rPr>
        <w:t>р</w:t>
      </w:r>
      <w:r w:rsidR="00F553DA" w:rsidRPr="00CD3475">
        <w:rPr>
          <w:spacing w:val="2"/>
          <w:sz w:val="28"/>
          <w:szCs w:val="28"/>
        </w:rPr>
        <w:t>ственных и муниципальных услуг</w:t>
      </w:r>
      <w:r w:rsidR="00460F3C" w:rsidRPr="00CD3475">
        <w:rPr>
          <w:spacing w:val="2"/>
          <w:sz w:val="28"/>
          <w:szCs w:val="28"/>
        </w:rPr>
        <w:t>»</w:t>
      </w:r>
      <w:r w:rsidR="00F553DA" w:rsidRPr="00CD3475">
        <w:rPr>
          <w:spacing w:val="2"/>
          <w:sz w:val="28"/>
          <w:szCs w:val="28"/>
        </w:rPr>
        <w:t xml:space="preserve"> (далее - жалоба).</w:t>
      </w:r>
    </w:p>
    <w:p w:rsidR="00F553DA" w:rsidRPr="00CD3475" w:rsidRDefault="00375877" w:rsidP="008B4D3D">
      <w:pPr>
        <w:pStyle w:val="formattext"/>
        <w:shd w:val="clear" w:color="auto" w:fill="FFFFFF"/>
        <w:spacing w:before="0" w:beforeAutospacing="0" w:after="0" w:afterAutospacing="0" w:line="280" w:lineRule="atLeast"/>
        <w:jc w:val="both"/>
        <w:textAlignment w:val="baseline"/>
        <w:rPr>
          <w:spacing w:val="2"/>
          <w:sz w:val="28"/>
          <w:szCs w:val="28"/>
        </w:rPr>
      </w:pPr>
      <w:r w:rsidRPr="00CD3475">
        <w:rPr>
          <w:spacing w:val="2"/>
          <w:sz w:val="28"/>
          <w:szCs w:val="28"/>
        </w:rPr>
        <w:tab/>
      </w:r>
      <w:r w:rsidR="00F553DA" w:rsidRPr="00CD3475">
        <w:rPr>
          <w:spacing w:val="2"/>
          <w:sz w:val="28"/>
          <w:szCs w:val="28"/>
        </w:rPr>
        <w:t>5.2. Жалоба может быть подана заявителем или его представителем:</w:t>
      </w:r>
      <w:r w:rsidR="00F553DA" w:rsidRPr="00CD3475">
        <w:rPr>
          <w:spacing w:val="2"/>
          <w:sz w:val="28"/>
          <w:szCs w:val="28"/>
        </w:rPr>
        <w:br/>
      </w:r>
      <w:r w:rsidRPr="00CD3475">
        <w:rPr>
          <w:spacing w:val="2"/>
          <w:sz w:val="28"/>
          <w:szCs w:val="28"/>
        </w:rPr>
        <w:tab/>
      </w:r>
      <w:r w:rsidR="00F553DA" w:rsidRPr="00CD3475">
        <w:rPr>
          <w:spacing w:val="2"/>
          <w:sz w:val="28"/>
          <w:szCs w:val="28"/>
        </w:rPr>
        <w:t>на имя главы администрации Минераловодского городского округа Ставропольского края, в случае если обжалуются действия (бездействие) р</w:t>
      </w:r>
      <w:r w:rsidR="00F553DA" w:rsidRPr="00CD3475">
        <w:rPr>
          <w:spacing w:val="2"/>
          <w:sz w:val="28"/>
          <w:szCs w:val="28"/>
        </w:rPr>
        <w:t>у</w:t>
      </w:r>
      <w:r w:rsidR="00F553DA" w:rsidRPr="00CD3475">
        <w:rPr>
          <w:spacing w:val="2"/>
          <w:sz w:val="28"/>
          <w:szCs w:val="28"/>
        </w:rPr>
        <w:t xml:space="preserve">ководителя Управления труда и социальной защиты населения,  руководителя МФЦ или организации, указанной в части 1.1 статьи 16 Федерального закона </w:t>
      </w:r>
      <w:r w:rsidR="00460F3C" w:rsidRPr="00CD3475">
        <w:rPr>
          <w:spacing w:val="2"/>
          <w:sz w:val="28"/>
          <w:szCs w:val="28"/>
        </w:rPr>
        <w:t>«</w:t>
      </w:r>
      <w:r w:rsidR="00F553DA" w:rsidRPr="00CD3475">
        <w:rPr>
          <w:spacing w:val="2"/>
          <w:sz w:val="28"/>
          <w:szCs w:val="28"/>
        </w:rPr>
        <w:t>Об организации предоставления государственных и муниципальных услуг</w:t>
      </w:r>
      <w:r w:rsidR="00460F3C" w:rsidRPr="00CD3475">
        <w:rPr>
          <w:spacing w:val="2"/>
          <w:sz w:val="28"/>
          <w:szCs w:val="28"/>
        </w:rPr>
        <w:t>»</w:t>
      </w:r>
      <w:r w:rsidR="00F553DA" w:rsidRPr="00CD3475">
        <w:rPr>
          <w:spacing w:val="2"/>
          <w:sz w:val="28"/>
          <w:szCs w:val="28"/>
        </w:rPr>
        <w:t>;</w:t>
      </w:r>
      <w:r w:rsidR="00F553DA" w:rsidRPr="00CD3475">
        <w:rPr>
          <w:spacing w:val="2"/>
          <w:sz w:val="28"/>
          <w:szCs w:val="28"/>
        </w:rPr>
        <w:br/>
      </w:r>
      <w:r w:rsidRPr="00CD3475">
        <w:rPr>
          <w:spacing w:val="2"/>
          <w:sz w:val="28"/>
          <w:szCs w:val="28"/>
        </w:rPr>
        <w:tab/>
      </w:r>
      <w:r w:rsidR="00F553DA" w:rsidRPr="00CD3475">
        <w:rPr>
          <w:spacing w:val="2"/>
          <w:sz w:val="28"/>
          <w:szCs w:val="28"/>
        </w:rPr>
        <w:t>на имя руководителя Управления труда и социальной защиты населения администрации Минераловодского городского округа, в случае если обжал</w:t>
      </w:r>
      <w:r w:rsidR="00F553DA" w:rsidRPr="00CD3475">
        <w:rPr>
          <w:spacing w:val="2"/>
          <w:sz w:val="28"/>
          <w:szCs w:val="28"/>
        </w:rPr>
        <w:t>у</w:t>
      </w:r>
      <w:r w:rsidR="00F553DA" w:rsidRPr="00CD3475">
        <w:rPr>
          <w:spacing w:val="2"/>
          <w:sz w:val="28"/>
          <w:szCs w:val="28"/>
        </w:rPr>
        <w:t>ются решения и действия (бездействие) Управления, его должностных лиц, муниципальных служащих;</w:t>
      </w:r>
    </w:p>
    <w:p w:rsidR="00E90369" w:rsidRPr="00CD3475" w:rsidRDefault="00375877" w:rsidP="00E90369">
      <w:pPr>
        <w:pStyle w:val="formattext"/>
        <w:shd w:val="clear" w:color="auto" w:fill="FFFFFF"/>
        <w:spacing w:before="0" w:beforeAutospacing="0" w:after="0" w:afterAutospacing="0" w:line="280" w:lineRule="atLeast"/>
        <w:jc w:val="both"/>
        <w:textAlignment w:val="baseline"/>
        <w:rPr>
          <w:spacing w:val="2"/>
          <w:sz w:val="28"/>
          <w:szCs w:val="28"/>
        </w:rPr>
      </w:pPr>
      <w:r w:rsidRPr="00CD3475">
        <w:rPr>
          <w:spacing w:val="2"/>
          <w:sz w:val="28"/>
          <w:szCs w:val="28"/>
        </w:rPr>
        <w:tab/>
      </w:r>
      <w:r w:rsidR="00F553DA" w:rsidRPr="00CD3475">
        <w:rPr>
          <w:spacing w:val="2"/>
          <w:sz w:val="28"/>
          <w:szCs w:val="28"/>
        </w:rPr>
        <w:t>на имя руководителя МФЦ, в случае если обжалуются действия (безде</w:t>
      </w:r>
      <w:r w:rsidR="00F553DA" w:rsidRPr="00CD3475">
        <w:rPr>
          <w:spacing w:val="2"/>
          <w:sz w:val="28"/>
          <w:szCs w:val="28"/>
        </w:rPr>
        <w:t>й</w:t>
      </w:r>
      <w:r w:rsidR="00F553DA" w:rsidRPr="00CD3475">
        <w:rPr>
          <w:spacing w:val="2"/>
          <w:sz w:val="28"/>
          <w:szCs w:val="28"/>
        </w:rPr>
        <w:t>ствие) МФЦ, его должностных лиц;</w:t>
      </w:r>
    </w:p>
    <w:p w:rsidR="00E90369" w:rsidRPr="00CD3475" w:rsidRDefault="00375877" w:rsidP="00E90369">
      <w:pPr>
        <w:pStyle w:val="formattext"/>
        <w:shd w:val="clear" w:color="auto" w:fill="FFFFFF"/>
        <w:spacing w:before="0" w:beforeAutospacing="0" w:after="0" w:afterAutospacing="0" w:line="280" w:lineRule="atLeast"/>
        <w:jc w:val="both"/>
        <w:textAlignment w:val="baseline"/>
        <w:rPr>
          <w:spacing w:val="2"/>
          <w:sz w:val="28"/>
          <w:szCs w:val="28"/>
        </w:rPr>
      </w:pPr>
      <w:r w:rsidRPr="00CD3475">
        <w:rPr>
          <w:spacing w:val="2"/>
          <w:sz w:val="28"/>
          <w:szCs w:val="28"/>
        </w:rPr>
        <w:tab/>
      </w:r>
      <w:r w:rsidR="00F553DA" w:rsidRPr="00CD3475">
        <w:rPr>
          <w:spacing w:val="2"/>
          <w:sz w:val="28"/>
          <w:szCs w:val="28"/>
        </w:rPr>
        <w:t>на имя руководителей организаций, указанных в части 1.1 статьи 16 Ф</w:t>
      </w:r>
      <w:r w:rsidR="00F553DA" w:rsidRPr="00CD3475">
        <w:rPr>
          <w:spacing w:val="2"/>
          <w:sz w:val="28"/>
          <w:szCs w:val="28"/>
        </w:rPr>
        <w:t>е</w:t>
      </w:r>
      <w:r w:rsidR="00F553DA" w:rsidRPr="00CD3475">
        <w:rPr>
          <w:spacing w:val="2"/>
          <w:sz w:val="28"/>
          <w:szCs w:val="28"/>
        </w:rPr>
        <w:t xml:space="preserve">дерального закона </w:t>
      </w:r>
      <w:r w:rsidR="00460F3C" w:rsidRPr="00CD3475">
        <w:rPr>
          <w:spacing w:val="2"/>
          <w:sz w:val="28"/>
          <w:szCs w:val="28"/>
        </w:rPr>
        <w:t>«</w:t>
      </w:r>
      <w:r w:rsidR="00F553DA" w:rsidRPr="00CD3475">
        <w:rPr>
          <w:spacing w:val="2"/>
          <w:sz w:val="28"/>
          <w:szCs w:val="28"/>
        </w:rPr>
        <w:t>Об организации предоставления государственных и мун</w:t>
      </w:r>
      <w:r w:rsidR="00F553DA" w:rsidRPr="00CD3475">
        <w:rPr>
          <w:spacing w:val="2"/>
          <w:sz w:val="28"/>
          <w:szCs w:val="28"/>
        </w:rPr>
        <w:t>и</w:t>
      </w:r>
      <w:r w:rsidR="00F553DA" w:rsidRPr="00CD3475">
        <w:rPr>
          <w:spacing w:val="2"/>
          <w:sz w:val="28"/>
          <w:szCs w:val="28"/>
        </w:rPr>
        <w:t>ципальных услуг</w:t>
      </w:r>
      <w:r w:rsidR="00460F3C" w:rsidRPr="00CD3475">
        <w:rPr>
          <w:spacing w:val="2"/>
          <w:sz w:val="28"/>
          <w:szCs w:val="28"/>
        </w:rPr>
        <w:t>»</w:t>
      </w:r>
      <w:r w:rsidR="00F553DA" w:rsidRPr="00CD3475">
        <w:rPr>
          <w:spacing w:val="2"/>
          <w:sz w:val="28"/>
          <w:szCs w:val="28"/>
        </w:rPr>
        <w:t>, в случае если обжалуются действия (бездействие) орган</w:t>
      </w:r>
      <w:r w:rsidR="00F553DA" w:rsidRPr="00CD3475">
        <w:rPr>
          <w:spacing w:val="2"/>
          <w:sz w:val="28"/>
          <w:szCs w:val="28"/>
        </w:rPr>
        <w:t>и</w:t>
      </w:r>
      <w:r w:rsidR="00F553DA" w:rsidRPr="00CD3475">
        <w:rPr>
          <w:spacing w:val="2"/>
          <w:sz w:val="28"/>
          <w:szCs w:val="28"/>
        </w:rPr>
        <w:t xml:space="preserve">заций, работников данных организаций, предусмотренных частью 1.1 статьи 16 Федерального закона </w:t>
      </w:r>
      <w:r w:rsidR="00460F3C" w:rsidRPr="00CD3475">
        <w:rPr>
          <w:spacing w:val="2"/>
          <w:sz w:val="28"/>
          <w:szCs w:val="28"/>
        </w:rPr>
        <w:t>«</w:t>
      </w:r>
      <w:r w:rsidR="00F553DA" w:rsidRPr="00CD3475">
        <w:rPr>
          <w:spacing w:val="2"/>
          <w:sz w:val="28"/>
          <w:szCs w:val="28"/>
        </w:rPr>
        <w:t>Об организации предоставления государственных и муниципальных услуг</w:t>
      </w:r>
      <w:r w:rsidR="00460F3C" w:rsidRPr="00CD3475">
        <w:rPr>
          <w:spacing w:val="2"/>
          <w:sz w:val="28"/>
          <w:szCs w:val="28"/>
        </w:rPr>
        <w:t>»</w:t>
      </w:r>
      <w:r w:rsidR="00F553DA" w:rsidRPr="00CD3475">
        <w:rPr>
          <w:spacing w:val="2"/>
          <w:sz w:val="28"/>
          <w:szCs w:val="28"/>
        </w:rPr>
        <w:t>.</w:t>
      </w:r>
    </w:p>
    <w:p w:rsidR="00F553DA" w:rsidRPr="00CD3475" w:rsidRDefault="00375877" w:rsidP="00E90369">
      <w:pPr>
        <w:pStyle w:val="formattext"/>
        <w:shd w:val="clear" w:color="auto" w:fill="FFFFFF"/>
        <w:spacing w:before="0" w:beforeAutospacing="0" w:after="0" w:afterAutospacing="0" w:line="280" w:lineRule="atLeast"/>
        <w:jc w:val="both"/>
        <w:textAlignment w:val="baseline"/>
        <w:rPr>
          <w:spacing w:val="2"/>
          <w:sz w:val="28"/>
          <w:szCs w:val="28"/>
        </w:rPr>
      </w:pPr>
      <w:r w:rsidRPr="00CD3475">
        <w:rPr>
          <w:spacing w:val="2"/>
          <w:sz w:val="28"/>
          <w:szCs w:val="28"/>
        </w:rPr>
        <w:tab/>
      </w:r>
      <w:r w:rsidR="00F553DA" w:rsidRPr="00CD3475">
        <w:rPr>
          <w:spacing w:val="2"/>
          <w:sz w:val="28"/>
          <w:szCs w:val="28"/>
        </w:rPr>
        <w:t>В случае подачи жалобы представителем заявителя представляются:</w:t>
      </w:r>
    </w:p>
    <w:p w:rsidR="00383583" w:rsidRPr="00CD3475" w:rsidRDefault="00375877" w:rsidP="008B4D3D">
      <w:pPr>
        <w:pStyle w:val="unformattext"/>
        <w:shd w:val="clear" w:color="auto" w:fill="FFFFFF"/>
        <w:spacing w:before="0" w:beforeAutospacing="0" w:after="0" w:afterAutospacing="0" w:line="280" w:lineRule="atLeast"/>
        <w:jc w:val="both"/>
        <w:textAlignment w:val="baseline"/>
        <w:rPr>
          <w:spacing w:val="2"/>
          <w:sz w:val="28"/>
          <w:szCs w:val="28"/>
        </w:rPr>
      </w:pPr>
      <w:r w:rsidRPr="00CD3475">
        <w:rPr>
          <w:spacing w:val="2"/>
          <w:sz w:val="28"/>
          <w:szCs w:val="28"/>
        </w:rPr>
        <w:tab/>
      </w:r>
      <w:r w:rsidR="00F553DA" w:rsidRPr="00CD3475">
        <w:rPr>
          <w:spacing w:val="2"/>
          <w:sz w:val="28"/>
          <w:szCs w:val="28"/>
        </w:rPr>
        <w:t>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FA15BA" w:rsidRPr="00CD3475" w:rsidRDefault="00375877" w:rsidP="008B4D3D">
      <w:pPr>
        <w:pStyle w:val="unformattext"/>
        <w:shd w:val="clear" w:color="auto" w:fill="FFFFFF"/>
        <w:spacing w:before="0" w:beforeAutospacing="0" w:after="0" w:afterAutospacing="0" w:line="280" w:lineRule="atLeast"/>
        <w:jc w:val="both"/>
        <w:textAlignment w:val="baseline"/>
        <w:rPr>
          <w:spacing w:val="2"/>
          <w:sz w:val="28"/>
          <w:szCs w:val="28"/>
        </w:rPr>
      </w:pPr>
      <w:r w:rsidRPr="00CD3475">
        <w:rPr>
          <w:spacing w:val="2"/>
          <w:sz w:val="28"/>
          <w:szCs w:val="28"/>
        </w:rPr>
        <w:tab/>
      </w:r>
      <w:r w:rsidR="00F553DA" w:rsidRPr="00CD3475">
        <w:rPr>
          <w:spacing w:val="2"/>
          <w:sz w:val="28"/>
          <w:szCs w:val="28"/>
        </w:rPr>
        <w:t>Жалоба может быть подана заявителем через МФЦ, который обеспеч</w:t>
      </w:r>
      <w:r w:rsidR="00F553DA" w:rsidRPr="00CD3475">
        <w:rPr>
          <w:spacing w:val="2"/>
          <w:sz w:val="28"/>
          <w:szCs w:val="28"/>
        </w:rPr>
        <w:t>и</w:t>
      </w:r>
      <w:r w:rsidR="00F553DA" w:rsidRPr="00CD3475">
        <w:rPr>
          <w:spacing w:val="2"/>
          <w:sz w:val="28"/>
          <w:szCs w:val="28"/>
        </w:rPr>
        <w:t xml:space="preserve">вает ее передачу в </w:t>
      </w:r>
      <w:r w:rsidR="005543D3" w:rsidRPr="00CD3475">
        <w:rPr>
          <w:spacing w:val="2"/>
          <w:sz w:val="28"/>
          <w:szCs w:val="28"/>
        </w:rPr>
        <w:t>Управление труда и социальной защиты населения админ</w:t>
      </w:r>
      <w:r w:rsidR="005543D3" w:rsidRPr="00CD3475">
        <w:rPr>
          <w:spacing w:val="2"/>
          <w:sz w:val="28"/>
          <w:szCs w:val="28"/>
        </w:rPr>
        <w:t>и</w:t>
      </w:r>
      <w:r w:rsidR="005543D3" w:rsidRPr="00CD3475">
        <w:rPr>
          <w:spacing w:val="2"/>
          <w:sz w:val="28"/>
          <w:szCs w:val="28"/>
        </w:rPr>
        <w:t>страции Минераловодского городского округа</w:t>
      </w:r>
      <w:r w:rsidR="00F553DA" w:rsidRPr="00CD3475">
        <w:rPr>
          <w:spacing w:val="2"/>
          <w:sz w:val="28"/>
          <w:szCs w:val="28"/>
        </w:rPr>
        <w:t>.</w:t>
      </w:r>
      <w:r w:rsidR="00FA15BA" w:rsidRPr="00CD3475">
        <w:rPr>
          <w:spacing w:val="2"/>
          <w:sz w:val="28"/>
          <w:szCs w:val="28"/>
        </w:rPr>
        <w:t xml:space="preserve"> </w:t>
      </w:r>
    </w:p>
    <w:p w:rsidR="00923693" w:rsidRPr="00CD3475" w:rsidRDefault="00375877" w:rsidP="008B4D3D">
      <w:pPr>
        <w:pStyle w:val="unformattext"/>
        <w:shd w:val="clear" w:color="auto" w:fill="FFFFFF"/>
        <w:spacing w:before="0" w:beforeAutospacing="0" w:after="0" w:afterAutospacing="0" w:line="280" w:lineRule="atLeast"/>
        <w:jc w:val="both"/>
        <w:textAlignment w:val="baseline"/>
        <w:rPr>
          <w:spacing w:val="2"/>
          <w:sz w:val="28"/>
          <w:szCs w:val="28"/>
        </w:rPr>
      </w:pPr>
      <w:r w:rsidRPr="00CD3475">
        <w:rPr>
          <w:spacing w:val="2"/>
          <w:sz w:val="28"/>
          <w:szCs w:val="28"/>
        </w:rPr>
        <w:tab/>
      </w:r>
      <w:r w:rsidR="00F553DA" w:rsidRPr="00CD3475">
        <w:rPr>
          <w:spacing w:val="2"/>
          <w:sz w:val="28"/>
          <w:szCs w:val="28"/>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r w:rsidRPr="00CD3475">
        <w:rPr>
          <w:spacing w:val="2"/>
          <w:sz w:val="28"/>
          <w:szCs w:val="28"/>
        </w:rPr>
        <w:br/>
      </w:r>
      <w:r w:rsidRPr="00CD3475">
        <w:rPr>
          <w:spacing w:val="2"/>
          <w:sz w:val="28"/>
          <w:szCs w:val="28"/>
        </w:rPr>
        <w:tab/>
      </w:r>
      <w:r w:rsidR="00F553DA" w:rsidRPr="00CD3475">
        <w:rPr>
          <w:spacing w:val="2"/>
          <w:sz w:val="28"/>
          <w:szCs w:val="28"/>
        </w:rPr>
        <w:t xml:space="preserve">Жалоба  на  решения  и  (или)  действия (бездействие) </w:t>
      </w:r>
      <w:r w:rsidR="005543D3" w:rsidRPr="00CD3475">
        <w:rPr>
          <w:spacing w:val="2"/>
          <w:sz w:val="28"/>
          <w:szCs w:val="28"/>
        </w:rPr>
        <w:t>Управления труда и социальной защиты населения</w:t>
      </w:r>
      <w:r w:rsidR="00F553DA" w:rsidRPr="00CD3475">
        <w:rPr>
          <w:spacing w:val="2"/>
          <w:sz w:val="28"/>
          <w:szCs w:val="28"/>
        </w:rPr>
        <w:t>,</w:t>
      </w:r>
      <w:r w:rsidR="005543D3" w:rsidRPr="00CD3475">
        <w:rPr>
          <w:spacing w:val="2"/>
          <w:sz w:val="28"/>
          <w:szCs w:val="28"/>
        </w:rPr>
        <w:t xml:space="preserve"> </w:t>
      </w:r>
      <w:r w:rsidR="00F553DA" w:rsidRPr="00CD3475">
        <w:rPr>
          <w:spacing w:val="2"/>
          <w:sz w:val="28"/>
          <w:szCs w:val="28"/>
        </w:rPr>
        <w:t>предоставляющего государственную услугу, его должностных лиц, муниципальных</w:t>
      </w:r>
      <w:r w:rsidR="005543D3" w:rsidRPr="00CD3475">
        <w:rPr>
          <w:spacing w:val="2"/>
          <w:sz w:val="28"/>
          <w:szCs w:val="28"/>
        </w:rPr>
        <w:t xml:space="preserve"> </w:t>
      </w:r>
      <w:r w:rsidR="00F553DA" w:rsidRPr="00CD3475">
        <w:rPr>
          <w:spacing w:val="2"/>
          <w:sz w:val="28"/>
          <w:szCs w:val="28"/>
        </w:rPr>
        <w:t>служащих рассматривается в соотве</w:t>
      </w:r>
      <w:r w:rsidR="00F553DA" w:rsidRPr="00CD3475">
        <w:rPr>
          <w:spacing w:val="2"/>
          <w:sz w:val="28"/>
          <w:szCs w:val="28"/>
        </w:rPr>
        <w:t>т</w:t>
      </w:r>
      <w:r w:rsidR="00F553DA" w:rsidRPr="00CD3475">
        <w:rPr>
          <w:spacing w:val="2"/>
          <w:sz w:val="28"/>
          <w:szCs w:val="28"/>
        </w:rPr>
        <w:t xml:space="preserve">ствии с </w:t>
      </w:r>
      <w:r w:rsidR="00383583" w:rsidRPr="00CD3475">
        <w:rPr>
          <w:spacing w:val="2"/>
          <w:sz w:val="28"/>
          <w:szCs w:val="28"/>
        </w:rPr>
        <w:t>р</w:t>
      </w:r>
      <w:r w:rsidR="00923693" w:rsidRPr="00CD3475">
        <w:rPr>
          <w:sz w:val="28"/>
          <w:szCs w:val="28"/>
          <w:shd w:val="clear" w:color="auto" w:fill="FFFFFF"/>
        </w:rPr>
        <w:t>егламентом администрации Минераловодского городского округа, утвержденным распоряжением администрации Минераловодского городского округа  от</w:t>
      </w:r>
      <w:r w:rsidR="00C636AD" w:rsidRPr="00CD3475">
        <w:rPr>
          <w:sz w:val="28"/>
          <w:szCs w:val="28"/>
          <w:shd w:val="clear" w:color="auto" w:fill="FFFFFF"/>
        </w:rPr>
        <w:t xml:space="preserve"> </w:t>
      </w:r>
      <w:r w:rsidR="00923693" w:rsidRPr="00CD3475">
        <w:rPr>
          <w:sz w:val="28"/>
          <w:szCs w:val="28"/>
          <w:shd w:val="clear" w:color="auto" w:fill="FFFFFF"/>
        </w:rPr>
        <w:t>04.12.2019 № 424-р.</w:t>
      </w:r>
    </w:p>
    <w:p w:rsidR="00375877" w:rsidRPr="00CD3475" w:rsidRDefault="00375877" w:rsidP="008B4D3D">
      <w:pPr>
        <w:pStyle w:val="formattext"/>
        <w:shd w:val="clear" w:color="auto" w:fill="FFFFFF"/>
        <w:spacing w:before="0" w:beforeAutospacing="0" w:after="0" w:afterAutospacing="0" w:line="280" w:lineRule="atLeast"/>
        <w:jc w:val="both"/>
        <w:textAlignment w:val="baseline"/>
        <w:rPr>
          <w:spacing w:val="2"/>
          <w:sz w:val="28"/>
          <w:szCs w:val="28"/>
        </w:rPr>
      </w:pPr>
      <w:r w:rsidRPr="00CD3475">
        <w:rPr>
          <w:spacing w:val="2"/>
          <w:sz w:val="28"/>
          <w:szCs w:val="28"/>
        </w:rPr>
        <w:tab/>
      </w:r>
      <w:proofErr w:type="gramStart"/>
      <w:r w:rsidR="00F553DA" w:rsidRPr="00CD3475">
        <w:rPr>
          <w:spacing w:val="2"/>
          <w:sz w:val="28"/>
          <w:szCs w:val="28"/>
        </w:rPr>
        <w:t>Жалоба на решения и (или) действия (бездействие) МФЦ, организаций, указанных в части 1</w:t>
      </w:r>
      <w:r w:rsidR="005543D3" w:rsidRPr="00CD3475">
        <w:rPr>
          <w:spacing w:val="2"/>
          <w:sz w:val="28"/>
          <w:szCs w:val="28"/>
        </w:rPr>
        <w:t>.</w:t>
      </w:r>
      <w:r w:rsidR="00F553DA" w:rsidRPr="00CD3475">
        <w:rPr>
          <w:spacing w:val="2"/>
          <w:sz w:val="28"/>
          <w:szCs w:val="28"/>
        </w:rPr>
        <w:t xml:space="preserve">1 статьи 16 Федерального закона </w:t>
      </w:r>
      <w:r w:rsidR="00460F3C" w:rsidRPr="00CD3475">
        <w:rPr>
          <w:spacing w:val="2"/>
          <w:sz w:val="28"/>
          <w:szCs w:val="28"/>
        </w:rPr>
        <w:t>«</w:t>
      </w:r>
      <w:r w:rsidR="00F553DA" w:rsidRPr="00CD3475">
        <w:rPr>
          <w:spacing w:val="2"/>
          <w:sz w:val="28"/>
          <w:szCs w:val="28"/>
        </w:rPr>
        <w:t>Об организации пред</w:t>
      </w:r>
      <w:r w:rsidR="00F553DA" w:rsidRPr="00CD3475">
        <w:rPr>
          <w:spacing w:val="2"/>
          <w:sz w:val="28"/>
          <w:szCs w:val="28"/>
        </w:rPr>
        <w:t>о</w:t>
      </w:r>
      <w:r w:rsidR="00F553DA" w:rsidRPr="00CD3475">
        <w:rPr>
          <w:spacing w:val="2"/>
          <w:sz w:val="28"/>
          <w:szCs w:val="28"/>
        </w:rPr>
        <w:t>ставления государственных и муниципальных услуг</w:t>
      </w:r>
      <w:r w:rsidR="00460F3C" w:rsidRPr="00CD3475">
        <w:rPr>
          <w:spacing w:val="2"/>
          <w:sz w:val="28"/>
          <w:szCs w:val="28"/>
        </w:rPr>
        <w:t>»</w:t>
      </w:r>
      <w:r w:rsidR="00F553DA" w:rsidRPr="00CD3475">
        <w:rPr>
          <w:spacing w:val="2"/>
          <w:sz w:val="28"/>
          <w:szCs w:val="28"/>
        </w:rPr>
        <w:t>, их должностных лиц, работников, принятые (осуществленные) в ходе предоставления госуда</w:t>
      </w:r>
      <w:r w:rsidR="00F553DA" w:rsidRPr="00CD3475">
        <w:rPr>
          <w:spacing w:val="2"/>
          <w:sz w:val="28"/>
          <w:szCs w:val="28"/>
        </w:rPr>
        <w:t>р</w:t>
      </w:r>
      <w:r w:rsidR="00F553DA" w:rsidRPr="00CD3475">
        <w:rPr>
          <w:spacing w:val="2"/>
          <w:sz w:val="28"/>
          <w:szCs w:val="28"/>
        </w:rPr>
        <w:t>ственной услуги, рассматривается в соответствии с постановлением Прав</w:t>
      </w:r>
      <w:r w:rsidR="00F553DA" w:rsidRPr="00CD3475">
        <w:rPr>
          <w:spacing w:val="2"/>
          <w:sz w:val="28"/>
          <w:szCs w:val="28"/>
        </w:rPr>
        <w:t>и</w:t>
      </w:r>
      <w:r w:rsidR="00F553DA" w:rsidRPr="00CD3475">
        <w:rPr>
          <w:spacing w:val="2"/>
          <w:sz w:val="28"/>
          <w:szCs w:val="28"/>
        </w:rPr>
        <w:t xml:space="preserve">тельства Российской Федерации от 16 августа 2012 года N 840 </w:t>
      </w:r>
      <w:r w:rsidR="00460F3C" w:rsidRPr="00CD3475">
        <w:rPr>
          <w:spacing w:val="2"/>
          <w:sz w:val="28"/>
          <w:szCs w:val="28"/>
        </w:rPr>
        <w:t>«</w:t>
      </w:r>
      <w:r w:rsidR="00F553DA" w:rsidRPr="00CD3475">
        <w:rPr>
          <w:spacing w:val="2"/>
          <w:sz w:val="28"/>
          <w:szCs w:val="28"/>
        </w:rPr>
        <w:t>О порядке п</w:t>
      </w:r>
      <w:r w:rsidR="00F553DA" w:rsidRPr="00CD3475">
        <w:rPr>
          <w:spacing w:val="2"/>
          <w:sz w:val="28"/>
          <w:szCs w:val="28"/>
        </w:rPr>
        <w:t>о</w:t>
      </w:r>
      <w:r w:rsidR="00F553DA" w:rsidRPr="00CD3475">
        <w:rPr>
          <w:spacing w:val="2"/>
          <w:sz w:val="28"/>
          <w:szCs w:val="28"/>
        </w:rPr>
        <w:lastRenderedPageBreak/>
        <w:t>дачи и рассмотрения жалоб на решения и действия</w:t>
      </w:r>
      <w:proofErr w:type="gramEnd"/>
      <w:r w:rsidR="00F553DA" w:rsidRPr="00CD3475">
        <w:rPr>
          <w:spacing w:val="2"/>
          <w:sz w:val="28"/>
          <w:szCs w:val="28"/>
        </w:rPr>
        <w:t xml:space="preserve"> (</w:t>
      </w:r>
      <w:proofErr w:type="gramStart"/>
      <w:r w:rsidR="00F553DA" w:rsidRPr="00CD3475">
        <w:rPr>
          <w:spacing w:val="2"/>
          <w:sz w:val="28"/>
          <w:szCs w:val="28"/>
        </w:rPr>
        <w:t>бездействие) федеральных органов исполнительной власти и их должностных лиц, федеральных госуда</w:t>
      </w:r>
      <w:r w:rsidR="00F553DA" w:rsidRPr="00CD3475">
        <w:rPr>
          <w:spacing w:val="2"/>
          <w:sz w:val="28"/>
          <w:szCs w:val="28"/>
        </w:rPr>
        <w:t>р</w:t>
      </w:r>
      <w:r w:rsidR="00F553DA" w:rsidRPr="00CD3475">
        <w:rPr>
          <w:spacing w:val="2"/>
          <w:sz w:val="28"/>
          <w:szCs w:val="28"/>
        </w:rPr>
        <w:t>ственных служащих, должностных лиц государственных внебюджетных фо</w:t>
      </w:r>
      <w:r w:rsidR="00F553DA" w:rsidRPr="00CD3475">
        <w:rPr>
          <w:spacing w:val="2"/>
          <w:sz w:val="28"/>
          <w:szCs w:val="28"/>
        </w:rPr>
        <w:t>н</w:t>
      </w:r>
      <w:r w:rsidR="00F553DA" w:rsidRPr="00CD3475">
        <w:rPr>
          <w:spacing w:val="2"/>
          <w:sz w:val="28"/>
          <w:szCs w:val="28"/>
        </w:rPr>
        <w:t>дов Российской Федерации, государственных корпораций, наделенных в соо</w:t>
      </w:r>
      <w:r w:rsidR="00F553DA" w:rsidRPr="00CD3475">
        <w:rPr>
          <w:spacing w:val="2"/>
          <w:sz w:val="28"/>
          <w:szCs w:val="28"/>
        </w:rPr>
        <w:t>т</w:t>
      </w:r>
      <w:r w:rsidR="00F553DA" w:rsidRPr="00CD3475">
        <w:rPr>
          <w:spacing w:val="2"/>
          <w:sz w:val="28"/>
          <w:szCs w:val="28"/>
        </w:rPr>
        <w:t>ветствии с федеральными законами полномочиями по предоставлению гос</w:t>
      </w:r>
      <w:r w:rsidR="00F553DA" w:rsidRPr="00CD3475">
        <w:rPr>
          <w:spacing w:val="2"/>
          <w:sz w:val="28"/>
          <w:szCs w:val="28"/>
        </w:rPr>
        <w:t>у</w:t>
      </w:r>
      <w:r w:rsidR="00F553DA" w:rsidRPr="00CD3475">
        <w:rPr>
          <w:spacing w:val="2"/>
          <w:sz w:val="28"/>
          <w:szCs w:val="28"/>
        </w:rPr>
        <w:t>дарственных услуг в установленной сфере деятельности, и их должностных лиц, организаций, предусмотренных частью 1</w:t>
      </w:r>
      <w:r w:rsidRPr="00CD3475">
        <w:rPr>
          <w:spacing w:val="2"/>
          <w:sz w:val="28"/>
          <w:szCs w:val="28"/>
        </w:rPr>
        <w:t>.</w:t>
      </w:r>
      <w:r w:rsidR="00F553DA" w:rsidRPr="00CD3475">
        <w:rPr>
          <w:spacing w:val="2"/>
          <w:sz w:val="28"/>
          <w:szCs w:val="28"/>
        </w:rPr>
        <w:t>1 статьи 16 Федерального зак</w:t>
      </w:r>
      <w:r w:rsidR="00F553DA" w:rsidRPr="00CD3475">
        <w:rPr>
          <w:spacing w:val="2"/>
          <w:sz w:val="28"/>
          <w:szCs w:val="28"/>
        </w:rPr>
        <w:t>о</w:t>
      </w:r>
      <w:r w:rsidR="00F553DA" w:rsidRPr="00CD3475">
        <w:rPr>
          <w:spacing w:val="2"/>
          <w:sz w:val="28"/>
          <w:szCs w:val="28"/>
        </w:rPr>
        <w:t xml:space="preserve">на </w:t>
      </w:r>
      <w:r w:rsidR="00460F3C" w:rsidRPr="00CD3475">
        <w:rPr>
          <w:spacing w:val="2"/>
          <w:sz w:val="28"/>
          <w:szCs w:val="28"/>
        </w:rPr>
        <w:t>«</w:t>
      </w:r>
      <w:r w:rsidR="00F553DA" w:rsidRPr="00CD3475">
        <w:rPr>
          <w:spacing w:val="2"/>
          <w:sz w:val="28"/>
          <w:szCs w:val="28"/>
        </w:rPr>
        <w:t>Об организации предоставления государственных и муниципальных услуг</w:t>
      </w:r>
      <w:r w:rsidR="00460F3C" w:rsidRPr="00CD3475">
        <w:rPr>
          <w:spacing w:val="2"/>
          <w:sz w:val="28"/>
          <w:szCs w:val="28"/>
        </w:rPr>
        <w:t>»</w:t>
      </w:r>
      <w:r w:rsidR="00F553DA" w:rsidRPr="00CD3475">
        <w:rPr>
          <w:spacing w:val="2"/>
          <w:sz w:val="28"/>
          <w:szCs w:val="28"/>
        </w:rPr>
        <w:t>, и их работников, а также</w:t>
      </w:r>
      <w:proofErr w:type="gramEnd"/>
      <w:r w:rsidR="00F553DA" w:rsidRPr="00CD3475">
        <w:rPr>
          <w:spacing w:val="2"/>
          <w:sz w:val="28"/>
          <w:szCs w:val="28"/>
        </w:rPr>
        <w:t xml:space="preserve"> многофункциональных центров предоста</w:t>
      </w:r>
      <w:r w:rsidR="00F553DA" w:rsidRPr="00CD3475">
        <w:rPr>
          <w:spacing w:val="2"/>
          <w:sz w:val="28"/>
          <w:szCs w:val="28"/>
        </w:rPr>
        <w:t>в</w:t>
      </w:r>
      <w:r w:rsidR="00F553DA" w:rsidRPr="00CD3475">
        <w:rPr>
          <w:spacing w:val="2"/>
          <w:sz w:val="28"/>
          <w:szCs w:val="28"/>
        </w:rPr>
        <w:t>ления государственных и муниципальных услуг и их работников</w:t>
      </w:r>
      <w:r w:rsidR="00460F3C" w:rsidRPr="00CD3475">
        <w:rPr>
          <w:spacing w:val="2"/>
          <w:sz w:val="28"/>
          <w:szCs w:val="28"/>
        </w:rPr>
        <w:t>»</w:t>
      </w:r>
      <w:r w:rsidR="00F553DA" w:rsidRPr="00CD3475">
        <w:rPr>
          <w:spacing w:val="2"/>
          <w:sz w:val="28"/>
          <w:szCs w:val="28"/>
        </w:rPr>
        <w:t>.</w:t>
      </w:r>
    </w:p>
    <w:p w:rsidR="004242B8" w:rsidRPr="00CD3475" w:rsidRDefault="00F553DA" w:rsidP="004242B8">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pacing w:val="2"/>
          <w:sz w:val="28"/>
          <w:szCs w:val="28"/>
        </w:rPr>
        <w:t xml:space="preserve">5.3. Информирование заявителей о порядке подачи и рассмотрения жалобы осуществляется по телефону, при личном приеме, с использованием электронной почты </w:t>
      </w:r>
      <w:r w:rsidR="00375877" w:rsidRPr="00CD3475">
        <w:rPr>
          <w:rFonts w:ascii="Times New Roman" w:hAnsi="Times New Roman" w:cs="Times New Roman"/>
          <w:spacing w:val="2"/>
          <w:sz w:val="28"/>
          <w:szCs w:val="28"/>
        </w:rPr>
        <w:t>Управления</w:t>
      </w:r>
      <w:r w:rsidRPr="00CD3475">
        <w:rPr>
          <w:rFonts w:ascii="Times New Roman" w:hAnsi="Times New Roman" w:cs="Times New Roman"/>
          <w:spacing w:val="2"/>
          <w:sz w:val="28"/>
          <w:szCs w:val="28"/>
        </w:rPr>
        <w:t>, на едином портале и региональном портале.</w:t>
      </w:r>
      <w:r w:rsidRPr="00CD3475">
        <w:rPr>
          <w:spacing w:val="2"/>
          <w:sz w:val="28"/>
          <w:szCs w:val="28"/>
        </w:rPr>
        <w:br/>
      </w:r>
      <w:r w:rsidR="00375877" w:rsidRPr="00CD3475">
        <w:rPr>
          <w:spacing w:val="2"/>
          <w:sz w:val="28"/>
          <w:szCs w:val="28"/>
        </w:rPr>
        <w:tab/>
      </w:r>
      <w:r w:rsidR="004242B8" w:rsidRPr="00CD3475">
        <w:rPr>
          <w:rFonts w:ascii="Times New Roman" w:hAnsi="Times New Roman" w:cs="Times New Roman"/>
          <w:sz w:val="28"/>
          <w:szCs w:val="28"/>
        </w:rPr>
        <w:t>5.4. Информация, указанная в данном разделе, размещается на едином портале, региональном портале, а также размещается и поддерживается в актуальном состоянии в региональном реестре.</w:t>
      </w:r>
    </w:p>
    <w:p w:rsidR="004242B8" w:rsidRPr="00CD3475" w:rsidRDefault="004242B8" w:rsidP="004242B8">
      <w:pPr>
        <w:autoSpaceDE w:val="0"/>
        <w:autoSpaceDN w:val="0"/>
        <w:adjustRightInd w:val="0"/>
        <w:ind w:firstLine="709"/>
        <w:jc w:val="both"/>
        <w:rPr>
          <w:rFonts w:ascii="Times New Roman" w:hAnsi="Times New Roman" w:cs="Times New Roman"/>
          <w:sz w:val="28"/>
          <w:szCs w:val="28"/>
        </w:rPr>
      </w:pPr>
      <w:proofErr w:type="gramStart"/>
      <w:r w:rsidRPr="00CD3475">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соцзащиты, предоставляющего государственную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roofErr w:type="gramEnd"/>
    </w:p>
    <w:p w:rsidR="004242B8" w:rsidRPr="00CD3475" w:rsidRDefault="004242B8" w:rsidP="004242B8">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4242B8" w:rsidRPr="00CD3475" w:rsidRDefault="004242B8" w:rsidP="004242B8">
      <w:pPr>
        <w:autoSpaceDE w:val="0"/>
        <w:autoSpaceDN w:val="0"/>
        <w:adjustRightInd w:val="0"/>
        <w:ind w:firstLine="709"/>
        <w:jc w:val="both"/>
        <w:rPr>
          <w:rFonts w:ascii="Times New Roman" w:hAnsi="Times New Roman" w:cs="Times New Roman"/>
          <w:sz w:val="28"/>
          <w:szCs w:val="28"/>
        </w:rPr>
      </w:pPr>
      <w:proofErr w:type="gramStart"/>
      <w:r w:rsidRPr="00CD3475">
        <w:rPr>
          <w:rFonts w:ascii="Times New Roman" w:hAnsi="Times New Roman" w:cs="Times New Roman"/>
          <w:sz w:val="28"/>
          <w:szCs w:val="28"/>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CD3475">
        <w:rPr>
          <w:rFonts w:ascii="Times New Roman" w:hAnsi="Times New Roman" w:cs="Times New Roman"/>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242B8" w:rsidRPr="00CD3475" w:rsidRDefault="004242B8" w:rsidP="004242B8">
      <w:pPr>
        <w:autoSpaceDE w:val="0"/>
        <w:autoSpaceDN w:val="0"/>
        <w:adjustRightInd w:val="0"/>
        <w:ind w:firstLine="709"/>
        <w:jc w:val="both"/>
        <w:rPr>
          <w:rFonts w:ascii="Times New Roman" w:hAnsi="Times New Roman" w:cs="Times New Roman"/>
          <w:sz w:val="28"/>
          <w:szCs w:val="28"/>
        </w:rPr>
      </w:pPr>
      <w:r w:rsidRPr="00CD3475">
        <w:rPr>
          <w:rFonts w:ascii="Times New Roman" w:hAnsi="Times New Roman" w:cs="Times New Roman"/>
          <w:sz w:val="28"/>
          <w:szCs w:val="28"/>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258B9" w:rsidRPr="00CD3475" w:rsidRDefault="004242B8" w:rsidP="004242B8">
      <w:pPr>
        <w:pStyle w:val="formattext"/>
        <w:shd w:val="clear" w:color="auto" w:fill="FFFFFF"/>
        <w:spacing w:before="0" w:beforeAutospacing="0" w:after="0" w:afterAutospacing="0" w:line="280" w:lineRule="atLeast"/>
        <w:jc w:val="both"/>
        <w:textAlignment w:val="baseline"/>
        <w:rPr>
          <w:sz w:val="28"/>
          <w:szCs w:val="28"/>
        </w:rPr>
      </w:pPr>
      <w:r w:rsidRPr="00CD3475">
        <w:rPr>
          <w:sz w:val="28"/>
          <w:szCs w:val="28"/>
        </w:rPr>
        <w:tab/>
      </w:r>
      <w:proofErr w:type="gramStart"/>
      <w:r w:rsidRPr="00CD3475">
        <w:rPr>
          <w:sz w:val="28"/>
          <w:szCs w:val="28"/>
        </w:rPr>
        <w:t xml:space="preserve">постановление Правительства Ставропольского края от 22 ноября </w:t>
      </w:r>
      <w:r w:rsidRPr="00CD3475">
        <w:rPr>
          <w:sz w:val="28"/>
          <w:szCs w:val="28"/>
        </w:rPr>
        <w:br/>
        <w:t>2013 г. № 428-п «Об утверждении Положения об особенностях подачи и ра</w:t>
      </w:r>
      <w:r w:rsidRPr="00CD3475">
        <w:rPr>
          <w:sz w:val="28"/>
          <w:szCs w:val="28"/>
        </w:rPr>
        <w:t>с</w:t>
      </w:r>
      <w:r w:rsidRPr="00CD3475">
        <w:rPr>
          <w:sz w:val="28"/>
          <w:szCs w:val="28"/>
        </w:rPr>
        <w:lastRenderedPageBreak/>
        <w:t>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w:t>
      </w:r>
      <w:r w:rsidRPr="00CD3475">
        <w:rPr>
          <w:sz w:val="28"/>
          <w:szCs w:val="28"/>
        </w:rPr>
        <w:t>и</w:t>
      </w:r>
      <w:r w:rsidRPr="00CD3475">
        <w:rPr>
          <w:sz w:val="28"/>
          <w:szCs w:val="28"/>
        </w:rPr>
        <w:t>ципальных услуг в Ставропольском крае и их работников»</w:t>
      </w:r>
      <w:r w:rsidR="00C258B9" w:rsidRPr="00CD3475">
        <w:rPr>
          <w:sz w:val="28"/>
          <w:szCs w:val="28"/>
        </w:rPr>
        <w:t>;</w:t>
      </w:r>
      <w:proofErr w:type="gramEnd"/>
    </w:p>
    <w:p w:rsidR="00C258B9" w:rsidRPr="00CD3475" w:rsidRDefault="00C258B9" w:rsidP="00C258B9">
      <w:pPr>
        <w:pStyle w:val="unformattext"/>
        <w:shd w:val="clear" w:color="auto" w:fill="FFFFFF"/>
        <w:spacing w:before="0" w:beforeAutospacing="0" w:after="0" w:afterAutospacing="0" w:line="280" w:lineRule="atLeast"/>
        <w:ind w:firstLine="709"/>
        <w:jc w:val="both"/>
        <w:textAlignment w:val="baseline"/>
        <w:rPr>
          <w:sz w:val="28"/>
          <w:szCs w:val="28"/>
          <w:shd w:val="clear" w:color="auto" w:fill="FFFFFF"/>
        </w:rPr>
      </w:pPr>
      <w:r w:rsidRPr="00CD3475">
        <w:rPr>
          <w:sz w:val="28"/>
          <w:szCs w:val="28"/>
          <w:shd w:val="clear" w:color="auto" w:fill="FFFFFF"/>
        </w:rPr>
        <w:t>регламентом администрации Минераловодского городского округа, утвержденным распоряжением администрации Минераловодского городского округа  от 04.12.2019 № 424-р.</w:t>
      </w:r>
    </w:p>
    <w:p w:rsidR="00D56CF3" w:rsidRPr="00CD3475" w:rsidRDefault="00960D0C" w:rsidP="00C258B9">
      <w:pPr>
        <w:pStyle w:val="unformattext"/>
        <w:shd w:val="clear" w:color="auto" w:fill="FFFFFF"/>
        <w:spacing w:before="0" w:beforeAutospacing="0" w:after="0" w:afterAutospacing="0" w:line="280" w:lineRule="atLeast"/>
        <w:ind w:firstLine="709"/>
        <w:jc w:val="both"/>
        <w:textAlignment w:val="baseline"/>
        <w:rPr>
          <w:sz w:val="28"/>
          <w:szCs w:val="28"/>
        </w:rPr>
      </w:pPr>
      <w:r w:rsidRPr="00CD3475">
        <w:rPr>
          <w:sz w:val="28"/>
          <w:szCs w:val="28"/>
        </w:rPr>
        <w:tab/>
      </w:r>
      <w:r w:rsidR="00375877" w:rsidRPr="00CD3475">
        <w:rPr>
          <w:sz w:val="28"/>
          <w:szCs w:val="28"/>
        </w:rPr>
        <w:t>5.5 информация, указанная в настоящем разделе, подлежит обяз</w:t>
      </w:r>
      <w:r w:rsidR="00375877" w:rsidRPr="00CD3475">
        <w:rPr>
          <w:sz w:val="28"/>
          <w:szCs w:val="28"/>
        </w:rPr>
        <w:t>а</w:t>
      </w:r>
      <w:r w:rsidR="00375877" w:rsidRPr="00CD3475">
        <w:rPr>
          <w:sz w:val="28"/>
          <w:szCs w:val="28"/>
        </w:rPr>
        <w:t>тельному размещению на едином портале и региональном портале.</w:t>
      </w:r>
    </w:p>
    <w:p w:rsidR="000052FC" w:rsidRPr="00CD3475" w:rsidRDefault="00D56CF3" w:rsidP="000052FC">
      <w:pPr>
        <w:spacing w:line="240" w:lineRule="exact"/>
        <w:ind w:left="4253"/>
        <w:jc w:val="center"/>
        <w:rPr>
          <w:rFonts w:ascii="Times New Roman" w:eastAsia="Calibri" w:hAnsi="Times New Roman" w:cs="Times New Roman"/>
          <w:sz w:val="28"/>
          <w:szCs w:val="28"/>
          <w:lang w:eastAsia="en-US"/>
        </w:rPr>
      </w:pPr>
      <w:r w:rsidRPr="00CD3475">
        <w:rPr>
          <w:rFonts w:ascii="Times New Roman" w:hAnsi="Times New Roman" w:cs="Times New Roman"/>
          <w:sz w:val="28"/>
          <w:szCs w:val="28"/>
        </w:rPr>
        <w:br w:type="page"/>
      </w:r>
      <w:r w:rsidR="000052FC" w:rsidRPr="00CD3475">
        <w:rPr>
          <w:rFonts w:ascii="Times New Roman" w:hAnsi="Times New Roman" w:cs="Times New Roman"/>
          <w:sz w:val="28"/>
          <w:szCs w:val="28"/>
        </w:rPr>
        <w:lastRenderedPageBreak/>
        <w:t>Приложение 1</w:t>
      </w:r>
    </w:p>
    <w:p w:rsidR="004242B8" w:rsidRPr="00CD3475" w:rsidRDefault="000052FC" w:rsidP="000052FC">
      <w:pPr>
        <w:pStyle w:val="ConsPlusNormal"/>
        <w:widowControl/>
        <w:spacing w:line="240" w:lineRule="exact"/>
        <w:ind w:left="4820" w:right="-6" w:firstLine="0"/>
        <w:jc w:val="both"/>
        <w:outlineLvl w:val="0"/>
        <w:rPr>
          <w:sz w:val="28"/>
          <w:szCs w:val="28"/>
        </w:rPr>
      </w:pPr>
      <w:proofErr w:type="gramStart"/>
      <w:r w:rsidRPr="00CD3475">
        <w:rPr>
          <w:rFonts w:ascii="Times New Roman" w:hAnsi="Times New Roman" w:cs="Times New Roman"/>
          <w:bCs/>
          <w:kern w:val="0"/>
          <w:sz w:val="24"/>
          <w:szCs w:val="24"/>
        </w:rPr>
        <w:t>к</w:t>
      </w:r>
      <w:r w:rsidRPr="00CD3475">
        <w:rPr>
          <w:bCs/>
        </w:rPr>
        <w:t xml:space="preserve"> </w:t>
      </w:r>
      <w:r w:rsidRPr="00CD3475">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D3475">
        <w:rPr>
          <w:rFonts w:ascii="Times New Roman" w:hAnsi="Times New Roman" w:cs="Times New Roman"/>
          <w:bCs/>
          <w:sz w:val="24"/>
          <w:szCs w:val="24"/>
        </w:rPr>
        <w:t xml:space="preserve"> </w:t>
      </w:r>
      <w:r w:rsidRPr="00CD3475">
        <w:rPr>
          <w:rFonts w:ascii="Times New Roman" w:hAnsi="Times New Roman" w:cs="Times New Roman"/>
          <w:bCs/>
          <w:kern w:val="0"/>
          <w:sz w:val="24"/>
          <w:szCs w:val="24"/>
        </w:rPr>
        <w:t>государственной услуги</w:t>
      </w:r>
      <w:r w:rsidRPr="00CD3475">
        <w:rPr>
          <w:rFonts w:ascii="Times New Roman" w:hAnsi="Times New Roman" w:cs="Times New Roman"/>
          <w:kern w:val="0"/>
          <w:sz w:val="24"/>
          <w:szCs w:val="24"/>
        </w:rPr>
        <w:t xml:space="preserve">   </w:t>
      </w:r>
      <w:r w:rsidRPr="00CD3475">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CD3475">
        <w:rPr>
          <w:rFonts w:ascii="Times New Roman" w:hAnsi="Times New Roman" w:cs="Times New Roman"/>
          <w:sz w:val="24"/>
          <w:szCs w:val="24"/>
        </w:rPr>
        <w:t xml:space="preserve"> демографической политики Российской Федерации» </w:t>
      </w:r>
    </w:p>
    <w:p w:rsidR="00D56CF3" w:rsidRPr="00CD3475" w:rsidRDefault="00D56CF3" w:rsidP="004242B8">
      <w:pPr>
        <w:pStyle w:val="1"/>
        <w:spacing w:line="240" w:lineRule="exact"/>
        <w:ind w:left="4963" w:right="-6"/>
        <w:jc w:val="both"/>
      </w:pPr>
    </w:p>
    <w:p w:rsidR="00D56CF3" w:rsidRPr="00CD3475" w:rsidRDefault="00D56CF3" w:rsidP="00E861FC">
      <w:pPr>
        <w:suppressAutoHyphens w:val="0"/>
        <w:ind w:right="-6"/>
        <w:rPr>
          <w:rFonts w:ascii="Times New Roman" w:hAnsi="Times New Roman" w:cs="Times New Roman"/>
          <w:sz w:val="27"/>
          <w:szCs w:val="27"/>
        </w:rPr>
      </w:pPr>
      <w:r w:rsidRPr="00CD3475">
        <w:rPr>
          <w:rFonts w:ascii="Times New Roman" w:hAnsi="Times New Roman" w:cs="Times New Roman"/>
          <w:sz w:val="27"/>
          <w:szCs w:val="27"/>
        </w:rPr>
        <w:t xml:space="preserve">Блок-схема назначения и выплаты ежемесячной денежной выплаты </w:t>
      </w:r>
    </w:p>
    <w:p w:rsidR="00D56CF3" w:rsidRPr="00CD3475" w:rsidRDefault="00CA1BE3" w:rsidP="0095418E">
      <w:pPr>
        <w:suppressAutoHyphens w:val="0"/>
        <w:ind w:left="5400" w:right="-6"/>
        <w:rPr>
          <w:sz w:val="28"/>
          <w:szCs w:val="28"/>
        </w:rPr>
      </w:pPr>
      <w:r>
        <w:rPr>
          <w:noProof/>
          <w:lang w:eastAsia="ru-RU"/>
        </w:rPr>
        <w:pict>
          <v:rect id="_x0000_s1026" style="position:absolute;left:0;text-align:left;margin-left:368.75pt;margin-top:7.75pt;width:127.85pt;height:78.95pt;z-index:251651584">
            <v:textbox style="mso-next-textbox:#_x0000_s1026">
              <w:txbxContent>
                <w:p w:rsidR="001C0D67" w:rsidRPr="00E861FC" w:rsidRDefault="001C0D67" w:rsidP="0095418E">
                  <w:pPr>
                    <w:jc w:val="center"/>
                  </w:pPr>
                  <w:r w:rsidRPr="00E861FC">
                    <w:t>Формирование и направление межведомственных  (ведомственных) запросов</w:t>
                  </w:r>
                </w:p>
              </w:txbxContent>
            </v:textbox>
          </v:rect>
        </w:pict>
      </w:r>
      <w:r>
        <w:rPr>
          <w:noProof/>
          <w:lang w:eastAsia="ru-RU"/>
        </w:rPr>
        <w:pict>
          <v:rect id="_x0000_s1030" style="position:absolute;left:0;text-align:left;margin-left:199.7pt;margin-top:5.6pt;width:137.65pt;height:34.75pt;z-index:251673088">
            <v:textbox style="mso-next-textbox:#_x0000_s1030">
              <w:txbxContent>
                <w:p w:rsidR="001C0D67" w:rsidRPr="00FE749C" w:rsidRDefault="001C0D67" w:rsidP="0095418E">
                  <w:pPr>
                    <w:jc w:val="center"/>
                  </w:pPr>
                  <w:r>
                    <w:t>Информирование и консультирование</w:t>
                  </w:r>
                </w:p>
              </w:txbxContent>
            </v:textbox>
          </v:rect>
        </w:pict>
      </w:r>
      <w:r>
        <w:rPr>
          <w:noProof/>
          <w:lang w:eastAsia="ru-RU"/>
        </w:rPr>
        <w:pict>
          <v:line id="_x0000_s1027" style="position:absolute;left:0;text-align:left;z-index:251676160" from="540.05pt,5.6pt" to="540.05pt,138.25pt"/>
        </w:pict>
      </w:r>
      <w:r>
        <w:rPr>
          <w:noProof/>
          <w:lang w:eastAsia="ru-RU"/>
        </w:rPr>
        <w:pict>
          <v:line id="_x0000_s1028" style="position:absolute;left:0;text-align:left;z-index:251675136" from="462pt,5.6pt" to="540.05pt,5.6pt"/>
        </w:pict>
      </w:r>
      <w:r>
        <w:rPr>
          <w:noProof/>
          <w:lang w:eastAsia="ru-RU"/>
        </w:rPr>
        <w:pict>
          <v:line id="_x0000_s1029" style="position:absolute;left:0;text-align:left;z-index:251659776" from="358pt,5.6pt" to="462pt,5.6pt"/>
        </w:pict>
      </w:r>
      <w:r>
        <w:rPr>
          <w:noProof/>
          <w:lang w:eastAsia="ru-RU"/>
        </w:rPr>
        <w:pict>
          <v:line id="_x0000_s1031" style="position:absolute;left:0;text-align:left;flip:x;z-index:251671040" from="645.75pt,12.85pt" to="646.25pt,151pt"/>
        </w:pict>
      </w:r>
    </w:p>
    <w:p w:rsidR="00D56CF3" w:rsidRPr="00CD3475" w:rsidRDefault="00D56CF3" w:rsidP="0095418E">
      <w:pPr>
        <w:suppressAutoHyphens w:val="0"/>
        <w:ind w:left="5400" w:right="-6"/>
        <w:rPr>
          <w:sz w:val="28"/>
          <w:szCs w:val="28"/>
        </w:rPr>
      </w:pPr>
    </w:p>
    <w:p w:rsidR="00D56CF3" w:rsidRPr="00CD3475" w:rsidRDefault="00CA1BE3" w:rsidP="0095418E">
      <w:pPr>
        <w:suppressAutoHyphens w:val="0"/>
        <w:ind w:left="5400" w:right="-6"/>
      </w:pPr>
      <w:r>
        <w:rPr>
          <w:noProof/>
          <w:lang w:eastAsia="ru-RU"/>
        </w:rPr>
        <w:pict>
          <v:line id="_x0000_s1032" style="position:absolute;left:0;text-align:left;z-index:251674112" from="288.05pt,8.15pt" to="288.6pt,17.3pt">
            <v:stroke endarrow="block"/>
          </v:line>
        </w:pict>
      </w:r>
    </w:p>
    <w:p w:rsidR="00D56CF3" w:rsidRPr="00CD3475" w:rsidRDefault="00CA1BE3" w:rsidP="0095418E">
      <w:pPr>
        <w:tabs>
          <w:tab w:val="left" w:pos="7440"/>
        </w:tabs>
        <w:suppressAutoHyphens w:val="0"/>
        <w:ind w:left="5400" w:right="-6"/>
      </w:pPr>
      <w:r>
        <w:rPr>
          <w:noProof/>
          <w:lang w:eastAsia="ru-RU"/>
        </w:rPr>
        <w:pict>
          <v:rect id="_x0000_s1035" style="position:absolute;left:0;text-align:left;margin-left:205pt;margin-top:5.25pt;width:129.35pt;height:34.75pt;z-index:251638272">
            <v:textbox style="mso-next-textbox:#_x0000_s1035">
              <w:txbxContent>
                <w:p w:rsidR="001C0D67" w:rsidRPr="00FE749C" w:rsidRDefault="001C0D67" w:rsidP="0095418E">
                  <w:pPr>
                    <w:jc w:val="center"/>
                  </w:pPr>
                  <w:r w:rsidRPr="00FE749C">
                    <w:t>Прием</w:t>
                  </w:r>
                  <w:r>
                    <w:t>, регистрация</w:t>
                  </w:r>
                  <w:r w:rsidRPr="00FE749C">
                    <w:t xml:space="preserve"> документов</w:t>
                  </w:r>
                </w:p>
              </w:txbxContent>
            </v:textbox>
          </v:rect>
        </w:pict>
      </w:r>
      <w:r>
        <w:rPr>
          <w:noProof/>
          <w:lang w:eastAsia="ru-RU"/>
        </w:rPr>
        <w:pict>
          <v:rect id="_x0000_s1033" style="position:absolute;left:0;text-align:left;margin-left:-5.25pt;margin-top:3pt;width:132.65pt;height:81.6pt;z-index:251648512">
            <v:textbox style="mso-next-textbox:#_x0000_s1033">
              <w:txbxContent>
                <w:p w:rsidR="001C0D67" w:rsidRPr="006563D6" w:rsidRDefault="001C0D67" w:rsidP="0095418E">
                  <w:pPr>
                    <w:jc w:val="center"/>
                  </w:pPr>
                  <w:r w:rsidRPr="006563D6">
                    <w:t>Уведомление о перечне недостающих и (или) неправильно оформленных документах и сроке их представления</w:t>
                  </w:r>
                </w:p>
                <w:p w:rsidR="001C0D67" w:rsidRPr="006563D6" w:rsidRDefault="001C0D67" w:rsidP="0095418E"/>
              </w:txbxContent>
            </v:textbox>
          </v:rect>
        </w:pict>
      </w:r>
    </w:p>
    <w:p w:rsidR="00D56CF3" w:rsidRPr="00CD3475" w:rsidRDefault="00CA1BE3" w:rsidP="0095418E">
      <w:pPr>
        <w:tabs>
          <w:tab w:val="left" w:pos="7875"/>
        </w:tabs>
        <w:suppressAutoHyphens w:val="0"/>
        <w:ind w:left="5400" w:right="-6"/>
      </w:pPr>
      <w:r>
        <w:rPr>
          <w:noProof/>
          <w:lang w:eastAsia="ru-RU"/>
        </w:rPr>
        <w:pict>
          <v:line id="_x0000_s1034" style="position:absolute;left:0;text-align:left;z-index:251664896" from="334.35pt,3.45pt" to="378.15pt,3.45pt">
            <v:stroke endarrow="block"/>
          </v:line>
        </w:pict>
      </w:r>
      <w:r>
        <w:rPr>
          <w:noProof/>
          <w:lang w:eastAsia="ru-RU"/>
        </w:rPr>
        <w:pict>
          <v:line id="_x0000_s1036" style="position:absolute;left:0;text-align:left;flip:x y;z-index:251657728" from="127.4pt,8.05pt" to="205pt,8.75pt">
            <v:stroke endarrow="block"/>
          </v:line>
        </w:pict>
      </w:r>
    </w:p>
    <w:p w:rsidR="00D56CF3" w:rsidRPr="00CD3475" w:rsidRDefault="00CA1BE3" w:rsidP="0095418E">
      <w:pPr>
        <w:tabs>
          <w:tab w:val="left" w:pos="7440"/>
        </w:tabs>
        <w:suppressAutoHyphens w:val="0"/>
        <w:ind w:left="5400" w:right="-6"/>
      </w:pPr>
      <w:r>
        <w:rPr>
          <w:noProof/>
          <w:lang w:eastAsia="ru-RU"/>
        </w:rPr>
        <w:pict>
          <v:line id="_x0000_s1038" style="position:absolute;left:0;text-align:left;flip:y;z-index:251656704" from="187.5pt,5pt" to="214pt,97.75pt">
            <v:stroke endarrow="block"/>
          </v:line>
        </w:pict>
      </w:r>
      <w:r>
        <w:rPr>
          <w:noProof/>
          <w:lang w:eastAsia="ru-RU"/>
        </w:rPr>
        <w:pict>
          <v:line id="_x0000_s1037" style="position:absolute;left:0;text-align:left;z-index:251658752" from="288.05pt,12.4pt" to="289.15pt,25.45pt">
            <v:stroke endarrow="block"/>
          </v:line>
        </w:pict>
      </w:r>
    </w:p>
    <w:p w:rsidR="00D56CF3" w:rsidRPr="00CD3475" w:rsidRDefault="00CA1BE3" w:rsidP="0095418E">
      <w:pPr>
        <w:tabs>
          <w:tab w:val="left" w:pos="7440"/>
        </w:tabs>
        <w:suppressAutoHyphens w:val="0"/>
        <w:ind w:left="5400" w:right="-6"/>
      </w:pPr>
      <w:r>
        <w:rPr>
          <w:noProof/>
          <w:lang w:eastAsia="ru-RU"/>
        </w:rPr>
        <w:pict>
          <v:rect id="_x0000_s1040" style="position:absolute;left:0;text-align:left;margin-left:377.5pt;margin-top:10.5pt;width:118.85pt;height:79.75pt;z-index:251650560">
            <v:textbox style="mso-next-textbox:#_x0000_s1040">
              <w:txbxContent>
                <w:p w:rsidR="001C0D67" w:rsidRPr="003A6850" w:rsidRDefault="001C0D67" w:rsidP="0095418E">
                  <w:pPr>
                    <w:jc w:val="center"/>
                  </w:pPr>
                  <w:r w:rsidRPr="00E861FC">
                    <w:t>Истребование документов, в случае проведения дополнительной проверки представленных</w:t>
                  </w:r>
                  <w:r>
                    <w:t xml:space="preserve"> сведений</w:t>
                  </w:r>
                </w:p>
              </w:txbxContent>
            </v:textbox>
          </v:rect>
        </w:pict>
      </w:r>
      <w:r>
        <w:rPr>
          <w:noProof/>
          <w:lang w:eastAsia="ru-RU"/>
        </w:rPr>
        <w:pict>
          <v:line id="_x0000_s1039" style="position:absolute;left:0;text-align:left;flip:x;z-index:251670016" from="334.35pt,3.8pt" to="381.15pt,31.05pt">
            <v:stroke endarrow="block"/>
          </v:line>
        </w:pict>
      </w:r>
      <w:r>
        <w:rPr>
          <w:noProof/>
          <w:lang w:eastAsia="ru-RU"/>
        </w:rPr>
        <w:pict>
          <v:rect id="_x0000_s1041" style="position:absolute;left:0;text-align:left;margin-left:205pt;margin-top:11.65pt;width:137.15pt;height:51.95pt;z-index:251639296">
            <v:textbox style="mso-next-textbox:#_x0000_s1041">
              <w:txbxContent>
                <w:p w:rsidR="001C0D67" w:rsidRPr="00FE749C" w:rsidRDefault="001C0D67" w:rsidP="0095418E">
                  <w:pPr>
                    <w:jc w:val="center"/>
                  </w:pPr>
                  <w:r w:rsidRPr="00FE749C">
                    <w:t>Проверка права</w:t>
                  </w:r>
                  <w:r>
                    <w:t xml:space="preserve"> на ежемесячную денежную выплату</w:t>
                  </w:r>
                </w:p>
              </w:txbxContent>
            </v:textbox>
          </v:rect>
        </w:pict>
      </w:r>
    </w:p>
    <w:p w:rsidR="00D56CF3" w:rsidRPr="00CD3475" w:rsidRDefault="00D56CF3" w:rsidP="0095418E">
      <w:pPr>
        <w:suppressAutoHyphens w:val="0"/>
        <w:ind w:left="5400" w:right="-6"/>
      </w:pPr>
    </w:p>
    <w:p w:rsidR="00D56CF3" w:rsidRPr="00CD3475" w:rsidRDefault="00D56CF3" w:rsidP="0095418E">
      <w:pPr>
        <w:suppressAutoHyphens w:val="0"/>
        <w:ind w:left="5400" w:right="-6"/>
        <w:rPr>
          <w:b/>
          <w:bCs/>
        </w:rPr>
      </w:pPr>
    </w:p>
    <w:p w:rsidR="00D56CF3" w:rsidRPr="00CD3475" w:rsidRDefault="00CA1BE3" w:rsidP="0095418E">
      <w:pPr>
        <w:suppressAutoHyphens w:val="0"/>
        <w:ind w:left="5400" w:right="-6"/>
      </w:pPr>
      <w:r>
        <w:rPr>
          <w:noProof/>
          <w:lang w:eastAsia="ru-RU"/>
        </w:rPr>
        <w:pict>
          <v:line id="_x0000_s1042" style="position:absolute;left:0;text-align:left;flip:x y;z-index:251665920" from="342.15pt,1.25pt" to="370.9pt,13.15pt">
            <v:stroke endarrow="block"/>
          </v:line>
        </w:pict>
      </w:r>
      <w:r>
        <w:rPr>
          <w:noProof/>
          <w:lang w:eastAsia="ru-RU"/>
        </w:rPr>
        <w:pict>
          <v:line id="_x0000_s1043" style="position:absolute;left:0;text-align:left;z-index:251655680" from="120.5pt,10.95pt" to="120.5pt,45.45pt">
            <v:stroke endarrow="block"/>
          </v:line>
        </w:pict>
      </w:r>
      <w:r>
        <w:rPr>
          <w:noProof/>
          <w:lang w:eastAsia="ru-RU"/>
        </w:rPr>
        <w:pict>
          <v:line id="_x0000_s1044" style="position:absolute;left:0;text-align:left;flip:x;z-index:251677184" from="532.15pt,9.45pt" to="540.05pt,9.45pt">
            <v:stroke endarrow="block"/>
          </v:line>
        </w:pict>
      </w:r>
    </w:p>
    <w:p w:rsidR="00D56CF3" w:rsidRPr="00CD3475" w:rsidRDefault="00CA1BE3" w:rsidP="0095418E">
      <w:pPr>
        <w:tabs>
          <w:tab w:val="left" w:pos="3225"/>
        </w:tabs>
        <w:suppressAutoHyphens w:val="0"/>
        <w:ind w:left="5400" w:right="-6"/>
      </w:pPr>
      <w:r>
        <w:rPr>
          <w:noProof/>
          <w:lang w:eastAsia="ru-RU"/>
        </w:rPr>
        <w:pict>
          <v:line id="_x0000_s1046" style="position:absolute;left:0;text-align:left;z-index:251649536" from="42.25pt,1.1pt" to="42.25pt,35.6pt">
            <v:stroke endarrow="block"/>
          </v:line>
        </w:pict>
      </w:r>
      <w:r>
        <w:rPr>
          <w:noProof/>
          <w:lang w:eastAsia="ru-RU"/>
        </w:rPr>
        <w:pict>
          <v:line id="_x0000_s1047" style="position:absolute;left:0;text-align:left;z-index:251660800" from="289.7pt,8.4pt" to="289.7pt,19.85pt">
            <v:stroke endarrow="block"/>
          </v:line>
        </w:pict>
      </w:r>
    </w:p>
    <w:p w:rsidR="00D56CF3" w:rsidRPr="00CD3475" w:rsidRDefault="00CA1BE3" w:rsidP="0095418E">
      <w:pPr>
        <w:tabs>
          <w:tab w:val="left" w:pos="3240"/>
        </w:tabs>
        <w:suppressAutoHyphens w:val="0"/>
        <w:ind w:left="5400" w:right="-6"/>
      </w:pPr>
      <w:r>
        <w:rPr>
          <w:noProof/>
          <w:lang w:eastAsia="ru-RU"/>
        </w:rPr>
        <w:pict>
          <v:line id="_x0000_s1045" style="position:absolute;left:0;text-align:left;z-index:251666944" from="337.4pt,3.2pt" to="381.15pt,58.7pt">
            <v:stroke endarrow="block"/>
          </v:line>
        </w:pict>
      </w:r>
      <w:r>
        <w:rPr>
          <w:noProof/>
          <w:lang w:eastAsia="ru-RU"/>
        </w:rPr>
        <w:pict>
          <v:rect id="_x0000_s1048" style="position:absolute;left:0;text-align:left;margin-left:205pt;margin-top:7.8pt;width:132.35pt;height:59.2pt;z-index:251641344">
            <v:textbox style="mso-next-textbox:#_x0000_s1048">
              <w:txbxContent>
                <w:p w:rsidR="001C0D67" w:rsidRPr="00FE749C" w:rsidRDefault="001C0D67" w:rsidP="0095418E">
                  <w:pPr>
                    <w:jc w:val="center"/>
                  </w:pPr>
                  <w:r w:rsidRPr="00FE749C">
                    <w:t>Решение о назначении</w:t>
                  </w:r>
                  <w:r>
                    <w:t xml:space="preserve"> и выплате</w:t>
                  </w:r>
                  <w:r w:rsidRPr="00FE749C">
                    <w:t xml:space="preserve"> </w:t>
                  </w:r>
                  <w:r>
                    <w:t>ежемесячной денежной выплаты</w:t>
                  </w:r>
                </w:p>
              </w:txbxContent>
            </v:textbox>
          </v:rect>
        </w:pict>
      </w:r>
      <w:r>
        <w:rPr>
          <w:noProof/>
          <w:lang w:eastAsia="ru-RU"/>
        </w:rPr>
        <w:pict>
          <v:line id="_x0000_s1049" style="position:absolute;left:0;text-align:left;flip:x y;z-index:251672064" from="624.75pt,9.25pt" to="645.75pt,10pt">
            <v:stroke endarrow="block"/>
          </v:line>
        </w:pict>
      </w:r>
    </w:p>
    <w:p w:rsidR="00D56CF3" w:rsidRPr="00CD3475" w:rsidRDefault="00CA1BE3" w:rsidP="0095418E">
      <w:pPr>
        <w:tabs>
          <w:tab w:val="left" w:pos="7875"/>
        </w:tabs>
        <w:suppressAutoHyphens w:val="0"/>
        <w:ind w:left="5400" w:right="-6"/>
      </w:pPr>
      <w:r>
        <w:rPr>
          <w:noProof/>
          <w:lang w:eastAsia="ru-RU"/>
        </w:rPr>
        <w:pict>
          <v:rect id="_x0000_s1050" style="position:absolute;left:0;text-align:left;margin-left:99.95pt;margin-top:9.25pt;width:99.75pt;height:53.05pt;z-index:251652608">
            <v:textbox style="mso-next-textbox:#_x0000_s1050">
              <w:txbxContent>
                <w:p w:rsidR="001C0D67" w:rsidRPr="006563D6" w:rsidRDefault="001C0D67" w:rsidP="0095418E">
                  <w:pPr>
                    <w:jc w:val="center"/>
                  </w:pPr>
                  <w:r>
                    <w:t>П</w:t>
                  </w:r>
                  <w:r w:rsidRPr="006563D6">
                    <w:t>редставление полного пакета документов</w:t>
                  </w:r>
                </w:p>
                <w:p w:rsidR="001C0D67" w:rsidRPr="006563D6" w:rsidRDefault="001C0D67" w:rsidP="0095418E"/>
              </w:txbxContent>
            </v:textbox>
          </v:rect>
        </w:pict>
      </w:r>
      <w:r w:rsidR="00D56CF3" w:rsidRPr="00CD3475">
        <w:tab/>
      </w:r>
    </w:p>
    <w:p w:rsidR="00D56CF3" w:rsidRPr="00CD3475" w:rsidRDefault="00CA1BE3" w:rsidP="0095418E">
      <w:pPr>
        <w:tabs>
          <w:tab w:val="left" w:pos="5850"/>
        </w:tabs>
        <w:suppressAutoHyphens w:val="0"/>
        <w:ind w:left="5400" w:right="-6"/>
      </w:pPr>
      <w:r>
        <w:rPr>
          <w:noProof/>
          <w:lang w:eastAsia="ru-RU"/>
        </w:rPr>
        <w:pict>
          <v:rect id="_x0000_s1051" style="position:absolute;left:0;text-align:left;margin-left:-5.25pt;margin-top:1.15pt;width:95.85pt;height:64.45pt;z-index:251646464">
            <v:textbox style="mso-next-textbox:#_x0000_s1051">
              <w:txbxContent>
                <w:p w:rsidR="001C0D67" w:rsidRPr="006563D6" w:rsidRDefault="001C0D67" w:rsidP="0095418E">
                  <w:pPr>
                    <w:jc w:val="center"/>
                  </w:pPr>
                  <w:r w:rsidRPr="006563D6">
                    <w:t>Непредставление полного пакета документов</w:t>
                  </w:r>
                </w:p>
                <w:p w:rsidR="001C0D67" w:rsidRPr="006563D6" w:rsidRDefault="001C0D67" w:rsidP="0095418E"/>
              </w:txbxContent>
            </v:textbox>
          </v:rect>
        </w:pict>
      </w:r>
      <w:r w:rsidR="00D56CF3" w:rsidRPr="00CD3475">
        <w:tab/>
      </w:r>
    </w:p>
    <w:p w:rsidR="00D56CF3" w:rsidRPr="00CD3475" w:rsidRDefault="00CA1BE3" w:rsidP="0095418E">
      <w:pPr>
        <w:suppressAutoHyphens w:val="0"/>
        <w:ind w:left="5400" w:right="-6"/>
      </w:pPr>
      <w:r>
        <w:rPr>
          <w:noProof/>
          <w:lang w:eastAsia="ru-RU"/>
        </w:rPr>
        <w:pict>
          <v:rect id="_x0000_s1052" style="position:absolute;left:0;text-align:left;margin-left:378.75pt;margin-top:6.15pt;width:117.65pt;height:60.8pt;z-index:251640320">
            <v:textbox style="mso-next-textbox:#_x0000_s1052">
              <w:txbxContent>
                <w:p w:rsidR="001C0D67" w:rsidRPr="00FE749C" w:rsidRDefault="001C0D67" w:rsidP="0095418E">
                  <w:pPr>
                    <w:jc w:val="center"/>
                  </w:pPr>
                  <w:r>
                    <w:t>Решение об о</w:t>
                  </w:r>
                  <w:r w:rsidRPr="00FE749C">
                    <w:t>тказ</w:t>
                  </w:r>
                  <w:r>
                    <w:t>е</w:t>
                  </w:r>
                  <w:r w:rsidRPr="00FE749C">
                    <w:t xml:space="preserve"> в назначении </w:t>
                  </w:r>
                  <w:r>
                    <w:t>ежемесячной денежной выплаты</w:t>
                  </w:r>
                </w:p>
              </w:txbxContent>
            </v:textbox>
          </v:rect>
        </w:pict>
      </w:r>
    </w:p>
    <w:p w:rsidR="00D56CF3" w:rsidRPr="00CD3475" w:rsidRDefault="00D56CF3" w:rsidP="0095418E">
      <w:pPr>
        <w:suppressAutoHyphens w:val="0"/>
        <w:ind w:left="5400" w:right="-6"/>
      </w:pPr>
      <w:r w:rsidRPr="00CD3475">
        <w:tab/>
      </w:r>
    </w:p>
    <w:p w:rsidR="00D56CF3" w:rsidRPr="00CD3475" w:rsidRDefault="00CA1BE3" w:rsidP="0095418E">
      <w:pPr>
        <w:tabs>
          <w:tab w:val="center" w:pos="7142"/>
        </w:tabs>
        <w:suppressAutoHyphens w:val="0"/>
        <w:ind w:left="5400" w:right="-6"/>
      </w:pPr>
      <w:r>
        <w:rPr>
          <w:noProof/>
          <w:lang w:eastAsia="ru-RU"/>
        </w:rPr>
        <w:pict>
          <v:line id="_x0000_s1053" style="position:absolute;left:0;text-align:left;z-index:251661824" from="289.7pt,3.15pt" to="289.7pt,15.2pt">
            <v:stroke endarrow="block"/>
          </v:line>
        </w:pict>
      </w:r>
    </w:p>
    <w:p w:rsidR="00D56CF3" w:rsidRPr="00CD3475" w:rsidRDefault="00CA1BE3" w:rsidP="0095418E">
      <w:pPr>
        <w:suppressAutoHyphens w:val="0"/>
        <w:ind w:left="5400" w:right="-6"/>
      </w:pPr>
      <w:r>
        <w:rPr>
          <w:noProof/>
          <w:lang w:eastAsia="ru-RU"/>
        </w:rPr>
        <w:pict>
          <v:rect id="_x0000_s1054" style="position:absolute;left:0;text-align:left;margin-left:223pt;margin-top:1.9pt;width:132pt;height:61.5pt;z-index:251644416">
            <v:textbox style="mso-next-textbox:#_x0000_s1054">
              <w:txbxContent>
                <w:p w:rsidR="001C0D67" w:rsidRPr="00FE749C" w:rsidRDefault="001C0D67" w:rsidP="0095418E">
                  <w:pPr>
                    <w:jc w:val="center"/>
                  </w:pPr>
                  <w:r w:rsidRPr="00FE749C">
                    <w:t>Уведомление о назначении</w:t>
                  </w:r>
                  <w:r>
                    <w:t xml:space="preserve"> и выплате ежемесячной денежной выплаты</w:t>
                  </w:r>
                </w:p>
              </w:txbxContent>
            </v:textbox>
          </v:rect>
        </w:pict>
      </w:r>
    </w:p>
    <w:p w:rsidR="00D56CF3" w:rsidRPr="00CD3475" w:rsidRDefault="00CA1BE3" w:rsidP="0095418E">
      <w:pPr>
        <w:tabs>
          <w:tab w:val="left" w:pos="5475"/>
        </w:tabs>
        <w:suppressAutoHyphens w:val="0"/>
        <w:ind w:left="5400" w:right="-6"/>
      </w:pPr>
      <w:r>
        <w:rPr>
          <w:noProof/>
          <w:lang w:eastAsia="ru-RU"/>
        </w:rPr>
        <w:pict>
          <v:line id="_x0000_s1055" style="position:absolute;left:0;text-align:left;flip:x;z-index:251654656" from="63pt,-.45pt" to="63pt,21.5pt">
            <v:stroke endarrow="block"/>
          </v:line>
        </w:pict>
      </w:r>
      <w:r>
        <w:rPr>
          <w:noProof/>
          <w:lang w:eastAsia="ru-RU"/>
        </w:rPr>
        <w:pict>
          <v:line id="_x0000_s1056" style="position:absolute;left:0;text-align:left;z-index:251667968" from="466.65pt,11.75pt" to="466.65pt,23.05pt">
            <v:stroke endarrow="block"/>
          </v:line>
        </w:pict>
      </w:r>
    </w:p>
    <w:p w:rsidR="00D56CF3" w:rsidRPr="00CD3475" w:rsidRDefault="00CA1BE3" w:rsidP="0095418E">
      <w:pPr>
        <w:tabs>
          <w:tab w:val="left" w:pos="5475"/>
        </w:tabs>
        <w:suppressAutoHyphens w:val="0"/>
        <w:ind w:left="5400" w:right="-6"/>
      </w:pPr>
      <w:r>
        <w:rPr>
          <w:noProof/>
          <w:lang w:eastAsia="ru-RU"/>
        </w:rPr>
        <w:pict>
          <v:rect id="_x0000_s1057" style="position:absolute;left:0;text-align:left;margin-left:376.25pt;margin-top:9.95pt;width:120.65pt;height:61.5pt;z-index:251642368">
            <v:textbox style="mso-next-textbox:#_x0000_s1057">
              <w:txbxContent>
                <w:p w:rsidR="001C0D67" w:rsidRPr="00FE749C" w:rsidRDefault="001C0D67" w:rsidP="0095418E">
                  <w:pPr>
                    <w:jc w:val="center"/>
                  </w:pPr>
                  <w:r w:rsidRPr="00FE749C">
                    <w:t>Уведомление об отказе</w:t>
                  </w:r>
                  <w:r>
                    <w:t xml:space="preserve"> в назначении ежемесячной денежной выплаты</w:t>
                  </w:r>
                </w:p>
              </w:txbxContent>
            </v:textbox>
          </v:rect>
        </w:pict>
      </w:r>
      <w:r>
        <w:rPr>
          <w:noProof/>
          <w:lang w:eastAsia="ru-RU"/>
        </w:rPr>
        <w:pict>
          <v:rect id="_x0000_s1058" style="position:absolute;left:0;text-align:left;margin-left:-1.45pt;margin-top:9.25pt;width:138pt;height:50.55pt;z-index:251653632">
            <v:textbox style="mso-next-textbox:#_x0000_s1058">
              <w:txbxContent>
                <w:p w:rsidR="001C0D67" w:rsidRPr="006563D6" w:rsidRDefault="001C0D67" w:rsidP="0095418E">
                  <w:pPr>
                    <w:jc w:val="center"/>
                  </w:pPr>
                  <w:r w:rsidRPr="006563D6">
                    <w:t>Отказ в принятии заявления к рассмотрению</w:t>
                  </w:r>
                </w:p>
                <w:p w:rsidR="001C0D67" w:rsidRPr="006563D6" w:rsidRDefault="001C0D67" w:rsidP="0095418E"/>
              </w:txbxContent>
            </v:textbox>
          </v:rect>
        </w:pict>
      </w:r>
    </w:p>
    <w:p w:rsidR="00D56CF3" w:rsidRPr="00CD3475" w:rsidRDefault="00D56CF3" w:rsidP="0095418E">
      <w:pPr>
        <w:tabs>
          <w:tab w:val="left" w:pos="1230"/>
          <w:tab w:val="left" w:pos="3405"/>
          <w:tab w:val="center" w:pos="7142"/>
        </w:tabs>
        <w:suppressAutoHyphens w:val="0"/>
        <w:ind w:left="5400" w:right="-6"/>
      </w:pPr>
    </w:p>
    <w:p w:rsidR="00D56CF3" w:rsidRPr="00CD3475" w:rsidRDefault="00D56CF3" w:rsidP="0095418E">
      <w:pPr>
        <w:tabs>
          <w:tab w:val="left" w:pos="6015"/>
        </w:tabs>
        <w:suppressAutoHyphens w:val="0"/>
        <w:ind w:left="5400" w:right="-6"/>
      </w:pPr>
    </w:p>
    <w:p w:rsidR="00D56CF3" w:rsidRPr="00CD3475" w:rsidRDefault="00CA1BE3" w:rsidP="0095418E">
      <w:pPr>
        <w:tabs>
          <w:tab w:val="left" w:pos="6015"/>
        </w:tabs>
        <w:suppressAutoHyphens w:val="0"/>
        <w:ind w:left="5400" w:right="-6"/>
      </w:pPr>
      <w:r>
        <w:rPr>
          <w:noProof/>
          <w:lang w:eastAsia="ru-RU"/>
        </w:rPr>
        <w:pict>
          <v:line id="_x0000_s1059" style="position:absolute;left:0;text-align:left;z-index:251662848" from="289.15pt,3.05pt" to="289.15pt,14.05pt">
            <v:stroke endarrow="block"/>
          </v:line>
        </w:pict>
      </w:r>
      <w:r>
        <w:rPr>
          <w:noProof/>
          <w:lang w:eastAsia="ru-RU"/>
        </w:rPr>
        <w:pict>
          <v:rect id="_x0000_s1060" style="position:absolute;left:0;text-align:left;margin-left:226pt;margin-top:9.45pt;width:132pt;height:53.7pt;z-index:251645440">
            <v:textbox style="mso-next-textbox:#_x0000_s1060">
              <w:txbxContent>
                <w:p w:rsidR="001C0D67" w:rsidRPr="00FE749C" w:rsidRDefault="001C0D67" w:rsidP="0095418E">
                  <w:pPr>
                    <w:jc w:val="center"/>
                  </w:pPr>
                  <w:r w:rsidRPr="00FE749C">
                    <w:t>Формирование выплатных документов</w:t>
                  </w:r>
                </w:p>
              </w:txbxContent>
            </v:textbox>
          </v:rect>
        </w:pict>
      </w:r>
    </w:p>
    <w:p w:rsidR="00D56CF3" w:rsidRPr="00CD3475" w:rsidRDefault="00D56CF3" w:rsidP="0095418E">
      <w:pPr>
        <w:tabs>
          <w:tab w:val="left" w:pos="6015"/>
        </w:tabs>
        <w:suppressAutoHyphens w:val="0"/>
        <w:ind w:left="5400" w:right="-6"/>
      </w:pPr>
    </w:p>
    <w:p w:rsidR="00D56CF3" w:rsidRPr="00CD3475" w:rsidRDefault="00CA1BE3" w:rsidP="0095418E">
      <w:pPr>
        <w:tabs>
          <w:tab w:val="left" w:pos="6015"/>
        </w:tabs>
        <w:suppressAutoHyphens w:val="0"/>
        <w:ind w:left="5400" w:right="-6"/>
        <w:jc w:val="center"/>
      </w:pPr>
      <w:r>
        <w:rPr>
          <w:noProof/>
          <w:lang w:eastAsia="ru-RU"/>
        </w:rPr>
        <w:pict>
          <v:line id="_x0000_s1061" style="position:absolute;left:0;text-align:left;flip:x;z-index:251668992" from="466.65pt,2.5pt" to="466.65pt,15.25pt">
            <v:stroke endarrow="block"/>
          </v:line>
        </w:pict>
      </w:r>
    </w:p>
    <w:p w:rsidR="00D56CF3" w:rsidRPr="00CD3475" w:rsidRDefault="00CA1BE3" w:rsidP="0095418E">
      <w:pPr>
        <w:suppressAutoHyphens w:val="0"/>
        <w:ind w:left="5400" w:right="-6"/>
      </w:pPr>
      <w:r>
        <w:rPr>
          <w:noProof/>
          <w:lang w:eastAsia="ru-RU"/>
        </w:rPr>
        <w:pict>
          <v:rect id="_x0000_s1062" style="position:absolute;left:0;text-align:left;margin-left:383.75pt;margin-top:3.2pt;width:119.95pt;height:103.7pt;z-index:251643392">
            <v:textbox style="mso-next-textbox:#_x0000_s1062">
              <w:txbxContent>
                <w:p w:rsidR="001C0D67" w:rsidRDefault="001C0D67" w:rsidP="0095418E">
                  <w:pPr>
                    <w:jc w:val="center"/>
                  </w:pPr>
                  <w:r w:rsidRPr="00FE749C">
                    <w:t xml:space="preserve">Обжалование </w:t>
                  </w:r>
                  <w:r>
                    <w:t xml:space="preserve">в </w:t>
                  </w:r>
                  <w:proofErr w:type="gramStart"/>
                  <w:r>
                    <w:t>досудебном</w:t>
                  </w:r>
                  <w:proofErr w:type="gramEnd"/>
                  <w:r>
                    <w:t xml:space="preserve">, судебном </w:t>
                  </w:r>
                </w:p>
                <w:p w:rsidR="001C0D67" w:rsidRPr="00FE749C" w:rsidRDefault="001C0D67" w:rsidP="0095418E">
                  <w:pPr>
                    <w:jc w:val="center"/>
                  </w:pPr>
                  <w:proofErr w:type="gramStart"/>
                  <w:r>
                    <w:t>порядке</w:t>
                  </w:r>
                  <w:proofErr w:type="gramEnd"/>
                  <w:r>
                    <w:t xml:space="preserve"> отказа в назначении ежемесячной денежной выплаты</w:t>
                  </w:r>
                </w:p>
              </w:txbxContent>
            </v:textbox>
          </v:rect>
        </w:pict>
      </w:r>
    </w:p>
    <w:p w:rsidR="00D56CF3" w:rsidRPr="00CD3475" w:rsidRDefault="00CA1BE3" w:rsidP="0095418E">
      <w:pPr>
        <w:suppressAutoHyphens w:val="0"/>
        <w:ind w:left="5400" w:right="-6"/>
      </w:pPr>
      <w:r>
        <w:rPr>
          <w:noProof/>
          <w:lang w:eastAsia="ru-RU"/>
        </w:rPr>
        <w:pict>
          <v:rect id="_x0000_s1064" style="position:absolute;left:0;text-align:left;margin-left:205pt;margin-top:23.75pt;width:163.75pt;height:62.75pt;flip:y;z-index:251647488">
            <v:textbox style="mso-next-textbox:#_x0000_s1064">
              <w:txbxContent>
                <w:p w:rsidR="001C0D67" w:rsidRPr="00FE749C" w:rsidRDefault="001C0D67" w:rsidP="0095418E">
                  <w:pPr>
                    <w:jc w:val="center"/>
                  </w:pPr>
                  <w:r>
                    <w:t xml:space="preserve">Передача ведомости на выплату в </w:t>
                  </w:r>
                  <w:r w:rsidRPr="006843F7">
                    <w:rPr>
                      <w:rFonts w:ascii="Times New Roman" w:hAnsi="Times New Roman" w:cs="Times New Roman"/>
                      <w:sz w:val="25"/>
                      <w:szCs w:val="25"/>
                      <w:highlight w:val="green"/>
                    </w:rPr>
                    <w:t>АО «Почта России»</w:t>
                  </w:r>
                  <w:r>
                    <w:t xml:space="preserve"> и в кредитную организацию»</w:t>
                  </w:r>
                </w:p>
              </w:txbxContent>
            </v:textbox>
          </v:rect>
        </w:pict>
      </w:r>
      <w:r>
        <w:rPr>
          <w:noProof/>
          <w:lang w:eastAsia="ru-RU"/>
        </w:rPr>
        <w:pict>
          <v:line id="_x0000_s1063" style="position:absolute;left:0;text-align:left;flip:x;z-index:251663872" from="291.9pt,10.8pt" to="291.9pt,23.75pt">
            <v:stroke endarrow="block"/>
          </v:line>
        </w:pict>
      </w:r>
    </w:p>
    <w:p w:rsidR="00C059B7" w:rsidRPr="00CD3475" w:rsidRDefault="00C059B7" w:rsidP="0095418E">
      <w:pPr>
        <w:ind w:left="5400" w:right="-6"/>
        <w:jc w:val="both"/>
        <w:rPr>
          <w:sz w:val="28"/>
          <w:szCs w:val="28"/>
        </w:rPr>
      </w:pPr>
    </w:p>
    <w:p w:rsidR="00C059B7" w:rsidRPr="00CD3475" w:rsidRDefault="00C059B7" w:rsidP="00C059B7">
      <w:pPr>
        <w:rPr>
          <w:sz w:val="28"/>
          <w:szCs w:val="28"/>
        </w:rPr>
      </w:pPr>
    </w:p>
    <w:p w:rsidR="00C059B7" w:rsidRPr="00CD3475" w:rsidRDefault="00C059B7" w:rsidP="00C059B7">
      <w:pPr>
        <w:rPr>
          <w:sz w:val="28"/>
          <w:szCs w:val="28"/>
        </w:rPr>
      </w:pPr>
    </w:p>
    <w:p w:rsidR="00C059B7" w:rsidRPr="00CD3475" w:rsidRDefault="00C059B7" w:rsidP="00C059B7">
      <w:pPr>
        <w:rPr>
          <w:sz w:val="28"/>
          <w:szCs w:val="28"/>
        </w:rPr>
      </w:pPr>
    </w:p>
    <w:p w:rsidR="00C059B7" w:rsidRPr="00CD3475" w:rsidRDefault="00C059B7" w:rsidP="00C059B7">
      <w:pPr>
        <w:rPr>
          <w:sz w:val="28"/>
          <w:szCs w:val="28"/>
        </w:rPr>
      </w:pPr>
    </w:p>
    <w:p w:rsidR="00C059B7" w:rsidRPr="00CD3475" w:rsidRDefault="00C059B7" w:rsidP="00C059B7">
      <w:pPr>
        <w:rPr>
          <w:sz w:val="28"/>
          <w:szCs w:val="28"/>
        </w:rPr>
      </w:pPr>
    </w:p>
    <w:p w:rsidR="00C059B7" w:rsidRPr="00CD3475" w:rsidRDefault="00C059B7" w:rsidP="00C059B7">
      <w:pPr>
        <w:rPr>
          <w:sz w:val="28"/>
          <w:szCs w:val="28"/>
        </w:rPr>
      </w:pPr>
    </w:p>
    <w:p w:rsidR="00C059B7" w:rsidRPr="00CD3475" w:rsidRDefault="00C059B7" w:rsidP="00C059B7">
      <w:pPr>
        <w:tabs>
          <w:tab w:val="left" w:pos="4308"/>
        </w:tabs>
        <w:rPr>
          <w:sz w:val="28"/>
          <w:szCs w:val="28"/>
        </w:rPr>
      </w:pPr>
      <w:r w:rsidRPr="00CD3475">
        <w:rPr>
          <w:sz w:val="28"/>
          <w:szCs w:val="28"/>
        </w:rPr>
        <w:tab/>
      </w:r>
    </w:p>
    <w:p w:rsidR="00C059B7" w:rsidRPr="00CD3475" w:rsidRDefault="00C059B7" w:rsidP="00C059B7">
      <w:pPr>
        <w:rPr>
          <w:sz w:val="28"/>
          <w:szCs w:val="28"/>
        </w:rPr>
      </w:pPr>
    </w:p>
    <w:p w:rsidR="00C059B7" w:rsidRPr="00CD3475" w:rsidRDefault="00C059B7" w:rsidP="00C059B7">
      <w:pPr>
        <w:rPr>
          <w:sz w:val="28"/>
          <w:szCs w:val="28"/>
        </w:rPr>
      </w:pPr>
    </w:p>
    <w:p w:rsidR="00D56CF3" w:rsidRPr="00CD3475" w:rsidRDefault="00D56CF3" w:rsidP="00823325">
      <w:pPr>
        <w:pStyle w:val="ConsPlusNormal"/>
        <w:spacing w:line="240" w:lineRule="exact"/>
        <w:ind w:left="4825" w:right="-2" w:hanging="5"/>
        <w:jc w:val="center"/>
        <w:outlineLvl w:val="0"/>
        <w:rPr>
          <w:rFonts w:ascii="Times New Roman" w:hAnsi="Times New Roman" w:cs="Times New Roman"/>
          <w:sz w:val="24"/>
          <w:szCs w:val="24"/>
        </w:rPr>
      </w:pPr>
      <w:r w:rsidRPr="00CD3475">
        <w:rPr>
          <w:rFonts w:ascii="Times New Roman" w:hAnsi="Times New Roman" w:cs="Times New Roman"/>
          <w:sz w:val="24"/>
          <w:szCs w:val="24"/>
        </w:rPr>
        <w:t>Приложение 2</w:t>
      </w:r>
    </w:p>
    <w:p w:rsidR="00D56CF3" w:rsidRPr="00CD3475" w:rsidRDefault="000052FC" w:rsidP="00823325">
      <w:pPr>
        <w:pStyle w:val="Standard"/>
        <w:ind w:left="4253" w:right="-2"/>
        <w:jc w:val="both"/>
      </w:pPr>
      <w:proofErr w:type="gramStart"/>
      <w:r w:rsidRPr="00CD3475">
        <w:rPr>
          <w:rFonts w:ascii="Times New Roman" w:hAnsi="Times New Roman" w:cs="Times New Roman"/>
          <w:bCs/>
          <w:kern w:val="0"/>
        </w:rPr>
        <w:t>к</w:t>
      </w:r>
      <w:r w:rsidRPr="00CD3475">
        <w:rPr>
          <w:bCs/>
        </w:rPr>
        <w:t xml:space="preserve"> </w:t>
      </w:r>
      <w:r w:rsidRPr="00CD3475">
        <w:rPr>
          <w:rFonts w:ascii="Times New Roman" w:hAnsi="Times New Roman" w:cs="Times New Roman"/>
          <w:bCs/>
          <w:kern w:val="0"/>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D3475">
        <w:rPr>
          <w:rFonts w:ascii="Times New Roman" w:hAnsi="Times New Roman" w:cs="Times New Roman"/>
          <w:bCs/>
        </w:rPr>
        <w:t xml:space="preserve"> </w:t>
      </w:r>
      <w:r w:rsidRPr="00CD3475">
        <w:rPr>
          <w:rFonts w:ascii="Times New Roman" w:hAnsi="Times New Roman" w:cs="Times New Roman"/>
          <w:bCs/>
          <w:kern w:val="0"/>
        </w:rPr>
        <w:t>государственной услуги</w:t>
      </w:r>
      <w:r w:rsidRPr="00CD3475">
        <w:rPr>
          <w:rFonts w:ascii="Times New Roman" w:hAnsi="Times New Roman" w:cs="Times New Roman"/>
          <w:kern w:val="0"/>
        </w:rPr>
        <w:t xml:space="preserve">   </w:t>
      </w:r>
      <w:r w:rsidRPr="00CD3475">
        <w:rPr>
          <w:rFonts w:ascii="Times New Roman" w:hAnsi="Times New Roman" w:cs="Times New Roman"/>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CD3475">
        <w:rPr>
          <w:rFonts w:ascii="Times New Roman" w:hAnsi="Times New Roman" w:cs="Times New Roman"/>
        </w:rPr>
        <w:t xml:space="preserve"> демографической политики Российской Федерации»</w:t>
      </w:r>
    </w:p>
    <w:p w:rsidR="005A04DE" w:rsidRPr="00CD3475" w:rsidRDefault="00D56CF3" w:rsidP="005A04DE">
      <w:pPr>
        <w:shd w:val="clear" w:color="auto" w:fill="FFFFFF"/>
        <w:ind w:right="14"/>
        <w:jc w:val="right"/>
        <w:rPr>
          <w:rFonts w:ascii="Times New Roman" w:hAnsi="Times New Roman" w:cs="Times New Roman"/>
          <w:sz w:val="22"/>
          <w:szCs w:val="22"/>
        </w:rPr>
      </w:pPr>
      <w:r w:rsidRPr="00CD3475">
        <w:t>Форма</w:t>
      </w:r>
      <w:r w:rsidR="005A04DE" w:rsidRPr="00CD3475">
        <w:rPr>
          <w:rFonts w:ascii="Times New Roman" w:hAnsi="Times New Roman" w:cs="Times New Roman"/>
          <w:sz w:val="22"/>
          <w:szCs w:val="22"/>
        </w:rPr>
        <w:t xml:space="preserve"> </w:t>
      </w:r>
    </w:p>
    <w:p w:rsidR="005A04DE" w:rsidRPr="00CD3475" w:rsidRDefault="005A04DE" w:rsidP="005A04DE">
      <w:pPr>
        <w:shd w:val="clear" w:color="auto" w:fill="FFFFFF"/>
        <w:ind w:right="14"/>
        <w:jc w:val="right"/>
        <w:rPr>
          <w:rFonts w:ascii="Times New Roman" w:hAnsi="Times New Roman" w:cs="Times New Roman"/>
          <w:sz w:val="22"/>
          <w:szCs w:val="22"/>
        </w:rPr>
      </w:pPr>
    </w:p>
    <w:p w:rsidR="005A04DE" w:rsidRPr="00CD3475" w:rsidRDefault="005A04DE" w:rsidP="005A04DE">
      <w:pPr>
        <w:shd w:val="clear" w:color="auto" w:fill="FFFFFF"/>
        <w:ind w:left="-567" w:right="14"/>
        <w:rPr>
          <w:rFonts w:ascii="Times New Roman" w:hAnsi="Times New Roman" w:cs="Times New Roman"/>
          <w:sz w:val="22"/>
          <w:szCs w:val="22"/>
        </w:rPr>
      </w:pPr>
      <w:r w:rsidRPr="00CD3475">
        <w:rPr>
          <w:rFonts w:ascii="Times New Roman" w:hAnsi="Times New Roman" w:cs="Times New Roman"/>
          <w:sz w:val="22"/>
          <w:szCs w:val="22"/>
        </w:rPr>
        <w:t>Управление труда и социальной защиты населения администрации Минераловодского городского округа</w:t>
      </w:r>
    </w:p>
    <w:p w:rsidR="005A04DE" w:rsidRPr="00CD3475" w:rsidRDefault="005A04DE" w:rsidP="005A04DE">
      <w:pPr>
        <w:shd w:val="clear" w:color="auto" w:fill="FFFFFF"/>
        <w:ind w:left="-567" w:right="14"/>
        <w:rPr>
          <w:rFonts w:ascii="Times New Roman" w:hAnsi="Times New Roman" w:cs="Times New Roman"/>
          <w:b/>
          <w:spacing w:val="3"/>
        </w:rPr>
      </w:pPr>
    </w:p>
    <w:p w:rsidR="005A04DE" w:rsidRPr="00CD3475" w:rsidRDefault="005A04DE" w:rsidP="005A04DE">
      <w:pPr>
        <w:jc w:val="center"/>
        <w:rPr>
          <w:rFonts w:ascii="Times New Roman" w:hAnsi="Times New Roman" w:cs="Times New Roman"/>
          <w:b/>
          <w:sz w:val="28"/>
          <w:szCs w:val="28"/>
        </w:rPr>
      </w:pPr>
      <w:r w:rsidRPr="00CD3475">
        <w:rPr>
          <w:rFonts w:ascii="Times New Roman" w:hAnsi="Times New Roman" w:cs="Times New Roman"/>
          <w:b/>
          <w:sz w:val="28"/>
          <w:szCs w:val="28"/>
        </w:rPr>
        <w:t>ЗАЯВЛЕНИЕ</w:t>
      </w:r>
    </w:p>
    <w:p w:rsidR="00D56CF3" w:rsidRPr="00CD3475" w:rsidRDefault="005A04DE" w:rsidP="005A04DE">
      <w:pPr>
        <w:pStyle w:val="Standard"/>
        <w:jc w:val="center"/>
        <w:rPr>
          <w:color w:val="FF0000"/>
        </w:rPr>
      </w:pPr>
      <w:r w:rsidRPr="00CD3475">
        <w:rPr>
          <w:rFonts w:ascii="Times New Roman" w:hAnsi="Times New Roman" w:cs="Times New Roman"/>
          <w:b/>
          <w:sz w:val="28"/>
          <w:szCs w:val="28"/>
        </w:rPr>
        <w:t>О НАЗНАЧЕНИИ ЕЖЕМЕСЯЧНОЙ ДЕНЕЖНОЙ ВЫПЛАТЫ</w:t>
      </w:r>
    </w:p>
    <w:tbl>
      <w:tblPr>
        <w:tblW w:w="9923" w:type="dxa"/>
        <w:tblInd w:w="-459" w:type="dxa"/>
        <w:tblLook w:val="0000" w:firstRow="0" w:lastRow="0" w:firstColumn="0" w:lastColumn="0" w:noHBand="0" w:noVBand="0"/>
      </w:tblPr>
      <w:tblGrid>
        <w:gridCol w:w="717"/>
        <w:gridCol w:w="6"/>
        <w:gridCol w:w="1460"/>
        <w:gridCol w:w="1434"/>
        <w:gridCol w:w="69"/>
        <w:gridCol w:w="1321"/>
        <w:gridCol w:w="341"/>
        <w:gridCol w:w="238"/>
        <w:gridCol w:w="1986"/>
        <w:gridCol w:w="437"/>
        <w:gridCol w:w="174"/>
        <w:gridCol w:w="6"/>
        <w:gridCol w:w="676"/>
        <w:gridCol w:w="1058"/>
      </w:tblGrid>
      <w:tr w:rsidR="00A17C35" w:rsidRPr="00CD3475" w:rsidTr="00D953C4">
        <w:trPr>
          <w:trHeight w:val="171"/>
        </w:trPr>
        <w:tc>
          <w:tcPr>
            <w:tcW w:w="717" w:type="dxa"/>
          </w:tcPr>
          <w:p w:rsidR="00A17C35" w:rsidRPr="00CD3475" w:rsidRDefault="00A17C35" w:rsidP="00281096">
            <w:pPr>
              <w:rPr>
                <w:rFonts w:ascii="Times New Roman" w:hAnsi="Times New Roman" w:cs="Times New Roman"/>
                <w:sz w:val="25"/>
                <w:szCs w:val="25"/>
              </w:rPr>
            </w:pPr>
            <w:r w:rsidRPr="00CD3475">
              <w:rPr>
                <w:rFonts w:ascii="Times New Roman" w:hAnsi="Times New Roman" w:cs="Times New Roman"/>
                <w:sz w:val="25"/>
                <w:szCs w:val="25"/>
              </w:rPr>
              <w:t>Гр.</w:t>
            </w:r>
          </w:p>
        </w:tc>
        <w:tc>
          <w:tcPr>
            <w:tcW w:w="9206" w:type="dxa"/>
            <w:gridSpan w:val="13"/>
          </w:tcPr>
          <w:p w:rsidR="00A17C35" w:rsidRPr="00CD3475" w:rsidRDefault="00A17C35" w:rsidP="00281096">
            <w:pPr>
              <w:rPr>
                <w:rFonts w:ascii="Times New Roman" w:hAnsi="Times New Roman" w:cs="Times New Roman"/>
                <w:sz w:val="25"/>
                <w:szCs w:val="25"/>
              </w:rPr>
            </w:pPr>
          </w:p>
        </w:tc>
      </w:tr>
      <w:tr w:rsidR="00A17C35" w:rsidRPr="00CD3475" w:rsidTr="005A04DE">
        <w:trPr>
          <w:trHeight w:val="265"/>
        </w:trPr>
        <w:tc>
          <w:tcPr>
            <w:tcW w:w="3617" w:type="dxa"/>
            <w:gridSpan w:val="4"/>
            <w:tcBorders>
              <w:top w:val="single" w:sz="4" w:space="0" w:color="auto"/>
            </w:tcBorders>
          </w:tcPr>
          <w:p w:rsidR="00A17C35" w:rsidRPr="00CD3475" w:rsidRDefault="00A17C35" w:rsidP="00281096">
            <w:pPr>
              <w:rPr>
                <w:rFonts w:ascii="Times New Roman" w:hAnsi="Times New Roman" w:cs="Times New Roman"/>
                <w:sz w:val="25"/>
                <w:szCs w:val="25"/>
              </w:rPr>
            </w:pPr>
            <w:r w:rsidRPr="00CD3475">
              <w:rPr>
                <w:rFonts w:ascii="Times New Roman" w:hAnsi="Times New Roman" w:cs="Times New Roman"/>
                <w:sz w:val="25"/>
                <w:szCs w:val="25"/>
              </w:rPr>
              <w:t>Адрес регистрации</w:t>
            </w:r>
          </w:p>
        </w:tc>
        <w:tc>
          <w:tcPr>
            <w:tcW w:w="6306" w:type="dxa"/>
            <w:gridSpan w:val="10"/>
            <w:tcBorders>
              <w:top w:val="single" w:sz="4" w:space="0" w:color="auto"/>
              <w:bottom w:val="single" w:sz="4" w:space="0" w:color="auto"/>
            </w:tcBorders>
          </w:tcPr>
          <w:p w:rsidR="00A17C35" w:rsidRPr="00CD3475" w:rsidRDefault="00A17C35" w:rsidP="00281096">
            <w:pPr>
              <w:rPr>
                <w:rFonts w:ascii="Times New Roman" w:hAnsi="Times New Roman" w:cs="Times New Roman"/>
                <w:sz w:val="25"/>
                <w:szCs w:val="25"/>
              </w:rPr>
            </w:pPr>
          </w:p>
        </w:tc>
      </w:tr>
      <w:tr w:rsidR="00A17C35" w:rsidRPr="00CD3475" w:rsidTr="00D953C4">
        <w:trPr>
          <w:trHeight w:val="156"/>
        </w:trPr>
        <w:tc>
          <w:tcPr>
            <w:tcW w:w="9923" w:type="dxa"/>
            <w:gridSpan w:val="14"/>
            <w:tcBorders>
              <w:bottom w:val="single" w:sz="4" w:space="0" w:color="auto"/>
            </w:tcBorders>
          </w:tcPr>
          <w:p w:rsidR="00A17C35" w:rsidRPr="00CD3475" w:rsidRDefault="00A17C35" w:rsidP="00281096">
            <w:pPr>
              <w:rPr>
                <w:rFonts w:ascii="Times New Roman" w:hAnsi="Times New Roman" w:cs="Times New Roman"/>
                <w:sz w:val="25"/>
                <w:szCs w:val="25"/>
              </w:rPr>
            </w:pPr>
          </w:p>
        </w:tc>
      </w:tr>
      <w:tr w:rsidR="00A17C35" w:rsidRPr="00CD3475" w:rsidTr="005A04DE">
        <w:trPr>
          <w:trHeight w:val="221"/>
        </w:trPr>
        <w:tc>
          <w:tcPr>
            <w:tcW w:w="3617" w:type="dxa"/>
            <w:gridSpan w:val="4"/>
            <w:tcBorders>
              <w:top w:val="single" w:sz="4" w:space="0" w:color="auto"/>
            </w:tcBorders>
          </w:tcPr>
          <w:p w:rsidR="00A17C35" w:rsidRPr="00CD3475" w:rsidRDefault="00A17C35" w:rsidP="00281096">
            <w:pPr>
              <w:rPr>
                <w:rFonts w:ascii="Times New Roman" w:hAnsi="Times New Roman" w:cs="Times New Roman"/>
                <w:sz w:val="25"/>
                <w:szCs w:val="25"/>
              </w:rPr>
            </w:pPr>
            <w:r w:rsidRPr="00CD3475">
              <w:rPr>
                <w:rFonts w:ascii="Times New Roman" w:hAnsi="Times New Roman" w:cs="Times New Roman"/>
                <w:sz w:val="25"/>
                <w:szCs w:val="25"/>
              </w:rPr>
              <w:t>Адрес фактического проживания</w:t>
            </w:r>
          </w:p>
        </w:tc>
        <w:tc>
          <w:tcPr>
            <w:tcW w:w="6306" w:type="dxa"/>
            <w:gridSpan w:val="10"/>
            <w:tcBorders>
              <w:top w:val="single" w:sz="4" w:space="0" w:color="auto"/>
              <w:bottom w:val="single" w:sz="4" w:space="0" w:color="auto"/>
            </w:tcBorders>
          </w:tcPr>
          <w:p w:rsidR="00A17C35" w:rsidRPr="00CD3475" w:rsidRDefault="00A17C35" w:rsidP="00281096">
            <w:pPr>
              <w:rPr>
                <w:rFonts w:ascii="Times New Roman" w:hAnsi="Times New Roman" w:cs="Times New Roman"/>
                <w:sz w:val="25"/>
                <w:szCs w:val="25"/>
              </w:rPr>
            </w:pPr>
          </w:p>
        </w:tc>
      </w:tr>
      <w:tr w:rsidR="00A17C35" w:rsidRPr="00CD3475" w:rsidTr="00D953C4">
        <w:trPr>
          <w:trHeight w:val="147"/>
        </w:trPr>
        <w:tc>
          <w:tcPr>
            <w:tcW w:w="9923" w:type="dxa"/>
            <w:gridSpan w:val="14"/>
            <w:tcBorders>
              <w:top w:val="nil"/>
              <w:bottom w:val="single" w:sz="4" w:space="0" w:color="auto"/>
            </w:tcBorders>
          </w:tcPr>
          <w:p w:rsidR="00A17C35" w:rsidRPr="00CD3475" w:rsidRDefault="00A17C35" w:rsidP="00281096">
            <w:pPr>
              <w:rPr>
                <w:rFonts w:ascii="Times New Roman" w:hAnsi="Times New Roman" w:cs="Times New Roman"/>
                <w:sz w:val="25"/>
                <w:szCs w:val="25"/>
              </w:rPr>
            </w:pPr>
          </w:p>
        </w:tc>
      </w:tr>
      <w:tr w:rsidR="00A17C35" w:rsidRPr="00CD3475" w:rsidTr="005A04DE">
        <w:trPr>
          <w:trHeight w:val="288"/>
        </w:trPr>
        <w:tc>
          <w:tcPr>
            <w:tcW w:w="2183" w:type="dxa"/>
            <w:gridSpan w:val="3"/>
            <w:vMerge w:val="restart"/>
            <w:tcBorders>
              <w:top w:val="single" w:sz="4" w:space="0" w:color="auto"/>
            </w:tcBorders>
            <w:vAlign w:val="center"/>
          </w:tcPr>
          <w:p w:rsidR="00A17C35" w:rsidRPr="00CD3475" w:rsidRDefault="00A17C35" w:rsidP="00281096">
            <w:pPr>
              <w:rPr>
                <w:rFonts w:ascii="Times New Roman" w:hAnsi="Times New Roman" w:cs="Times New Roman"/>
                <w:sz w:val="25"/>
                <w:szCs w:val="25"/>
              </w:rPr>
            </w:pPr>
            <w:r w:rsidRPr="00CD3475">
              <w:rPr>
                <w:rFonts w:ascii="Times New Roman" w:hAnsi="Times New Roman" w:cs="Times New Roman"/>
                <w:sz w:val="25"/>
                <w:szCs w:val="25"/>
              </w:rPr>
              <w:t>Паспорт:</w:t>
            </w:r>
          </w:p>
        </w:tc>
        <w:tc>
          <w:tcPr>
            <w:tcW w:w="3403" w:type="dxa"/>
            <w:gridSpan w:val="5"/>
            <w:vMerge w:val="restart"/>
            <w:tcBorders>
              <w:top w:val="single" w:sz="4" w:space="0" w:color="auto"/>
            </w:tcBorders>
          </w:tcPr>
          <w:p w:rsidR="00A17C35" w:rsidRPr="00CD3475" w:rsidRDefault="00A17C35" w:rsidP="00281096">
            <w:pPr>
              <w:rPr>
                <w:rFonts w:ascii="Times New Roman" w:hAnsi="Times New Roman" w:cs="Times New Roman"/>
                <w:sz w:val="25"/>
                <w:szCs w:val="25"/>
              </w:rPr>
            </w:pPr>
          </w:p>
        </w:tc>
        <w:tc>
          <w:tcPr>
            <w:tcW w:w="1986" w:type="dxa"/>
            <w:tcBorders>
              <w:top w:val="single" w:sz="4" w:space="0" w:color="auto"/>
              <w:bottom w:val="nil"/>
            </w:tcBorders>
          </w:tcPr>
          <w:p w:rsidR="00A17C35" w:rsidRPr="00CD3475" w:rsidRDefault="00A17C35" w:rsidP="00281096">
            <w:pPr>
              <w:rPr>
                <w:rFonts w:ascii="Times New Roman" w:hAnsi="Times New Roman" w:cs="Times New Roman"/>
                <w:sz w:val="25"/>
                <w:szCs w:val="25"/>
              </w:rPr>
            </w:pPr>
            <w:r w:rsidRPr="00CD3475">
              <w:rPr>
                <w:rFonts w:ascii="Times New Roman" w:hAnsi="Times New Roman" w:cs="Times New Roman"/>
                <w:sz w:val="25"/>
                <w:szCs w:val="25"/>
              </w:rPr>
              <w:t>Телефон №</w:t>
            </w:r>
          </w:p>
        </w:tc>
        <w:tc>
          <w:tcPr>
            <w:tcW w:w="2351" w:type="dxa"/>
            <w:gridSpan w:val="5"/>
            <w:tcBorders>
              <w:top w:val="single" w:sz="4" w:space="0" w:color="auto"/>
              <w:bottom w:val="single" w:sz="4" w:space="0" w:color="auto"/>
            </w:tcBorders>
            <w:shd w:val="clear" w:color="auto" w:fill="auto"/>
          </w:tcPr>
          <w:p w:rsidR="00A17C35" w:rsidRPr="00CD3475" w:rsidRDefault="00A17C35" w:rsidP="00281096">
            <w:pPr>
              <w:rPr>
                <w:rFonts w:ascii="Times New Roman" w:hAnsi="Times New Roman" w:cs="Times New Roman"/>
                <w:sz w:val="25"/>
                <w:szCs w:val="25"/>
              </w:rPr>
            </w:pPr>
          </w:p>
        </w:tc>
      </w:tr>
      <w:tr w:rsidR="00A17C35" w:rsidRPr="00CD3475" w:rsidTr="005A04DE">
        <w:trPr>
          <w:trHeight w:val="153"/>
        </w:trPr>
        <w:tc>
          <w:tcPr>
            <w:tcW w:w="2183" w:type="dxa"/>
            <w:gridSpan w:val="3"/>
            <w:vMerge/>
            <w:tcBorders>
              <w:bottom w:val="single" w:sz="4" w:space="0" w:color="auto"/>
            </w:tcBorders>
          </w:tcPr>
          <w:p w:rsidR="00A17C35" w:rsidRPr="00CD3475" w:rsidRDefault="00A17C35" w:rsidP="00281096">
            <w:pPr>
              <w:rPr>
                <w:rFonts w:ascii="Times New Roman" w:hAnsi="Times New Roman" w:cs="Times New Roman"/>
              </w:rPr>
            </w:pPr>
          </w:p>
        </w:tc>
        <w:tc>
          <w:tcPr>
            <w:tcW w:w="3403" w:type="dxa"/>
            <w:gridSpan w:val="5"/>
            <w:vMerge/>
            <w:tcBorders>
              <w:bottom w:val="single" w:sz="4" w:space="0" w:color="auto"/>
            </w:tcBorders>
          </w:tcPr>
          <w:p w:rsidR="00A17C35" w:rsidRPr="00CD3475" w:rsidRDefault="00A17C35" w:rsidP="00281096">
            <w:pPr>
              <w:rPr>
                <w:rFonts w:ascii="Times New Roman" w:hAnsi="Times New Roman" w:cs="Times New Roman"/>
              </w:rPr>
            </w:pPr>
          </w:p>
        </w:tc>
        <w:tc>
          <w:tcPr>
            <w:tcW w:w="4337" w:type="dxa"/>
            <w:gridSpan w:val="6"/>
            <w:tcBorders>
              <w:top w:val="nil"/>
              <w:bottom w:val="single" w:sz="4" w:space="0" w:color="auto"/>
            </w:tcBorders>
          </w:tcPr>
          <w:p w:rsidR="00A17C35" w:rsidRPr="00CD3475" w:rsidRDefault="00A17C35" w:rsidP="00281096">
            <w:pPr>
              <w:rPr>
                <w:rFonts w:ascii="Times New Roman" w:hAnsi="Times New Roman" w:cs="Times New Roman"/>
                <w:sz w:val="6"/>
                <w:szCs w:val="6"/>
              </w:rPr>
            </w:pPr>
          </w:p>
        </w:tc>
      </w:tr>
      <w:tr w:rsidR="00A17C35" w:rsidRPr="00CD3475" w:rsidTr="005A04DE">
        <w:trPr>
          <w:trHeight w:val="268"/>
        </w:trPr>
        <w:tc>
          <w:tcPr>
            <w:tcW w:w="2183" w:type="dxa"/>
            <w:gridSpan w:val="3"/>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jc w:val="right"/>
              <w:rPr>
                <w:rFonts w:ascii="Times New Roman" w:hAnsi="Times New Roman" w:cs="Times New Roman"/>
                <w:sz w:val="25"/>
                <w:szCs w:val="25"/>
              </w:rPr>
            </w:pPr>
            <w:r w:rsidRPr="00CD3475">
              <w:rPr>
                <w:rFonts w:ascii="Times New Roman" w:hAnsi="Times New Roman" w:cs="Times New Roman"/>
                <w:sz w:val="25"/>
                <w:szCs w:val="25"/>
              </w:rPr>
              <w:t xml:space="preserve">Серия        </w:t>
            </w:r>
          </w:p>
        </w:tc>
        <w:tc>
          <w:tcPr>
            <w:tcW w:w="3403" w:type="dxa"/>
            <w:gridSpan w:val="5"/>
            <w:tcBorders>
              <w:top w:val="single" w:sz="4" w:space="0" w:color="auto"/>
              <w:left w:val="single" w:sz="4" w:space="0" w:color="auto"/>
              <w:bottom w:val="single" w:sz="4" w:space="0" w:color="auto"/>
              <w:right w:val="single" w:sz="4" w:space="0" w:color="auto"/>
            </w:tcBorders>
          </w:tcPr>
          <w:p w:rsidR="00A17C35" w:rsidRPr="00CD3475" w:rsidRDefault="00A17C35" w:rsidP="00281096">
            <w:pPr>
              <w:rPr>
                <w:rFonts w:ascii="Times New Roman" w:hAnsi="Times New Roman" w:cs="Times New Roman"/>
                <w:sz w:val="25"/>
                <w:szCs w:val="25"/>
              </w:rPr>
            </w:pPr>
          </w:p>
        </w:tc>
        <w:tc>
          <w:tcPr>
            <w:tcW w:w="1986"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r w:rsidRPr="00CD3475">
              <w:rPr>
                <w:rFonts w:ascii="Times New Roman" w:hAnsi="Times New Roman" w:cs="Times New Roman"/>
                <w:sz w:val="25"/>
                <w:szCs w:val="25"/>
              </w:rPr>
              <w:t>Дата рождения</w:t>
            </w:r>
          </w:p>
        </w:tc>
        <w:tc>
          <w:tcPr>
            <w:tcW w:w="2351" w:type="dxa"/>
            <w:gridSpan w:val="5"/>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r>
      <w:tr w:rsidR="00A17C35" w:rsidRPr="00CD3475" w:rsidTr="005A04DE">
        <w:trPr>
          <w:trHeight w:val="177"/>
        </w:trPr>
        <w:tc>
          <w:tcPr>
            <w:tcW w:w="2183" w:type="dxa"/>
            <w:gridSpan w:val="3"/>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jc w:val="right"/>
              <w:rPr>
                <w:rFonts w:ascii="Times New Roman" w:hAnsi="Times New Roman" w:cs="Times New Roman"/>
                <w:sz w:val="25"/>
                <w:szCs w:val="25"/>
              </w:rPr>
            </w:pPr>
            <w:r w:rsidRPr="00CD3475">
              <w:rPr>
                <w:rFonts w:ascii="Times New Roman" w:hAnsi="Times New Roman" w:cs="Times New Roman"/>
                <w:sz w:val="25"/>
                <w:szCs w:val="25"/>
              </w:rPr>
              <w:t xml:space="preserve">Номер        </w:t>
            </w:r>
          </w:p>
        </w:tc>
        <w:tc>
          <w:tcPr>
            <w:tcW w:w="3403" w:type="dxa"/>
            <w:gridSpan w:val="5"/>
            <w:tcBorders>
              <w:top w:val="single" w:sz="4" w:space="0" w:color="auto"/>
              <w:left w:val="single" w:sz="4" w:space="0" w:color="auto"/>
              <w:bottom w:val="single" w:sz="4" w:space="0" w:color="auto"/>
              <w:right w:val="single" w:sz="4" w:space="0" w:color="auto"/>
            </w:tcBorders>
          </w:tcPr>
          <w:p w:rsidR="00A17C35" w:rsidRPr="00CD3475" w:rsidRDefault="00A17C35" w:rsidP="00281096">
            <w:pPr>
              <w:rPr>
                <w:rFonts w:ascii="Times New Roman" w:hAnsi="Times New Roman" w:cs="Times New Roman"/>
                <w:sz w:val="25"/>
                <w:szCs w:val="25"/>
              </w:rPr>
            </w:pPr>
          </w:p>
        </w:tc>
        <w:tc>
          <w:tcPr>
            <w:tcW w:w="1986"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r w:rsidRPr="00CD3475">
              <w:rPr>
                <w:rFonts w:ascii="Times New Roman" w:hAnsi="Times New Roman" w:cs="Times New Roman"/>
                <w:sz w:val="25"/>
                <w:szCs w:val="25"/>
              </w:rPr>
              <w:t xml:space="preserve">Дата выдачи  </w:t>
            </w:r>
          </w:p>
        </w:tc>
        <w:tc>
          <w:tcPr>
            <w:tcW w:w="2351" w:type="dxa"/>
            <w:gridSpan w:val="5"/>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r>
      <w:tr w:rsidR="00A17C35" w:rsidRPr="00CD3475" w:rsidTr="005A04DE">
        <w:trPr>
          <w:trHeight w:val="258"/>
        </w:trPr>
        <w:tc>
          <w:tcPr>
            <w:tcW w:w="2183" w:type="dxa"/>
            <w:gridSpan w:val="3"/>
            <w:tcBorders>
              <w:top w:val="single" w:sz="4" w:space="0" w:color="auto"/>
              <w:left w:val="single" w:sz="4" w:space="0" w:color="auto"/>
              <w:bottom w:val="single" w:sz="4" w:space="0" w:color="auto"/>
              <w:right w:val="single" w:sz="4" w:space="0" w:color="auto"/>
            </w:tcBorders>
            <w:vAlign w:val="center"/>
          </w:tcPr>
          <w:p w:rsidR="00A17C35" w:rsidRPr="00CD3475" w:rsidRDefault="00A17C35" w:rsidP="00281096">
            <w:pPr>
              <w:pStyle w:val="ConsPlusCell"/>
              <w:jc w:val="right"/>
              <w:rPr>
                <w:rFonts w:ascii="Times New Roman" w:hAnsi="Times New Roman" w:cs="Times New Roman"/>
                <w:sz w:val="25"/>
                <w:szCs w:val="25"/>
              </w:rPr>
            </w:pPr>
            <w:r w:rsidRPr="00CD3475">
              <w:rPr>
                <w:rFonts w:ascii="Times New Roman" w:hAnsi="Times New Roman" w:cs="Times New Roman"/>
                <w:sz w:val="25"/>
                <w:szCs w:val="25"/>
              </w:rPr>
              <w:t xml:space="preserve">Кем </w:t>
            </w:r>
            <w:proofErr w:type="gramStart"/>
            <w:r w:rsidRPr="00CD3475">
              <w:rPr>
                <w:rFonts w:ascii="Times New Roman" w:hAnsi="Times New Roman" w:cs="Times New Roman"/>
                <w:sz w:val="25"/>
                <w:szCs w:val="25"/>
              </w:rPr>
              <w:t>выдан</w:t>
            </w:r>
            <w:proofErr w:type="gramEnd"/>
          </w:p>
          <w:p w:rsidR="00A17C35" w:rsidRPr="00CD3475" w:rsidRDefault="00A17C35" w:rsidP="00281096">
            <w:pPr>
              <w:pStyle w:val="ConsPlusCell"/>
              <w:jc w:val="right"/>
              <w:rPr>
                <w:rFonts w:ascii="Times New Roman" w:hAnsi="Times New Roman" w:cs="Times New Roman"/>
                <w:sz w:val="25"/>
                <w:szCs w:val="25"/>
              </w:rPr>
            </w:pPr>
          </w:p>
        </w:tc>
        <w:tc>
          <w:tcPr>
            <w:tcW w:w="7740" w:type="dxa"/>
            <w:gridSpan w:val="11"/>
            <w:tcBorders>
              <w:top w:val="nil"/>
              <w:left w:val="single" w:sz="4" w:space="0" w:color="auto"/>
              <w:bottom w:val="single" w:sz="4" w:space="0" w:color="auto"/>
              <w:right w:val="single" w:sz="4" w:space="0" w:color="auto"/>
            </w:tcBorders>
          </w:tcPr>
          <w:p w:rsidR="00A17C35" w:rsidRPr="00CD3475" w:rsidRDefault="00A17C35" w:rsidP="00281096">
            <w:pPr>
              <w:rPr>
                <w:rFonts w:ascii="Times New Roman" w:hAnsi="Times New Roman" w:cs="Times New Roman"/>
                <w:sz w:val="25"/>
                <w:szCs w:val="25"/>
              </w:rPr>
            </w:pPr>
          </w:p>
        </w:tc>
      </w:tr>
      <w:tr w:rsidR="00A17C35" w:rsidRPr="00CD3475" w:rsidTr="00D953C4">
        <w:trPr>
          <w:trHeight w:val="310"/>
        </w:trPr>
        <w:tc>
          <w:tcPr>
            <w:tcW w:w="9923" w:type="dxa"/>
            <w:gridSpan w:val="14"/>
            <w:tcBorders>
              <w:top w:val="single" w:sz="4" w:space="0" w:color="auto"/>
            </w:tcBorders>
          </w:tcPr>
          <w:p w:rsidR="00A17C35" w:rsidRPr="00CD3475" w:rsidRDefault="00A17C35" w:rsidP="00281096">
            <w:pPr>
              <w:rPr>
                <w:rFonts w:ascii="Times New Roman" w:hAnsi="Times New Roman" w:cs="Times New Roman"/>
                <w:sz w:val="28"/>
                <w:szCs w:val="28"/>
              </w:rPr>
            </w:pPr>
            <w:r w:rsidRPr="00CD3475">
              <w:rPr>
                <w:rFonts w:ascii="Times New Roman" w:hAnsi="Times New Roman" w:cs="Times New Roman"/>
                <w:sz w:val="28"/>
                <w:szCs w:val="28"/>
              </w:rPr>
              <w:t xml:space="preserve">Прошу назначить мне ежемесячную денежную выплату </w:t>
            </w:r>
            <w:proofErr w:type="gramStart"/>
            <w:r w:rsidRPr="00CD3475">
              <w:rPr>
                <w:rFonts w:ascii="Times New Roman" w:hAnsi="Times New Roman" w:cs="Times New Roman"/>
                <w:sz w:val="28"/>
                <w:szCs w:val="28"/>
              </w:rPr>
              <w:t>на</w:t>
            </w:r>
            <w:proofErr w:type="gramEnd"/>
            <w:r w:rsidRPr="00CD3475">
              <w:rPr>
                <w:rFonts w:ascii="Times New Roman" w:hAnsi="Times New Roman" w:cs="Times New Roman"/>
                <w:sz w:val="28"/>
                <w:szCs w:val="28"/>
              </w:rPr>
              <w:t>:</w:t>
            </w:r>
          </w:p>
        </w:tc>
      </w:tr>
      <w:tr w:rsidR="00A17C35" w:rsidRPr="00CD3475" w:rsidTr="005A04DE">
        <w:trPr>
          <w:trHeight w:val="181"/>
        </w:trPr>
        <w:tc>
          <w:tcPr>
            <w:tcW w:w="717"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jc w:val="center"/>
              <w:rPr>
                <w:rFonts w:ascii="Times New Roman" w:hAnsi="Times New Roman" w:cs="Times New Roman"/>
              </w:rPr>
            </w:pPr>
            <w:r w:rsidRPr="00CD3475">
              <w:rPr>
                <w:rFonts w:ascii="Times New Roman" w:hAnsi="Times New Roman" w:cs="Times New Roman"/>
                <w:sz w:val="25"/>
                <w:szCs w:val="25"/>
              </w:rPr>
              <w:t xml:space="preserve">№ </w:t>
            </w:r>
            <w:proofErr w:type="gramStart"/>
            <w:r w:rsidRPr="00CD3475">
              <w:rPr>
                <w:rFonts w:ascii="Times New Roman" w:hAnsi="Times New Roman" w:cs="Times New Roman"/>
                <w:sz w:val="25"/>
                <w:szCs w:val="25"/>
              </w:rPr>
              <w:t>п</w:t>
            </w:r>
            <w:proofErr w:type="gramEnd"/>
            <w:r w:rsidRPr="00CD3475">
              <w:rPr>
                <w:rFonts w:ascii="Times New Roman" w:hAnsi="Times New Roman" w:cs="Times New Roman"/>
                <w:sz w:val="25"/>
                <w:szCs w:val="25"/>
              </w:rPr>
              <w:t>/п</w:t>
            </w:r>
          </w:p>
        </w:tc>
        <w:tc>
          <w:tcPr>
            <w:tcW w:w="7292" w:type="dxa"/>
            <w:gridSpan w:val="9"/>
            <w:tcBorders>
              <w:top w:val="single" w:sz="4" w:space="0" w:color="auto"/>
              <w:left w:val="single" w:sz="4" w:space="0" w:color="auto"/>
              <w:bottom w:val="single" w:sz="4" w:space="0" w:color="auto"/>
              <w:right w:val="single" w:sz="4" w:space="0" w:color="auto"/>
            </w:tcBorders>
          </w:tcPr>
          <w:p w:rsidR="00A17C35" w:rsidRPr="00CD3475" w:rsidRDefault="00A17C35" w:rsidP="00281096">
            <w:pPr>
              <w:jc w:val="center"/>
              <w:rPr>
                <w:rFonts w:ascii="Times New Roman" w:hAnsi="Times New Roman" w:cs="Times New Roman"/>
              </w:rPr>
            </w:pPr>
            <w:r w:rsidRPr="00CD3475">
              <w:rPr>
                <w:rFonts w:ascii="Times New Roman" w:hAnsi="Times New Roman" w:cs="Times New Roman"/>
              </w:rPr>
              <w:t>Фамилия, имя, отчество (при наличии) ребенка (детей)</w:t>
            </w:r>
          </w:p>
        </w:tc>
        <w:tc>
          <w:tcPr>
            <w:tcW w:w="1914" w:type="dxa"/>
            <w:gridSpan w:val="4"/>
            <w:tcBorders>
              <w:top w:val="single" w:sz="4" w:space="0" w:color="auto"/>
              <w:left w:val="single" w:sz="4" w:space="0" w:color="auto"/>
              <w:bottom w:val="single" w:sz="4" w:space="0" w:color="auto"/>
              <w:right w:val="single" w:sz="4" w:space="0" w:color="auto"/>
            </w:tcBorders>
          </w:tcPr>
          <w:p w:rsidR="00A17C35" w:rsidRPr="00CD3475" w:rsidRDefault="00A17C35" w:rsidP="00281096">
            <w:pPr>
              <w:jc w:val="center"/>
              <w:rPr>
                <w:rFonts w:ascii="Times New Roman" w:hAnsi="Times New Roman" w:cs="Times New Roman"/>
              </w:rPr>
            </w:pPr>
            <w:r w:rsidRPr="00CD3475">
              <w:rPr>
                <w:rFonts w:ascii="Times New Roman" w:hAnsi="Times New Roman" w:cs="Times New Roman"/>
              </w:rPr>
              <w:t xml:space="preserve">Число, месяц, </w:t>
            </w:r>
          </w:p>
          <w:p w:rsidR="00A17C35" w:rsidRPr="00CD3475" w:rsidRDefault="00A17C35" w:rsidP="00281096">
            <w:pPr>
              <w:jc w:val="center"/>
              <w:rPr>
                <w:rFonts w:ascii="Times New Roman" w:hAnsi="Times New Roman" w:cs="Times New Roman"/>
              </w:rPr>
            </w:pPr>
            <w:r w:rsidRPr="00CD3475">
              <w:rPr>
                <w:rFonts w:ascii="Times New Roman" w:hAnsi="Times New Roman" w:cs="Times New Roman"/>
              </w:rPr>
              <w:t>год рождения</w:t>
            </w:r>
          </w:p>
        </w:tc>
      </w:tr>
      <w:tr w:rsidR="00A17C35" w:rsidRPr="00CD3475" w:rsidTr="005A04DE">
        <w:trPr>
          <w:trHeight w:val="261"/>
        </w:trPr>
        <w:tc>
          <w:tcPr>
            <w:tcW w:w="717"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rPr>
                <w:rFonts w:ascii="Times New Roman" w:hAnsi="Times New Roman" w:cs="Times New Roman"/>
              </w:rPr>
            </w:pPr>
          </w:p>
        </w:tc>
        <w:tc>
          <w:tcPr>
            <w:tcW w:w="7292" w:type="dxa"/>
            <w:gridSpan w:val="9"/>
            <w:tcBorders>
              <w:top w:val="single" w:sz="4" w:space="0" w:color="auto"/>
              <w:left w:val="single" w:sz="4" w:space="0" w:color="auto"/>
              <w:bottom w:val="single" w:sz="4" w:space="0" w:color="auto"/>
              <w:right w:val="single" w:sz="4" w:space="0" w:color="auto"/>
            </w:tcBorders>
          </w:tcPr>
          <w:p w:rsidR="00A17C35" w:rsidRPr="00CD3475" w:rsidRDefault="00A17C35" w:rsidP="00281096">
            <w:pPr>
              <w:rPr>
                <w:rFonts w:ascii="Times New Roman" w:hAnsi="Times New Roman" w:cs="Times New Roman"/>
              </w:rPr>
            </w:pPr>
          </w:p>
        </w:tc>
        <w:tc>
          <w:tcPr>
            <w:tcW w:w="1914" w:type="dxa"/>
            <w:gridSpan w:val="4"/>
            <w:tcBorders>
              <w:top w:val="single" w:sz="4" w:space="0" w:color="auto"/>
              <w:left w:val="single" w:sz="4" w:space="0" w:color="auto"/>
              <w:bottom w:val="single" w:sz="4" w:space="0" w:color="auto"/>
              <w:right w:val="single" w:sz="4" w:space="0" w:color="auto"/>
            </w:tcBorders>
          </w:tcPr>
          <w:p w:rsidR="00A17C35" w:rsidRPr="00CD3475" w:rsidRDefault="00A17C35" w:rsidP="00281096">
            <w:pPr>
              <w:rPr>
                <w:rFonts w:ascii="Times New Roman" w:hAnsi="Times New Roman" w:cs="Times New Roman"/>
              </w:rPr>
            </w:pPr>
          </w:p>
        </w:tc>
      </w:tr>
      <w:tr w:rsidR="00A17C35" w:rsidRPr="00CD3475" w:rsidTr="005A04DE">
        <w:trPr>
          <w:trHeight w:val="261"/>
        </w:trPr>
        <w:tc>
          <w:tcPr>
            <w:tcW w:w="717"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rPr>
                <w:rFonts w:ascii="Times New Roman" w:hAnsi="Times New Roman" w:cs="Times New Roman"/>
              </w:rPr>
            </w:pPr>
          </w:p>
        </w:tc>
        <w:tc>
          <w:tcPr>
            <w:tcW w:w="7292" w:type="dxa"/>
            <w:gridSpan w:val="9"/>
            <w:tcBorders>
              <w:top w:val="single" w:sz="4" w:space="0" w:color="auto"/>
              <w:left w:val="single" w:sz="4" w:space="0" w:color="auto"/>
              <w:bottom w:val="single" w:sz="4" w:space="0" w:color="auto"/>
              <w:right w:val="single" w:sz="4" w:space="0" w:color="auto"/>
            </w:tcBorders>
          </w:tcPr>
          <w:p w:rsidR="00A17C35" w:rsidRPr="00CD3475" w:rsidRDefault="00A17C35" w:rsidP="00281096">
            <w:pPr>
              <w:rPr>
                <w:rFonts w:ascii="Times New Roman" w:hAnsi="Times New Roman" w:cs="Times New Roman"/>
              </w:rPr>
            </w:pPr>
          </w:p>
        </w:tc>
        <w:tc>
          <w:tcPr>
            <w:tcW w:w="1914" w:type="dxa"/>
            <w:gridSpan w:val="4"/>
            <w:tcBorders>
              <w:top w:val="single" w:sz="4" w:space="0" w:color="auto"/>
              <w:left w:val="single" w:sz="4" w:space="0" w:color="auto"/>
              <w:bottom w:val="single" w:sz="4" w:space="0" w:color="auto"/>
              <w:right w:val="single" w:sz="4" w:space="0" w:color="auto"/>
            </w:tcBorders>
          </w:tcPr>
          <w:p w:rsidR="00A17C35" w:rsidRPr="00CD3475" w:rsidRDefault="00A17C35" w:rsidP="00281096">
            <w:pPr>
              <w:rPr>
                <w:rFonts w:ascii="Times New Roman" w:hAnsi="Times New Roman" w:cs="Times New Roman"/>
              </w:rPr>
            </w:pPr>
          </w:p>
        </w:tc>
      </w:tr>
      <w:tr w:rsidR="00A17C35" w:rsidRPr="00CD3475" w:rsidTr="00D953C4">
        <w:trPr>
          <w:trHeight w:val="175"/>
        </w:trPr>
        <w:tc>
          <w:tcPr>
            <w:tcW w:w="9923" w:type="dxa"/>
            <w:gridSpan w:val="14"/>
            <w:tcBorders>
              <w:bottom w:val="single" w:sz="4" w:space="0" w:color="auto"/>
            </w:tcBorders>
          </w:tcPr>
          <w:p w:rsidR="00A17C35" w:rsidRPr="00CD3475" w:rsidRDefault="00A17C35" w:rsidP="00281096">
            <w:pPr>
              <w:rPr>
                <w:rFonts w:ascii="Times New Roman" w:hAnsi="Times New Roman" w:cs="Times New Roman"/>
                <w:sz w:val="28"/>
                <w:szCs w:val="28"/>
              </w:rPr>
            </w:pPr>
            <w:r w:rsidRPr="00CD3475">
              <w:rPr>
                <w:rFonts w:ascii="Times New Roman" w:hAnsi="Times New Roman" w:cs="Times New Roman"/>
                <w:sz w:val="28"/>
                <w:szCs w:val="28"/>
              </w:rPr>
              <w:t>Для назначения ежемесячной денежной выплаты представляю следующие документы:</w:t>
            </w:r>
          </w:p>
        </w:tc>
      </w:tr>
      <w:tr w:rsidR="00A17C35" w:rsidRPr="00CD3475" w:rsidTr="005A04DE">
        <w:trPr>
          <w:trHeight w:val="288"/>
        </w:trPr>
        <w:tc>
          <w:tcPr>
            <w:tcW w:w="717"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r w:rsidRPr="00CD3475">
              <w:rPr>
                <w:rFonts w:ascii="Times New Roman" w:hAnsi="Times New Roman" w:cs="Times New Roman"/>
                <w:sz w:val="25"/>
                <w:szCs w:val="25"/>
              </w:rPr>
              <w:t xml:space="preserve">№ </w:t>
            </w:r>
            <w:proofErr w:type="gramStart"/>
            <w:r w:rsidRPr="00CD3475">
              <w:rPr>
                <w:rFonts w:ascii="Times New Roman" w:hAnsi="Times New Roman" w:cs="Times New Roman"/>
                <w:sz w:val="25"/>
                <w:szCs w:val="25"/>
              </w:rPr>
              <w:t>п</w:t>
            </w:r>
            <w:proofErr w:type="gramEnd"/>
            <w:r w:rsidRPr="00CD3475">
              <w:rPr>
                <w:rFonts w:ascii="Times New Roman" w:hAnsi="Times New Roman" w:cs="Times New Roman"/>
                <w:sz w:val="25"/>
                <w:szCs w:val="25"/>
              </w:rPr>
              <w:t>/п</w:t>
            </w:r>
          </w:p>
        </w:tc>
        <w:tc>
          <w:tcPr>
            <w:tcW w:w="7466" w:type="dxa"/>
            <w:gridSpan w:val="10"/>
            <w:tcBorders>
              <w:top w:val="single" w:sz="4" w:space="0" w:color="auto"/>
              <w:left w:val="single" w:sz="4" w:space="0" w:color="auto"/>
              <w:bottom w:val="single" w:sz="4" w:space="0" w:color="auto"/>
            </w:tcBorders>
            <w:vAlign w:val="center"/>
          </w:tcPr>
          <w:p w:rsidR="00A17C35" w:rsidRPr="00CD3475" w:rsidRDefault="00A17C35" w:rsidP="00281096">
            <w:pPr>
              <w:pStyle w:val="ConsPlusCell"/>
              <w:jc w:val="center"/>
              <w:rPr>
                <w:rFonts w:ascii="Times New Roman" w:hAnsi="Times New Roman" w:cs="Times New Roman"/>
                <w:sz w:val="25"/>
                <w:szCs w:val="25"/>
              </w:rPr>
            </w:pPr>
            <w:r w:rsidRPr="00CD3475">
              <w:rPr>
                <w:rFonts w:ascii="Times New Roman" w:hAnsi="Times New Roman" w:cs="Times New Roman"/>
                <w:sz w:val="25"/>
                <w:szCs w:val="25"/>
              </w:rPr>
              <w:t>Наименование документа</w:t>
            </w:r>
          </w:p>
        </w:tc>
        <w:tc>
          <w:tcPr>
            <w:tcW w:w="1740" w:type="dxa"/>
            <w:gridSpan w:val="3"/>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r w:rsidRPr="00CD3475">
              <w:rPr>
                <w:rFonts w:ascii="Times New Roman" w:hAnsi="Times New Roman" w:cs="Times New Roman"/>
                <w:sz w:val="25"/>
                <w:szCs w:val="25"/>
              </w:rPr>
              <w:t>Количество экземпляров</w:t>
            </w:r>
          </w:p>
        </w:tc>
      </w:tr>
      <w:tr w:rsidR="00A17C35" w:rsidRPr="00CD3475" w:rsidTr="005A04DE">
        <w:trPr>
          <w:trHeight w:val="175"/>
        </w:trPr>
        <w:tc>
          <w:tcPr>
            <w:tcW w:w="717"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r w:rsidRPr="00CD3475">
              <w:rPr>
                <w:rFonts w:ascii="Times New Roman" w:hAnsi="Times New Roman" w:cs="Times New Roman"/>
                <w:sz w:val="25"/>
                <w:szCs w:val="25"/>
              </w:rPr>
              <w:t xml:space="preserve">1. </w:t>
            </w:r>
          </w:p>
        </w:tc>
        <w:tc>
          <w:tcPr>
            <w:tcW w:w="7466" w:type="dxa"/>
            <w:gridSpan w:val="10"/>
            <w:tcBorders>
              <w:top w:val="single" w:sz="4" w:space="0" w:color="auto"/>
              <w:left w:val="single" w:sz="4" w:space="0" w:color="auto"/>
              <w:bottom w:val="single" w:sz="4" w:space="0" w:color="auto"/>
            </w:tcBorders>
            <w:vAlign w:val="center"/>
          </w:tcPr>
          <w:p w:rsidR="00A17C35" w:rsidRPr="00CD3475" w:rsidRDefault="00A17C35" w:rsidP="00281096">
            <w:pPr>
              <w:pStyle w:val="ConsPlusCell"/>
              <w:rPr>
                <w:rFonts w:ascii="Times New Roman" w:hAnsi="Times New Roman" w:cs="Times New Roman"/>
                <w:sz w:val="25"/>
                <w:szCs w:val="25"/>
              </w:rPr>
            </w:pPr>
            <w:r w:rsidRPr="00CD3475">
              <w:rPr>
                <w:rFonts w:ascii="Times New Roman" w:hAnsi="Times New Roman" w:cs="Times New Roman"/>
                <w:sz w:val="25"/>
                <w:szCs w:val="25"/>
              </w:rPr>
              <w:t xml:space="preserve">Паспорт или иной документ, удостоверяющий заявителя </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A17C35" w:rsidRPr="00CD3475" w:rsidRDefault="00A17C35" w:rsidP="00281096">
            <w:pPr>
              <w:rPr>
                <w:rFonts w:ascii="Times New Roman" w:hAnsi="Times New Roman" w:cs="Times New Roman"/>
                <w:sz w:val="25"/>
                <w:szCs w:val="25"/>
              </w:rPr>
            </w:pPr>
          </w:p>
        </w:tc>
      </w:tr>
      <w:tr w:rsidR="00A17C35" w:rsidRPr="00CD3475" w:rsidTr="005A04DE">
        <w:trPr>
          <w:trHeight w:val="288"/>
        </w:trPr>
        <w:tc>
          <w:tcPr>
            <w:tcW w:w="717"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r w:rsidRPr="00CD3475">
              <w:rPr>
                <w:rFonts w:ascii="Times New Roman" w:hAnsi="Times New Roman" w:cs="Times New Roman"/>
                <w:sz w:val="25"/>
                <w:szCs w:val="25"/>
              </w:rPr>
              <w:t xml:space="preserve">2. </w:t>
            </w:r>
          </w:p>
        </w:tc>
        <w:tc>
          <w:tcPr>
            <w:tcW w:w="7466" w:type="dxa"/>
            <w:gridSpan w:val="10"/>
            <w:tcBorders>
              <w:top w:val="single" w:sz="4" w:space="0" w:color="auto"/>
              <w:left w:val="single" w:sz="4" w:space="0" w:color="auto"/>
              <w:bottom w:val="single" w:sz="4" w:space="0" w:color="auto"/>
            </w:tcBorders>
            <w:vAlign w:val="center"/>
          </w:tcPr>
          <w:p w:rsidR="00A17C35" w:rsidRPr="00CD3475" w:rsidRDefault="00A17C35" w:rsidP="00281096">
            <w:pPr>
              <w:pStyle w:val="ConsPlusCell"/>
              <w:rPr>
                <w:rFonts w:ascii="Times New Roman" w:hAnsi="Times New Roman" w:cs="Times New Roman"/>
                <w:sz w:val="25"/>
                <w:szCs w:val="25"/>
              </w:rPr>
            </w:pPr>
            <w:r w:rsidRPr="00CD3475">
              <w:rPr>
                <w:rFonts w:ascii="Times New Roman" w:hAnsi="Times New Roman" w:cs="Times New Roman"/>
                <w:sz w:val="25"/>
                <w:szCs w:val="25"/>
              </w:rPr>
              <w:t xml:space="preserve">Документ, подтверждающий факт рождения и регистрации ребенка, выданный компетентным органом – при рождении ребенка </w:t>
            </w:r>
            <w:proofErr w:type="gramStart"/>
            <w:r w:rsidRPr="00CD3475">
              <w:rPr>
                <w:rFonts w:ascii="Times New Roman" w:hAnsi="Times New Roman" w:cs="Times New Roman"/>
                <w:sz w:val="25"/>
                <w:szCs w:val="25"/>
              </w:rPr>
              <w:t>на</w:t>
            </w:r>
            <w:proofErr w:type="gramEnd"/>
            <w:r w:rsidRPr="00CD3475">
              <w:rPr>
                <w:rFonts w:ascii="Times New Roman" w:hAnsi="Times New Roman" w:cs="Times New Roman"/>
                <w:sz w:val="25"/>
                <w:szCs w:val="25"/>
              </w:rPr>
              <w:t xml:space="preserve"> </w:t>
            </w:r>
          </w:p>
          <w:p w:rsidR="00A17C35" w:rsidRPr="00CD3475" w:rsidRDefault="00A17C35" w:rsidP="00281096">
            <w:pPr>
              <w:pStyle w:val="ConsPlusCell"/>
              <w:rPr>
                <w:rFonts w:ascii="Times New Roman" w:hAnsi="Times New Roman" w:cs="Times New Roman"/>
                <w:sz w:val="25"/>
                <w:szCs w:val="25"/>
              </w:rPr>
            </w:pPr>
            <w:r w:rsidRPr="00CD3475">
              <w:rPr>
                <w:rFonts w:ascii="Times New Roman" w:hAnsi="Times New Roman" w:cs="Times New Roman"/>
                <w:sz w:val="25"/>
                <w:szCs w:val="25"/>
              </w:rPr>
              <w:t>территории иностранного государства</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A17C35" w:rsidRPr="00CD3475" w:rsidRDefault="00A17C35" w:rsidP="00281096">
            <w:pPr>
              <w:rPr>
                <w:rFonts w:ascii="Times New Roman" w:hAnsi="Times New Roman" w:cs="Times New Roman"/>
                <w:sz w:val="25"/>
                <w:szCs w:val="25"/>
              </w:rPr>
            </w:pPr>
          </w:p>
        </w:tc>
      </w:tr>
      <w:tr w:rsidR="00A17C35" w:rsidRPr="00CD3475" w:rsidTr="005A04DE">
        <w:trPr>
          <w:trHeight w:val="200"/>
        </w:trPr>
        <w:tc>
          <w:tcPr>
            <w:tcW w:w="717"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r w:rsidRPr="00CD3475">
              <w:rPr>
                <w:rFonts w:ascii="Times New Roman" w:hAnsi="Times New Roman" w:cs="Times New Roman"/>
                <w:sz w:val="25"/>
                <w:szCs w:val="25"/>
              </w:rPr>
              <w:t xml:space="preserve">3. </w:t>
            </w:r>
          </w:p>
        </w:tc>
        <w:tc>
          <w:tcPr>
            <w:tcW w:w="7466" w:type="dxa"/>
            <w:gridSpan w:val="10"/>
            <w:tcBorders>
              <w:top w:val="single" w:sz="4" w:space="0" w:color="auto"/>
              <w:left w:val="single" w:sz="4" w:space="0" w:color="auto"/>
              <w:bottom w:val="single" w:sz="4" w:space="0" w:color="auto"/>
            </w:tcBorders>
            <w:vAlign w:val="center"/>
          </w:tcPr>
          <w:p w:rsidR="00A17C35" w:rsidRPr="00CD3475" w:rsidRDefault="00A17C35" w:rsidP="00281096">
            <w:pPr>
              <w:pStyle w:val="ConsPlusCell"/>
              <w:rPr>
                <w:rFonts w:ascii="Times New Roman" w:hAnsi="Times New Roman" w:cs="Times New Roman"/>
                <w:sz w:val="25"/>
                <w:szCs w:val="25"/>
              </w:rPr>
            </w:pPr>
            <w:r w:rsidRPr="00CD3475">
              <w:rPr>
                <w:rFonts w:ascii="Times New Roman" w:hAnsi="Times New Roman" w:cs="Times New Roman"/>
                <w:sz w:val="25"/>
                <w:szCs w:val="25"/>
              </w:rPr>
              <w:t xml:space="preserve">Документы, подтверждающие доходы семьи </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tcPr>
          <w:p w:rsidR="00A17C35" w:rsidRPr="00CD3475" w:rsidRDefault="00A17C35" w:rsidP="00281096">
            <w:pPr>
              <w:rPr>
                <w:rFonts w:ascii="Times New Roman" w:hAnsi="Times New Roman" w:cs="Times New Roman"/>
                <w:sz w:val="25"/>
                <w:szCs w:val="25"/>
              </w:rPr>
            </w:pPr>
          </w:p>
        </w:tc>
      </w:tr>
      <w:tr w:rsidR="00A17C35" w:rsidRPr="00CD3475" w:rsidTr="005A04DE">
        <w:trPr>
          <w:trHeight w:val="151"/>
        </w:trPr>
        <w:tc>
          <w:tcPr>
            <w:tcW w:w="723" w:type="dxa"/>
            <w:gridSpan w:val="2"/>
            <w:tcBorders>
              <w:top w:val="single" w:sz="4" w:space="0" w:color="auto"/>
              <w:left w:val="single" w:sz="4" w:space="0" w:color="auto"/>
              <w:bottom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7466" w:type="dxa"/>
            <w:gridSpan w:val="10"/>
            <w:tcBorders>
              <w:top w:val="single" w:sz="4" w:space="0" w:color="auto"/>
              <w:bottom w:val="single" w:sz="4" w:space="0" w:color="auto"/>
            </w:tcBorders>
            <w:shd w:val="clear" w:color="auto" w:fill="auto"/>
          </w:tcPr>
          <w:p w:rsidR="00A17C35" w:rsidRPr="00CD3475" w:rsidRDefault="00A17C35" w:rsidP="00281096">
            <w:pPr>
              <w:pStyle w:val="ConsPlusCell"/>
              <w:rPr>
                <w:rFonts w:ascii="Times New Roman" w:hAnsi="Times New Roman" w:cs="Times New Roman"/>
                <w:sz w:val="25"/>
                <w:szCs w:val="25"/>
              </w:rPr>
            </w:pPr>
            <w:r w:rsidRPr="00CD3475">
              <w:rPr>
                <w:rFonts w:ascii="Times New Roman" w:hAnsi="Times New Roman" w:cs="Times New Roman"/>
                <w:sz w:val="25"/>
                <w:szCs w:val="25"/>
              </w:rPr>
              <w:t xml:space="preserve">Дополнительно представляю:                        </w:t>
            </w:r>
          </w:p>
        </w:tc>
        <w:tc>
          <w:tcPr>
            <w:tcW w:w="1734" w:type="dxa"/>
            <w:gridSpan w:val="2"/>
            <w:tcBorders>
              <w:top w:val="single" w:sz="4" w:space="0" w:color="auto"/>
              <w:left w:val="nil"/>
              <w:bottom w:val="single" w:sz="4" w:space="0" w:color="auto"/>
              <w:right w:val="single" w:sz="4" w:space="0" w:color="auto"/>
            </w:tcBorders>
            <w:shd w:val="clear" w:color="auto" w:fill="auto"/>
          </w:tcPr>
          <w:p w:rsidR="00A17C35" w:rsidRPr="00CD3475" w:rsidRDefault="00A17C35" w:rsidP="00281096">
            <w:pPr>
              <w:pStyle w:val="ConsPlusCell"/>
              <w:rPr>
                <w:rFonts w:ascii="Times New Roman" w:hAnsi="Times New Roman" w:cs="Times New Roman"/>
                <w:sz w:val="25"/>
                <w:szCs w:val="25"/>
              </w:rPr>
            </w:pPr>
          </w:p>
        </w:tc>
      </w:tr>
      <w:tr w:rsidR="00A17C35" w:rsidRPr="00CD3475" w:rsidTr="005A04DE">
        <w:trPr>
          <w:trHeight w:val="218"/>
        </w:trPr>
        <w:tc>
          <w:tcPr>
            <w:tcW w:w="723" w:type="dxa"/>
            <w:gridSpan w:val="2"/>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r w:rsidRPr="00CD3475">
              <w:rPr>
                <w:rFonts w:ascii="Times New Roman" w:hAnsi="Times New Roman" w:cs="Times New Roman"/>
                <w:sz w:val="25"/>
                <w:szCs w:val="25"/>
              </w:rPr>
              <w:t>4.</w:t>
            </w:r>
          </w:p>
        </w:tc>
        <w:tc>
          <w:tcPr>
            <w:tcW w:w="7466" w:type="dxa"/>
            <w:gridSpan w:val="10"/>
            <w:tcBorders>
              <w:top w:val="single" w:sz="4" w:space="0" w:color="auto"/>
              <w:left w:val="single" w:sz="4" w:space="0" w:color="auto"/>
              <w:bottom w:val="single" w:sz="4" w:space="0" w:color="auto"/>
            </w:tcBorders>
            <w:shd w:val="clear" w:color="auto" w:fill="auto"/>
          </w:tcPr>
          <w:p w:rsidR="00A17C35" w:rsidRPr="00CD3475" w:rsidRDefault="00A17C35" w:rsidP="00281096">
            <w:pPr>
              <w:pStyle w:val="ConsPlusCell"/>
              <w:rPr>
                <w:rFonts w:ascii="Times New Roman" w:hAnsi="Times New Roman" w:cs="Times New Roman"/>
                <w:sz w:val="25"/>
                <w:szCs w:val="25"/>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tcPr>
          <w:p w:rsidR="00A17C35" w:rsidRPr="00CD3475" w:rsidRDefault="00A17C35" w:rsidP="00281096">
            <w:pPr>
              <w:pStyle w:val="ConsPlusCell"/>
              <w:rPr>
                <w:rFonts w:ascii="Times New Roman" w:hAnsi="Times New Roman" w:cs="Times New Roman"/>
                <w:sz w:val="25"/>
                <w:szCs w:val="25"/>
              </w:rPr>
            </w:pPr>
          </w:p>
        </w:tc>
      </w:tr>
      <w:tr w:rsidR="00A17C35" w:rsidRPr="00CD3475" w:rsidTr="005A04DE">
        <w:trPr>
          <w:trHeight w:val="117"/>
        </w:trPr>
        <w:tc>
          <w:tcPr>
            <w:tcW w:w="723" w:type="dxa"/>
            <w:gridSpan w:val="2"/>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r w:rsidRPr="00CD3475">
              <w:rPr>
                <w:rFonts w:ascii="Times New Roman" w:hAnsi="Times New Roman" w:cs="Times New Roman"/>
                <w:sz w:val="25"/>
                <w:szCs w:val="25"/>
              </w:rPr>
              <w:lastRenderedPageBreak/>
              <w:t>5.</w:t>
            </w:r>
          </w:p>
        </w:tc>
        <w:tc>
          <w:tcPr>
            <w:tcW w:w="7466" w:type="dxa"/>
            <w:gridSpan w:val="10"/>
            <w:tcBorders>
              <w:top w:val="single" w:sz="4" w:space="0" w:color="auto"/>
              <w:left w:val="single" w:sz="4" w:space="0" w:color="auto"/>
              <w:bottom w:val="single" w:sz="4" w:space="0" w:color="auto"/>
            </w:tcBorders>
            <w:shd w:val="clear" w:color="auto" w:fill="auto"/>
          </w:tcPr>
          <w:p w:rsidR="00A17C35" w:rsidRPr="00CD3475" w:rsidRDefault="00A17C35" w:rsidP="00281096">
            <w:pPr>
              <w:pStyle w:val="ConsPlusCell"/>
              <w:rPr>
                <w:rFonts w:ascii="Times New Roman" w:hAnsi="Times New Roman" w:cs="Times New Roman"/>
                <w:sz w:val="25"/>
                <w:szCs w:val="25"/>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tcPr>
          <w:p w:rsidR="00A17C35" w:rsidRPr="00CD3475" w:rsidRDefault="00A17C35" w:rsidP="00281096">
            <w:pPr>
              <w:pStyle w:val="ConsPlusCell"/>
              <w:rPr>
                <w:rFonts w:ascii="Times New Roman" w:hAnsi="Times New Roman" w:cs="Times New Roman"/>
                <w:sz w:val="25"/>
                <w:szCs w:val="25"/>
              </w:rPr>
            </w:pPr>
          </w:p>
        </w:tc>
      </w:tr>
      <w:tr w:rsidR="00A17C35" w:rsidRPr="00CD3475" w:rsidTr="00D953C4">
        <w:trPr>
          <w:trHeight w:val="338"/>
        </w:trPr>
        <w:tc>
          <w:tcPr>
            <w:tcW w:w="9923" w:type="dxa"/>
            <w:gridSpan w:val="14"/>
            <w:tcBorders>
              <w:top w:val="single" w:sz="4" w:space="0" w:color="auto"/>
              <w:bottom w:val="nil"/>
            </w:tcBorders>
          </w:tcPr>
          <w:p w:rsidR="00A17C35" w:rsidRPr="00CD3475" w:rsidRDefault="00A17C35" w:rsidP="00281096">
            <w:pPr>
              <w:pStyle w:val="ConsPlusNormal"/>
              <w:jc w:val="both"/>
              <w:rPr>
                <w:rFonts w:ascii="Times New Roman" w:hAnsi="Times New Roman" w:cs="Times New Roman"/>
                <w:sz w:val="28"/>
                <w:szCs w:val="28"/>
              </w:rPr>
            </w:pPr>
            <w:r w:rsidRPr="00CD3475">
              <w:rPr>
                <w:rFonts w:ascii="Times New Roman" w:hAnsi="Times New Roman" w:cs="Times New Roman"/>
                <w:sz w:val="28"/>
                <w:szCs w:val="28"/>
              </w:rPr>
              <w:t xml:space="preserve">Заявляю, что за период с "___" __________ 20__ г. по "___" __________ 20__ г. доходы моей семьи </w:t>
            </w:r>
            <w:r w:rsidRPr="00CD3475">
              <w:rPr>
                <w:rFonts w:ascii="Times New Roman" w:hAnsi="Times New Roman" w:cs="Times New Roman"/>
                <w:sz w:val="24"/>
                <w:szCs w:val="24"/>
              </w:rPr>
              <w:t>&lt;*&gt;</w:t>
            </w:r>
            <w:r w:rsidRPr="00CD3475">
              <w:rPr>
                <w:rFonts w:ascii="Times New Roman" w:hAnsi="Times New Roman" w:cs="Times New Roman"/>
                <w:sz w:val="28"/>
                <w:szCs w:val="28"/>
              </w:rPr>
              <w:t xml:space="preserve">, состоящей </w:t>
            </w:r>
            <w:proofErr w:type="gramStart"/>
            <w:r w:rsidRPr="00CD3475">
              <w:rPr>
                <w:rFonts w:ascii="Times New Roman" w:hAnsi="Times New Roman" w:cs="Times New Roman"/>
                <w:sz w:val="28"/>
                <w:szCs w:val="28"/>
              </w:rPr>
              <w:t>из</w:t>
            </w:r>
            <w:proofErr w:type="gramEnd"/>
            <w:r w:rsidRPr="00CD3475">
              <w:rPr>
                <w:rFonts w:ascii="Times New Roman" w:hAnsi="Times New Roman" w:cs="Times New Roman"/>
                <w:sz w:val="28"/>
                <w:szCs w:val="28"/>
              </w:rPr>
              <w:t>:</w:t>
            </w:r>
          </w:p>
        </w:tc>
      </w:tr>
      <w:tr w:rsidR="00A17C35" w:rsidRPr="00CD3475" w:rsidTr="005A04DE">
        <w:trPr>
          <w:trHeight w:val="120"/>
        </w:trPr>
        <w:tc>
          <w:tcPr>
            <w:tcW w:w="723" w:type="dxa"/>
            <w:gridSpan w:val="2"/>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4"/>
                <w:szCs w:val="24"/>
              </w:rPr>
            </w:pPr>
            <w:r w:rsidRPr="00CD3475">
              <w:rPr>
                <w:rFonts w:ascii="Times New Roman" w:hAnsi="Times New Roman" w:cs="Times New Roman"/>
                <w:sz w:val="24"/>
                <w:szCs w:val="24"/>
              </w:rPr>
              <w:t>№</w:t>
            </w:r>
          </w:p>
          <w:p w:rsidR="00A17C35" w:rsidRPr="00CD3475" w:rsidRDefault="00A17C35" w:rsidP="00281096">
            <w:pPr>
              <w:pStyle w:val="ConsPlusCell"/>
              <w:rPr>
                <w:rFonts w:ascii="Times New Roman" w:hAnsi="Times New Roman" w:cs="Times New Roman"/>
                <w:sz w:val="24"/>
                <w:szCs w:val="24"/>
              </w:rPr>
            </w:pPr>
            <w:proofErr w:type="gramStart"/>
            <w:r w:rsidRPr="00CD3475">
              <w:rPr>
                <w:rFonts w:ascii="Times New Roman" w:hAnsi="Times New Roman" w:cs="Times New Roman"/>
                <w:sz w:val="24"/>
                <w:szCs w:val="24"/>
              </w:rPr>
              <w:t>п</w:t>
            </w:r>
            <w:proofErr w:type="gramEnd"/>
            <w:r w:rsidRPr="00CD3475">
              <w:rPr>
                <w:rFonts w:ascii="Times New Roman" w:hAnsi="Times New Roman" w:cs="Times New Roman"/>
                <w:sz w:val="24"/>
                <w:szCs w:val="24"/>
              </w:rPr>
              <w:t>/п</w:t>
            </w:r>
          </w:p>
        </w:tc>
        <w:tc>
          <w:tcPr>
            <w:tcW w:w="2963" w:type="dxa"/>
            <w:gridSpan w:val="3"/>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jc w:val="center"/>
              <w:rPr>
                <w:rFonts w:ascii="Times New Roman" w:hAnsi="Times New Roman" w:cs="Times New Roman"/>
                <w:sz w:val="24"/>
                <w:szCs w:val="24"/>
              </w:rPr>
            </w:pPr>
            <w:r w:rsidRPr="00CD3475">
              <w:rPr>
                <w:rFonts w:ascii="Times New Roman" w:hAnsi="Times New Roman" w:cs="Times New Roman"/>
                <w:sz w:val="24"/>
                <w:szCs w:val="24"/>
              </w:rPr>
              <w:t>Фамилия, имя, отчество (при наличии) члена семьи &lt;**&gt;</w:t>
            </w:r>
          </w:p>
        </w:tc>
        <w:tc>
          <w:tcPr>
            <w:tcW w:w="1662" w:type="dxa"/>
            <w:gridSpan w:val="2"/>
            <w:tcBorders>
              <w:top w:val="single" w:sz="4" w:space="0" w:color="auto"/>
              <w:left w:val="single" w:sz="4" w:space="0" w:color="auto"/>
              <w:bottom w:val="single" w:sz="4" w:space="0" w:color="auto"/>
              <w:right w:val="single" w:sz="4" w:space="0" w:color="auto"/>
            </w:tcBorders>
          </w:tcPr>
          <w:p w:rsidR="00A17C35" w:rsidRPr="00CD3475" w:rsidRDefault="00A17C35" w:rsidP="00281096">
            <w:pPr>
              <w:jc w:val="center"/>
              <w:rPr>
                <w:rFonts w:ascii="Times New Roman" w:hAnsi="Times New Roman" w:cs="Times New Roman"/>
              </w:rPr>
            </w:pPr>
            <w:r w:rsidRPr="00CD3475">
              <w:rPr>
                <w:rFonts w:ascii="Times New Roman" w:hAnsi="Times New Roman" w:cs="Times New Roman"/>
              </w:rPr>
              <w:t xml:space="preserve">Число, месяц, </w:t>
            </w:r>
          </w:p>
          <w:p w:rsidR="00A17C35" w:rsidRPr="00CD3475" w:rsidRDefault="00A17C35" w:rsidP="00281096">
            <w:pPr>
              <w:pStyle w:val="ConsPlusCell"/>
              <w:jc w:val="center"/>
              <w:rPr>
                <w:rFonts w:ascii="Times New Roman" w:hAnsi="Times New Roman" w:cs="Times New Roman"/>
                <w:sz w:val="24"/>
                <w:szCs w:val="24"/>
              </w:rPr>
            </w:pPr>
            <w:r w:rsidRPr="00CD3475">
              <w:rPr>
                <w:rFonts w:ascii="Times New Roman" w:hAnsi="Times New Roman" w:cs="Times New Roman"/>
                <w:sz w:val="24"/>
                <w:szCs w:val="24"/>
              </w:rPr>
              <w:t>год рождения</w:t>
            </w:r>
          </w:p>
        </w:tc>
        <w:tc>
          <w:tcPr>
            <w:tcW w:w="3517" w:type="dxa"/>
            <w:gridSpan w:val="6"/>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4"/>
                <w:szCs w:val="24"/>
              </w:rPr>
            </w:pPr>
            <w:r w:rsidRPr="00CD3475">
              <w:rPr>
                <w:rFonts w:ascii="Times New Roman" w:hAnsi="Times New Roman" w:cs="Times New Roman"/>
                <w:sz w:val="24"/>
                <w:szCs w:val="24"/>
              </w:rPr>
              <w:t xml:space="preserve">Адрес регистрации по месту жительства (месту пребывания) </w:t>
            </w:r>
          </w:p>
        </w:tc>
        <w:tc>
          <w:tcPr>
            <w:tcW w:w="1058"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4"/>
                <w:szCs w:val="24"/>
              </w:rPr>
            </w:pPr>
            <w:r w:rsidRPr="00CD3475">
              <w:rPr>
                <w:rFonts w:ascii="Times New Roman" w:hAnsi="Times New Roman" w:cs="Times New Roman"/>
                <w:sz w:val="24"/>
                <w:szCs w:val="24"/>
              </w:rPr>
              <w:t xml:space="preserve"> Степень   </w:t>
            </w:r>
            <w:r w:rsidRPr="00CD3475">
              <w:rPr>
                <w:rFonts w:ascii="Times New Roman" w:hAnsi="Times New Roman" w:cs="Times New Roman"/>
                <w:sz w:val="24"/>
                <w:szCs w:val="24"/>
              </w:rPr>
              <w:br/>
              <w:t xml:space="preserve">  родства   </w:t>
            </w:r>
          </w:p>
        </w:tc>
      </w:tr>
      <w:tr w:rsidR="00A17C35" w:rsidRPr="00CD3475" w:rsidTr="005A04D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jc w:val="center"/>
              <w:rPr>
                <w:rFonts w:ascii="Times New Roman" w:hAnsi="Times New Roman" w:cs="Times New Roman"/>
                <w:sz w:val="25"/>
                <w:szCs w:val="25"/>
              </w:rPr>
            </w:pPr>
            <w:r w:rsidRPr="00CD3475">
              <w:rPr>
                <w:rFonts w:ascii="Times New Roman" w:hAnsi="Times New Roman" w:cs="Times New Roman"/>
                <w:sz w:val="25"/>
                <w:szCs w:val="25"/>
              </w:rPr>
              <w:t>1</w:t>
            </w:r>
          </w:p>
        </w:tc>
        <w:tc>
          <w:tcPr>
            <w:tcW w:w="2963" w:type="dxa"/>
            <w:gridSpan w:val="3"/>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3517" w:type="dxa"/>
            <w:gridSpan w:val="6"/>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A17C35" w:rsidRPr="00CD3475" w:rsidRDefault="00A17C35" w:rsidP="00281096">
            <w:pPr>
              <w:pStyle w:val="ConsPlusCell"/>
              <w:rPr>
                <w:rFonts w:ascii="Times New Roman" w:hAnsi="Times New Roman" w:cs="Times New Roman"/>
                <w:sz w:val="25"/>
                <w:szCs w:val="25"/>
              </w:rPr>
            </w:pPr>
          </w:p>
        </w:tc>
      </w:tr>
      <w:tr w:rsidR="00A17C35" w:rsidRPr="00CD3475" w:rsidTr="005A04D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jc w:val="center"/>
              <w:rPr>
                <w:rFonts w:ascii="Times New Roman" w:hAnsi="Times New Roman" w:cs="Times New Roman"/>
                <w:sz w:val="25"/>
                <w:szCs w:val="25"/>
              </w:rPr>
            </w:pPr>
            <w:r w:rsidRPr="00CD3475">
              <w:rPr>
                <w:rFonts w:ascii="Times New Roman" w:hAnsi="Times New Roman" w:cs="Times New Roman"/>
                <w:sz w:val="25"/>
                <w:szCs w:val="25"/>
              </w:rPr>
              <w:t>2</w:t>
            </w:r>
          </w:p>
        </w:tc>
        <w:tc>
          <w:tcPr>
            <w:tcW w:w="2963" w:type="dxa"/>
            <w:gridSpan w:val="3"/>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3517" w:type="dxa"/>
            <w:gridSpan w:val="6"/>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A17C35" w:rsidRPr="00CD3475" w:rsidRDefault="00A17C35" w:rsidP="00281096">
            <w:pPr>
              <w:pStyle w:val="ConsPlusCell"/>
              <w:rPr>
                <w:rFonts w:ascii="Times New Roman" w:hAnsi="Times New Roman" w:cs="Times New Roman"/>
                <w:sz w:val="25"/>
                <w:szCs w:val="25"/>
              </w:rPr>
            </w:pPr>
          </w:p>
        </w:tc>
      </w:tr>
      <w:tr w:rsidR="00A17C35" w:rsidRPr="00CD3475" w:rsidTr="005A04D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jc w:val="center"/>
              <w:rPr>
                <w:rFonts w:ascii="Times New Roman" w:hAnsi="Times New Roman" w:cs="Times New Roman"/>
                <w:sz w:val="25"/>
                <w:szCs w:val="25"/>
              </w:rPr>
            </w:pPr>
            <w:r w:rsidRPr="00CD3475">
              <w:rPr>
                <w:rFonts w:ascii="Times New Roman" w:hAnsi="Times New Roman" w:cs="Times New Roman"/>
                <w:sz w:val="25"/>
                <w:szCs w:val="25"/>
              </w:rPr>
              <w:t>3</w:t>
            </w:r>
          </w:p>
        </w:tc>
        <w:tc>
          <w:tcPr>
            <w:tcW w:w="2963" w:type="dxa"/>
            <w:gridSpan w:val="3"/>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3517" w:type="dxa"/>
            <w:gridSpan w:val="6"/>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A17C35" w:rsidRPr="00CD3475" w:rsidRDefault="00A17C35" w:rsidP="00281096">
            <w:pPr>
              <w:pStyle w:val="ConsPlusCell"/>
              <w:rPr>
                <w:rFonts w:ascii="Times New Roman" w:hAnsi="Times New Roman" w:cs="Times New Roman"/>
                <w:sz w:val="25"/>
                <w:szCs w:val="25"/>
              </w:rPr>
            </w:pPr>
          </w:p>
        </w:tc>
      </w:tr>
      <w:tr w:rsidR="00A17C35" w:rsidRPr="00CD3475" w:rsidTr="005A04D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jc w:val="center"/>
              <w:rPr>
                <w:rFonts w:ascii="Times New Roman" w:hAnsi="Times New Roman" w:cs="Times New Roman"/>
                <w:sz w:val="25"/>
                <w:szCs w:val="25"/>
              </w:rPr>
            </w:pPr>
            <w:r w:rsidRPr="00CD3475">
              <w:rPr>
                <w:rFonts w:ascii="Times New Roman" w:hAnsi="Times New Roman" w:cs="Times New Roman"/>
                <w:sz w:val="25"/>
                <w:szCs w:val="25"/>
              </w:rPr>
              <w:t>4</w:t>
            </w:r>
          </w:p>
        </w:tc>
        <w:tc>
          <w:tcPr>
            <w:tcW w:w="2963" w:type="dxa"/>
            <w:gridSpan w:val="3"/>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3517" w:type="dxa"/>
            <w:gridSpan w:val="6"/>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A17C35" w:rsidRPr="00CD3475" w:rsidRDefault="00A17C35" w:rsidP="00281096">
            <w:pPr>
              <w:pStyle w:val="ConsPlusCell"/>
              <w:rPr>
                <w:rFonts w:ascii="Times New Roman" w:hAnsi="Times New Roman" w:cs="Times New Roman"/>
                <w:sz w:val="25"/>
                <w:szCs w:val="25"/>
              </w:rPr>
            </w:pPr>
          </w:p>
        </w:tc>
      </w:tr>
      <w:tr w:rsidR="00A17C35" w:rsidRPr="00CD3475" w:rsidTr="005A04D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jc w:val="center"/>
              <w:rPr>
                <w:rFonts w:ascii="Times New Roman" w:hAnsi="Times New Roman" w:cs="Times New Roman"/>
                <w:sz w:val="25"/>
                <w:szCs w:val="25"/>
              </w:rPr>
            </w:pPr>
            <w:r w:rsidRPr="00CD3475">
              <w:rPr>
                <w:rFonts w:ascii="Times New Roman" w:hAnsi="Times New Roman" w:cs="Times New Roman"/>
                <w:sz w:val="25"/>
                <w:szCs w:val="25"/>
              </w:rPr>
              <w:t>5</w:t>
            </w:r>
          </w:p>
        </w:tc>
        <w:tc>
          <w:tcPr>
            <w:tcW w:w="2963" w:type="dxa"/>
            <w:gridSpan w:val="3"/>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3517" w:type="dxa"/>
            <w:gridSpan w:val="6"/>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A17C35" w:rsidRPr="00CD3475" w:rsidRDefault="00A17C35" w:rsidP="00281096">
            <w:pPr>
              <w:pStyle w:val="ConsPlusCell"/>
              <w:rPr>
                <w:rFonts w:ascii="Times New Roman" w:hAnsi="Times New Roman" w:cs="Times New Roman"/>
                <w:sz w:val="25"/>
                <w:szCs w:val="25"/>
              </w:rPr>
            </w:pPr>
          </w:p>
        </w:tc>
      </w:tr>
      <w:tr w:rsidR="00A17C35" w:rsidRPr="00CD3475" w:rsidTr="005A04DE">
        <w:trPr>
          <w:trHeight w:val="199"/>
        </w:trPr>
        <w:tc>
          <w:tcPr>
            <w:tcW w:w="723" w:type="dxa"/>
            <w:gridSpan w:val="2"/>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jc w:val="center"/>
              <w:rPr>
                <w:rFonts w:ascii="Times New Roman" w:hAnsi="Times New Roman" w:cs="Times New Roman"/>
                <w:sz w:val="25"/>
                <w:szCs w:val="25"/>
              </w:rPr>
            </w:pPr>
            <w:r w:rsidRPr="00CD3475">
              <w:rPr>
                <w:rFonts w:ascii="Times New Roman" w:hAnsi="Times New Roman" w:cs="Times New Roman"/>
                <w:sz w:val="25"/>
                <w:szCs w:val="25"/>
              </w:rPr>
              <w:t>6</w:t>
            </w:r>
          </w:p>
        </w:tc>
        <w:tc>
          <w:tcPr>
            <w:tcW w:w="2963" w:type="dxa"/>
            <w:gridSpan w:val="3"/>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1662" w:type="dxa"/>
            <w:gridSpan w:val="2"/>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3517" w:type="dxa"/>
            <w:gridSpan w:val="6"/>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5"/>
                <w:szCs w:val="25"/>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A17C35" w:rsidRPr="00CD3475" w:rsidRDefault="00A17C35" w:rsidP="00281096">
            <w:pPr>
              <w:pStyle w:val="ConsPlusCell"/>
              <w:rPr>
                <w:rFonts w:ascii="Times New Roman" w:hAnsi="Times New Roman" w:cs="Times New Roman"/>
                <w:sz w:val="25"/>
                <w:szCs w:val="25"/>
              </w:rPr>
            </w:pPr>
          </w:p>
        </w:tc>
      </w:tr>
      <w:tr w:rsidR="00A17C35" w:rsidRPr="00CD3475" w:rsidTr="005A04DE">
        <w:trPr>
          <w:trHeight w:val="65"/>
        </w:trPr>
        <w:tc>
          <w:tcPr>
            <w:tcW w:w="5007" w:type="dxa"/>
            <w:gridSpan w:val="6"/>
            <w:tcBorders>
              <w:top w:val="nil"/>
              <w:bottom w:val="dashed" w:sz="4" w:space="0" w:color="auto"/>
            </w:tcBorders>
          </w:tcPr>
          <w:p w:rsidR="00A17C35" w:rsidRPr="00CD3475" w:rsidRDefault="00A17C35" w:rsidP="00281096">
            <w:pPr>
              <w:pStyle w:val="ConsPlusCell"/>
              <w:rPr>
                <w:rFonts w:ascii="Times New Roman" w:hAnsi="Times New Roman" w:cs="Times New Roman"/>
                <w:sz w:val="16"/>
                <w:szCs w:val="16"/>
              </w:rPr>
            </w:pPr>
          </w:p>
        </w:tc>
        <w:tc>
          <w:tcPr>
            <w:tcW w:w="4916" w:type="dxa"/>
            <w:gridSpan w:val="8"/>
            <w:tcBorders>
              <w:top w:val="nil"/>
              <w:bottom w:val="nil"/>
            </w:tcBorders>
          </w:tcPr>
          <w:p w:rsidR="00A17C35" w:rsidRPr="00CD3475" w:rsidRDefault="00A17C35" w:rsidP="00281096">
            <w:pPr>
              <w:pStyle w:val="ConsPlusCell"/>
              <w:rPr>
                <w:rFonts w:ascii="Times New Roman" w:hAnsi="Times New Roman" w:cs="Times New Roman"/>
                <w:sz w:val="16"/>
                <w:szCs w:val="16"/>
              </w:rPr>
            </w:pPr>
          </w:p>
        </w:tc>
      </w:tr>
      <w:tr w:rsidR="00A17C35" w:rsidRPr="00CD3475" w:rsidTr="00D953C4">
        <w:trPr>
          <w:trHeight w:val="195"/>
        </w:trPr>
        <w:tc>
          <w:tcPr>
            <w:tcW w:w="9923" w:type="dxa"/>
            <w:gridSpan w:val="14"/>
            <w:tcBorders>
              <w:top w:val="nil"/>
              <w:bottom w:val="nil"/>
            </w:tcBorders>
          </w:tcPr>
          <w:p w:rsidR="00A17C35" w:rsidRPr="00CD3475" w:rsidRDefault="00A17C35" w:rsidP="00281096">
            <w:pPr>
              <w:pStyle w:val="ConsPlusCell"/>
              <w:rPr>
                <w:rFonts w:ascii="Times New Roman" w:hAnsi="Times New Roman" w:cs="Times New Roman"/>
                <w:sz w:val="24"/>
                <w:szCs w:val="24"/>
              </w:rPr>
            </w:pPr>
            <w:r w:rsidRPr="00CD3475">
              <w:rPr>
                <w:rFonts w:ascii="Times New Roman" w:hAnsi="Times New Roman" w:cs="Times New Roman"/>
                <w:sz w:val="24"/>
                <w:szCs w:val="24"/>
              </w:rPr>
              <w:t xml:space="preserve">&lt;*&gt;   Указывается период за 3 </w:t>
            </w:r>
            <w:proofErr w:type="gramStart"/>
            <w:r w:rsidRPr="00CD3475">
              <w:rPr>
                <w:rFonts w:ascii="Times New Roman" w:hAnsi="Times New Roman" w:cs="Times New Roman"/>
                <w:sz w:val="24"/>
                <w:szCs w:val="24"/>
              </w:rPr>
              <w:t>последних</w:t>
            </w:r>
            <w:proofErr w:type="gramEnd"/>
            <w:r w:rsidRPr="00CD3475">
              <w:rPr>
                <w:rFonts w:ascii="Times New Roman" w:hAnsi="Times New Roman" w:cs="Times New Roman"/>
                <w:sz w:val="24"/>
                <w:szCs w:val="24"/>
              </w:rPr>
              <w:t xml:space="preserve"> календарных месяца, предшествующих 4 календарным месяцам перед месяцем подачи заявления</w:t>
            </w:r>
          </w:p>
          <w:p w:rsidR="00A17C35" w:rsidRPr="00CD3475" w:rsidRDefault="00A17C35" w:rsidP="00281096">
            <w:pPr>
              <w:pStyle w:val="ConsPlusCell"/>
              <w:rPr>
                <w:rFonts w:ascii="Times New Roman" w:hAnsi="Times New Roman" w:cs="Times New Roman"/>
                <w:sz w:val="24"/>
                <w:szCs w:val="24"/>
              </w:rPr>
            </w:pPr>
            <w:r w:rsidRPr="00CD3475">
              <w:rPr>
                <w:rFonts w:ascii="Times New Roman" w:hAnsi="Times New Roman" w:cs="Times New Roman"/>
                <w:sz w:val="24"/>
                <w:szCs w:val="24"/>
              </w:rPr>
              <w:t>&lt;**&gt; В составе семьи указывается и сам заявитель.</w:t>
            </w:r>
          </w:p>
        </w:tc>
      </w:tr>
    </w:tbl>
    <w:p w:rsidR="00D56CF3" w:rsidRPr="00CD3475" w:rsidRDefault="00D56CF3" w:rsidP="00A34292">
      <w:pPr>
        <w:pStyle w:val="ConsPlusNormal"/>
        <w:spacing w:line="240" w:lineRule="exact"/>
        <w:ind w:left="5145" w:hanging="325"/>
        <w:jc w:val="center"/>
        <w:outlineLvl w:val="0"/>
        <w:rPr>
          <w:rFonts w:ascii="Times New Roman" w:hAnsi="Times New Roman" w:cs="Times New Roman"/>
          <w:sz w:val="24"/>
          <w:szCs w:val="24"/>
        </w:rPr>
      </w:pPr>
    </w:p>
    <w:tbl>
      <w:tblPr>
        <w:tblW w:w="9923" w:type="dxa"/>
        <w:tblInd w:w="-459" w:type="dxa"/>
        <w:tblLook w:val="0000" w:firstRow="0" w:lastRow="0" w:firstColumn="0" w:lastColumn="0" w:noHBand="0" w:noVBand="0"/>
      </w:tblPr>
      <w:tblGrid>
        <w:gridCol w:w="904"/>
        <w:gridCol w:w="5242"/>
        <w:gridCol w:w="3777"/>
      </w:tblGrid>
      <w:tr w:rsidR="00A17C35" w:rsidRPr="00CD3475" w:rsidTr="00D953C4">
        <w:trPr>
          <w:trHeight w:val="317"/>
        </w:trPr>
        <w:tc>
          <w:tcPr>
            <w:tcW w:w="9923" w:type="dxa"/>
            <w:gridSpan w:val="3"/>
            <w:tcBorders>
              <w:bottom w:val="single" w:sz="4" w:space="0" w:color="auto"/>
            </w:tcBorders>
          </w:tcPr>
          <w:p w:rsidR="00A17C35" w:rsidRPr="00CD3475" w:rsidRDefault="00A17C35" w:rsidP="00281096">
            <w:pPr>
              <w:pStyle w:val="ConsPlusNormal"/>
              <w:jc w:val="both"/>
              <w:rPr>
                <w:rFonts w:ascii="Times New Roman" w:hAnsi="Times New Roman" w:cs="Times New Roman"/>
                <w:sz w:val="28"/>
                <w:szCs w:val="28"/>
              </w:rPr>
            </w:pPr>
          </w:p>
          <w:p w:rsidR="00A17C35" w:rsidRPr="00CD3475" w:rsidRDefault="00A17C35" w:rsidP="00281096">
            <w:pPr>
              <w:pStyle w:val="ConsPlusNormal"/>
              <w:jc w:val="both"/>
              <w:rPr>
                <w:rFonts w:ascii="Times New Roman" w:hAnsi="Times New Roman" w:cs="Times New Roman"/>
                <w:sz w:val="28"/>
                <w:szCs w:val="28"/>
              </w:rPr>
            </w:pPr>
            <w:r w:rsidRPr="00CD3475">
              <w:rPr>
                <w:rFonts w:ascii="Times New Roman" w:hAnsi="Times New Roman" w:cs="Times New Roman"/>
                <w:sz w:val="28"/>
                <w:szCs w:val="28"/>
              </w:rPr>
              <w:t>составили:</w:t>
            </w:r>
          </w:p>
        </w:tc>
      </w:tr>
      <w:tr w:rsidR="00A17C35" w:rsidRPr="00CD3475" w:rsidTr="00D953C4">
        <w:trPr>
          <w:trHeight w:val="341"/>
        </w:trPr>
        <w:tc>
          <w:tcPr>
            <w:tcW w:w="904"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Normal"/>
              <w:ind w:hanging="108"/>
              <w:jc w:val="both"/>
              <w:rPr>
                <w:rFonts w:ascii="Times New Roman" w:hAnsi="Times New Roman" w:cs="Times New Roman"/>
              </w:rPr>
            </w:pPr>
            <w:r w:rsidRPr="00CD3475">
              <w:rPr>
                <w:rFonts w:ascii="Times New Roman" w:hAnsi="Times New Roman" w:cs="Times New Roman"/>
              </w:rPr>
              <w:t xml:space="preserve">  № </w:t>
            </w:r>
            <w:proofErr w:type="gramStart"/>
            <w:r w:rsidRPr="00CD3475">
              <w:rPr>
                <w:rFonts w:ascii="Times New Roman" w:hAnsi="Times New Roman" w:cs="Times New Roman"/>
              </w:rPr>
              <w:t>п</w:t>
            </w:r>
            <w:proofErr w:type="gramEnd"/>
            <w:r w:rsidRPr="00CD3475">
              <w:rPr>
                <w:rFonts w:ascii="Times New Roman" w:hAnsi="Times New Roman" w:cs="Times New Roman"/>
              </w:rPr>
              <w:t xml:space="preserve">/п </w:t>
            </w:r>
          </w:p>
        </w:tc>
        <w:tc>
          <w:tcPr>
            <w:tcW w:w="5242"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Normal"/>
              <w:jc w:val="center"/>
              <w:rPr>
                <w:rFonts w:ascii="Times New Roman" w:hAnsi="Times New Roman" w:cs="Times New Roman"/>
              </w:rPr>
            </w:pPr>
            <w:r w:rsidRPr="00CD3475">
              <w:rPr>
                <w:rFonts w:ascii="Times New Roman" w:hAnsi="Times New Roman" w:cs="Times New Roman"/>
              </w:rPr>
              <w:t>Вид полученного дохода</w:t>
            </w:r>
          </w:p>
          <w:p w:rsidR="00A17C35" w:rsidRPr="00CD3475" w:rsidRDefault="00A17C35" w:rsidP="00281096">
            <w:pPr>
              <w:pStyle w:val="ConsPlusNormal"/>
              <w:jc w:val="center"/>
              <w:rPr>
                <w:rFonts w:ascii="Times New Roman" w:hAnsi="Times New Roman" w:cs="Times New Roman"/>
              </w:rPr>
            </w:pPr>
          </w:p>
        </w:tc>
        <w:tc>
          <w:tcPr>
            <w:tcW w:w="3777"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Normal"/>
              <w:jc w:val="center"/>
              <w:rPr>
                <w:rFonts w:ascii="Times New Roman" w:hAnsi="Times New Roman" w:cs="Times New Roman"/>
                <w:sz w:val="16"/>
                <w:szCs w:val="16"/>
              </w:rPr>
            </w:pPr>
            <w:r w:rsidRPr="00CD3475">
              <w:rPr>
                <w:rFonts w:ascii="Times New Roman" w:hAnsi="Times New Roman" w:cs="Times New Roman"/>
              </w:rPr>
              <w:t>Место работы (</w:t>
            </w:r>
            <w:r w:rsidRPr="00CD3475">
              <w:rPr>
                <w:rFonts w:ascii="Times New Roman" w:hAnsi="Times New Roman" w:cs="Times New Roman"/>
                <w:sz w:val="22"/>
                <w:szCs w:val="22"/>
              </w:rPr>
              <w:t>получения  дохода)</w:t>
            </w:r>
          </w:p>
        </w:tc>
      </w:tr>
      <w:tr w:rsidR="00A17C35" w:rsidRPr="00CD3475" w:rsidTr="00D953C4">
        <w:trPr>
          <w:trHeight w:val="621"/>
        </w:trPr>
        <w:tc>
          <w:tcPr>
            <w:tcW w:w="904" w:type="dxa"/>
            <w:tcBorders>
              <w:top w:val="single" w:sz="4" w:space="0" w:color="auto"/>
              <w:left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4"/>
                <w:szCs w:val="24"/>
              </w:rPr>
            </w:pPr>
            <w:r w:rsidRPr="00CD3475">
              <w:rPr>
                <w:rFonts w:ascii="Times New Roman" w:hAnsi="Times New Roman" w:cs="Times New Roman"/>
                <w:sz w:val="24"/>
                <w:szCs w:val="24"/>
              </w:rPr>
              <w:t xml:space="preserve"> 1. </w:t>
            </w:r>
          </w:p>
        </w:tc>
        <w:tc>
          <w:tcPr>
            <w:tcW w:w="5242" w:type="dxa"/>
            <w:tcBorders>
              <w:top w:val="single" w:sz="4" w:space="0" w:color="auto"/>
              <w:left w:val="single" w:sz="4" w:space="0" w:color="auto"/>
              <w:right w:val="single" w:sz="4" w:space="0" w:color="auto"/>
            </w:tcBorders>
          </w:tcPr>
          <w:p w:rsidR="00A17C35" w:rsidRPr="00CD3475" w:rsidRDefault="00A17C35" w:rsidP="00281096">
            <w:pPr>
              <w:pStyle w:val="ConsPlusNormal"/>
              <w:ind w:hanging="117"/>
              <w:rPr>
                <w:rFonts w:ascii="Times New Roman" w:hAnsi="Times New Roman" w:cs="Times New Roman"/>
                <w:sz w:val="24"/>
                <w:szCs w:val="24"/>
              </w:rPr>
            </w:pPr>
            <w:r w:rsidRPr="00CD3475">
              <w:rPr>
                <w:rFonts w:ascii="Times New Roman" w:hAnsi="Times New Roman" w:cs="Times New Roman"/>
                <w:sz w:val="24"/>
                <w:szCs w:val="24"/>
              </w:rPr>
              <w:t xml:space="preserve">  Доходы, полученные от трудовой деятельности                                   </w:t>
            </w:r>
          </w:p>
          <w:p w:rsidR="00A17C35" w:rsidRPr="00CD3475" w:rsidRDefault="00A17C35" w:rsidP="00281096">
            <w:pPr>
              <w:pStyle w:val="ConsPlusNormal"/>
              <w:ind w:hanging="117"/>
              <w:jc w:val="both"/>
              <w:rPr>
                <w:rFonts w:ascii="Times New Roman" w:hAnsi="Times New Roman" w:cs="Times New Roman"/>
                <w:sz w:val="24"/>
                <w:szCs w:val="24"/>
              </w:rPr>
            </w:pPr>
          </w:p>
        </w:tc>
        <w:tc>
          <w:tcPr>
            <w:tcW w:w="3777" w:type="dxa"/>
            <w:tcBorders>
              <w:top w:val="single" w:sz="4" w:space="0" w:color="auto"/>
              <w:left w:val="single" w:sz="4" w:space="0" w:color="auto"/>
              <w:right w:val="single" w:sz="4" w:space="0" w:color="auto"/>
            </w:tcBorders>
            <w:shd w:val="clear" w:color="auto" w:fill="auto"/>
          </w:tcPr>
          <w:p w:rsidR="00A17C35" w:rsidRPr="00CD3475" w:rsidRDefault="00A17C35" w:rsidP="00281096">
            <w:pPr>
              <w:pStyle w:val="ConsPlusNormal"/>
              <w:jc w:val="both"/>
              <w:rPr>
                <w:rFonts w:ascii="Times New Roman" w:hAnsi="Times New Roman" w:cs="Times New Roman"/>
                <w:sz w:val="24"/>
                <w:szCs w:val="24"/>
              </w:rPr>
            </w:pPr>
          </w:p>
        </w:tc>
      </w:tr>
      <w:tr w:rsidR="00A17C35" w:rsidRPr="00CD3475" w:rsidTr="00D953C4">
        <w:trPr>
          <w:trHeight w:val="547"/>
        </w:trPr>
        <w:tc>
          <w:tcPr>
            <w:tcW w:w="904" w:type="dxa"/>
            <w:tcBorders>
              <w:top w:val="single" w:sz="4" w:space="0" w:color="auto"/>
              <w:left w:val="single" w:sz="4" w:space="0" w:color="auto"/>
              <w:right w:val="single" w:sz="4" w:space="0" w:color="auto"/>
            </w:tcBorders>
          </w:tcPr>
          <w:p w:rsidR="00A17C35" w:rsidRPr="00CD3475" w:rsidRDefault="00A17C35" w:rsidP="00281096">
            <w:pPr>
              <w:pStyle w:val="ConsPlusCell"/>
              <w:rPr>
                <w:rFonts w:ascii="Times New Roman" w:hAnsi="Times New Roman" w:cs="Times New Roman"/>
                <w:sz w:val="24"/>
                <w:szCs w:val="24"/>
              </w:rPr>
            </w:pPr>
            <w:r w:rsidRPr="00CD3475">
              <w:rPr>
                <w:rFonts w:ascii="Times New Roman" w:hAnsi="Times New Roman" w:cs="Times New Roman"/>
                <w:sz w:val="24"/>
                <w:szCs w:val="24"/>
              </w:rPr>
              <w:t xml:space="preserve"> 2. </w:t>
            </w:r>
          </w:p>
        </w:tc>
        <w:tc>
          <w:tcPr>
            <w:tcW w:w="5242" w:type="dxa"/>
            <w:tcBorders>
              <w:top w:val="single" w:sz="4" w:space="0" w:color="auto"/>
              <w:left w:val="single" w:sz="4" w:space="0" w:color="auto"/>
              <w:right w:val="single" w:sz="4" w:space="0" w:color="auto"/>
            </w:tcBorders>
          </w:tcPr>
          <w:p w:rsidR="00A17C35" w:rsidRPr="00CD3475" w:rsidRDefault="00A17C35" w:rsidP="00281096">
            <w:pPr>
              <w:pStyle w:val="ConsPlusNormal"/>
              <w:ind w:hanging="117"/>
              <w:jc w:val="both"/>
              <w:rPr>
                <w:rFonts w:ascii="Times New Roman" w:hAnsi="Times New Roman" w:cs="Times New Roman"/>
                <w:sz w:val="24"/>
                <w:szCs w:val="24"/>
              </w:rPr>
            </w:pPr>
            <w:r w:rsidRPr="00CD3475">
              <w:rPr>
                <w:rFonts w:ascii="Times New Roman" w:hAnsi="Times New Roman" w:cs="Times New Roman"/>
                <w:sz w:val="24"/>
                <w:szCs w:val="24"/>
              </w:rPr>
              <w:t xml:space="preserve"> Выплаты социального характера </w:t>
            </w:r>
          </w:p>
          <w:p w:rsidR="00A17C35" w:rsidRPr="00CD3475" w:rsidRDefault="00A17C35" w:rsidP="00281096">
            <w:pPr>
              <w:pStyle w:val="ConsPlusNormal"/>
              <w:ind w:hanging="117"/>
              <w:jc w:val="both"/>
              <w:rPr>
                <w:rFonts w:ascii="Times New Roman" w:hAnsi="Times New Roman" w:cs="Times New Roman"/>
                <w:sz w:val="24"/>
                <w:szCs w:val="24"/>
              </w:rPr>
            </w:pPr>
            <w:r w:rsidRPr="00CD3475">
              <w:rPr>
                <w:rFonts w:ascii="Times New Roman" w:hAnsi="Times New Roman" w:cs="Times New Roman"/>
                <w:sz w:val="24"/>
                <w:szCs w:val="24"/>
              </w:rPr>
              <w:t xml:space="preserve"> (пенсии, пособия, стипендии и пр.)</w:t>
            </w:r>
          </w:p>
        </w:tc>
        <w:tc>
          <w:tcPr>
            <w:tcW w:w="3777" w:type="dxa"/>
            <w:tcBorders>
              <w:top w:val="single" w:sz="4" w:space="0" w:color="auto"/>
              <w:left w:val="single" w:sz="4" w:space="0" w:color="auto"/>
              <w:right w:val="single" w:sz="4" w:space="0" w:color="auto"/>
            </w:tcBorders>
            <w:shd w:val="clear" w:color="auto" w:fill="auto"/>
          </w:tcPr>
          <w:p w:rsidR="00A17C35" w:rsidRPr="00CD3475" w:rsidRDefault="00A17C35" w:rsidP="00281096">
            <w:pPr>
              <w:pStyle w:val="ConsPlusNormal"/>
              <w:jc w:val="both"/>
              <w:rPr>
                <w:rFonts w:ascii="Times New Roman" w:hAnsi="Times New Roman" w:cs="Times New Roman"/>
                <w:sz w:val="24"/>
                <w:szCs w:val="24"/>
              </w:rPr>
            </w:pPr>
          </w:p>
          <w:p w:rsidR="00A17C35" w:rsidRPr="00CD3475" w:rsidRDefault="00A17C35" w:rsidP="00281096">
            <w:pPr>
              <w:pStyle w:val="ConsPlusNormal"/>
              <w:jc w:val="both"/>
              <w:rPr>
                <w:rFonts w:ascii="Times New Roman" w:hAnsi="Times New Roman" w:cs="Times New Roman"/>
                <w:sz w:val="24"/>
                <w:szCs w:val="24"/>
              </w:rPr>
            </w:pPr>
          </w:p>
        </w:tc>
      </w:tr>
      <w:tr w:rsidR="00A17C35" w:rsidRPr="00CD3475" w:rsidTr="00D953C4">
        <w:trPr>
          <w:trHeight w:val="283"/>
        </w:trPr>
        <w:tc>
          <w:tcPr>
            <w:tcW w:w="904"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Normal"/>
              <w:jc w:val="both"/>
              <w:rPr>
                <w:rFonts w:ascii="Times New Roman" w:hAnsi="Times New Roman" w:cs="Times New Roman"/>
                <w:sz w:val="24"/>
                <w:szCs w:val="24"/>
              </w:rPr>
            </w:pPr>
            <w:r w:rsidRPr="00CD3475">
              <w:rPr>
                <w:rFonts w:ascii="Times New Roman" w:hAnsi="Times New Roman" w:cs="Times New Roman"/>
                <w:sz w:val="24"/>
                <w:szCs w:val="24"/>
              </w:rPr>
              <w:t xml:space="preserve"> 3.</w:t>
            </w:r>
          </w:p>
        </w:tc>
        <w:tc>
          <w:tcPr>
            <w:tcW w:w="5242"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Normal"/>
              <w:ind w:hanging="117"/>
              <w:rPr>
                <w:rFonts w:ascii="Times New Roman" w:hAnsi="Times New Roman" w:cs="Times New Roman"/>
                <w:sz w:val="24"/>
                <w:szCs w:val="24"/>
              </w:rPr>
            </w:pPr>
            <w:r w:rsidRPr="00CD3475">
              <w:rPr>
                <w:rFonts w:ascii="Times New Roman" w:hAnsi="Times New Roman" w:cs="Times New Roman"/>
                <w:sz w:val="24"/>
                <w:szCs w:val="24"/>
              </w:rPr>
              <w:t xml:space="preserve"> Иные доходы, в т.ч.:</w:t>
            </w:r>
          </w:p>
        </w:tc>
        <w:tc>
          <w:tcPr>
            <w:tcW w:w="3777" w:type="dxa"/>
            <w:tcBorders>
              <w:top w:val="single" w:sz="4" w:space="0" w:color="auto"/>
              <w:left w:val="single" w:sz="4" w:space="0" w:color="auto"/>
              <w:bottom w:val="single" w:sz="4" w:space="0" w:color="auto"/>
              <w:right w:val="single" w:sz="4" w:space="0" w:color="auto"/>
            </w:tcBorders>
            <w:shd w:val="clear" w:color="auto" w:fill="auto"/>
          </w:tcPr>
          <w:p w:rsidR="00A17C35" w:rsidRPr="00CD3475" w:rsidRDefault="00A17C35" w:rsidP="00281096">
            <w:pPr>
              <w:pStyle w:val="ConsPlusNormal"/>
              <w:jc w:val="both"/>
              <w:rPr>
                <w:rFonts w:ascii="Times New Roman" w:hAnsi="Times New Roman" w:cs="Times New Roman"/>
                <w:sz w:val="24"/>
                <w:szCs w:val="24"/>
              </w:rPr>
            </w:pPr>
          </w:p>
        </w:tc>
      </w:tr>
      <w:tr w:rsidR="00A17C35" w:rsidRPr="00CD3475" w:rsidTr="00D953C4">
        <w:trPr>
          <w:trHeight w:val="282"/>
        </w:trPr>
        <w:tc>
          <w:tcPr>
            <w:tcW w:w="904"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Normal"/>
              <w:jc w:val="both"/>
              <w:rPr>
                <w:rFonts w:ascii="Times New Roman" w:hAnsi="Times New Roman" w:cs="Times New Roman"/>
                <w:sz w:val="24"/>
                <w:szCs w:val="24"/>
              </w:rPr>
            </w:pPr>
            <w:r w:rsidRPr="00CD3475">
              <w:rPr>
                <w:rFonts w:ascii="Times New Roman" w:hAnsi="Times New Roman" w:cs="Times New Roman"/>
                <w:sz w:val="24"/>
                <w:szCs w:val="24"/>
              </w:rPr>
              <w:t xml:space="preserve"> 3.1.</w:t>
            </w:r>
          </w:p>
        </w:tc>
        <w:tc>
          <w:tcPr>
            <w:tcW w:w="5242" w:type="dxa"/>
            <w:tcBorders>
              <w:top w:val="single" w:sz="4" w:space="0" w:color="auto"/>
              <w:left w:val="single" w:sz="4" w:space="0" w:color="auto"/>
              <w:bottom w:val="single" w:sz="4" w:space="0" w:color="auto"/>
              <w:right w:val="single" w:sz="4" w:space="0" w:color="auto"/>
            </w:tcBorders>
          </w:tcPr>
          <w:p w:rsidR="00A17C35" w:rsidRPr="00CD3475" w:rsidRDefault="00A17C35" w:rsidP="00D953C4">
            <w:pPr>
              <w:pStyle w:val="ConsPlusNormal"/>
              <w:ind w:hanging="19"/>
              <w:jc w:val="both"/>
              <w:rPr>
                <w:rFonts w:ascii="Times New Roman" w:hAnsi="Times New Roman" w:cs="Times New Roman"/>
                <w:sz w:val="24"/>
                <w:szCs w:val="24"/>
              </w:rPr>
            </w:pPr>
            <w:r w:rsidRPr="00CD3475">
              <w:rPr>
                <w:rFonts w:ascii="Times New Roman" w:hAnsi="Times New Roman" w:cs="Times New Roman"/>
                <w:sz w:val="24"/>
                <w:szCs w:val="24"/>
              </w:rPr>
              <w:t>Доходы, полученные от предпринимательской деятельности</w:t>
            </w:r>
          </w:p>
        </w:tc>
        <w:tc>
          <w:tcPr>
            <w:tcW w:w="3777" w:type="dxa"/>
            <w:tcBorders>
              <w:top w:val="single" w:sz="4" w:space="0" w:color="auto"/>
              <w:left w:val="single" w:sz="4" w:space="0" w:color="auto"/>
              <w:bottom w:val="single" w:sz="4" w:space="0" w:color="auto"/>
              <w:right w:val="single" w:sz="4" w:space="0" w:color="auto"/>
            </w:tcBorders>
            <w:shd w:val="clear" w:color="auto" w:fill="auto"/>
          </w:tcPr>
          <w:p w:rsidR="00A17C35" w:rsidRPr="00CD3475" w:rsidRDefault="00A17C35" w:rsidP="00281096">
            <w:pPr>
              <w:pStyle w:val="ConsPlusNormal"/>
              <w:jc w:val="both"/>
              <w:rPr>
                <w:rFonts w:ascii="Times New Roman" w:hAnsi="Times New Roman" w:cs="Times New Roman"/>
                <w:sz w:val="24"/>
                <w:szCs w:val="24"/>
              </w:rPr>
            </w:pPr>
          </w:p>
        </w:tc>
      </w:tr>
      <w:tr w:rsidR="00A17C35" w:rsidRPr="00CD3475" w:rsidTr="00D953C4">
        <w:trPr>
          <w:trHeight w:val="282"/>
        </w:trPr>
        <w:tc>
          <w:tcPr>
            <w:tcW w:w="904"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Normal"/>
              <w:jc w:val="both"/>
              <w:rPr>
                <w:rFonts w:ascii="Times New Roman" w:hAnsi="Times New Roman" w:cs="Times New Roman"/>
                <w:sz w:val="24"/>
                <w:szCs w:val="24"/>
              </w:rPr>
            </w:pPr>
            <w:r w:rsidRPr="00CD3475">
              <w:rPr>
                <w:rFonts w:ascii="Times New Roman" w:hAnsi="Times New Roman" w:cs="Times New Roman"/>
                <w:sz w:val="24"/>
                <w:szCs w:val="24"/>
              </w:rPr>
              <w:t xml:space="preserve"> 3.2.</w:t>
            </w:r>
          </w:p>
        </w:tc>
        <w:tc>
          <w:tcPr>
            <w:tcW w:w="5242"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Normal"/>
              <w:jc w:val="both"/>
              <w:rPr>
                <w:rFonts w:ascii="Times New Roman" w:hAnsi="Times New Roman" w:cs="Times New Roman"/>
                <w:sz w:val="24"/>
                <w:szCs w:val="24"/>
              </w:rPr>
            </w:pPr>
          </w:p>
        </w:tc>
        <w:tc>
          <w:tcPr>
            <w:tcW w:w="3777" w:type="dxa"/>
            <w:tcBorders>
              <w:top w:val="single" w:sz="4" w:space="0" w:color="auto"/>
              <w:left w:val="single" w:sz="4" w:space="0" w:color="auto"/>
              <w:bottom w:val="single" w:sz="4" w:space="0" w:color="auto"/>
              <w:right w:val="single" w:sz="4" w:space="0" w:color="auto"/>
            </w:tcBorders>
            <w:shd w:val="clear" w:color="auto" w:fill="auto"/>
          </w:tcPr>
          <w:p w:rsidR="00A17C35" w:rsidRPr="00CD3475" w:rsidRDefault="00A17C35" w:rsidP="00281096">
            <w:pPr>
              <w:pStyle w:val="ConsPlusNormal"/>
              <w:jc w:val="both"/>
              <w:rPr>
                <w:rFonts w:ascii="Times New Roman" w:hAnsi="Times New Roman" w:cs="Times New Roman"/>
                <w:sz w:val="24"/>
                <w:szCs w:val="24"/>
              </w:rPr>
            </w:pPr>
          </w:p>
        </w:tc>
      </w:tr>
      <w:tr w:rsidR="00A17C35" w:rsidRPr="00CD3475" w:rsidTr="00D953C4">
        <w:trPr>
          <w:trHeight w:val="283"/>
        </w:trPr>
        <w:tc>
          <w:tcPr>
            <w:tcW w:w="904"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Normal"/>
              <w:jc w:val="both"/>
              <w:rPr>
                <w:rFonts w:ascii="Times New Roman" w:hAnsi="Times New Roman" w:cs="Times New Roman"/>
                <w:sz w:val="24"/>
                <w:szCs w:val="24"/>
              </w:rPr>
            </w:pPr>
            <w:r w:rsidRPr="00CD3475">
              <w:rPr>
                <w:rFonts w:ascii="Times New Roman" w:hAnsi="Times New Roman" w:cs="Times New Roman"/>
                <w:sz w:val="24"/>
                <w:szCs w:val="24"/>
              </w:rPr>
              <w:t xml:space="preserve"> 3.3.</w:t>
            </w:r>
          </w:p>
        </w:tc>
        <w:tc>
          <w:tcPr>
            <w:tcW w:w="5242"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Normal"/>
              <w:jc w:val="both"/>
            </w:pPr>
          </w:p>
        </w:tc>
        <w:tc>
          <w:tcPr>
            <w:tcW w:w="3777" w:type="dxa"/>
            <w:tcBorders>
              <w:top w:val="single" w:sz="4" w:space="0" w:color="auto"/>
              <w:left w:val="single" w:sz="4" w:space="0" w:color="auto"/>
              <w:bottom w:val="single" w:sz="4" w:space="0" w:color="auto"/>
              <w:right w:val="single" w:sz="4" w:space="0" w:color="auto"/>
            </w:tcBorders>
            <w:shd w:val="clear" w:color="auto" w:fill="auto"/>
          </w:tcPr>
          <w:p w:rsidR="00A17C35" w:rsidRPr="00CD3475" w:rsidRDefault="00A17C35" w:rsidP="00281096">
            <w:pPr>
              <w:pStyle w:val="ConsPlusNormal"/>
              <w:jc w:val="both"/>
            </w:pPr>
          </w:p>
        </w:tc>
      </w:tr>
      <w:tr w:rsidR="00A17C35" w:rsidRPr="00CD3475" w:rsidTr="00D953C4">
        <w:trPr>
          <w:trHeight w:val="283"/>
        </w:trPr>
        <w:tc>
          <w:tcPr>
            <w:tcW w:w="904"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Normal"/>
              <w:jc w:val="both"/>
              <w:rPr>
                <w:rFonts w:ascii="Times New Roman" w:hAnsi="Times New Roman" w:cs="Times New Roman"/>
                <w:sz w:val="24"/>
                <w:szCs w:val="24"/>
              </w:rPr>
            </w:pPr>
            <w:r w:rsidRPr="00CD3475">
              <w:rPr>
                <w:rFonts w:ascii="Times New Roman" w:hAnsi="Times New Roman" w:cs="Times New Roman"/>
                <w:sz w:val="24"/>
                <w:szCs w:val="24"/>
              </w:rPr>
              <w:t xml:space="preserve"> 3.4.</w:t>
            </w:r>
          </w:p>
        </w:tc>
        <w:tc>
          <w:tcPr>
            <w:tcW w:w="5242"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Normal"/>
              <w:jc w:val="both"/>
            </w:pPr>
          </w:p>
        </w:tc>
        <w:tc>
          <w:tcPr>
            <w:tcW w:w="3777" w:type="dxa"/>
            <w:tcBorders>
              <w:top w:val="single" w:sz="4" w:space="0" w:color="auto"/>
              <w:left w:val="single" w:sz="4" w:space="0" w:color="auto"/>
              <w:bottom w:val="single" w:sz="4" w:space="0" w:color="auto"/>
              <w:right w:val="single" w:sz="4" w:space="0" w:color="auto"/>
            </w:tcBorders>
          </w:tcPr>
          <w:p w:rsidR="00A17C35" w:rsidRPr="00CD3475" w:rsidRDefault="00A17C35" w:rsidP="00281096">
            <w:pPr>
              <w:pStyle w:val="ConsPlusNormal"/>
              <w:jc w:val="both"/>
            </w:pPr>
          </w:p>
        </w:tc>
      </w:tr>
    </w:tbl>
    <w:p w:rsidR="00A17C35" w:rsidRPr="00CD3475" w:rsidRDefault="005A04DE" w:rsidP="005A04DE">
      <w:pPr>
        <w:pStyle w:val="ConsPlusNormal"/>
        <w:spacing w:line="240" w:lineRule="exact"/>
        <w:ind w:left="-567" w:hanging="42"/>
        <w:outlineLvl w:val="0"/>
        <w:rPr>
          <w:rFonts w:ascii="Times New Roman" w:hAnsi="Times New Roman" w:cs="Times New Roman"/>
          <w:sz w:val="24"/>
          <w:szCs w:val="24"/>
        </w:rPr>
      </w:pPr>
      <w:r w:rsidRPr="00CD3475">
        <w:rPr>
          <w:rFonts w:ascii="Times New Roman" w:hAnsi="Times New Roman" w:cs="Times New Roman"/>
          <w:sz w:val="24"/>
          <w:szCs w:val="24"/>
        </w:rPr>
        <w:t>Дополнительные сведения _______________________________________________________</w:t>
      </w:r>
    </w:p>
    <w:p w:rsidR="005A04DE" w:rsidRPr="00CD3475" w:rsidRDefault="005A04DE" w:rsidP="005A04DE">
      <w:pPr>
        <w:pStyle w:val="ConsPlusNormal"/>
        <w:spacing w:line="240" w:lineRule="exact"/>
        <w:ind w:left="-567" w:hanging="42"/>
        <w:outlineLvl w:val="0"/>
        <w:rPr>
          <w:rFonts w:ascii="Times New Roman" w:hAnsi="Times New Roman" w:cs="Times New Roman"/>
          <w:sz w:val="24"/>
          <w:szCs w:val="24"/>
        </w:rPr>
      </w:pPr>
      <w:r w:rsidRPr="00CD3475">
        <w:rPr>
          <w:rFonts w:ascii="Times New Roman" w:hAnsi="Times New Roman" w:cs="Times New Roman"/>
          <w:sz w:val="24"/>
          <w:szCs w:val="24"/>
        </w:rPr>
        <w:t>______________________________________________________________________________</w:t>
      </w:r>
    </w:p>
    <w:p w:rsidR="005A04DE" w:rsidRPr="00CD3475" w:rsidRDefault="005A04DE" w:rsidP="005A04DE">
      <w:pPr>
        <w:pStyle w:val="ConsPlusNormal"/>
        <w:spacing w:line="240" w:lineRule="exact"/>
        <w:ind w:left="-567" w:hanging="42"/>
        <w:outlineLvl w:val="0"/>
        <w:rPr>
          <w:rFonts w:ascii="Times New Roman" w:hAnsi="Times New Roman" w:cs="Times New Roman"/>
          <w:sz w:val="24"/>
          <w:szCs w:val="24"/>
        </w:rPr>
      </w:pPr>
      <w:r w:rsidRPr="00CD3475">
        <w:rPr>
          <w:rFonts w:ascii="Times New Roman" w:hAnsi="Times New Roman" w:cs="Times New Roman"/>
          <w:sz w:val="24"/>
          <w:szCs w:val="24"/>
        </w:rPr>
        <w:t>______________________________________________________________________________</w:t>
      </w:r>
    </w:p>
    <w:p w:rsidR="005A04DE" w:rsidRPr="00CD3475" w:rsidRDefault="005A04DE" w:rsidP="005A04DE">
      <w:pPr>
        <w:pStyle w:val="ConsPlusNormal"/>
        <w:spacing w:line="240" w:lineRule="exact"/>
        <w:ind w:left="-567" w:hanging="42"/>
        <w:outlineLvl w:val="0"/>
        <w:rPr>
          <w:rFonts w:ascii="Times New Roman" w:hAnsi="Times New Roman" w:cs="Times New Roman"/>
          <w:sz w:val="24"/>
          <w:szCs w:val="24"/>
        </w:rPr>
      </w:pPr>
      <w:r w:rsidRPr="00CD3475">
        <w:rPr>
          <w:rFonts w:ascii="Times New Roman" w:hAnsi="Times New Roman" w:cs="Times New Roman"/>
          <w:sz w:val="24"/>
          <w:szCs w:val="24"/>
        </w:rPr>
        <w:t>______________________________________________________________________________</w:t>
      </w:r>
    </w:p>
    <w:p w:rsidR="005A04DE" w:rsidRPr="00CD3475" w:rsidRDefault="005A04DE" w:rsidP="005A04DE">
      <w:pPr>
        <w:pStyle w:val="ConsPlusNonformat"/>
        <w:ind w:left="-567"/>
        <w:rPr>
          <w:rFonts w:ascii="Times New Roman" w:hAnsi="Times New Roman" w:cs="Times New Roman"/>
          <w:sz w:val="24"/>
          <w:szCs w:val="24"/>
        </w:rPr>
      </w:pPr>
      <w:r w:rsidRPr="00CD3475">
        <w:rPr>
          <w:rFonts w:ascii="Times New Roman" w:hAnsi="Times New Roman" w:cs="Times New Roman"/>
          <w:sz w:val="24"/>
          <w:szCs w:val="24"/>
        </w:rPr>
        <w:t>Правильность сообщаемых сведений подтверждаю.</w:t>
      </w:r>
    </w:p>
    <w:p w:rsidR="005A04DE" w:rsidRPr="00CD3475" w:rsidRDefault="005A04DE" w:rsidP="005A04DE">
      <w:pPr>
        <w:pStyle w:val="ConsPlusNonformat"/>
        <w:ind w:left="-567"/>
        <w:jc w:val="both"/>
        <w:rPr>
          <w:rFonts w:ascii="Times New Roman" w:hAnsi="Times New Roman" w:cs="Times New Roman"/>
          <w:sz w:val="24"/>
          <w:szCs w:val="24"/>
        </w:rPr>
      </w:pPr>
      <w:r w:rsidRPr="00CD3475">
        <w:rPr>
          <w:rFonts w:ascii="Times New Roman" w:hAnsi="Times New Roman" w:cs="Times New Roman"/>
          <w:sz w:val="24"/>
          <w:szCs w:val="24"/>
        </w:rPr>
        <w:t xml:space="preserve">            При наступлении обстоятельств, влияющих на право получения ежемесячной денежной выплаты, влекущих приостановление (прекращение) выплаты ежемесячной денежной выплаты, обязуюсь сообщить об этом в месячный срок.</w:t>
      </w:r>
    </w:p>
    <w:p w:rsidR="005A04DE" w:rsidRPr="00CD3475" w:rsidRDefault="005A04DE" w:rsidP="005A04DE">
      <w:pPr>
        <w:pStyle w:val="ConsPlusNonformat"/>
        <w:ind w:left="-567"/>
        <w:jc w:val="both"/>
        <w:rPr>
          <w:rFonts w:ascii="Times New Roman" w:hAnsi="Times New Roman" w:cs="Times New Roman"/>
          <w:sz w:val="24"/>
          <w:szCs w:val="24"/>
        </w:rPr>
      </w:pPr>
      <w:r w:rsidRPr="00CD3475">
        <w:rPr>
          <w:rFonts w:ascii="Times New Roman" w:hAnsi="Times New Roman" w:cs="Times New Roman"/>
          <w:sz w:val="24"/>
          <w:szCs w:val="24"/>
        </w:rPr>
        <w:t xml:space="preserve">            При обнаружении переплаты по моей вине или в случае счетной ошибки обязуюсь возместить излишне выплаченные суммы в полном объеме.</w:t>
      </w:r>
    </w:p>
    <w:p w:rsidR="005A04DE" w:rsidRPr="00CD3475" w:rsidRDefault="005A04DE" w:rsidP="005A04DE">
      <w:pPr>
        <w:pStyle w:val="ConsPlusNonformat"/>
        <w:ind w:left="-567"/>
        <w:rPr>
          <w:rFonts w:ascii="Times New Roman" w:hAnsi="Times New Roman" w:cs="Times New Roman"/>
          <w:sz w:val="24"/>
          <w:szCs w:val="24"/>
        </w:rPr>
      </w:pPr>
      <w:r w:rsidRPr="00CD3475">
        <w:rPr>
          <w:rFonts w:ascii="Times New Roman" w:hAnsi="Times New Roman" w:cs="Times New Roman"/>
          <w:sz w:val="24"/>
          <w:szCs w:val="24"/>
        </w:rPr>
        <w:t>Прошу   перечислять   ежемесячную денежную выплату</w:t>
      </w:r>
    </w:p>
    <w:p w:rsidR="005A04DE" w:rsidRPr="00CD3475" w:rsidRDefault="005A04DE" w:rsidP="005A04DE">
      <w:pPr>
        <w:ind w:left="-567" w:hanging="66"/>
        <w:rPr>
          <w:rFonts w:ascii="Times New Roman" w:hAnsi="Times New Roman" w:cs="Times New Roman"/>
        </w:rPr>
      </w:pPr>
      <w:r w:rsidRPr="00CD3475">
        <w:rPr>
          <w:rFonts w:ascii="Times New Roman" w:hAnsi="Times New Roman" w:cs="Times New Roman"/>
        </w:rPr>
        <w:t> через почту _______________________________________________</w:t>
      </w:r>
    </w:p>
    <w:p w:rsidR="005A04DE" w:rsidRPr="00CD3475" w:rsidRDefault="005A04DE" w:rsidP="005A04DE">
      <w:pPr>
        <w:ind w:left="-567" w:hanging="360"/>
        <w:rPr>
          <w:rFonts w:ascii="Times New Roman" w:hAnsi="Times New Roman" w:cs="Times New Roman"/>
        </w:rPr>
      </w:pPr>
      <w:r w:rsidRPr="00CD3475">
        <w:rPr>
          <w:rFonts w:ascii="Times New Roman" w:hAnsi="Times New Roman" w:cs="Times New Roman"/>
        </w:rPr>
        <w:t> в российскую кредитную организацию _________________________________________________</w:t>
      </w:r>
    </w:p>
    <w:p w:rsidR="005A04DE" w:rsidRPr="00CD3475" w:rsidRDefault="005A04DE" w:rsidP="005A04DE">
      <w:pPr>
        <w:autoSpaceDE w:val="0"/>
        <w:autoSpaceDN w:val="0"/>
        <w:ind w:left="-567"/>
        <w:jc w:val="both"/>
        <w:rPr>
          <w:rFonts w:ascii="Times New Roman" w:hAnsi="Times New Roman" w:cs="Times New Roman"/>
        </w:rPr>
      </w:pPr>
      <w:r w:rsidRPr="00CD3475">
        <w:rPr>
          <w:rFonts w:ascii="Times New Roman" w:hAnsi="Times New Roman" w:cs="Times New Roman"/>
        </w:rPr>
        <w:t xml:space="preserve">________________________________________________________________________________________                       </w:t>
      </w:r>
    </w:p>
    <w:p w:rsidR="005A04DE" w:rsidRPr="00CD3475" w:rsidRDefault="005A04DE" w:rsidP="005A04DE">
      <w:pPr>
        <w:autoSpaceDE w:val="0"/>
        <w:autoSpaceDN w:val="0"/>
        <w:ind w:left="-567"/>
        <w:jc w:val="both"/>
        <w:rPr>
          <w:rFonts w:ascii="Times New Roman" w:hAnsi="Times New Roman" w:cs="Times New Roman"/>
          <w:sz w:val="20"/>
          <w:szCs w:val="20"/>
        </w:rPr>
      </w:pPr>
      <w:r w:rsidRPr="00CD3475">
        <w:rPr>
          <w:rFonts w:ascii="Times New Roman" w:hAnsi="Times New Roman" w:cs="Times New Roman"/>
        </w:rPr>
        <w:t xml:space="preserve">                                                                      </w:t>
      </w:r>
      <w:r w:rsidRPr="00CD3475">
        <w:rPr>
          <w:rFonts w:ascii="Times New Roman" w:hAnsi="Times New Roman" w:cs="Times New Roman"/>
          <w:sz w:val="20"/>
          <w:szCs w:val="20"/>
        </w:rPr>
        <w:t>(наименование организации)</w:t>
      </w:r>
    </w:p>
    <w:p w:rsidR="005A04DE" w:rsidRPr="00CD3475" w:rsidRDefault="005A04DE" w:rsidP="005A04DE">
      <w:pPr>
        <w:autoSpaceDE w:val="0"/>
        <w:autoSpaceDN w:val="0"/>
        <w:ind w:left="-567" w:firstLine="708"/>
        <w:jc w:val="both"/>
        <w:rPr>
          <w:rFonts w:ascii="Times New Roman" w:hAnsi="Times New Roman" w:cs="Times New Roman"/>
        </w:rPr>
      </w:pPr>
      <w:r w:rsidRPr="00CD3475">
        <w:rPr>
          <w:rFonts w:ascii="Times New Roman" w:hAnsi="Times New Roman" w:cs="Times New Roman"/>
        </w:rPr>
        <w:t xml:space="preserve">Способ получения результата предоставления государственной услуги </w:t>
      </w:r>
    </w:p>
    <w:p w:rsidR="005A04DE" w:rsidRPr="00CD3475" w:rsidRDefault="005A04DE" w:rsidP="005A04DE">
      <w:pPr>
        <w:autoSpaceDE w:val="0"/>
        <w:autoSpaceDN w:val="0"/>
        <w:ind w:left="-567"/>
        <w:jc w:val="both"/>
        <w:rPr>
          <w:rFonts w:ascii="Times New Roman" w:hAnsi="Times New Roman" w:cs="Times New Roman"/>
        </w:rPr>
      </w:pPr>
      <w:r w:rsidRPr="00CD3475">
        <w:rPr>
          <w:rFonts w:ascii="Times New Roman" w:hAnsi="Times New Roman" w:cs="Times New Roman"/>
        </w:rPr>
        <w:lastRenderedPageBreak/>
        <w:t>________________________________________________________________________________________</w:t>
      </w:r>
    </w:p>
    <w:p w:rsidR="005A04DE" w:rsidRPr="00CD3475" w:rsidRDefault="005A04DE" w:rsidP="005A04DE">
      <w:pPr>
        <w:autoSpaceDE w:val="0"/>
        <w:autoSpaceDN w:val="0"/>
        <w:ind w:left="-567"/>
        <w:jc w:val="both"/>
        <w:rPr>
          <w:rFonts w:ascii="Times New Roman" w:hAnsi="Times New Roman" w:cs="Times New Roman"/>
        </w:rPr>
      </w:pPr>
    </w:p>
    <w:p w:rsidR="005A04DE" w:rsidRPr="00CD3475" w:rsidRDefault="005A04DE" w:rsidP="005A04DE">
      <w:pPr>
        <w:autoSpaceDE w:val="0"/>
        <w:autoSpaceDN w:val="0"/>
        <w:ind w:left="-567"/>
        <w:jc w:val="both"/>
        <w:rPr>
          <w:rFonts w:ascii="Times New Roman" w:hAnsi="Times New Roman" w:cs="Times New Roman"/>
        </w:rPr>
      </w:pPr>
      <w:r w:rsidRPr="00CD3475">
        <w:rPr>
          <w:rFonts w:ascii="Times New Roman" w:hAnsi="Times New Roman" w:cs="Times New Roman"/>
        </w:rPr>
        <w:t>___ __________ 20__ года                                                                                              ___________________</w:t>
      </w:r>
    </w:p>
    <w:p w:rsidR="005A04DE" w:rsidRPr="00CD3475" w:rsidRDefault="005A04DE" w:rsidP="005A04DE">
      <w:pPr>
        <w:autoSpaceDE w:val="0"/>
        <w:autoSpaceDN w:val="0"/>
        <w:ind w:left="-567"/>
        <w:jc w:val="both"/>
        <w:rPr>
          <w:rFonts w:ascii="Times New Roman" w:hAnsi="Times New Roman" w:cs="Times New Roman"/>
          <w:sz w:val="20"/>
          <w:szCs w:val="20"/>
        </w:rPr>
      </w:pPr>
      <w:r w:rsidRPr="00CD3475">
        <w:rPr>
          <w:rFonts w:ascii="Times New Roman" w:hAnsi="Times New Roman" w:cs="Times New Roman"/>
        </w:rPr>
        <w:t xml:space="preserve">                                                                                                                                                </w:t>
      </w:r>
      <w:r w:rsidRPr="00CD3475">
        <w:rPr>
          <w:rFonts w:ascii="Times New Roman" w:hAnsi="Times New Roman" w:cs="Times New Roman"/>
          <w:sz w:val="20"/>
          <w:szCs w:val="20"/>
        </w:rPr>
        <w:t>подпись заявителя</w:t>
      </w:r>
    </w:p>
    <w:p w:rsidR="005A04DE" w:rsidRPr="00CD3475" w:rsidRDefault="005A04DE" w:rsidP="005A04DE">
      <w:pPr>
        <w:autoSpaceDE w:val="0"/>
        <w:autoSpaceDN w:val="0"/>
        <w:ind w:left="-567" w:firstLine="708"/>
        <w:jc w:val="both"/>
        <w:rPr>
          <w:rFonts w:ascii="Times New Roman" w:hAnsi="Times New Roman" w:cs="Times New Roman"/>
        </w:rPr>
      </w:pPr>
    </w:p>
    <w:p w:rsidR="005A04DE" w:rsidRPr="00CD3475" w:rsidRDefault="005A04DE" w:rsidP="005A04DE">
      <w:pPr>
        <w:autoSpaceDE w:val="0"/>
        <w:autoSpaceDN w:val="0"/>
        <w:ind w:left="-567" w:firstLine="708"/>
        <w:jc w:val="both"/>
        <w:rPr>
          <w:rFonts w:ascii="Times New Roman" w:hAnsi="Times New Roman" w:cs="Times New Roman"/>
        </w:rPr>
      </w:pPr>
      <w:r w:rsidRPr="00CD3475">
        <w:rPr>
          <w:rFonts w:ascii="Times New Roman" w:hAnsi="Times New Roman" w:cs="Times New Roman"/>
        </w:rPr>
        <w:t>Заявление и документы гр. ___________________________________________________________</w:t>
      </w:r>
    </w:p>
    <w:p w:rsidR="005A04DE" w:rsidRPr="00CD3475" w:rsidRDefault="005A04DE" w:rsidP="005A04DE">
      <w:pPr>
        <w:autoSpaceDE w:val="0"/>
        <w:autoSpaceDN w:val="0"/>
        <w:ind w:left="-567"/>
        <w:jc w:val="center"/>
        <w:rPr>
          <w:rFonts w:ascii="Times New Roman" w:hAnsi="Times New Roman" w:cs="Times New Roman"/>
        </w:rPr>
      </w:pPr>
      <w:r w:rsidRPr="00CD3475">
        <w:rPr>
          <w:rFonts w:ascii="Times New Roman" w:hAnsi="Times New Roman" w:cs="Times New Roman"/>
        </w:rPr>
        <w:t xml:space="preserve">                                          (Ф.И.О.)</w:t>
      </w:r>
    </w:p>
    <w:p w:rsidR="005A04DE" w:rsidRPr="00CD3475" w:rsidRDefault="005A04DE" w:rsidP="005A04DE">
      <w:pPr>
        <w:autoSpaceDE w:val="0"/>
        <w:autoSpaceDN w:val="0"/>
        <w:ind w:left="-567"/>
        <w:jc w:val="both"/>
        <w:rPr>
          <w:rFonts w:ascii="Times New Roman" w:hAnsi="Times New Roman" w:cs="Times New Roman"/>
        </w:rPr>
      </w:pPr>
      <w:proofErr w:type="gramStart"/>
      <w:r w:rsidRPr="00CD3475">
        <w:rPr>
          <w:rFonts w:ascii="Times New Roman" w:hAnsi="Times New Roman" w:cs="Times New Roman"/>
        </w:rPr>
        <w:t>приняты</w:t>
      </w:r>
      <w:proofErr w:type="gramEnd"/>
      <w:r w:rsidRPr="00CD3475">
        <w:rPr>
          <w:rFonts w:ascii="Times New Roman" w:hAnsi="Times New Roman" w:cs="Times New Roman"/>
        </w:rPr>
        <w:t xml:space="preserve"> ________________ и зарегистрированы № ____________________________________________</w:t>
      </w:r>
    </w:p>
    <w:p w:rsidR="005A04DE" w:rsidRPr="00CD3475" w:rsidRDefault="005A04DE" w:rsidP="005A04DE">
      <w:pPr>
        <w:autoSpaceDE w:val="0"/>
        <w:autoSpaceDN w:val="0"/>
        <w:ind w:left="-567"/>
        <w:jc w:val="both"/>
        <w:rPr>
          <w:rFonts w:ascii="Times New Roman" w:hAnsi="Times New Roman" w:cs="Times New Roman"/>
          <w:sz w:val="20"/>
          <w:szCs w:val="20"/>
        </w:rPr>
      </w:pPr>
      <w:r w:rsidRPr="00CD3475">
        <w:rPr>
          <w:rFonts w:ascii="Times New Roman" w:hAnsi="Times New Roman" w:cs="Times New Roman"/>
          <w:sz w:val="20"/>
          <w:szCs w:val="20"/>
        </w:rPr>
        <w:t xml:space="preserve">                                 (дата)</w:t>
      </w:r>
    </w:p>
    <w:p w:rsidR="005A04DE" w:rsidRPr="00CD3475" w:rsidRDefault="005A04DE" w:rsidP="005A04DE">
      <w:pPr>
        <w:autoSpaceDE w:val="0"/>
        <w:autoSpaceDN w:val="0"/>
        <w:ind w:left="-567"/>
        <w:jc w:val="both"/>
        <w:rPr>
          <w:rFonts w:ascii="Times New Roman" w:hAnsi="Times New Roman" w:cs="Times New Roman"/>
        </w:rPr>
      </w:pPr>
      <w:r w:rsidRPr="00CD3475">
        <w:rPr>
          <w:rFonts w:ascii="Times New Roman" w:hAnsi="Times New Roman" w:cs="Times New Roman"/>
        </w:rPr>
        <w:t xml:space="preserve">                                     ______________________________________________________________________</w:t>
      </w:r>
    </w:p>
    <w:p w:rsidR="005A04DE" w:rsidRPr="00CD3475" w:rsidRDefault="005A04DE" w:rsidP="005A04DE">
      <w:pPr>
        <w:autoSpaceDE w:val="0"/>
        <w:autoSpaceDN w:val="0"/>
        <w:ind w:left="-567"/>
        <w:jc w:val="both"/>
        <w:rPr>
          <w:rFonts w:ascii="Times New Roman" w:hAnsi="Times New Roman" w:cs="Times New Roman"/>
          <w:sz w:val="20"/>
          <w:szCs w:val="20"/>
        </w:rPr>
      </w:pPr>
      <w:r w:rsidRPr="00CD3475">
        <w:rPr>
          <w:rFonts w:ascii="Times New Roman" w:hAnsi="Times New Roman" w:cs="Times New Roman"/>
        </w:rPr>
        <w:t xml:space="preserve">                                                          </w:t>
      </w:r>
      <w:r w:rsidRPr="00CD3475">
        <w:rPr>
          <w:rFonts w:ascii="Times New Roman" w:hAnsi="Times New Roman" w:cs="Times New Roman"/>
          <w:sz w:val="20"/>
          <w:szCs w:val="20"/>
        </w:rPr>
        <w:t>(фамилия, инициалы и подпись специалиста, принявшего документы)</w:t>
      </w:r>
    </w:p>
    <w:p w:rsidR="005A04DE" w:rsidRPr="00CD3475" w:rsidRDefault="005A04DE" w:rsidP="005A04DE">
      <w:pPr>
        <w:autoSpaceDE w:val="0"/>
        <w:autoSpaceDN w:val="0"/>
        <w:ind w:left="-567"/>
        <w:jc w:val="both"/>
        <w:rPr>
          <w:rFonts w:ascii="Times New Roman" w:hAnsi="Times New Roman" w:cs="Times New Roman"/>
        </w:rPr>
      </w:pPr>
      <w:r w:rsidRPr="00CD3475">
        <w:rPr>
          <w:rFonts w:ascii="Times New Roman" w:hAnsi="Times New Roman" w:cs="Times New Roman"/>
        </w:rPr>
        <w:t xml:space="preserve">_ _ _ _ _ _ _ _ _ _ _ _ _ _ _ _ _ _ _ _ _ _ _ линия отреза  _ _ _ _ _ _ _ _ _ _ _ _ _ _ _ _ _ _ _ _ _ </w:t>
      </w:r>
    </w:p>
    <w:p w:rsidR="005A04DE" w:rsidRPr="00CD3475" w:rsidRDefault="005A04DE" w:rsidP="005A04DE">
      <w:pPr>
        <w:autoSpaceDE w:val="0"/>
        <w:autoSpaceDN w:val="0"/>
        <w:ind w:left="-567"/>
        <w:jc w:val="both"/>
        <w:rPr>
          <w:rFonts w:ascii="Times New Roman" w:hAnsi="Times New Roman" w:cs="Times New Roman"/>
        </w:rPr>
      </w:pPr>
    </w:p>
    <w:p w:rsidR="005A04DE" w:rsidRPr="00CD3475" w:rsidRDefault="005A04DE" w:rsidP="005A04DE">
      <w:pPr>
        <w:autoSpaceDE w:val="0"/>
        <w:autoSpaceDN w:val="0"/>
        <w:spacing w:line="240" w:lineRule="exact"/>
        <w:ind w:left="-567"/>
        <w:jc w:val="center"/>
        <w:rPr>
          <w:rFonts w:ascii="Times New Roman" w:hAnsi="Times New Roman" w:cs="Times New Roman"/>
        </w:rPr>
      </w:pPr>
      <w:r w:rsidRPr="00CD3475">
        <w:rPr>
          <w:rFonts w:ascii="Times New Roman" w:hAnsi="Times New Roman" w:cs="Times New Roman"/>
        </w:rPr>
        <w:t>Расписка-уведомление о приеме документов</w:t>
      </w:r>
    </w:p>
    <w:p w:rsidR="005A04DE" w:rsidRPr="00CD3475" w:rsidRDefault="005A04DE" w:rsidP="005A04DE">
      <w:pPr>
        <w:autoSpaceDE w:val="0"/>
        <w:autoSpaceDN w:val="0"/>
        <w:spacing w:line="240" w:lineRule="exact"/>
        <w:ind w:left="-567"/>
        <w:jc w:val="both"/>
        <w:rPr>
          <w:rFonts w:ascii="Times New Roman" w:hAnsi="Times New Roman" w:cs="Times New Roman"/>
        </w:rPr>
      </w:pPr>
    </w:p>
    <w:p w:rsidR="005A04DE" w:rsidRPr="00CD3475" w:rsidRDefault="005A04DE" w:rsidP="005A04DE">
      <w:pPr>
        <w:autoSpaceDE w:val="0"/>
        <w:autoSpaceDN w:val="0"/>
        <w:spacing w:line="240" w:lineRule="exact"/>
        <w:ind w:left="-567" w:firstLine="708"/>
        <w:jc w:val="both"/>
        <w:rPr>
          <w:rFonts w:ascii="Times New Roman" w:hAnsi="Times New Roman" w:cs="Times New Roman"/>
        </w:rPr>
      </w:pPr>
      <w:r w:rsidRPr="00CD3475">
        <w:rPr>
          <w:rFonts w:ascii="Times New Roman" w:hAnsi="Times New Roman" w:cs="Times New Roman"/>
        </w:rPr>
        <w:t>Заявление и документы гр. ________________________________________________</w:t>
      </w:r>
    </w:p>
    <w:p w:rsidR="005A04DE" w:rsidRPr="00CD3475" w:rsidRDefault="005A04DE" w:rsidP="005A04DE">
      <w:pPr>
        <w:autoSpaceDE w:val="0"/>
        <w:autoSpaceDN w:val="0"/>
        <w:spacing w:line="240" w:lineRule="exact"/>
        <w:ind w:left="-567"/>
        <w:jc w:val="center"/>
        <w:rPr>
          <w:rFonts w:ascii="Times New Roman" w:hAnsi="Times New Roman" w:cs="Times New Roman"/>
        </w:rPr>
      </w:pPr>
      <w:r w:rsidRPr="00CD3475">
        <w:rPr>
          <w:rFonts w:ascii="Times New Roman" w:hAnsi="Times New Roman" w:cs="Times New Roman"/>
        </w:rPr>
        <w:t xml:space="preserve">                                               (Ф.И.О.)</w:t>
      </w:r>
    </w:p>
    <w:p w:rsidR="005A04DE" w:rsidRPr="00CD3475" w:rsidRDefault="005A04DE" w:rsidP="005A04DE">
      <w:pPr>
        <w:autoSpaceDE w:val="0"/>
        <w:autoSpaceDN w:val="0"/>
        <w:spacing w:line="240" w:lineRule="exact"/>
        <w:ind w:left="-567"/>
        <w:jc w:val="both"/>
        <w:rPr>
          <w:rFonts w:ascii="Times New Roman" w:hAnsi="Times New Roman" w:cs="Times New Roman"/>
        </w:rPr>
      </w:pPr>
      <w:proofErr w:type="gramStart"/>
      <w:r w:rsidRPr="00CD3475">
        <w:rPr>
          <w:rFonts w:ascii="Times New Roman" w:hAnsi="Times New Roman" w:cs="Times New Roman"/>
        </w:rPr>
        <w:t>приняты</w:t>
      </w:r>
      <w:proofErr w:type="gramEnd"/>
      <w:r w:rsidRPr="00CD3475">
        <w:rPr>
          <w:rFonts w:ascii="Times New Roman" w:hAnsi="Times New Roman" w:cs="Times New Roman"/>
        </w:rPr>
        <w:t xml:space="preserve"> ____________ и зарегистрированы № _____________________________________</w:t>
      </w:r>
    </w:p>
    <w:p w:rsidR="005A04DE" w:rsidRPr="00CD3475" w:rsidRDefault="005A04DE" w:rsidP="005A04DE">
      <w:pPr>
        <w:autoSpaceDE w:val="0"/>
        <w:autoSpaceDN w:val="0"/>
        <w:spacing w:line="240" w:lineRule="exact"/>
        <w:ind w:left="-567"/>
        <w:jc w:val="both"/>
        <w:rPr>
          <w:rFonts w:ascii="Times New Roman" w:hAnsi="Times New Roman" w:cs="Times New Roman"/>
        </w:rPr>
      </w:pPr>
      <w:r w:rsidRPr="00CD3475">
        <w:rPr>
          <w:rFonts w:ascii="Times New Roman" w:hAnsi="Times New Roman" w:cs="Times New Roman"/>
        </w:rPr>
        <w:t xml:space="preserve">                           (дата)</w:t>
      </w:r>
    </w:p>
    <w:p w:rsidR="005A04DE" w:rsidRPr="00CD3475" w:rsidRDefault="005A04DE" w:rsidP="005A04DE">
      <w:pPr>
        <w:autoSpaceDE w:val="0"/>
        <w:autoSpaceDN w:val="0"/>
        <w:spacing w:line="240" w:lineRule="exact"/>
        <w:ind w:left="-567"/>
        <w:jc w:val="both"/>
        <w:rPr>
          <w:rFonts w:ascii="Times New Roman" w:hAnsi="Times New Roman" w:cs="Times New Roman"/>
        </w:rPr>
      </w:pPr>
      <w:r w:rsidRPr="00CD3475">
        <w:rPr>
          <w:rFonts w:ascii="Times New Roman" w:hAnsi="Times New Roman" w:cs="Times New Roman"/>
        </w:rPr>
        <w:t xml:space="preserve">                                     ___________________________________________________________</w:t>
      </w:r>
    </w:p>
    <w:p w:rsidR="005A04DE" w:rsidRPr="00CD3475" w:rsidRDefault="005A04DE" w:rsidP="005A04DE">
      <w:pPr>
        <w:autoSpaceDE w:val="0"/>
        <w:autoSpaceDN w:val="0"/>
        <w:spacing w:line="240" w:lineRule="exact"/>
        <w:ind w:left="-567"/>
        <w:jc w:val="both"/>
        <w:rPr>
          <w:rFonts w:ascii="Times New Roman" w:hAnsi="Times New Roman" w:cs="Times New Roman"/>
        </w:rPr>
      </w:pPr>
      <w:r w:rsidRPr="00CD3475">
        <w:rPr>
          <w:rFonts w:ascii="Times New Roman" w:hAnsi="Times New Roman" w:cs="Times New Roman"/>
        </w:rPr>
        <w:t xml:space="preserve">                                                     (фамилия, инициалы и подпись специалиста, принявшего документы)</w:t>
      </w:r>
    </w:p>
    <w:p w:rsidR="005A04DE" w:rsidRPr="00CD3475" w:rsidRDefault="005A04DE" w:rsidP="005A04DE">
      <w:pPr>
        <w:pStyle w:val="ConsPlusNonformat"/>
        <w:ind w:left="-567"/>
        <w:jc w:val="both"/>
        <w:rPr>
          <w:rFonts w:ascii="Times New Roman" w:hAnsi="Times New Roman" w:cs="Times New Roman"/>
          <w:sz w:val="24"/>
          <w:szCs w:val="24"/>
        </w:rPr>
      </w:pPr>
      <w:r w:rsidRPr="00CD3475">
        <w:rPr>
          <w:rFonts w:ascii="Times New Roman" w:hAnsi="Times New Roman" w:cs="Times New Roman"/>
          <w:sz w:val="24"/>
          <w:szCs w:val="24"/>
        </w:rPr>
        <w:t>Телефон для справок:  _______________</w:t>
      </w:r>
    </w:p>
    <w:p w:rsidR="005A04DE" w:rsidRPr="00CD3475" w:rsidRDefault="005A04DE" w:rsidP="005A04DE">
      <w:pPr>
        <w:pStyle w:val="ConsPlusNormal"/>
        <w:spacing w:line="240" w:lineRule="exact"/>
        <w:ind w:hanging="42"/>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5A04DE" w:rsidRPr="00CD3475" w:rsidRDefault="005A04DE" w:rsidP="00A34292">
      <w:pPr>
        <w:pStyle w:val="ConsPlusNormal"/>
        <w:spacing w:line="240" w:lineRule="exact"/>
        <w:ind w:left="5145" w:hanging="325"/>
        <w:jc w:val="center"/>
        <w:outlineLvl w:val="0"/>
        <w:rPr>
          <w:rFonts w:ascii="Times New Roman" w:hAnsi="Times New Roman" w:cs="Times New Roman"/>
          <w:sz w:val="24"/>
          <w:szCs w:val="24"/>
        </w:rPr>
      </w:pPr>
    </w:p>
    <w:p w:rsidR="00823325" w:rsidRPr="00CD3475" w:rsidRDefault="00823325" w:rsidP="00A34292">
      <w:pPr>
        <w:pStyle w:val="ConsPlusNormal"/>
        <w:spacing w:line="240" w:lineRule="exact"/>
        <w:ind w:left="5145" w:hanging="325"/>
        <w:jc w:val="center"/>
        <w:outlineLvl w:val="0"/>
        <w:rPr>
          <w:rFonts w:ascii="Times New Roman" w:hAnsi="Times New Roman" w:cs="Times New Roman"/>
          <w:sz w:val="24"/>
          <w:szCs w:val="24"/>
        </w:rPr>
      </w:pPr>
    </w:p>
    <w:p w:rsidR="00D56CF3" w:rsidRPr="00CD3475" w:rsidRDefault="00D56CF3" w:rsidP="00A34292">
      <w:pPr>
        <w:pStyle w:val="ConsPlusNormal"/>
        <w:spacing w:line="240" w:lineRule="exact"/>
        <w:ind w:left="5145" w:hanging="325"/>
        <w:jc w:val="center"/>
        <w:outlineLvl w:val="0"/>
        <w:rPr>
          <w:rFonts w:ascii="Times New Roman" w:hAnsi="Times New Roman" w:cs="Times New Roman"/>
          <w:sz w:val="24"/>
          <w:szCs w:val="24"/>
        </w:rPr>
      </w:pPr>
      <w:r w:rsidRPr="00CD3475">
        <w:rPr>
          <w:rFonts w:ascii="Times New Roman" w:hAnsi="Times New Roman" w:cs="Times New Roman"/>
          <w:sz w:val="24"/>
          <w:szCs w:val="24"/>
        </w:rPr>
        <w:t>Приложение 3</w:t>
      </w:r>
    </w:p>
    <w:p w:rsidR="00D56CF3" w:rsidRPr="00CD3475" w:rsidRDefault="000052FC" w:rsidP="000052FC">
      <w:pPr>
        <w:pStyle w:val="ConsPlusNormal"/>
        <w:spacing w:line="240" w:lineRule="exact"/>
        <w:ind w:left="4253" w:firstLine="0"/>
        <w:jc w:val="both"/>
        <w:outlineLvl w:val="0"/>
        <w:rPr>
          <w:rFonts w:ascii="Times New Roman" w:hAnsi="Times New Roman" w:cs="Times New Roman"/>
          <w:sz w:val="28"/>
          <w:szCs w:val="28"/>
        </w:rPr>
      </w:pPr>
      <w:proofErr w:type="gramStart"/>
      <w:r w:rsidRPr="00CD3475">
        <w:rPr>
          <w:rFonts w:ascii="Times New Roman" w:hAnsi="Times New Roman" w:cs="Times New Roman"/>
          <w:bCs/>
          <w:kern w:val="0"/>
          <w:sz w:val="24"/>
          <w:szCs w:val="24"/>
        </w:rPr>
        <w:t>к</w:t>
      </w:r>
      <w:r w:rsidRPr="00CD3475">
        <w:rPr>
          <w:bCs/>
        </w:rPr>
        <w:t xml:space="preserve"> </w:t>
      </w:r>
      <w:r w:rsidRPr="00CD3475">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D3475">
        <w:rPr>
          <w:rFonts w:ascii="Times New Roman" w:hAnsi="Times New Roman" w:cs="Times New Roman"/>
          <w:bCs/>
          <w:sz w:val="24"/>
          <w:szCs w:val="24"/>
        </w:rPr>
        <w:t xml:space="preserve"> </w:t>
      </w:r>
      <w:r w:rsidRPr="00CD3475">
        <w:rPr>
          <w:rFonts w:ascii="Times New Roman" w:hAnsi="Times New Roman" w:cs="Times New Roman"/>
          <w:bCs/>
          <w:kern w:val="0"/>
          <w:sz w:val="24"/>
          <w:szCs w:val="24"/>
        </w:rPr>
        <w:t>государственной услуги</w:t>
      </w:r>
      <w:r w:rsidRPr="00CD3475">
        <w:rPr>
          <w:rFonts w:ascii="Times New Roman" w:hAnsi="Times New Roman" w:cs="Times New Roman"/>
          <w:kern w:val="0"/>
          <w:sz w:val="24"/>
          <w:szCs w:val="24"/>
        </w:rPr>
        <w:t xml:space="preserve">   </w:t>
      </w:r>
      <w:r w:rsidRPr="00CD3475">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CD3475">
        <w:rPr>
          <w:rFonts w:ascii="Times New Roman" w:hAnsi="Times New Roman" w:cs="Times New Roman"/>
          <w:sz w:val="24"/>
          <w:szCs w:val="24"/>
        </w:rPr>
        <w:t xml:space="preserve"> демографической политики Российской Федерации»</w:t>
      </w:r>
    </w:p>
    <w:p w:rsidR="00D56CF3" w:rsidRPr="00CD3475" w:rsidRDefault="00D56CF3" w:rsidP="0084598E">
      <w:pPr>
        <w:pStyle w:val="ConsPlusNormal"/>
        <w:spacing w:line="240" w:lineRule="exact"/>
        <w:ind w:left="5145" w:firstLine="2055"/>
        <w:jc w:val="right"/>
        <w:outlineLvl w:val="0"/>
        <w:rPr>
          <w:rFonts w:ascii="Times New Roman" w:hAnsi="Times New Roman" w:cs="Times New Roman"/>
          <w:sz w:val="28"/>
          <w:szCs w:val="28"/>
        </w:rPr>
      </w:pPr>
    </w:p>
    <w:p w:rsidR="00D56CF3" w:rsidRPr="00CD3475" w:rsidRDefault="00D56CF3" w:rsidP="0084598E">
      <w:pPr>
        <w:pStyle w:val="ConsPlusNormal"/>
        <w:spacing w:line="240" w:lineRule="exact"/>
        <w:ind w:left="5145" w:firstLine="2055"/>
        <w:jc w:val="right"/>
        <w:outlineLvl w:val="0"/>
        <w:rPr>
          <w:rFonts w:ascii="Times New Roman" w:hAnsi="Times New Roman" w:cs="Times New Roman"/>
          <w:sz w:val="24"/>
          <w:szCs w:val="24"/>
        </w:rPr>
      </w:pPr>
      <w:r w:rsidRPr="00CD3475">
        <w:rPr>
          <w:rFonts w:ascii="Times New Roman" w:hAnsi="Times New Roman" w:cs="Times New Roman"/>
          <w:sz w:val="24"/>
          <w:szCs w:val="24"/>
        </w:rPr>
        <w:t>Форма</w:t>
      </w:r>
    </w:p>
    <w:p w:rsidR="00D56CF3" w:rsidRPr="00CD3475" w:rsidRDefault="00D56CF3" w:rsidP="0084598E">
      <w:pPr>
        <w:pStyle w:val="ConsPlusNormal"/>
        <w:spacing w:line="240" w:lineRule="exact"/>
        <w:ind w:left="5145" w:firstLine="2055"/>
        <w:jc w:val="right"/>
        <w:outlineLvl w:val="0"/>
        <w:rPr>
          <w:rFonts w:ascii="Times New Roman" w:hAnsi="Times New Roman" w:cs="Times New Roman"/>
          <w:sz w:val="28"/>
          <w:szCs w:val="28"/>
        </w:rPr>
      </w:pPr>
    </w:p>
    <w:p w:rsidR="00D56CF3" w:rsidRPr="00CD3475" w:rsidRDefault="00D56CF3" w:rsidP="0084598E">
      <w:pPr>
        <w:pStyle w:val="ConsPlusNormal"/>
        <w:spacing w:line="240" w:lineRule="exact"/>
        <w:ind w:left="5145" w:firstLine="2055"/>
        <w:jc w:val="right"/>
        <w:outlineLvl w:val="0"/>
        <w:rPr>
          <w:rFonts w:ascii="Times New Roman" w:hAnsi="Times New Roman" w:cs="Times New Roman"/>
          <w:sz w:val="28"/>
          <w:szCs w:val="28"/>
        </w:rPr>
      </w:pPr>
    </w:p>
    <w:p w:rsidR="00D56CF3" w:rsidRPr="00CD3475" w:rsidRDefault="00D56CF3" w:rsidP="0084598E">
      <w:pPr>
        <w:jc w:val="center"/>
        <w:rPr>
          <w:rFonts w:ascii="Times New Roman" w:hAnsi="Times New Roman" w:cs="Times New Roman"/>
          <w:sz w:val="28"/>
          <w:szCs w:val="28"/>
        </w:rPr>
      </w:pPr>
      <w:r w:rsidRPr="00CD3475">
        <w:rPr>
          <w:rFonts w:ascii="Times New Roman" w:hAnsi="Times New Roman" w:cs="Times New Roman"/>
          <w:sz w:val="28"/>
          <w:szCs w:val="28"/>
        </w:rPr>
        <w:t>ЖУРНАЛ</w:t>
      </w:r>
    </w:p>
    <w:p w:rsidR="00D56CF3" w:rsidRPr="00CD3475" w:rsidRDefault="00D56CF3" w:rsidP="0084598E">
      <w:pPr>
        <w:jc w:val="center"/>
        <w:rPr>
          <w:rFonts w:ascii="Times New Roman" w:hAnsi="Times New Roman" w:cs="Times New Roman"/>
          <w:sz w:val="28"/>
          <w:szCs w:val="28"/>
        </w:rPr>
      </w:pPr>
    </w:p>
    <w:p w:rsidR="00D56CF3" w:rsidRPr="00CD3475" w:rsidRDefault="00761777" w:rsidP="00761777">
      <w:pPr>
        <w:jc w:val="center"/>
        <w:rPr>
          <w:rFonts w:ascii="Times New Roman" w:hAnsi="Times New Roman" w:cs="Times New Roman"/>
        </w:rPr>
      </w:pPr>
      <w:r w:rsidRPr="00CD3475">
        <w:rPr>
          <w:rFonts w:ascii="Times New Roman" w:hAnsi="Times New Roman" w:cs="Times New Roman"/>
          <w:sz w:val="28"/>
          <w:szCs w:val="28"/>
        </w:rPr>
        <w:t>регистрации заявлений о назначении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p w:rsidR="00D56CF3" w:rsidRPr="00CD3475" w:rsidRDefault="00D56CF3" w:rsidP="0084598E">
      <w:pPr>
        <w:rPr>
          <w:rFonts w:ascii="Times New Roman" w:hAnsi="Times New Roman" w:cs="Times New Roman"/>
        </w:rPr>
      </w:pPr>
    </w:p>
    <w:tbl>
      <w:tblPr>
        <w:tblW w:w="9763" w:type="dxa"/>
        <w:jc w:val="center"/>
        <w:tblCellSpacing w:w="5" w:type="nil"/>
        <w:tblLayout w:type="fixed"/>
        <w:tblCellMar>
          <w:left w:w="75" w:type="dxa"/>
          <w:right w:w="75" w:type="dxa"/>
        </w:tblCellMar>
        <w:tblLook w:val="0000" w:firstRow="0" w:lastRow="0" w:firstColumn="0" w:lastColumn="0" w:noHBand="0" w:noVBand="0"/>
      </w:tblPr>
      <w:tblGrid>
        <w:gridCol w:w="600"/>
        <w:gridCol w:w="1375"/>
        <w:gridCol w:w="1249"/>
        <w:gridCol w:w="1470"/>
        <w:gridCol w:w="1334"/>
        <w:gridCol w:w="1544"/>
        <w:gridCol w:w="1165"/>
        <w:gridCol w:w="1026"/>
      </w:tblGrid>
      <w:tr w:rsidR="00D56CF3" w:rsidRPr="00CD3475" w:rsidTr="004A4412">
        <w:trPr>
          <w:trHeight w:val="640"/>
          <w:tblCellSpacing w:w="5" w:type="nil"/>
          <w:jc w:val="center"/>
        </w:trPr>
        <w:tc>
          <w:tcPr>
            <w:tcW w:w="600" w:type="dxa"/>
            <w:tcBorders>
              <w:top w:val="single" w:sz="4" w:space="0" w:color="auto"/>
              <w:left w:val="single" w:sz="4" w:space="0" w:color="auto"/>
              <w:bottom w:val="single" w:sz="4" w:space="0" w:color="auto"/>
              <w:right w:val="single" w:sz="4" w:space="0" w:color="auto"/>
            </w:tcBorders>
            <w:vAlign w:val="center"/>
          </w:tcPr>
          <w:p w:rsidR="00D56CF3" w:rsidRPr="00CD3475" w:rsidRDefault="00D56CF3" w:rsidP="00B076D4">
            <w:pPr>
              <w:pStyle w:val="ConsPlusCell"/>
              <w:jc w:val="center"/>
              <w:rPr>
                <w:rFonts w:ascii="Times New Roman" w:hAnsi="Times New Roman" w:cs="Times New Roman"/>
                <w:sz w:val="24"/>
                <w:szCs w:val="24"/>
              </w:rPr>
            </w:pPr>
            <w:r w:rsidRPr="00CD3475">
              <w:rPr>
                <w:rFonts w:ascii="Times New Roman" w:hAnsi="Times New Roman" w:cs="Times New Roman"/>
                <w:sz w:val="24"/>
                <w:szCs w:val="24"/>
              </w:rPr>
              <w:br/>
              <w:t xml:space="preserve">№ </w:t>
            </w:r>
            <w:r w:rsidRPr="00CD3475">
              <w:rPr>
                <w:rFonts w:ascii="Times New Roman" w:hAnsi="Times New Roman" w:cs="Times New Roman"/>
                <w:sz w:val="24"/>
                <w:szCs w:val="24"/>
              </w:rPr>
              <w:br/>
            </w:r>
            <w:proofErr w:type="gramStart"/>
            <w:r w:rsidRPr="00CD3475">
              <w:rPr>
                <w:rFonts w:ascii="Times New Roman" w:hAnsi="Times New Roman" w:cs="Times New Roman"/>
                <w:sz w:val="24"/>
                <w:szCs w:val="24"/>
              </w:rPr>
              <w:t>п</w:t>
            </w:r>
            <w:proofErr w:type="gramEnd"/>
            <w:r w:rsidRPr="00CD3475">
              <w:rPr>
                <w:rFonts w:ascii="Times New Roman" w:hAnsi="Times New Roman" w:cs="Times New Roman"/>
                <w:sz w:val="24"/>
                <w:szCs w:val="24"/>
              </w:rPr>
              <w:t>/п</w:t>
            </w:r>
          </w:p>
        </w:tc>
        <w:tc>
          <w:tcPr>
            <w:tcW w:w="1375" w:type="dxa"/>
            <w:tcBorders>
              <w:top w:val="single" w:sz="4" w:space="0" w:color="auto"/>
              <w:left w:val="single" w:sz="4" w:space="0" w:color="auto"/>
              <w:bottom w:val="single" w:sz="4" w:space="0" w:color="auto"/>
              <w:right w:val="single" w:sz="4" w:space="0" w:color="auto"/>
            </w:tcBorders>
            <w:vAlign w:val="center"/>
          </w:tcPr>
          <w:p w:rsidR="00D56CF3" w:rsidRPr="00CD3475" w:rsidRDefault="00D56CF3" w:rsidP="00B076D4">
            <w:pPr>
              <w:pStyle w:val="ConsPlusCell"/>
              <w:jc w:val="center"/>
              <w:rPr>
                <w:rFonts w:ascii="Times New Roman" w:hAnsi="Times New Roman" w:cs="Times New Roman"/>
                <w:sz w:val="24"/>
                <w:szCs w:val="24"/>
              </w:rPr>
            </w:pPr>
            <w:r w:rsidRPr="00CD3475">
              <w:rPr>
                <w:rFonts w:ascii="Times New Roman" w:hAnsi="Times New Roman" w:cs="Times New Roman"/>
                <w:sz w:val="24"/>
                <w:szCs w:val="24"/>
              </w:rPr>
              <w:t xml:space="preserve">Дата   </w:t>
            </w:r>
            <w:r w:rsidRPr="00CD3475">
              <w:rPr>
                <w:rFonts w:ascii="Times New Roman" w:hAnsi="Times New Roman" w:cs="Times New Roman"/>
                <w:sz w:val="24"/>
                <w:szCs w:val="24"/>
              </w:rPr>
              <w:br/>
              <w:t xml:space="preserve">приема  </w:t>
            </w:r>
            <w:r w:rsidRPr="00CD3475">
              <w:rPr>
                <w:rFonts w:ascii="Times New Roman" w:hAnsi="Times New Roman" w:cs="Times New Roman"/>
                <w:sz w:val="24"/>
                <w:szCs w:val="24"/>
              </w:rPr>
              <w:br/>
              <w:t>заявления</w:t>
            </w:r>
          </w:p>
        </w:tc>
        <w:tc>
          <w:tcPr>
            <w:tcW w:w="1249" w:type="dxa"/>
            <w:tcBorders>
              <w:top w:val="single" w:sz="4" w:space="0" w:color="auto"/>
              <w:left w:val="single" w:sz="4" w:space="0" w:color="auto"/>
              <w:bottom w:val="single" w:sz="4" w:space="0" w:color="auto"/>
              <w:right w:val="single" w:sz="4" w:space="0" w:color="auto"/>
            </w:tcBorders>
            <w:vAlign w:val="center"/>
          </w:tcPr>
          <w:p w:rsidR="00D56CF3" w:rsidRPr="00CD3475" w:rsidRDefault="00D56CF3" w:rsidP="00B076D4">
            <w:pPr>
              <w:pStyle w:val="ConsPlusCell"/>
              <w:jc w:val="center"/>
              <w:rPr>
                <w:rFonts w:ascii="Times New Roman" w:hAnsi="Times New Roman" w:cs="Times New Roman"/>
                <w:sz w:val="24"/>
                <w:szCs w:val="24"/>
              </w:rPr>
            </w:pPr>
            <w:r w:rsidRPr="00CD3475">
              <w:rPr>
                <w:rFonts w:ascii="Times New Roman" w:hAnsi="Times New Roman" w:cs="Times New Roman"/>
                <w:sz w:val="24"/>
                <w:szCs w:val="24"/>
              </w:rPr>
              <w:br/>
              <w:t>Ф.И.О.</w:t>
            </w:r>
            <w:r w:rsidR="004A4412" w:rsidRPr="00CD3475">
              <w:rPr>
                <w:rFonts w:ascii="Times New Roman" w:hAnsi="Times New Roman" w:cs="Times New Roman"/>
                <w:sz w:val="24"/>
                <w:szCs w:val="24"/>
              </w:rPr>
              <w:t xml:space="preserve"> (при наличии)</w:t>
            </w:r>
          </w:p>
        </w:tc>
        <w:tc>
          <w:tcPr>
            <w:tcW w:w="1470" w:type="dxa"/>
            <w:tcBorders>
              <w:top w:val="single" w:sz="4" w:space="0" w:color="auto"/>
              <w:left w:val="single" w:sz="4" w:space="0" w:color="auto"/>
              <w:bottom w:val="single" w:sz="4" w:space="0" w:color="auto"/>
              <w:right w:val="single" w:sz="4" w:space="0" w:color="auto"/>
            </w:tcBorders>
            <w:vAlign w:val="center"/>
          </w:tcPr>
          <w:p w:rsidR="00D56CF3" w:rsidRPr="00CD3475" w:rsidRDefault="00D56CF3" w:rsidP="00B076D4">
            <w:pPr>
              <w:pStyle w:val="ConsPlusCell"/>
              <w:jc w:val="center"/>
              <w:rPr>
                <w:rFonts w:ascii="Times New Roman" w:hAnsi="Times New Roman" w:cs="Times New Roman"/>
                <w:sz w:val="24"/>
                <w:szCs w:val="24"/>
              </w:rPr>
            </w:pPr>
            <w:r w:rsidRPr="00CD3475">
              <w:rPr>
                <w:rFonts w:ascii="Times New Roman" w:hAnsi="Times New Roman" w:cs="Times New Roman"/>
                <w:sz w:val="24"/>
                <w:szCs w:val="24"/>
              </w:rPr>
              <w:t xml:space="preserve">Адрес    </w:t>
            </w:r>
            <w:r w:rsidRPr="00CD3475">
              <w:rPr>
                <w:rFonts w:ascii="Times New Roman" w:hAnsi="Times New Roman" w:cs="Times New Roman"/>
                <w:sz w:val="24"/>
                <w:szCs w:val="24"/>
              </w:rPr>
              <w:br/>
              <w:t xml:space="preserve">регистрации </w:t>
            </w:r>
          </w:p>
        </w:tc>
        <w:tc>
          <w:tcPr>
            <w:tcW w:w="1334" w:type="dxa"/>
            <w:tcBorders>
              <w:top w:val="single" w:sz="4" w:space="0" w:color="auto"/>
              <w:left w:val="single" w:sz="4" w:space="0" w:color="auto"/>
              <w:bottom w:val="single" w:sz="4" w:space="0" w:color="auto"/>
              <w:right w:val="single" w:sz="4" w:space="0" w:color="auto"/>
            </w:tcBorders>
            <w:vAlign w:val="center"/>
          </w:tcPr>
          <w:p w:rsidR="00D56CF3" w:rsidRPr="00CD3475" w:rsidRDefault="00D56CF3" w:rsidP="00B076D4">
            <w:pPr>
              <w:pStyle w:val="ConsPlusCell"/>
              <w:jc w:val="center"/>
              <w:rPr>
                <w:rFonts w:ascii="Times New Roman" w:hAnsi="Times New Roman" w:cs="Times New Roman"/>
                <w:sz w:val="24"/>
                <w:szCs w:val="24"/>
              </w:rPr>
            </w:pPr>
            <w:r w:rsidRPr="00CD3475">
              <w:rPr>
                <w:rFonts w:ascii="Times New Roman" w:hAnsi="Times New Roman" w:cs="Times New Roman"/>
                <w:sz w:val="24"/>
                <w:szCs w:val="24"/>
              </w:rPr>
              <w:t xml:space="preserve">Дата  </w:t>
            </w:r>
            <w:r w:rsidRPr="00CD3475">
              <w:rPr>
                <w:rFonts w:ascii="Times New Roman" w:hAnsi="Times New Roman" w:cs="Times New Roman"/>
                <w:sz w:val="24"/>
                <w:szCs w:val="24"/>
              </w:rPr>
              <w:br/>
              <w:t>рождения</w:t>
            </w:r>
            <w:r w:rsidRPr="00CD3475">
              <w:rPr>
                <w:rFonts w:ascii="Times New Roman" w:hAnsi="Times New Roman" w:cs="Times New Roman"/>
                <w:sz w:val="24"/>
                <w:szCs w:val="24"/>
              </w:rPr>
              <w:br/>
              <w:t>ребенка</w:t>
            </w:r>
          </w:p>
        </w:tc>
        <w:tc>
          <w:tcPr>
            <w:tcW w:w="1544" w:type="dxa"/>
            <w:tcBorders>
              <w:top w:val="single" w:sz="4" w:space="0" w:color="auto"/>
              <w:left w:val="single" w:sz="4" w:space="0" w:color="auto"/>
              <w:bottom w:val="single" w:sz="4" w:space="0" w:color="auto"/>
              <w:right w:val="single" w:sz="4" w:space="0" w:color="auto"/>
            </w:tcBorders>
            <w:vAlign w:val="center"/>
          </w:tcPr>
          <w:p w:rsidR="00D56CF3" w:rsidRPr="00CD3475" w:rsidRDefault="00D56CF3" w:rsidP="00B076D4">
            <w:pPr>
              <w:pStyle w:val="ConsPlusCell"/>
              <w:jc w:val="center"/>
              <w:rPr>
                <w:rFonts w:ascii="Times New Roman" w:hAnsi="Times New Roman" w:cs="Times New Roman"/>
                <w:sz w:val="24"/>
                <w:szCs w:val="24"/>
              </w:rPr>
            </w:pPr>
            <w:r w:rsidRPr="00CD3475">
              <w:rPr>
                <w:rFonts w:ascii="Times New Roman" w:hAnsi="Times New Roman" w:cs="Times New Roman"/>
                <w:sz w:val="24"/>
                <w:szCs w:val="24"/>
              </w:rPr>
              <w:t xml:space="preserve">Дата   </w:t>
            </w:r>
            <w:r w:rsidRPr="00CD3475">
              <w:rPr>
                <w:rFonts w:ascii="Times New Roman" w:hAnsi="Times New Roman" w:cs="Times New Roman"/>
                <w:sz w:val="24"/>
                <w:szCs w:val="24"/>
              </w:rPr>
              <w:br/>
              <w:t xml:space="preserve"> принятия </w:t>
            </w:r>
            <w:r w:rsidRPr="00CD3475">
              <w:rPr>
                <w:rFonts w:ascii="Times New Roman" w:hAnsi="Times New Roman" w:cs="Times New Roman"/>
                <w:sz w:val="24"/>
                <w:szCs w:val="24"/>
              </w:rPr>
              <w:br/>
              <w:t xml:space="preserve">решения о </w:t>
            </w:r>
            <w:r w:rsidRPr="00CD3475">
              <w:rPr>
                <w:rFonts w:ascii="Times New Roman" w:hAnsi="Times New Roman" w:cs="Times New Roman"/>
                <w:sz w:val="24"/>
                <w:szCs w:val="24"/>
              </w:rPr>
              <w:br/>
              <w:t>назначении</w:t>
            </w:r>
          </w:p>
        </w:tc>
        <w:tc>
          <w:tcPr>
            <w:tcW w:w="1165" w:type="dxa"/>
            <w:tcBorders>
              <w:top w:val="single" w:sz="4" w:space="0" w:color="auto"/>
              <w:left w:val="single" w:sz="4" w:space="0" w:color="auto"/>
              <w:bottom w:val="single" w:sz="4" w:space="0" w:color="auto"/>
              <w:right w:val="single" w:sz="4" w:space="0" w:color="auto"/>
            </w:tcBorders>
            <w:vAlign w:val="center"/>
          </w:tcPr>
          <w:p w:rsidR="00D56CF3" w:rsidRPr="00CD3475" w:rsidRDefault="00D56CF3" w:rsidP="00B076D4">
            <w:pPr>
              <w:pStyle w:val="ConsPlusCell"/>
              <w:jc w:val="center"/>
              <w:rPr>
                <w:rFonts w:ascii="Times New Roman" w:hAnsi="Times New Roman" w:cs="Times New Roman"/>
                <w:sz w:val="24"/>
                <w:szCs w:val="24"/>
              </w:rPr>
            </w:pPr>
            <w:r w:rsidRPr="00CD3475">
              <w:rPr>
                <w:rFonts w:ascii="Times New Roman" w:hAnsi="Times New Roman" w:cs="Times New Roman"/>
                <w:sz w:val="24"/>
                <w:szCs w:val="24"/>
              </w:rPr>
              <w:br/>
              <w:t xml:space="preserve">Срок   </w:t>
            </w:r>
            <w:r w:rsidRPr="00CD3475">
              <w:rPr>
                <w:rFonts w:ascii="Times New Roman" w:hAnsi="Times New Roman" w:cs="Times New Roman"/>
                <w:sz w:val="24"/>
                <w:szCs w:val="24"/>
              </w:rPr>
              <w:br/>
            </w:r>
            <w:proofErr w:type="spellStart"/>
            <w:proofErr w:type="gramStart"/>
            <w:r w:rsidRPr="00CD3475">
              <w:rPr>
                <w:rFonts w:ascii="Times New Roman" w:hAnsi="Times New Roman" w:cs="Times New Roman"/>
                <w:sz w:val="24"/>
                <w:szCs w:val="24"/>
              </w:rPr>
              <w:t>назна-чения</w:t>
            </w:r>
            <w:proofErr w:type="spellEnd"/>
            <w:proofErr w:type="gramEnd"/>
          </w:p>
        </w:tc>
        <w:tc>
          <w:tcPr>
            <w:tcW w:w="1026" w:type="dxa"/>
            <w:tcBorders>
              <w:top w:val="single" w:sz="4" w:space="0" w:color="auto"/>
              <w:left w:val="single" w:sz="4" w:space="0" w:color="auto"/>
              <w:bottom w:val="single" w:sz="4" w:space="0" w:color="auto"/>
              <w:right w:val="single" w:sz="4" w:space="0" w:color="auto"/>
            </w:tcBorders>
            <w:vAlign w:val="center"/>
          </w:tcPr>
          <w:p w:rsidR="00D56CF3" w:rsidRPr="00CD3475" w:rsidRDefault="00D56CF3" w:rsidP="00B076D4">
            <w:pPr>
              <w:pStyle w:val="ConsPlusCell"/>
              <w:jc w:val="center"/>
              <w:rPr>
                <w:rFonts w:ascii="Times New Roman" w:hAnsi="Times New Roman" w:cs="Times New Roman"/>
                <w:sz w:val="24"/>
                <w:szCs w:val="24"/>
              </w:rPr>
            </w:pPr>
            <w:r w:rsidRPr="00CD3475">
              <w:rPr>
                <w:rFonts w:ascii="Times New Roman" w:hAnsi="Times New Roman" w:cs="Times New Roman"/>
                <w:sz w:val="24"/>
                <w:szCs w:val="24"/>
              </w:rPr>
              <w:br/>
              <w:t>№ личного</w:t>
            </w:r>
            <w:r w:rsidRPr="00CD3475">
              <w:rPr>
                <w:rFonts w:ascii="Times New Roman" w:hAnsi="Times New Roman" w:cs="Times New Roman"/>
                <w:sz w:val="24"/>
                <w:szCs w:val="24"/>
              </w:rPr>
              <w:br/>
              <w:t>дела</w:t>
            </w:r>
          </w:p>
        </w:tc>
      </w:tr>
      <w:tr w:rsidR="00D56CF3" w:rsidRPr="00CD3475" w:rsidTr="004A4412">
        <w:trPr>
          <w:tblCellSpacing w:w="5" w:type="nil"/>
          <w:jc w:val="center"/>
        </w:trPr>
        <w:tc>
          <w:tcPr>
            <w:tcW w:w="600" w:type="dxa"/>
            <w:tcBorders>
              <w:left w:val="single" w:sz="4" w:space="0" w:color="auto"/>
              <w:bottom w:val="single" w:sz="4" w:space="0" w:color="auto"/>
              <w:right w:val="single" w:sz="4" w:space="0" w:color="auto"/>
            </w:tcBorders>
            <w:vAlign w:val="center"/>
          </w:tcPr>
          <w:p w:rsidR="00D56CF3" w:rsidRPr="00CD3475" w:rsidRDefault="00D56CF3" w:rsidP="00B076D4">
            <w:pPr>
              <w:pStyle w:val="ConsPlusCell"/>
              <w:jc w:val="center"/>
              <w:rPr>
                <w:rFonts w:ascii="Times New Roman" w:hAnsi="Times New Roman" w:cs="Times New Roman"/>
                <w:sz w:val="28"/>
                <w:szCs w:val="28"/>
              </w:rPr>
            </w:pPr>
          </w:p>
        </w:tc>
        <w:tc>
          <w:tcPr>
            <w:tcW w:w="1375" w:type="dxa"/>
            <w:tcBorders>
              <w:left w:val="single" w:sz="4" w:space="0" w:color="auto"/>
              <w:bottom w:val="single" w:sz="4" w:space="0" w:color="auto"/>
              <w:right w:val="single" w:sz="4" w:space="0" w:color="auto"/>
            </w:tcBorders>
            <w:vAlign w:val="center"/>
          </w:tcPr>
          <w:p w:rsidR="00D56CF3" w:rsidRPr="00CD3475" w:rsidRDefault="00D56CF3" w:rsidP="00B076D4">
            <w:pPr>
              <w:pStyle w:val="ConsPlusCell"/>
              <w:jc w:val="center"/>
              <w:rPr>
                <w:rFonts w:ascii="Times New Roman" w:hAnsi="Times New Roman" w:cs="Times New Roman"/>
                <w:sz w:val="28"/>
                <w:szCs w:val="28"/>
              </w:rPr>
            </w:pPr>
          </w:p>
        </w:tc>
        <w:tc>
          <w:tcPr>
            <w:tcW w:w="1249" w:type="dxa"/>
            <w:tcBorders>
              <w:left w:val="single" w:sz="4" w:space="0" w:color="auto"/>
              <w:bottom w:val="single" w:sz="4" w:space="0" w:color="auto"/>
              <w:right w:val="single" w:sz="4" w:space="0" w:color="auto"/>
            </w:tcBorders>
            <w:vAlign w:val="center"/>
          </w:tcPr>
          <w:p w:rsidR="00D56CF3" w:rsidRPr="00CD3475" w:rsidRDefault="00D56CF3" w:rsidP="00B076D4">
            <w:pPr>
              <w:pStyle w:val="ConsPlusCell"/>
              <w:jc w:val="center"/>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vAlign w:val="center"/>
          </w:tcPr>
          <w:p w:rsidR="00D56CF3" w:rsidRPr="00CD3475" w:rsidRDefault="00D56CF3" w:rsidP="00B076D4">
            <w:pPr>
              <w:pStyle w:val="ConsPlusCell"/>
              <w:jc w:val="center"/>
              <w:rPr>
                <w:rFonts w:ascii="Times New Roman" w:hAnsi="Times New Roman" w:cs="Times New Roman"/>
                <w:sz w:val="28"/>
                <w:szCs w:val="28"/>
              </w:rPr>
            </w:pPr>
          </w:p>
        </w:tc>
        <w:tc>
          <w:tcPr>
            <w:tcW w:w="1334" w:type="dxa"/>
            <w:tcBorders>
              <w:left w:val="single" w:sz="4" w:space="0" w:color="auto"/>
              <w:bottom w:val="single" w:sz="4" w:space="0" w:color="auto"/>
              <w:right w:val="single" w:sz="4" w:space="0" w:color="auto"/>
            </w:tcBorders>
            <w:vAlign w:val="center"/>
          </w:tcPr>
          <w:p w:rsidR="00D56CF3" w:rsidRPr="00CD3475" w:rsidRDefault="00D56CF3" w:rsidP="00B076D4">
            <w:pPr>
              <w:pStyle w:val="ConsPlusCell"/>
              <w:jc w:val="center"/>
              <w:rPr>
                <w:rFonts w:ascii="Times New Roman" w:hAnsi="Times New Roman" w:cs="Times New Roman"/>
                <w:sz w:val="28"/>
                <w:szCs w:val="28"/>
              </w:rPr>
            </w:pPr>
          </w:p>
        </w:tc>
        <w:tc>
          <w:tcPr>
            <w:tcW w:w="1544" w:type="dxa"/>
            <w:tcBorders>
              <w:left w:val="single" w:sz="4" w:space="0" w:color="auto"/>
              <w:bottom w:val="single" w:sz="4" w:space="0" w:color="auto"/>
              <w:right w:val="single" w:sz="4" w:space="0" w:color="auto"/>
            </w:tcBorders>
            <w:vAlign w:val="center"/>
          </w:tcPr>
          <w:p w:rsidR="00D56CF3" w:rsidRPr="00CD3475" w:rsidRDefault="00D56CF3" w:rsidP="00B076D4">
            <w:pPr>
              <w:pStyle w:val="ConsPlusCell"/>
              <w:jc w:val="center"/>
              <w:rPr>
                <w:rFonts w:ascii="Times New Roman" w:hAnsi="Times New Roman" w:cs="Times New Roman"/>
                <w:sz w:val="28"/>
                <w:szCs w:val="28"/>
              </w:rPr>
            </w:pPr>
          </w:p>
        </w:tc>
        <w:tc>
          <w:tcPr>
            <w:tcW w:w="1165" w:type="dxa"/>
            <w:tcBorders>
              <w:left w:val="single" w:sz="4" w:space="0" w:color="auto"/>
              <w:bottom w:val="single" w:sz="4" w:space="0" w:color="auto"/>
              <w:right w:val="single" w:sz="4" w:space="0" w:color="auto"/>
            </w:tcBorders>
            <w:vAlign w:val="center"/>
          </w:tcPr>
          <w:p w:rsidR="00D56CF3" w:rsidRPr="00CD3475" w:rsidRDefault="00D56CF3" w:rsidP="00B076D4">
            <w:pPr>
              <w:pStyle w:val="ConsPlusCell"/>
              <w:jc w:val="center"/>
              <w:rPr>
                <w:rFonts w:ascii="Times New Roman" w:hAnsi="Times New Roman" w:cs="Times New Roman"/>
                <w:sz w:val="28"/>
                <w:szCs w:val="28"/>
              </w:rPr>
            </w:pPr>
          </w:p>
        </w:tc>
        <w:tc>
          <w:tcPr>
            <w:tcW w:w="1026" w:type="dxa"/>
            <w:tcBorders>
              <w:left w:val="single" w:sz="4" w:space="0" w:color="auto"/>
              <w:bottom w:val="single" w:sz="4" w:space="0" w:color="auto"/>
              <w:right w:val="single" w:sz="4" w:space="0" w:color="auto"/>
            </w:tcBorders>
            <w:vAlign w:val="center"/>
          </w:tcPr>
          <w:p w:rsidR="00D56CF3" w:rsidRPr="00CD3475" w:rsidRDefault="00D56CF3" w:rsidP="00B076D4">
            <w:pPr>
              <w:pStyle w:val="ConsPlusCell"/>
              <w:jc w:val="center"/>
              <w:rPr>
                <w:rFonts w:ascii="Times New Roman" w:hAnsi="Times New Roman" w:cs="Times New Roman"/>
                <w:sz w:val="28"/>
                <w:szCs w:val="28"/>
              </w:rPr>
            </w:pPr>
          </w:p>
        </w:tc>
      </w:tr>
    </w:tbl>
    <w:p w:rsidR="00D56CF3" w:rsidRPr="00CD3475" w:rsidRDefault="00D56CF3" w:rsidP="0084598E">
      <w:pPr>
        <w:pStyle w:val="ConsPlusNormal"/>
        <w:spacing w:line="240" w:lineRule="exact"/>
        <w:ind w:left="5145" w:firstLine="2055"/>
        <w:jc w:val="right"/>
        <w:outlineLvl w:val="0"/>
        <w:rPr>
          <w:rFonts w:ascii="Times New Roman" w:hAnsi="Times New Roman" w:cs="Times New Roman"/>
          <w:sz w:val="28"/>
          <w:szCs w:val="28"/>
        </w:rPr>
      </w:pPr>
    </w:p>
    <w:p w:rsidR="00D56CF3" w:rsidRPr="00CD3475" w:rsidRDefault="00D56CF3" w:rsidP="0084598E">
      <w:pPr>
        <w:pStyle w:val="ConsPlusNormal"/>
        <w:spacing w:line="240" w:lineRule="exact"/>
        <w:ind w:left="5145" w:firstLine="2055"/>
        <w:jc w:val="right"/>
        <w:outlineLvl w:val="0"/>
        <w:rPr>
          <w:rFonts w:ascii="Times New Roman" w:hAnsi="Times New Roman" w:cs="Times New Roman"/>
          <w:sz w:val="28"/>
          <w:szCs w:val="28"/>
        </w:rPr>
      </w:pPr>
    </w:p>
    <w:p w:rsidR="00D56CF3" w:rsidRPr="00CD3475" w:rsidRDefault="00D56CF3" w:rsidP="0084598E">
      <w:pPr>
        <w:pStyle w:val="ConsPlusNormal"/>
        <w:spacing w:line="240" w:lineRule="exact"/>
        <w:ind w:left="5145" w:firstLine="2055"/>
        <w:jc w:val="right"/>
        <w:outlineLvl w:val="0"/>
        <w:rPr>
          <w:rFonts w:ascii="Times New Roman" w:hAnsi="Times New Roman" w:cs="Times New Roman"/>
          <w:sz w:val="28"/>
          <w:szCs w:val="28"/>
        </w:rPr>
      </w:pPr>
    </w:p>
    <w:p w:rsidR="00D56CF3" w:rsidRPr="00CD3475" w:rsidRDefault="00D56CF3" w:rsidP="0084598E">
      <w:pPr>
        <w:pStyle w:val="ConsPlusNormal"/>
        <w:spacing w:line="240" w:lineRule="exact"/>
        <w:ind w:left="5145" w:firstLine="2055"/>
        <w:jc w:val="right"/>
        <w:outlineLvl w:val="0"/>
        <w:rPr>
          <w:rFonts w:ascii="Times New Roman" w:hAnsi="Times New Roman" w:cs="Times New Roman"/>
          <w:sz w:val="28"/>
          <w:szCs w:val="28"/>
        </w:rPr>
      </w:pPr>
    </w:p>
    <w:p w:rsidR="00D56CF3" w:rsidRPr="00CD3475" w:rsidRDefault="00D56CF3" w:rsidP="0084598E">
      <w:pPr>
        <w:pStyle w:val="ConsPlusNormal"/>
        <w:spacing w:line="240" w:lineRule="exact"/>
        <w:ind w:left="5145" w:firstLine="2055"/>
        <w:jc w:val="right"/>
        <w:outlineLvl w:val="0"/>
        <w:rPr>
          <w:rFonts w:ascii="Times New Roman" w:hAnsi="Times New Roman" w:cs="Times New Roman"/>
          <w:sz w:val="28"/>
          <w:szCs w:val="28"/>
        </w:rPr>
      </w:pPr>
    </w:p>
    <w:p w:rsidR="00D56CF3" w:rsidRPr="00CD3475" w:rsidRDefault="00D56CF3" w:rsidP="0084598E">
      <w:pPr>
        <w:pStyle w:val="ConsPlusNormal"/>
        <w:spacing w:line="240" w:lineRule="exact"/>
        <w:ind w:left="5145" w:firstLine="2055"/>
        <w:jc w:val="right"/>
        <w:outlineLvl w:val="0"/>
        <w:rPr>
          <w:rFonts w:ascii="Times New Roman" w:hAnsi="Times New Roman" w:cs="Times New Roman"/>
          <w:sz w:val="28"/>
          <w:szCs w:val="28"/>
        </w:rPr>
      </w:pPr>
    </w:p>
    <w:p w:rsidR="00D56CF3" w:rsidRPr="00CD3475" w:rsidRDefault="00D56CF3" w:rsidP="0084598E">
      <w:pPr>
        <w:pStyle w:val="ConsPlusNormal"/>
        <w:spacing w:line="240" w:lineRule="exact"/>
        <w:ind w:left="5145" w:firstLine="2055"/>
        <w:jc w:val="right"/>
        <w:outlineLvl w:val="0"/>
        <w:rPr>
          <w:rFonts w:ascii="Times New Roman" w:hAnsi="Times New Roman" w:cs="Times New Roman"/>
          <w:sz w:val="28"/>
          <w:szCs w:val="28"/>
        </w:rPr>
      </w:pPr>
    </w:p>
    <w:p w:rsidR="00D56CF3" w:rsidRPr="00CD3475" w:rsidRDefault="00D56CF3" w:rsidP="0084598E">
      <w:pPr>
        <w:pStyle w:val="ConsPlusNormal"/>
        <w:spacing w:line="240" w:lineRule="exact"/>
        <w:ind w:left="5145" w:firstLine="2055"/>
        <w:jc w:val="right"/>
        <w:outlineLvl w:val="0"/>
        <w:rPr>
          <w:rFonts w:ascii="Times New Roman" w:hAnsi="Times New Roman" w:cs="Times New Roman"/>
          <w:sz w:val="28"/>
          <w:szCs w:val="28"/>
        </w:rPr>
      </w:pPr>
    </w:p>
    <w:p w:rsidR="00D56CF3" w:rsidRPr="00CD3475" w:rsidRDefault="00D56CF3" w:rsidP="0084598E">
      <w:pPr>
        <w:pStyle w:val="ConsPlusNormal"/>
        <w:spacing w:line="240" w:lineRule="exact"/>
        <w:ind w:left="5145" w:firstLine="2055"/>
        <w:jc w:val="right"/>
        <w:outlineLvl w:val="0"/>
        <w:rPr>
          <w:rFonts w:ascii="Times New Roman" w:hAnsi="Times New Roman" w:cs="Times New Roman"/>
          <w:sz w:val="28"/>
          <w:szCs w:val="28"/>
        </w:rPr>
      </w:pPr>
    </w:p>
    <w:p w:rsidR="00D56CF3" w:rsidRPr="00CD3475" w:rsidRDefault="00D56CF3" w:rsidP="0084598E">
      <w:pPr>
        <w:pStyle w:val="ConsPlusNormal"/>
        <w:spacing w:line="240" w:lineRule="exact"/>
        <w:ind w:left="5145" w:firstLine="2055"/>
        <w:jc w:val="right"/>
        <w:outlineLvl w:val="0"/>
        <w:rPr>
          <w:rFonts w:ascii="Times New Roman" w:hAnsi="Times New Roman" w:cs="Times New Roman"/>
          <w:sz w:val="28"/>
          <w:szCs w:val="28"/>
        </w:rPr>
      </w:pPr>
    </w:p>
    <w:p w:rsidR="00AE461F" w:rsidRPr="00CD3475" w:rsidRDefault="00AE461F" w:rsidP="00A34292">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823325" w:rsidRPr="00CD3475" w:rsidRDefault="00823325" w:rsidP="00A34292">
      <w:pPr>
        <w:pStyle w:val="ConsPlusNormal"/>
        <w:spacing w:line="240" w:lineRule="exact"/>
        <w:ind w:left="5145" w:hanging="325"/>
        <w:jc w:val="center"/>
        <w:outlineLvl w:val="0"/>
        <w:rPr>
          <w:rFonts w:ascii="Times New Roman" w:hAnsi="Times New Roman" w:cs="Times New Roman"/>
          <w:sz w:val="24"/>
          <w:szCs w:val="24"/>
        </w:rPr>
      </w:pPr>
    </w:p>
    <w:p w:rsidR="00D56CF3" w:rsidRPr="00CD3475" w:rsidRDefault="00D56CF3" w:rsidP="00A34292">
      <w:pPr>
        <w:pStyle w:val="ConsPlusNormal"/>
        <w:spacing w:line="240" w:lineRule="exact"/>
        <w:ind w:left="5145" w:hanging="325"/>
        <w:jc w:val="center"/>
        <w:outlineLvl w:val="0"/>
        <w:rPr>
          <w:rFonts w:ascii="Times New Roman" w:hAnsi="Times New Roman" w:cs="Times New Roman"/>
          <w:sz w:val="24"/>
          <w:szCs w:val="24"/>
        </w:rPr>
      </w:pPr>
      <w:r w:rsidRPr="00CD3475">
        <w:rPr>
          <w:rFonts w:ascii="Times New Roman" w:hAnsi="Times New Roman" w:cs="Times New Roman"/>
          <w:sz w:val="24"/>
          <w:szCs w:val="24"/>
        </w:rPr>
        <w:t>Приложение 4</w:t>
      </w:r>
    </w:p>
    <w:p w:rsidR="000052FC" w:rsidRPr="00CD3475" w:rsidRDefault="000052FC" w:rsidP="000052FC">
      <w:pPr>
        <w:pStyle w:val="ConsPlusNormal"/>
        <w:spacing w:line="240" w:lineRule="exact"/>
        <w:ind w:left="4253" w:firstLine="0"/>
        <w:jc w:val="both"/>
        <w:outlineLvl w:val="0"/>
        <w:rPr>
          <w:rFonts w:ascii="Times New Roman" w:hAnsi="Times New Roman" w:cs="Times New Roman"/>
          <w:sz w:val="28"/>
          <w:szCs w:val="28"/>
        </w:rPr>
      </w:pPr>
      <w:proofErr w:type="gramStart"/>
      <w:r w:rsidRPr="00CD3475">
        <w:rPr>
          <w:rFonts w:ascii="Times New Roman" w:hAnsi="Times New Roman" w:cs="Times New Roman"/>
          <w:bCs/>
          <w:kern w:val="0"/>
          <w:sz w:val="24"/>
          <w:szCs w:val="24"/>
        </w:rPr>
        <w:t>к</w:t>
      </w:r>
      <w:r w:rsidRPr="00CD3475">
        <w:rPr>
          <w:bCs/>
        </w:rPr>
        <w:t xml:space="preserve"> </w:t>
      </w:r>
      <w:r w:rsidRPr="00CD3475">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D3475">
        <w:rPr>
          <w:rFonts w:ascii="Times New Roman" w:hAnsi="Times New Roman" w:cs="Times New Roman"/>
          <w:bCs/>
          <w:sz w:val="24"/>
          <w:szCs w:val="24"/>
        </w:rPr>
        <w:t xml:space="preserve"> </w:t>
      </w:r>
      <w:r w:rsidRPr="00CD3475">
        <w:rPr>
          <w:rFonts w:ascii="Times New Roman" w:hAnsi="Times New Roman" w:cs="Times New Roman"/>
          <w:bCs/>
          <w:kern w:val="0"/>
          <w:sz w:val="24"/>
          <w:szCs w:val="24"/>
        </w:rPr>
        <w:t>государственной услуги</w:t>
      </w:r>
      <w:r w:rsidRPr="00CD3475">
        <w:rPr>
          <w:rFonts w:ascii="Times New Roman" w:hAnsi="Times New Roman" w:cs="Times New Roman"/>
          <w:kern w:val="0"/>
          <w:sz w:val="24"/>
          <w:szCs w:val="24"/>
        </w:rPr>
        <w:t xml:space="preserve">   </w:t>
      </w:r>
      <w:r w:rsidRPr="00CD3475">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CD3475">
        <w:rPr>
          <w:rFonts w:ascii="Times New Roman" w:hAnsi="Times New Roman" w:cs="Times New Roman"/>
          <w:sz w:val="24"/>
          <w:szCs w:val="24"/>
        </w:rPr>
        <w:t xml:space="preserve"> демографической политики Российской Федерации»</w:t>
      </w:r>
    </w:p>
    <w:p w:rsidR="00D56CF3" w:rsidRPr="00CD3475" w:rsidRDefault="00D56CF3" w:rsidP="00C93391">
      <w:pPr>
        <w:pStyle w:val="ConsPlusNormal"/>
        <w:ind w:firstLine="540"/>
        <w:jc w:val="both"/>
        <w:rPr>
          <w:rFonts w:ascii="Times New Roman" w:hAnsi="Times New Roman" w:cs="Times New Roman"/>
          <w:sz w:val="28"/>
          <w:szCs w:val="28"/>
        </w:rPr>
      </w:pPr>
    </w:p>
    <w:p w:rsidR="00D56CF3" w:rsidRPr="00CD3475" w:rsidRDefault="00D56CF3" w:rsidP="00C93391">
      <w:pPr>
        <w:pStyle w:val="ConsPlusNormal"/>
        <w:ind w:firstLine="540"/>
        <w:jc w:val="both"/>
        <w:rPr>
          <w:rFonts w:ascii="Times New Roman" w:hAnsi="Times New Roman" w:cs="Times New Roman"/>
          <w:sz w:val="28"/>
          <w:szCs w:val="28"/>
        </w:rPr>
      </w:pPr>
    </w:p>
    <w:p w:rsidR="00D56CF3" w:rsidRPr="00CD3475" w:rsidRDefault="00D56CF3" w:rsidP="00042F99">
      <w:pPr>
        <w:pStyle w:val="ConsPlusNormal"/>
        <w:ind w:firstLine="540"/>
        <w:jc w:val="right"/>
        <w:rPr>
          <w:rFonts w:ascii="Times New Roman" w:hAnsi="Times New Roman" w:cs="Times New Roman"/>
          <w:sz w:val="24"/>
          <w:szCs w:val="24"/>
        </w:rPr>
      </w:pPr>
      <w:r w:rsidRPr="00CD3475">
        <w:rPr>
          <w:rFonts w:ascii="Times New Roman" w:hAnsi="Times New Roman" w:cs="Times New Roman"/>
          <w:sz w:val="24"/>
          <w:szCs w:val="24"/>
        </w:rPr>
        <w:t>Форма</w:t>
      </w:r>
    </w:p>
    <w:p w:rsidR="005612AC" w:rsidRPr="00CD3475" w:rsidRDefault="005612AC" w:rsidP="005612AC">
      <w:pPr>
        <w:jc w:val="center"/>
        <w:rPr>
          <w:rFonts w:ascii="Times New Roman" w:hAnsi="Times New Roman" w:cs="Times New Roman"/>
          <w:kern w:val="0"/>
          <w:sz w:val="24"/>
          <w:szCs w:val="24"/>
        </w:rPr>
      </w:pPr>
      <w:r w:rsidRPr="00CD3475">
        <w:rPr>
          <w:rFonts w:ascii="Times New Roman" w:hAnsi="Times New Roman" w:cs="Times New Roman"/>
          <w:kern w:val="0"/>
          <w:sz w:val="24"/>
          <w:szCs w:val="24"/>
        </w:rPr>
        <w:t>Управление труда и социальной защиты населения администрации</w:t>
      </w:r>
    </w:p>
    <w:p w:rsidR="00D56CF3" w:rsidRPr="00CD3475" w:rsidRDefault="005612AC" w:rsidP="005612AC">
      <w:pPr>
        <w:pStyle w:val="ConsPlusNormal"/>
        <w:ind w:firstLine="540"/>
        <w:jc w:val="center"/>
        <w:rPr>
          <w:rFonts w:ascii="Times New Roman" w:hAnsi="Times New Roman" w:cs="Times New Roman"/>
          <w:sz w:val="28"/>
          <w:szCs w:val="28"/>
        </w:rPr>
      </w:pPr>
      <w:r w:rsidRPr="00CD3475">
        <w:rPr>
          <w:rFonts w:ascii="Times New Roman" w:hAnsi="Times New Roman" w:cs="Times New Roman"/>
          <w:kern w:val="0"/>
          <w:sz w:val="24"/>
          <w:szCs w:val="24"/>
        </w:rPr>
        <w:t>Минераловодского городского округа Ставропольского края</w:t>
      </w:r>
    </w:p>
    <w:p w:rsidR="005612AC" w:rsidRPr="00CD3475" w:rsidRDefault="005612AC" w:rsidP="00C93391">
      <w:pPr>
        <w:pStyle w:val="ConsPlusNormal"/>
        <w:ind w:firstLine="540"/>
        <w:jc w:val="both"/>
        <w:rPr>
          <w:rFonts w:ascii="Times New Roman" w:hAnsi="Times New Roman" w:cs="Times New Roman"/>
        </w:rPr>
      </w:pPr>
    </w:p>
    <w:p w:rsidR="00D56CF3" w:rsidRPr="00CD3475" w:rsidRDefault="005612AC" w:rsidP="005612AC">
      <w:pPr>
        <w:pStyle w:val="ConsPlusNormal"/>
        <w:ind w:firstLine="540"/>
        <w:jc w:val="center"/>
        <w:rPr>
          <w:rFonts w:ascii="Times New Roman" w:hAnsi="Times New Roman" w:cs="Times New Roman"/>
        </w:rPr>
      </w:pPr>
      <w:r w:rsidRPr="00CD3475">
        <w:rPr>
          <w:rFonts w:ascii="Times New Roman" w:hAnsi="Times New Roman" w:cs="Times New Roman"/>
        </w:rPr>
        <w:t>УВЕДОМЛЕНИЕ</w:t>
      </w:r>
    </w:p>
    <w:p w:rsidR="005612AC" w:rsidRPr="00CD3475" w:rsidRDefault="005612AC" w:rsidP="005612AC">
      <w:pPr>
        <w:pStyle w:val="ConsPlusNormal"/>
        <w:ind w:firstLine="540"/>
        <w:jc w:val="center"/>
        <w:rPr>
          <w:rFonts w:ascii="Times New Roman" w:hAnsi="Times New Roman" w:cs="Times New Roman"/>
        </w:rPr>
      </w:pPr>
    </w:p>
    <w:p w:rsidR="005612AC" w:rsidRPr="00CD3475" w:rsidRDefault="005612AC" w:rsidP="005612AC">
      <w:pPr>
        <w:pStyle w:val="ConsPlusNormal"/>
        <w:ind w:firstLine="540"/>
        <w:jc w:val="center"/>
        <w:rPr>
          <w:rFonts w:ascii="Times New Roman" w:hAnsi="Times New Roman" w:cs="Times New Roman"/>
        </w:rPr>
      </w:pPr>
      <w:r w:rsidRPr="00CD3475">
        <w:rPr>
          <w:rFonts w:ascii="Times New Roman" w:hAnsi="Times New Roman" w:cs="Times New Roman"/>
        </w:rPr>
        <w:t>№ ________ от __.__.202__г.</w:t>
      </w:r>
    </w:p>
    <w:p w:rsidR="005612AC" w:rsidRPr="00CD3475" w:rsidRDefault="005612AC" w:rsidP="005612AC">
      <w:pPr>
        <w:pStyle w:val="ConsPlusNormal"/>
        <w:ind w:firstLine="540"/>
        <w:jc w:val="center"/>
        <w:rPr>
          <w:rFonts w:ascii="Times New Roman" w:hAnsi="Times New Roman" w:cs="Times New Roman"/>
        </w:rPr>
      </w:pPr>
    </w:p>
    <w:p w:rsidR="005612AC" w:rsidRPr="00CD3475" w:rsidRDefault="005612AC" w:rsidP="005612AC">
      <w:pPr>
        <w:pStyle w:val="ConsPlusNormal"/>
        <w:ind w:firstLine="540"/>
        <w:jc w:val="center"/>
        <w:rPr>
          <w:rFonts w:ascii="Times New Roman" w:hAnsi="Times New Roman" w:cs="Times New Roman"/>
        </w:rPr>
      </w:pPr>
      <w:r w:rsidRPr="00CD3475">
        <w:rPr>
          <w:rFonts w:ascii="Times New Roman" w:hAnsi="Times New Roman" w:cs="Times New Roman"/>
        </w:rPr>
        <w:t xml:space="preserve"> Уважаема</w:t>
      </w:r>
      <w:proofErr w:type="gramStart"/>
      <w:r w:rsidRPr="00CD3475">
        <w:rPr>
          <w:rFonts w:ascii="Times New Roman" w:hAnsi="Times New Roman" w:cs="Times New Roman"/>
        </w:rPr>
        <w:t>я(</w:t>
      </w:r>
      <w:proofErr w:type="spellStart"/>
      <w:proofErr w:type="gramEnd"/>
      <w:r w:rsidRPr="00CD3475">
        <w:rPr>
          <w:rFonts w:ascii="Times New Roman" w:hAnsi="Times New Roman" w:cs="Times New Roman"/>
        </w:rPr>
        <w:t>ый</w:t>
      </w:r>
      <w:proofErr w:type="spellEnd"/>
      <w:r w:rsidRPr="00CD3475">
        <w:rPr>
          <w:rFonts w:ascii="Times New Roman" w:hAnsi="Times New Roman" w:cs="Times New Roman"/>
        </w:rPr>
        <w:t>)  _____________________________________!</w:t>
      </w:r>
    </w:p>
    <w:p w:rsidR="005612AC" w:rsidRPr="00CD3475" w:rsidRDefault="005612AC" w:rsidP="005612AC">
      <w:pPr>
        <w:pStyle w:val="ConsPlusNormal"/>
        <w:ind w:firstLine="540"/>
        <w:jc w:val="center"/>
        <w:rPr>
          <w:rFonts w:ascii="Times New Roman" w:hAnsi="Times New Roman" w:cs="Times New Roman"/>
        </w:rPr>
      </w:pPr>
      <w:r w:rsidRPr="00CD3475">
        <w:rPr>
          <w:rFonts w:ascii="Times New Roman" w:hAnsi="Times New Roman" w:cs="Times New Roman"/>
        </w:rPr>
        <w:t xml:space="preserve">                                 (фамилия, имя, отчество (при наличии))</w:t>
      </w:r>
    </w:p>
    <w:p w:rsidR="005612AC" w:rsidRPr="00CD3475" w:rsidRDefault="005612AC" w:rsidP="005612AC">
      <w:pPr>
        <w:pStyle w:val="ConsPlusNormal"/>
        <w:ind w:firstLine="540"/>
        <w:jc w:val="center"/>
        <w:rPr>
          <w:rFonts w:ascii="Times New Roman" w:hAnsi="Times New Roman" w:cs="Times New Roman"/>
          <w:sz w:val="28"/>
          <w:szCs w:val="28"/>
        </w:rPr>
      </w:pPr>
    </w:p>
    <w:tbl>
      <w:tblPr>
        <w:tblW w:w="9360" w:type="dxa"/>
        <w:tblInd w:w="2" w:type="dxa"/>
        <w:tblLayout w:type="fixed"/>
        <w:tblCellMar>
          <w:left w:w="15" w:type="dxa"/>
          <w:right w:w="15" w:type="dxa"/>
        </w:tblCellMar>
        <w:tblLook w:val="0000" w:firstRow="0" w:lastRow="0" w:firstColumn="0" w:lastColumn="0" w:noHBand="0" w:noVBand="0"/>
      </w:tblPr>
      <w:tblGrid>
        <w:gridCol w:w="208"/>
        <w:gridCol w:w="1952"/>
        <w:gridCol w:w="3600"/>
        <w:gridCol w:w="3600"/>
      </w:tblGrid>
      <w:tr w:rsidR="00D56CF3" w:rsidRPr="00CD3475">
        <w:trPr>
          <w:trHeight w:val="537"/>
        </w:trPr>
        <w:tc>
          <w:tcPr>
            <w:tcW w:w="9360" w:type="dxa"/>
            <w:gridSpan w:val="4"/>
            <w:tcBorders>
              <w:top w:val="nil"/>
              <w:left w:val="nil"/>
              <w:bottom w:val="nil"/>
              <w:right w:val="nil"/>
            </w:tcBorders>
          </w:tcPr>
          <w:p w:rsidR="00D56CF3" w:rsidRPr="00CD3475" w:rsidRDefault="00D56CF3" w:rsidP="00E90942">
            <w:pPr>
              <w:autoSpaceDE w:val="0"/>
              <w:autoSpaceDN w:val="0"/>
              <w:adjustRightInd w:val="0"/>
              <w:spacing w:before="14" w:line="156" w:lineRule="atLeast"/>
              <w:ind w:left="15" w:firstLine="679"/>
              <w:jc w:val="both"/>
              <w:rPr>
                <w:rFonts w:ascii="Times New Roman" w:hAnsi="Times New Roman" w:cs="Times New Roman"/>
              </w:rPr>
            </w:pPr>
            <w:proofErr w:type="gramStart"/>
            <w:r w:rsidRPr="00CD3475">
              <w:rPr>
                <w:rFonts w:ascii="Times New Roman" w:hAnsi="Times New Roman" w:cs="Times New Roman"/>
              </w:rPr>
              <w:t xml:space="preserve">Уведомляем Вас, что в соответствии с пунктом 7 Порядка </w:t>
            </w:r>
            <w:r w:rsidR="00161C83" w:rsidRPr="00CD3475">
              <w:rPr>
                <w:rFonts w:ascii="Times New Roman" w:hAnsi="Times New Roman" w:cs="Times New Roman"/>
              </w:rPr>
              <w:t xml:space="preserve">осуществления </w:t>
            </w:r>
            <w:r w:rsidRPr="00CD3475">
              <w:rPr>
                <w:rFonts w:ascii="Times New Roman" w:hAnsi="Times New Roman" w:cs="Times New Roman"/>
              </w:rPr>
              <w:t xml:space="preserve">назначения и выплаты ежемесячной денежной выплаты нуждающимся в поддержке семьям, назначаемой в случае рождения в них </w:t>
            </w:r>
            <w:r w:rsidR="005612AC" w:rsidRPr="00CD3475">
              <w:rPr>
                <w:rFonts w:ascii="Times New Roman" w:hAnsi="Times New Roman" w:cs="Times New Roman"/>
              </w:rPr>
              <w:t xml:space="preserve">третьего ребенка и (или) последующих детей </w:t>
            </w:r>
            <w:r w:rsidRPr="00CD3475">
              <w:rPr>
                <w:rFonts w:ascii="Times New Roman" w:hAnsi="Times New Roman" w:cs="Times New Roman"/>
              </w:rPr>
              <w:t>до достижения ребенком возраста трех лет, в Ставропольском крае, утвержденного постановлением Правительства Ставропольского края  от 20.12.2012 № 498-п (далее – Порядок) Вами не представлены документы:</w:t>
            </w:r>
            <w:proofErr w:type="gramEnd"/>
          </w:p>
        </w:tc>
      </w:tr>
      <w:tr w:rsidR="00D56CF3" w:rsidRPr="00CD3475">
        <w:trPr>
          <w:trHeight w:val="186"/>
        </w:trPr>
        <w:tc>
          <w:tcPr>
            <w:tcW w:w="208" w:type="dxa"/>
            <w:tcBorders>
              <w:top w:val="nil"/>
              <w:left w:val="nil"/>
              <w:bottom w:val="single" w:sz="4" w:space="0" w:color="auto"/>
              <w:right w:val="nil"/>
            </w:tcBorders>
            <w:vAlign w:val="center"/>
          </w:tcPr>
          <w:p w:rsidR="00D56CF3" w:rsidRPr="00CD3475" w:rsidRDefault="00D56CF3" w:rsidP="00B0310D">
            <w:pPr>
              <w:autoSpaceDE w:val="0"/>
              <w:autoSpaceDN w:val="0"/>
              <w:adjustRightInd w:val="0"/>
              <w:rPr>
                <w:rFonts w:ascii="Times New Roman" w:hAnsi="Times New Roman" w:cs="Times New Roman"/>
              </w:rPr>
            </w:pPr>
            <w:r w:rsidRPr="00CD3475">
              <w:rPr>
                <w:rFonts w:ascii="Times New Roman" w:hAnsi="Times New Roman" w:cs="Times New Roman"/>
              </w:rPr>
              <w:t>1.</w:t>
            </w:r>
          </w:p>
        </w:tc>
        <w:tc>
          <w:tcPr>
            <w:tcW w:w="9152" w:type="dxa"/>
            <w:gridSpan w:val="3"/>
            <w:tcBorders>
              <w:top w:val="nil"/>
              <w:left w:val="nil"/>
              <w:bottom w:val="single" w:sz="4" w:space="0" w:color="auto"/>
              <w:right w:val="nil"/>
            </w:tcBorders>
          </w:tcPr>
          <w:p w:rsidR="00D56CF3" w:rsidRPr="00CD3475" w:rsidRDefault="00D56CF3" w:rsidP="00B0310D">
            <w:pPr>
              <w:autoSpaceDE w:val="0"/>
              <w:autoSpaceDN w:val="0"/>
              <w:adjustRightInd w:val="0"/>
              <w:rPr>
                <w:rFonts w:ascii="Times New Roman" w:hAnsi="Times New Roman" w:cs="Times New Roman"/>
              </w:rPr>
            </w:pPr>
          </w:p>
        </w:tc>
      </w:tr>
      <w:tr w:rsidR="00D56CF3" w:rsidRPr="00CD3475">
        <w:trPr>
          <w:trHeight w:val="268"/>
        </w:trPr>
        <w:tc>
          <w:tcPr>
            <w:tcW w:w="208" w:type="dxa"/>
            <w:tcBorders>
              <w:top w:val="single" w:sz="4" w:space="0" w:color="auto"/>
              <w:left w:val="nil"/>
              <w:bottom w:val="nil"/>
              <w:right w:val="nil"/>
            </w:tcBorders>
            <w:vAlign w:val="center"/>
          </w:tcPr>
          <w:p w:rsidR="00D56CF3" w:rsidRPr="00CD3475" w:rsidRDefault="00D56CF3" w:rsidP="00B0310D">
            <w:pPr>
              <w:autoSpaceDE w:val="0"/>
              <w:autoSpaceDN w:val="0"/>
              <w:adjustRightInd w:val="0"/>
              <w:rPr>
                <w:rFonts w:ascii="Times New Roman" w:hAnsi="Times New Roman" w:cs="Times New Roman"/>
              </w:rPr>
            </w:pPr>
            <w:r w:rsidRPr="00CD3475">
              <w:rPr>
                <w:rFonts w:ascii="Times New Roman" w:hAnsi="Times New Roman" w:cs="Times New Roman"/>
              </w:rPr>
              <w:t>2.</w:t>
            </w:r>
          </w:p>
        </w:tc>
        <w:tc>
          <w:tcPr>
            <w:tcW w:w="9152" w:type="dxa"/>
            <w:gridSpan w:val="3"/>
            <w:tcBorders>
              <w:top w:val="single" w:sz="4" w:space="0" w:color="auto"/>
              <w:left w:val="nil"/>
              <w:bottom w:val="nil"/>
              <w:right w:val="nil"/>
            </w:tcBorders>
          </w:tcPr>
          <w:p w:rsidR="00D56CF3" w:rsidRPr="00CD3475" w:rsidRDefault="00D56CF3" w:rsidP="00B0310D">
            <w:pPr>
              <w:autoSpaceDE w:val="0"/>
              <w:autoSpaceDN w:val="0"/>
              <w:adjustRightInd w:val="0"/>
              <w:rPr>
                <w:rFonts w:ascii="Times New Roman" w:hAnsi="Times New Roman" w:cs="Times New Roman"/>
              </w:rPr>
            </w:pPr>
          </w:p>
        </w:tc>
      </w:tr>
      <w:tr w:rsidR="00D56CF3" w:rsidRPr="00CD3475">
        <w:trPr>
          <w:trHeight w:val="268"/>
        </w:trPr>
        <w:tc>
          <w:tcPr>
            <w:tcW w:w="208" w:type="dxa"/>
            <w:tcBorders>
              <w:top w:val="single" w:sz="4" w:space="0" w:color="auto"/>
              <w:left w:val="nil"/>
              <w:bottom w:val="single" w:sz="4" w:space="0" w:color="auto"/>
              <w:right w:val="nil"/>
            </w:tcBorders>
            <w:vAlign w:val="center"/>
          </w:tcPr>
          <w:p w:rsidR="00D56CF3" w:rsidRPr="00CD3475" w:rsidRDefault="00D56CF3" w:rsidP="00B0310D">
            <w:pPr>
              <w:autoSpaceDE w:val="0"/>
              <w:autoSpaceDN w:val="0"/>
              <w:adjustRightInd w:val="0"/>
              <w:rPr>
                <w:rFonts w:ascii="Times New Roman" w:hAnsi="Times New Roman" w:cs="Times New Roman"/>
              </w:rPr>
            </w:pPr>
            <w:r w:rsidRPr="00CD3475">
              <w:rPr>
                <w:rFonts w:ascii="Times New Roman" w:hAnsi="Times New Roman" w:cs="Times New Roman"/>
              </w:rPr>
              <w:t>3.</w:t>
            </w:r>
          </w:p>
        </w:tc>
        <w:tc>
          <w:tcPr>
            <w:tcW w:w="9152" w:type="dxa"/>
            <w:gridSpan w:val="3"/>
            <w:tcBorders>
              <w:top w:val="single" w:sz="4" w:space="0" w:color="auto"/>
              <w:left w:val="nil"/>
              <w:bottom w:val="single" w:sz="4" w:space="0" w:color="auto"/>
              <w:right w:val="nil"/>
            </w:tcBorders>
          </w:tcPr>
          <w:p w:rsidR="00D56CF3" w:rsidRPr="00CD3475" w:rsidRDefault="00D56CF3" w:rsidP="00B0310D">
            <w:pPr>
              <w:autoSpaceDE w:val="0"/>
              <w:autoSpaceDN w:val="0"/>
              <w:adjustRightInd w:val="0"/>
              <w:rPr>
                <w:rFonts w:ascii="Times New Roman" w:hAnsi="Times New Roman" w:cs="Times New Roman"/>
              </w:rPr>
            </w:pPr>
          </w:p>
        </w:tc>
      </w:tr>
      <w:tr w:rsidR="00D56CF3" w:rsidRPr="00CD3475">
        <w:trPr>
          <w:trHeight w:val="276"/>
        </w:trPr>
        <w:tc>
          <w:tcPr>
            <w:tcW w:w="9360" w:type="dxa"/>
            <w:gridSpan w:val="4"/>
            <w:vMerge w:val="restart"/>
            <w:tcBorders>
              <w:top w:val="single" w:sz="4" w:space="0" w:color="auto"/>
              <w:left w:val="nil"/>
            </w:tcBorders>
          </w:tcPr>
          <w:p w:rsidR="00D56CF3" w:rsidRPr="00CD3475" w:rsidRDefault="00D56CF3" w:rsidP="00B0310D">
            <w:pPr>
              <w:ind w:firstLine="694"/>
              <w:jc w:val="both"/>
              <w:rPr>
                <w:rFonts w:ascii="Times New Roman" w:hAnsi="Times New Roman" w:cs="Times New Roman"/>
              </w:rPr>
            </w:pPr>
            <w:r w:rsidRPr="00CD3475">
              <w:rPr>
                <w:rFonts w:ascii="Times New Roman" w:hAnsi="Times New Roman" w:cs="Times New Roman"/>
              </w:rPr>
              <w:t xml:space="preserve">К сведению сообщаем, что в случае непредставления вышеуказанных документов в срок до __.__.20__ в соответствии с пунктом 9 Порядка Ваше заявление будет оставлено без рассмотрения. </w:t>
            </w:r>
          </w:p>
          <w:p w:rsidR="00D56CF3" w:rsidRPr="00CD3475" w:rsidRDefault="00D56CF3" w:rsidP="005416E0">
            <w:pPr>
              <w:ind w:firstLine="694"/>
              <w:jc w:val="both"/>
              <w:rPr>
                <w:rFonts w:ascii="Times New Roman" w:hAnsi="Times New Roman" w:cs="Times New Roman"/>
              </w:rPr>
            </w:pPr>
            <w:r w:rsidRPr="00CD3475">
              <w:rPr>
                <w:rFonts w:ascii="Times New Roman" w:hAnsi="Times New Roman" w:cs="Times New Roman"/>
              </w:rPr>
              <w:t>Вы имеете право повторно обратиться за назначением ежемесячной денежной выплаты, представив документы в порядке, предусмотренном пунктами 7 - 9 Порядка.</w:t>
            </w:r>
          </w:p>
        </w:tc>
      </w:tr>
      <w:tr w:rsidR="00D56CF3" w:rsidRPr="00CD3475">
        <w:trPr>
          <w:trHeight w:val="285"/>
        </w:trPr>
        <w:tc>
          <w:tcPr>
            <w:tcW w:w="9360" w:type="dxa"/>
            <w:gridSpan w:val="4"/>
            <w:vMerge/>
            <w:tcBorders>
              <w:left w:val="nil"/>
            </w:tcBorders>
          </w:tcPr>
          <w:p w:rsidR="00D56CF3" w:rsidRPr="00CD3475" w:rsidRDefault="00D56CF3" w:rsidP="00B0310D">
            <w:pPr>
              <w:jc w:val="both"/>
              <w:rPr>
                <w:rFonts w:ascii="Times New Roman" w:hAnsi="Times New Roman" w:cs="Times New Roman"/>
              </w:rPr>
            </w:pPr>
          </w:p>
        </w:tc>
      </w:tr>
      <w:tr w:rsidR="00D56CF3" w:rsidRPr="00CD3475">
        <w:trPr>
          <w:trHeight w:val="540"/>
        </w:trPr>
        <w:tc>
          <w:tcPr>
            <w:tcW w:w="2160" w:type="dxa"/>
            <w:gridSpan w:val="2"/>
            <w:tcBorders>
              <w:left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rPr>
            </w:pPr>
          </w:p>
          <w:p w:rsidR="00D56CF3" w:rsidRPr="00CD3475" w:rsidRDefault="00D56CF3" w:rsidP="00B0310D">
            <w:pPr>
              <w:autoSpaceDE w:val="0"/>
              <w:autoSpaceDN w:val="0"/>
              <w:adjustRightInd w:val="0"/>
              <w:spacing w:before="14" w:line="156" w:lineRule="atLeast"/>
              <w:rPr>
                <w:rFonts w:ascii="Times New Roman" w:hAnsi="Times New Roman" w:cs="Times New Roman"/>
              </w:rPr>
            </w:pPr>
          </w:p>
          <w:p w:rsidR="00D56CF3" w:rsidRPr="00CD3475" w:rsidRDefault="00D56CF3" w:rsidP="00B0310D">
            <w:pPr>
              <w:autoSpaceDE w:val="0"/>
              <w:autoSpaceDN w:val="0"/>
              <w:adjustRightInd w:val="0"/>
              <w:spacing w:before="14" w:line="156" w:lineRule="atLeast"/>
              <w:rPr>
                <w:rFonts w:ascii="Times New Roman" w:hAnsi="Times New Roman" w:cs="Times New Roman"/>
              </w:rPr>
            </w:pPr>
          </w:p>
          <w:p w:rsidR="00D56CF3" w:rsidRPr="00CD3475" w:rsidRDefault="00D56CF3" w:rsidP="00B0310D">
            <w:pPr>
              <w:rPr>
                <w:rFonts w:ascii="Times New Roman" w:hAnsi="Times New Roman" w:cs="Times New Roman"/>
              </w:rPr>
            </w:pPr>
            <w:r w:rsidRPr="00CD3475">
              <w:rPr>
                <w:rFonts w:ascii="Times New Roman" w:hAnsi="Times New Roman" w:cs="Times New Roman"/>
              </w:rPr>
              <w:t>Руководитель</w:t>
            </w:r>
          </w:p>
        </w:tc>
        <w:tc>
          <w:tcPr>
            <w:tcW w:w="3600" w:type="dxa"/>
            <w:tcBorders>
              <w:left w:val="nil"/>
            </w:tcBorders>
          </w:tcPr>
          <w:p w:rsidR="00D56CF3" w:rsidRPr="00CD3475" w:rsidRDefault="00D56CF3" w:rsidP="00B0310D">
            <w:pPr>
              <w:rPr>
                <w:rFonts w:ascii="Times New Roman" w:hAnsi="Times New Roman" w:cs="Times New Roman"/>
              </w:rPr>
            </w:pPr>
          </w:p>
          <w:p w:rsidR="00D56CF3" w:rsidRPr="00CD3475" w:rsidRDefault="00D56CF3" w:rsidP="00B0310D">
            <w:pPr>
              <w:rPr>
                <w:rFonts w:ascii="Times New Roman" w:hAnsi="Times New Roman" w:cs="Times New Roman"/>
              </w:rPr>
            </w:pPr>
          </w:p>
          <w:p w:rsidR="00D56CF3" w:rsidRPr="00CD3475" w:rsidRDefault="00D56CF3" w:rsidP="00B0310D">
            <w:pPr>
              <w:rPr>
                <w:rFonts w:ascii="Times New Roman" w:hAnsi="Times New Roman" w:cs="Times New Roman"/>
              </w:rPr>
            </w:pPr>
          </w:p>
          <w:p w:rsidR="00D56CF3" w:rsidRPr="00CD3475" w:rsidRDefault="00D56CF3" w:rsidP="00B0310D">
            <w:pPr>
              <w:autoSpaceDE w:val="0"/>
              <w:autoSpaceDN w:val="0"/>
              <w:adjustRightInd w:val="0"/>
              <w:spacing w:before="14" w:line="156" w:lineRule="atLeast"/>
              <w:jc w:val="center"/>
              <w:rPr>
                <w:rFonts w:ascii="Times New Roman" w:hAnsi="Times New Roman" w:cs="Times New Roman"/>
              </w:rPr>
            </w:pPr>
            <w:r w:rsidRPr="00CD3475">
              <w:rPr>
                <w:rFonts w:ascii="Times New Roman" w:hAnsi="Times New Roman" w:cs="Times New Roman"/>
              </w:rPr>
              <w:t>подпись</w:t>
            </w:r>
          </w:p>
        </w:tc>
        <w:tc>
          <w:tcPr>
            <w:tcW w:w="3600" w:type="dxa"/>
            <w:tcBorders>
              <w:left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rPr>
            </w:pPr>
          </w:p>
          <w:p w:rsidR="00D56CF3" w:rsidRPr="00CD3475" w:rsidRDefault="00D56CF3" w:rsidP="00B0310D">
            <w:pPr>
              <w:autoSpaceDE w:val="0"/>
              <w:autoSpaceDN w:val="0"/>
              <w:adjustRightInd w:val="0"/>
              <w:spacing w:before="14" w:line="156" w:lineRule="atLeast"/>
              <w:rPr>
                <w:rFonts w:ascii="Times New Roman" w:hAnsi="Times New Roman" w:cs="Times New Roman"/>
              </w:rPr>
            </w:pPr>
          </w:p>
          <w:p w:rsidR="00D56CF3" w:rsidRPr="00CD3475" w:rsidRDefault="00D56CF3" w:rsidP="00B0310D">
            <w:pPr>
              <w:autoSpaceDE w:val="0"/>
              <w:autoSpaceDN w:val="0"/>
              <w:adjustRightInd w:val="0"/>
              <w:spacing w:before="14" w:line="156" w:lineRule="atLeast"/>
              <w:rPr>
                <w:rFonts w:ascii="Times New Roman" w:hAnsi="Times New Roman" w:cs="Times New Roman"/>
              </w:rPr>
            </w:pPr>
          </w:p>
          <w:p w:rsidR="00D56CF3" w:rsidRPr="00CD3475" w:rsidRDefault="00D56CF3" w:rsidP="00B0310D">
            <w:pPr>
              <w:autoSpaceDE w:val="0"/>
              <w:autoSpaceDN w:val="0"/>
              <w:adjustRightInd w:val="0"/>
              <w:spacing w:before="14" w:line="156" w:lineRule="atLeast"/>
              <w:jc w:val="right"/>
              <w:rPr>
                <w:rFonts w:ascii="Times New Roman" w:hAnsi="Times New Roman" w:cs="Times New Roman"/>
              </w:rPr>
            </w:pPr>
            <w:r w:rsidRPr="00CD3475">
              <w:rPr>
                <w:rFonts w:ascii="Times New Roman" w:hAnsi="Times New Roman" w:cs="Times New Roman"/>
              </w:rPr>
              <w:t>расшифровка подписи</w:t>
            </w:r>
          </w:p>
        </w:tc>
      </w:tr>
      <w:tr w:rsidR="00D56CF3" w:rsidRPr="00CD3475">
        <w:trPr>
          <w:trHeight w:val="530"/>
        </w:trPr>
        <w:tc>
          <w:tcPr>
            <w:tcW w:w="9360" w:type="dxa"/>
            <w:gridSpan w:val="4"/>
            <w:tcBorders>
              <w:left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rPr>
            </w:pPr>
          </w:p>
          <w:p w:rsidR="00D56CF3" w:rsidRPr="00CD3475" w:rsidRDefault="00D56CF3" w:rsidP="00B0310D">
            <w:pPr>
              <w:autoSpaceDE w:val="0"/>
              <w:autoSpaceDN w:val="0"/>
              <w:adjustRightInd w:val="0"/>
              <w:spacing w:before="14" w:line="156" w:lineRule="atLeast"/>
              <w:rPr>
                <w:rFonts w:ascii="Times New Roman" w:hAnsi="Times New Roman" w:cs="Times New Roman"/>
              </w:rPr>
            </w:pPr>
          </w:p>
          <w:p w:rsidR="00D56CF3" w:rsidRPr="00CD3475" w:rsidRDefault="00D56CF3" w:rsidP="00B0310D">
            <w:pPr>
              <w:autoSpaceDE w:val="0"/>
              <w:autoSpaceDN w:val="0"/>
              <w:adjustRightInd w:val="0"/>
              <w:spacing w:before="14" w:line="156" w:lineRule="atLeast"/>
              <w:rPr>
                <w:rFonts w:ascii="Times New Roman" w:hAnsi="Times New Roman" w:cs="Times New Roman"/>
              </w:rPr>
            </w:pPr>
          </w:p>
          <w:p w:rsidR="00D56CF3" w:rsidRPr="00CD3475" w:rsidRDefault="00D56CF3" w:rsidP="00B0310D">
            <w:pPr>
              <w:autoSpaceDE w:val="0"/>
              <w:autoSpaceDN w:val="0"/>
              <w:adjustRightInd w:val="0"/>
              <w:spacing w:before="14" w:line="156" w:lineRule="atLeast"/>
              <w:rPr>
                <w:rFonts w:ascii="Times New Roman" w:hAnsi="Times New Roman" w:cs="Times New Roman"/>
              </w:rPr>
            </w:pPr>
          </w:p>
          <w:p w:rsidR="00D56CF3" w:rsidRPr="00CD3475" w:rsidRDefault="00D56CF3" w:rsidP="00B0310D">
            <w:pPr>
              <w:autoSpaceDE w:val="0"/>
              <w:autoSpaceDN w:val="0"/>
              <w:adjustRightInd w:val="0"/>
              <w:spacing w:before="14" w:line="156" w:lineRule="atLeast"/>
              <w:rPr>
                <w:rFonts w:ascii="Times New Roman" w:hAnsi="Times New Roman" w:cs="Times New Roman"/>
              </w:rPr>
            </w:pPr>
          </w:p>
          <w:p w:rsidR="00D56CF3" w:rsidRPr="00CD3475" w:rsidRDefault="00D56CF3" w:rsidP="00B0310D">
            <w:pPr>
              <w:autoSpaceDE w:val="0"/>
              <w:autoSpaceDN w:val="0"/>
              <w:adjustRightInd w:val="0"/>
              <w:spacing w:before="14" w:line="156" w:lineRule="atLeast"/>
              <w:rPr>
                <w:rFonts w:ascii="Times New Roman" w:hAnsi="Times New Roman" w:cs="Times New Roman"/>
              </w:rPr>
            </w:pPr>
          </w:p>
        </w:tc>
      </w:tr>
      <w:tr w:rsidR="00D56CF3" w:rsidRPr="00CD3475">
        <w:trPr>
          <w:trHeight w:val="431"/>
        </w:trPr>
        <w:tc>
          <w:tcPr>
            <w:tcW w:w="9360" w:type="dxa"/>
            <w:gridSpan w:val="4"/>
            <w:tcBorders>
              <w:left w:val="nil"/>
              <w:bottom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rPr>
            </w:pPr>
            <w:r w:rsidRPr="00CD3475">
              <w:rPr>
                <w:rFonts w:ascii="Times New Roman" w:hAnsi="Times New Roman" w:cs="Times New Roman"/>
              </w:rPr>
              <w:t>Специалист, фамилия, имя, отчество</w:t>
            </w:r>
          </w:p>
          <w:p w:rsidR="00D56CF3" w:rsidRPr="00CD3475" w:rsidRDefault="00D56CF3" w:rsidP="00B0310D">
            <w:pPr>
              <w:autoSpaceDE w:val="0"/>
              <w:autoSpaceDN w:val="0"/>
              <w:adjustRightInd w:val="0"/>
              <w:spacing w:before="14" w:line="156" w:lineRule="atLeast"/>
              <w:rPr>
                <w:rFonts w:ascii="Times New Roman" w:hAnsi="Times New Roman" w:cs="Times New Roman"/>
              </w:rPr>
            </w:pPr>
            <w:r w:rsidRPr="00CD3475">
              <w:rPr>
                <w:rFonts w:ascii="Times New Roman" w:hAnsi="Times New Roman" w:cs="Times New Roman"/>
              </w:rPr>
              <w:t>Телефон</w:t>
            </w:r>
          </w:p>
        </w:tc>
      </w:tr>
    </w:tbl>
    <w:p w:rsidR="00D56CF3" w:rsidRPr="00CD3475" w:rsidRDefault="00D56CF3" w:rsidP="00A34292">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AC587A" w:rsidRPr="00CD3475" w:rsidRDefault="00AC587A" w:rsidP="00A34292">
      <w:pPr>
        <w:pStyle w:val="ConsPlusNormal"/>
        <w:spacing w:line="240" w:lineRule="exact"/>
        <w:ind w:left="5145" w:hanging="325"/>
        <w:jc w:val="center"/>
        <w:outlineLvl w:val="0"/>
        <w:rPr>
          <w:rFonts w:ascii="Times New Roman" w:hAnsi="Times New Roman" w:cs="Times New Roman"/>
          <w:sz w:val="24"/>
          <w:szCs w:val="24"/>
        </w:rPr>
      </w:pPr>
    </w:p>
    <w:p w:rsidR="00D56CF3" w:rsidRPr="00CD3475" w:rsidRDefault="00D56CF3" w:rsidP="00A34292">
      <w:pPr>
        <w:pStyle w:val="ConsPlusNormal"/>
        <w:spacing w:line="240" w:lineRule="exact"/>
        <w:ind w:left="5145" w:hanging="325"/>
        <w:jc w:val="center"/>
        <w:outlineLvl w:val="0"/>
        <w:rPr>
          <w:rFonts w:ascii="Times New Roman" w:hAnsi="Times New Roman" w:cs="Times New Roman"/>
          <w:sz w:val="24"/>
          <w:szCs w:val="24"/>
        </w:rPr>
      </w:pPr>
      <w:r w:rsidRPr="00CD3475">
        <w:rPr>
          <w:rFonts w:ascii="Times New Roman" w:hAnsi="Times New Roman" w:cs="Times New Roman"/>
          <w:sz w:val="24"/>
          <w:szCs w:val="24"/>
        </w:rPr>
        <w:t>Приложение 5</w:t>
      </w:r>
    </w:p>
    <w:p w:rsidR="000052FC" w:rsidRPr="00CD3475" w:rsidRDefault="000052FC" w:rsidP="000052FC">
      <w:pPr>
        <w:pStyle w:val="ConsPlusNormal"/>
        <w:spacing w:line="240" w:lineRule="exact"/>
        <w:ind w:left="4253" w:firstLine="0"/>
        <w:jc w:val="both"/>
        <w:outlineLvl w:val="0"/>
        <w:rPr>
          <w:rFonts w:ascii="Times New Roman" w:hAnsi="Times New Roman" w:cs="Times New Roman"/>
          <w:sz w:val="28"/>
          <w:szCs w:val="28"/>
        </w:rPr>
      </w:pPr>
      <w:proofErr w:type="gramStart"/>
      <w:r w:rsidRPr="00CD3475">
        <w:rPr>
          <w:rFonts w:ascii="Times New Roman" w:hAnsi="Times New Roman" w:cs="Times New Roman"/>
          <w:bCs/>
          <w:kern w:val="0"/>
          <w:sz w:val="24"/>
          <w:szCs w:val="24"/>
        </w:rPr>
        <w:t>к</w:t>
      </w:r>
      <w:r w:rsidRPr="00CD3475">
        <w:rPr>
          <w:bCs/>
        </w:rPr>
        <w:t xml:space="preserve"> </w:t>
      </w:r>
      <w:r w:rsidRPr="00CD3475">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D3475">
        <w:rPr>
          <w:rFonts w:ascii="Times New Roman" w:hAnsi="Times New Roman" w:cs="Times New Roman"/>
          <w:bCs/>
          <w:sz w:val="24"/>
          <w:szCs w:val="24"/>
        </w:rPr>
        <w:t xml:space="preserve"> </w:t>
      </w:r>
      <w:r w:rsidRPr="00CD3475">
        <w:rPr>
          <w:rFonts w:ascii="Times New Roman" w:hAnsi="Times New Roman" w:cs="Times New Roman"/>
          <w:bCs/>
          <w:kern w:val="0"/>
          <w:sz w:val="24"/>
          <w:szCs w:val="24"/>
        </w:rPr>
        <w:t>государственной услуги</w:t>
      </w:r>
      <w:r w:rsidRPr="00CD3475">
        <w:rPr>
          <w:rFonts w:ascii="Times New Roman" w:hAnsi="Times New Roman" w:cs="Times New Roman"/>
          <w:kern w:val="0"/>
          <w:sz w:val="24"/>
          <w:szCs w:val="24"/>
        </w:rPr>
        <w:t xml:space="preserve">   </w:t>
      </w:r>
      <w:r w:rsidRPr="00CD3475">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CD3475">
        <w:rPr>
          <w:rFonts w:ascii="Times New Roman" w:hAnsi="Times New Roman" w:cs="Times New Roman"/>
          <w:sz w:val="24"/>
          <w:szCs w:val="24"/>
        </w:rPr>
        <w:t xml:space="preserve"> демографической политики Российской Федерации»</w:t>
      </w:r>
    </w:p>
    <w:p w:rsidR="00D56CF3" w:rsidRPr="00CD3475" w:rsidRDefault="00D56CF3" w:rsidP="00EA689C">
      <w:pPr>
        <w:pStyle w:val="ConsPlusNormal"/>
        <w:ind w:firstLine="540"/>
        <w:jc w:val="both"/>
        <w:rPr>
          <w:rFonts w:ascii="Times New Roman" w:hAnsi="Times New Roman" w:cs="Times New Roman"/>
          <w:sz w:val="28"/>
          <w:szCs w:val="28"/>
        </w:rPr>
      </w:pPr>
    </w:p>
    <w:p w:rsidR="00D56CF3" w:rsidRPr="00CD3475" w:rsidRDefault="00D56CF3" w:rsidP="00EA689C">
      <w:pPr>
        <w:pStyle w:val="ConsPlusNormal"/>
        <w:ind w:firstLine="540"/>
        <w:jc w:val="both"/>
        <w:rPr>
          <w:rFonts w:ascii="Times New Roman" w:hAnsi="Times New Roman" w:cs="Times New Roman"/>
          <w:sz w:val="28"/>
          <w:szCs w:val="28"/>
        </w:rPr>
      </w:pPr>
    </w:p>
    <w:p w:rsidR="00D56CF3" w:rsidRPr="00CD3475" w:rsidRDefault="00D56CF3" w:rsidP="00042F99">
      <w:pPr>
        <w:pStyle w:val="ConsPlusNormal"/>
        <w:ind w:firstLine="540"/>
        <w:jc w:val="right"/>
        <w:rPr>
          <w:rFonts w:ascii="Times New Roman" w:hAnsi="Times New Roman" w:cs="Times New Roman"/>
          <w:sz w:val="24"/>
          <w:szCs w:val="24"/>
        </w:rPr>
      </w:pPr>
      <w:r w:rsidRPr="00CD3475">
        <w:rPr>
          <w:rFonts w:ascii="Times New Roman" w:hAnsi="Times New Roman" w:cs="Times New Roman"/>
          <w:sz w:val="24"/>
          <w:szCs w:val="24"/>
        </w:rPr>
        <w:t>Форма</w:t>
      </w:r>
    </w:p>
    <w:p w:rsidR="00D56CF3" w:rsidRPr="00CD3475" w:rsidRDefault="00D56CF3" w:rsidP="00EA689C">
      <w:pPr>
        <w:pStyle w:val="ConsPlusNormal"/>
        <w:ind w:firstLine="540"/>
        <w:jc w:val="both"/>
        <w:rPr>
          <w:rFonts w:ascii="Times New Roman" w:hAnsi="Times New Roman" w:cs="Times New Roman"/>
          <w:sz w:val="28"/>
          <w:szCs w:val="28"/>
        </w:rPr>
      </w:pPr>
    </w:p>
    <w:p w:rsidR="00D56CF3" w:rsidRPr="00CD3475" w:rsidRDefault="00D56CF3" w:rsidP="00A523B4">
      <w:pPr>
        <w:jc w:val="center"/>
        <w:rPr>
          <w:rFonts w:ascii="Times New Roman" w:hAnsi="Times New Roman" w:cs="Times New Roman"/>
          <w:kern w:val="0"/>
          <w:sz w:val="24"/>
          <w:szCs w:val="24"/>
        </w:rPr>
      </w:pPr>
      <w:r w:rsidRPr="00CD3475">
        <w:rPr>
          <w:rFonts w:ascii="Times New Roman" w:hAnsi="Times New Roman" w:cs="Times New Roman"/>
          <w:kern w:val="0"/>
          <w:sz w:val="24"/>
          <w:szCs w:val="24"/>
        </w:rPr>
        <w:t>Управление труда и социальной защиты населения администрации</w:t>
      </w:r>
    </w:p>
    <w:p w:rsidR="00D56CF3" w:rsidRPr="00CD3475" w:rsidRDefault="00D56CF3" w:rsidP="00A523B4">
      <w:pPr>
        <w:pStyle w:val="ConsPlusNormal"/>
        <w:ind w:firstLine="540"/>
        <w:rPr>
          <w:rFonts w:ascii="Times New Roman" w:hAnsi="Times New Roman" w:cs="Times New Roman"/>
          <w:sz w:val="28"/>
          <w:szCs w:val="28"/>
        </w:rPr>
      </w:pPr>
      <w:r w:rsidRPr="00CD3475">
        <w:rPr>
          <w:rFonts w:ascii="Times New Roman" w:hAnsi="Times New Roman" w:cs="Times New Roman"/>
          <w:kern w:val="0"/>
          <w:sz w:val="24"/>
          <w:szCs w:val="24"/>
        </w:rPr>
        <w:t xml:space="preserve">            Минераловодского городского округа Ставропольского края</w:t>
      </w:r>
    </w:p>
    <w:tbl>
      <w:tblPr>
        <w:tblW w:w="9360" w:type="dxa"/>
        <w:tblInd w:w="2" w:type="dxa"/>
        <w:tblLayout w:type="fixed"/>
        <w:tblCellMar>
          <w:left w:w="15" w:type="dxa"/>
          <w:right w:w="15" w:type="dxa"/>
        </w:tblCellMar>
        <w:tblLook w:val="0000" w:firstRow="0" w:lastRow="0" w:firstColumn="0" w:lastColumn="0" w:noHBand="0" w:noVBand="0"/>
      </w:tblPr>
      <w:tblGrid>
        <w:gridCol w:w="2880"/>
        <w:gridCol w:w="1008"/>
        <w:gridCol w:w="1152"/>
        <w:gridCol w:w="720"/>
        <w:gridCol w:w="2256"/>
        <w:gridCol w:w="1344"/>
      </w:tblGrid>
      <w:tr w:rsidR="00D56CF3" w:rsidRPr="00CD3475">
        <w:trPr>
          <w:trHeight w:val="150"/>
        </w:trPr>
        <w:tc>
          <w:tcPr>
            <w:tcW w:w="9360" w:type="dxa"/>
            <w:gridSpan w:val="6"/>
            <w:tcBorders>
              <w:top w:val="nil"/>
              <w:left w:val="nil"/>
              <w:bottom w:val="single" w:sz="4" w:space="0" w:color="auto"/>
              <w:right w:val="nil"/>
            </w:tcBorders>
          </w:tcPr>
          <w:p w:rsidR="00D56CF3" w:rsidRPr="00CD3475" w:rsidRDefault="00D56CF3" w:rsidP="00B0310D">
            <w:pPr>
              <w:autoSpaceDE w:val="0"/>
              <w:autoSpaceDN w:val="0"/>
              <w:adjustRightInd w:val="0"/>
              <w:spacing w:before="14" w:line="156" w:lineRule="atLeast"/>
              <w:ind w:left="15"/>
              <w:jc w:val="center"/>
              <w:rPr>
                <w:rFonts w:ascii="Times New Roman" w:hAnsi="Times New Roman" w:cs="Times New Roman"/>
                <w:sz w:val="18"/>
                <w:szCs w:val="18"/>
              </w:rPr>
            </w:pPr>
          </w:p>
        </w:tc>
      </w:tr>
      <w:tr w:rsidR="00D56CF3" w:rsidRPr="00CD3475">
        <w:trPr>
          <w:trHeight w:val="1860"/>
        </w:trPr>
        <w:tc>
          <w:tcPr>
            <w:tcW w:w="9360" w:type="dxa"/>
            <w:gridSpan w:val="6"/>
            <w:tcBorders>
              <w:top w:val="single" w:sz="4" w:space="0" w:color="auto"/>
              <w:left w:val="nil"/>
              <w:bottom w:val="nil"/>
              <w:right w:val="nil"/>
            </w:tcBorders>
          </w:tcPr>
          <w:p w:rsidR="00D56CF3" w:rsidRPr="00CD3475" w:rsidRDefault="00D56CF3" w:rsidP="00B0310D">
            <w:pPr>
              <w:autoSpaceDE w:val="0"/>
              <w:autoSpaceDN w:val="0"/>
              <w:adjustRightInd w:val="0"/>
              <w:spacing w:before="14" w:line="156" w:lineRule="atLeast"/>
              <w:ind w:left="15"/>
              <w:jc w:val="center"/>
              <w:rPr>
                <w:rFonts w:ascii="Times New Roman" w:hAnsi="Times New Roman" w:cs="Times New Roman"/>
              </w:rPr>
            </w:pPr>
          </w:p>
          <w:p w:rsidR="00D56CF3" w:rsidRPr="00CD3475" w:rsidRDefault="00D56CF3" w:rsidP="00B0310D">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РЕШЕНИЕ № ____ от __.__.20__г.</w:t>
            </w:r>
            <w:r w:rsidRPr="00CD3475">
              <w:rPr>
                <w:rFonts w:ascii="Times New Roman" w:hAnsi="Times New Roman" w:cs="Times New Roman"/>
              </w:rPr>
              <w:br/>
              <w:t xml:space="preserve">о проведении дополнительной проверки сведений, </w:t>
            </w:r>
          </w:p>
          <w:p w:rsidR="00D56CF3" w:rsidRPr="00CD3475" w:rsidRDefault="00D56CF3" w:rsidP="00B0310D">
            <w:pPr>
              <w:autoSpaceDE w:val="0"/>
              <w:autoSpaceDN w:val="0"/>
              <w:adjustRightInd w:val="0"/>
              <w:spacing w:before="14" w:line="156" w:lineRule="atLeast"/>
              <w:ind w:left="15"/>
              <w:jc w:val="center"/>
              <w:rPr>
                <w:rFonts w:ascii="Times New Roman" w:hAnsi="Times New Roman" w:cs="Times New Roman"/>
              </w:rPr>
            </w:pPr>
            <w:proofErr w:type="gramStart"/>
            <w:r w:rsidRPr="00CD3475">
              <w:rPr>
                <w:rFonts w:ascii="Times New Roman" w:hAnsi="Times New Roman" w:cs="Times New Roman"/>
              </w:rPr>
              <w:t>содержащихся в представленных заявителем документах</w:t>
            </w:r>
            <w:proofErr w:type="gramEnd"/>
          </w:p>
          <w:p w:rsidR="00D56CF3" w:rsidRPr="00CD3475" w:rsidRDefault="00D56CF3" w:rsidP="00B0310D">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постановление Губернатора Ставропольского края от 17.08.2012 № 571</w:t>
            </w:r>
          </w:p>
          <w:p w:rsidR="00D56CF3" w:rsidRPr="00CD3475" w:rsidRDefault="00460F3C" w:rsidP="00B0310D">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w:t>
            </w:r>
            <w:r w:rsidR="00D56CF3" w:rsidRPr="00CD3475">
              <w:rPr>
                <w:rFonts w:ascii="Times New Roman" w:hAnsi="Times New Roman" w:cs="Times New Roman"/>
              </w:rPr>
              <w:t>О мерах по реализации Указа Президента Российской Федерации от 07.05.2012 № 606</w:t>
            </w:r>
          </w:p>
          <w:p w:rsidR="00D56CF3" w:rsidRPr="00CD3475" w:rsidRDefault="00460F3C" w:rsidP="00B0310D">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w:t>
            </w:r>
            <w:r w:rsidR="00D56CF3" w:rsidRPr="00CD3475">
              <w:rPr>
                <w:rFonts w:ascii="Times New Roman" w:hAnsi="Times New Roman" w:cs="Times New Roman"/>
              </w:rPr>
              <w:t>О мерах по реализации демографической политики Российской Федерации</w:t>
            </w:r>
            <w:r w:rsidRPr="00CD3475">
              <w:rPr>
                <w:rFonts w:ascii="Times New Roman" w:hAnsi="Times New Roman" w:cs="Times New Roman"/>
              </w:rPr>
              <w:t>»</w:t>
            </w:r>
          </w:p>
          <w:p w:rsidR="00D56CF3" w:rsidRPr="00CD3475" w:rsidRDefault="00D56CF3" w:rsidP="00B0310D">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Заявка на ежемесячную денежную выплату № ____________________ от __.__.20__</w:t>
            </w:r>
          </w:p>
          <w:p w:rsidR="00D56CF3" w:rsidRPr="00CD3475" w:rsidRDefault="00D56CF3" w:rsidP="00B0310D">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(дата обращения __.__.20__)</w:t>
            </w:r>
          </w:p>
        </w:tc>
      </w:tr>
      <w:tr w:rsidR="00D56CF3" w:rsidRPr="00CD3475">
        <w:trPr>
          <w:trHeight w:val="160"/>
        </w:trPr>
        <w:tc>
          <w:tcPr>
            <w:tcW w:w="3888" w:type="dxa"/>
            <w:gridSpan w:val="2"/>
            <w:tcBorders>
              <w:top w:val="nil"/>
              <w:left w:val="nil"/>
              <w:bottom w:val="single" w:sz="4" w:space="0" w:color="auto"/>
              <w:right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rPr>
            </w:pPr>
          </w:p>
        </w:tc>
        <w:tc>
          <w:tcPr>
            <w:tcW w:w="1152" w:type="dxa"/>
            <w:tcBorders>
              <w:top w:val="nil"/>
              <w:left w:val="nil"/>
              <w:right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rPr>
            </w:pPr>
          </w:p>
        </w:tc>
        <w:tc>
          <w:tcPr>
            <w:tcW w:w="2976" w:type="dxa"/>
            <w:gridSpan w:val="2"/>
            <w:tcBorders>
              <w:top w:val="nil"/>
              <w:left w:val="nil"/>
              <w:bottom w:val="single" w:sz="4" w:space="0" w:color="auto"/>
              <w:right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rPr>
            </w:pPr>
          </w:p>
        </w:tc>
        <w:tc>
          <w:tcPr>
            <w:tcW w:w="1344" w:type="dxa"/>
            <w:vMerge w:val="restart"/>
            <w:tcBorders>
              <w:top w:val="nil"/>
              <w:left w:val="nil"/>
              <w:right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rPr>
            </w:pPr>
          </w:p>
        </w:tc>
      </w:tr>
      <w:tr w:rsidR="00D56CF3" w:rsidRPr="00CD3475">
        <w:trPr>
          <w:trHeight w:val="307"/>
        </w:trPr>
        <w:tc>
          <w:tcPr>
            <w:tcW w:w="3888" w:type="dxa"/>
            <w:gridSpan w:val="2"/>
            <w:tcBorders>
              <w:top w:val="single" w:sz="4" w:space="0" w:color="auto"/>
              <w:left w:val="nil"/>
              <w:right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rPr>
            </w:pPr>
            <w:r w:rsidRPr="00CD3475">
              <w:rPr>
                <w:rFonts w:ascii="Times New Roman" w:hAnsi="Times New Roman" w:cs="Times New Roman"/>
              </w:rPr>
              <w:t>(фамилия, имя, отчество заявителя</w:t>
            </w:r>
            <w:r w:rsidR="005612AC" w:rsidRPr="00CD3475">
              <w:rPr>
                <w:rFonts w:ascii="Times New Roman" w:hAnsi="Times New Roman" w:cs="Times New Roman"/>
              </w:rPr>
              <w:t xml:space="preserve"> (при наличии)</w:t>
            </w:r>
            <w:r w:rsidRPr="00CD3475">
              <w:rPr>
                <w:rFonts w:ascii="Times New Roman" w:hAnsi="Times New Roman" w:cs="Times New Roman"/>
              </w:rPr>
              <w:t>)</w:t>
            </w:r>
          </w:p>
        </w:tc>
        <w:tc>
          <w:tcPr>
            <w:tcW w:w="1152" w:type="dxa"/>
            <w:tcBorders>
              <w:top w:val="nil"/>
              <w:left w:val="nil"/>
              <w:right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rPr>
            </w:pPr>
          </w:p>
        </w:tc>
        <w:tc>
          <w:tcPr>
            <w:tcW w:w="2976" w:type="dxa"/>
            <w:gridSpan w:val="2"/>
            <w:tcBorders>
              <w:top w:val="single" w:sz="4" w:space="0" w:color="auto"/>
              <w:left w:val="nil"/>
              <w:right w:val="nil"/>
            </w:tcBorders>
          </w:tcPr>
          <w:p w:rsidR="00D56CF3" w:rsidRPr="00CD3475" w:rsidRDefault="00D56CF3" w:rsidP="00B0310D">
            <w:pPr>
              <w:autoSpaceDE w:val="0"/>
              <w:autoSpaceDN w:val="0"/>
              <w:adjustRightInd w:val="0"/>
              <w:spacing w:before="14" w:line="156" w:lineRule="atLeast"/>
              <w:jc w:val="center"/>
              <w:rPr>
                <w:rFonts w:ascii="Times New Roman" w:hAnsi="Times New Roman" w:cs="Times New Roman"/>
              </w:rPr>
            </w:pPr>
            <w:r w:rsidRPr="00CD3475">
              <w:rPr>
                <w:rFonts w:ascii="Times New Roman" w:hAnsi="Times New Roman" w:cs="Times New Roman"/>
              </w:rPr>
              <w:t>(дата рождения)</w:t>
            </w:r>
          </w:p>
        </w:tc>
        <w:tc>
          <w:tcPr>
            <w:tcW w:w="1344" w:type="dxa"/>
            <w:vMerge/>
            <w:tcBorders>
              <w:left w:val="nil"/>
              <w:right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rPr>
            </w:pPr>
          </w:p>
        </w:tc>
      </w:tr>
      <w:tr w:rsidR="00D56CF3" w:rsidRPr="00CD3475">
        <w:trPr>
          <w:trHeight w:val="1060"/>
        </w:trPr>
        <w:tc>
          <w:tcPr>
            <w:tcW w:w="9360" w:type="dxa"/>
            <w:gridSpan w:val="6"/>
            <w:tcBorders>
              <w:left w:val="nil"/>
              <w:bottom w:val="nil"/>
              <w:right w:val="nil"/>
            </w:tcBorders>
          </w:tcPr>
          <w:p w:rsidR="00D56CF3" w:rsidRPr="00CD3475" w:rsidRDefault="00D56CF3" w:rsidP="005612AC">
            <w:pPr>
              <w:autoSpaceDE w:val="0"/>
              <w:autoSpaceDN w:val="0"/>
              <w:adjustRightInd w:val="0"/>
              <w:spacing w:before="14" w:line="156" w:lineRule="atLeast"/>
              <w:ind w:left="15" w:firstLine="679"/>
              <w:jc w:val="both"/>
              <w:rPr>
                <w:rFonts w:ascii="Times New Roman" w:hAnsi="Times New Roman" w:cs="Times New Roman"/>
              </w:rPr>
            </w:pPr>
            <w:proofErr w:type="gramStart"/>
            <w:r w:rsidRPr="00CD3475">
              <w:rPr>
                <w:rFonts w:ascii="Times New Roman" w:hAnsi="Times New Roman" w:cs="Times New Roman"/>
              </w:rPr>
              <w:t xml:space="preserve">На основании пункта 11 Порядка </w:t>
            </w:r>
            <w:r w:rsidR="00161C83" w:rsidRPr="00CD3475">
              <w:rPr>
                <w:rFonts w:ascii="Times New Roman" w:hAnsi="Times New Roman" w:cs="Times New Roman"/>
              </w:rPr>
              <w:t xml:space="preserve">осуществления </w:t>
            </w:r>
            <w:r w:rsidRPr="00CD3475">
              <w:rPr>
                <w:rFonts w:ascii="Times New Roman" w:hAnsi="Times New Roman" w:cs="Times New Roman"/>
              </w:rPr>
              <w:t xml:space="preserve">назначения и выплаты ежемесячной денежной выплаты нуждающимся в поддержке семьям, назначаемой в случае рождения в них </w:t>
            </w:r>
            <w:r w:rsidR="005612AC" w:rsidRPr="00CD3475">
              <w:rPr>
                <w:rFonts w:ascii="Times New Roman" w:hAnsi="Times New Roman" w:cs="Times New Roman"/>
              </w:rPr>
              <w:t>третьего ребенка и (или) последующих детей</w:t>
            </w:r>
            <w:r w:rsidRPr="00CD3475">
              <w:rPr>
                <w:rFonts w:ascii="Times New Roman" w:hAnsi="Times New Roman" w:cs="Times New Roman"/>
              </w:rPr>
              <w:t xml:space="preserve"> до достижения ребенком возраста трех лет, в Ставропольском крае, утвержденного постановлением Правительства Ставропольского края от 20.12.2012 № 498-п, решено провести  дополнительную проверку следующих сведений, содержащихся в представленных на рассмотрение документах:</w:t>
            </w:r>
            <w:proofErr w:type="gramEnd"/>
          </w:p>
        </w:tc>
      </w:tr>
      <w:tr w:rsidR="00D56CF3" w:rsidRPr="00CD3475">
        <w:trPr>
          <w:trHeight w:val="190"/>
        </w:trPr>
        <w:tc>
          <w:tcPr>
            <w:tcW w:w="9360" w:type="dxa"/>
            <w:gridSpan w:val="6"/>
            <w:tcBorders>
              <w:left w:val="nil"/>
              <w:bottom w:val="single" w:sz="4" w:space="0" w:color="auto"/>
              <w:right w:val="nil"/>
            </w:tcBorders>
          </w:tcPr>
          <w:p w:rsidR="00D56CF3" w:rsidRPr="00CD3475" w:rsidRDefault="00D56CF3" w:rsidP="00B0310D">
            <w:pPr>
              <w:autoSpaceDE w:val="0"/>
              <w:autoSpaceDN w:val="0"/>
              <w:adjustRightInd w:val="0"/>
              <w:spacing w:before="14" w:line="156" w:lineRule="atLeast"/>
              <w:jc w:val="both"/>
              <w:rPr>
                <w:rFonts w:ascii="Times New Roman" w:hAnsi="Times New Roman" w:cs="Times New Roman"/>
              </w:rPr>
            </w:pPr>
          </w:p>
        </w:tc>
      </w:tr>
      <w:tr w:rsidR="00D56CF3" w:rsidRPr="00CD3475">
        <w:trPr>
          <w:trHeight w:val="159"/>
        </w:trPr>
        <w:tc>
          <w:tcPr>
            <w:tcW w:w="9360" w:type="dxa"/>
            <w:gridSpan w:val="6"/>
            <w:tcBorders>
              <w:top w:val="single" w:sz="4" w:space="0" w:color="auto"/>
              <w:left w:val="nil"/>
              <w:bottom w:val="single" w:sz="4" w:space="0" w:color="auto"/>
              <w:right w:val="nil"/>
            </w:tcBorders>
          </w:tcPr>
          <w:p w:rsidR="00D56CF3" w:rsidRPr="00CD3475" w:rsidRDefault="00D56CF3" w:rsidP="00B0310D">
            <w:pPr>
              <w:autoSpaceDE w:val="0"/>
              <w:autoSpaceDN w:val="0"/>
              <w:adjustRightInd w:val="0"/>
              <w:spacing w:before="14" w:line="156" w:lineRule="atLeast"/>
              <w:jc w:val="both"/>
              <w:rPr>
                <w:rFonts w:ascii="Times New Roman" w:hAnsi="Times New Roman" w:cs="Times New Roman"/>
              </w:rPr>
            </w:pPr>
            <w:r w:rsidRPr="00CD3475">
              <w:rPr>
                <w:rFonts w:ascii="Times New Roman" w:hAnsi="Times New Roman" w:cs="Times New Roman"/>
              </w:rPr>
              <w:t xml:space="preserve"> </w:t>
            </w:r>
          </w:p>
        </w:tc>
      </w:tr>
      <w:tr w:rsidR="00D56CF3" w:rsidRPr="00CD3475">
        <w:trPr>
          <w:trHeight w:val="167"/>
        </w:trPr>
        <w:tc>
          <w:tcPr>
            <w:tcW w:w="9360" w:type="dxa"/>
            <w:gridSpan w:val="6"/>
            <w:tcBorders>
              <w:top w:val="single" w:sz="4" w:space="0" w:color="auto"/>
              <w:left w:val="nil"/>
              <w:right w:val="nil"/>
            </w:tcBorders>
          </w:tcPr>
          <w:p w:rsidR="00D56CF3" w:rsidRPr="00CD3475" w:rsidRDefault="00D56CF3" w:rsidP="00B0310D">
            <w:pPr>
              <w:autoSpaceDE w:val="0"/>
              <w:autoSpaceDN w:val="0"/>
              <w:adjustRightInd w:val="0"/>
              <w:spacing w:before="14" w:line="156" w:lineRule="atLeast"/>
              <w:ind w:left="15"/>
              <w:rPr>
                <w:rFonts w:ascii="Times New Roman" w:hAnsi="Times New Roman" w:cs="Times New Roman"/>
              </w:rPr>
            </w:pPr>
          </w:p>
        </w:tc>
      </w:tr>
      <w:tr w:rsidR="00D56CF3" w:rsidRPr="00CD3475">
        <w:trPr>
          <w:trHeight w:val="165"/>
        </w:trPr>
        <w:tc>
          <w:tcPr>
            <w:tcW w:w="9360" w:type="dxa"/>
            <w:gridSpan w:val="6"/>
            <w:tcBorders>
              <w:top w:val="single" w:sz="4" w:space="0" w:color="auto"/>
              <w:left w:val="nil"/>
              <w:bottom w:val="single" w:sz="4" w:space="0" w:color="auto"/>
              <w:right w:val="nil"/>
            </w:tcBorders>
          </w:tcPr>
          <w:p w:rsidR="00D56CF3" w:rsidRPr="00CD3475" w:rsidRDefault="00D56CF3" w:rsidP="00B0310D">
            <w:pPr>
              <w:autoSpaceDE w:val="0"/>
              <w:autoSpaceDN w:val="0"/>
              <w:adjustRightInd w:val="0"/>
              <w:spacing w:before="14" w:line="156" w:lineRule="atLeast"/>
              <w:ind w:left="15"/>
              <w:rPr>
                <w:rFonts w:ascii="Times New Roman" w:hAnsi="Times New Roman" w:cs="Times New Roman"/>
              </w:rPr>
            </w:pPr>
          </w:p>
        </w:tc>
      </w:tr>
      <w:tr w:rsidR="00D56CF3" w:rsidRPr="00CD3475">
        <w:trPr>
          <w:trHeight w:val="165"/>
        </w:trPr>
        <w:tc>
          <w:tcPr>
            <w:tcW w:w="9360" w:type="dxa"/>
            <w:gridSpan w:val="6"/>
            <w:tcBorders>
              <w:top w:val="single" w:sz="4" w:space="0" w:color="auto"/>
              <w:left w:val="nil"/>
              <w:right w:val="nil"/>
            </w:tcBorders>
          </w:tcPr>
          <w:p w:rsidR="00D56CF3" w:rsidRPr="00CD3475" w:rsidRDefault="00D56CF3" w:rsidP="00B0310D">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(сведения, содержащиеся в представленных документах и подлежащие проверке)</w:t>
            </w:r>
          </w:p>
        </w:tc>
      </w:tr>
      <w:tr w:rsidR="00D56CF3" w:rsidRPr="00CD3475">
        <w:trPr>
          <w:trHeight w:val="735"/>
        </w:trPr>
        <w:tc>
          <w:tcPr>
            <w:tcW w:w="2880" w:type="dxa"/>
            <w:tcBorders>
              <w:left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rPr>
            </w:pPr>
          </w:p>
          <w:p w:rsidR="00D56CF3" w:rsidRPr="00CD3475" w:rsidRDefault="00D56CF3" w:rsidP="00B0310D">
            <w:pPr>
              <w:autoSpaceDE w:val="0"/>
              <w:autoSpaceDN w:val="0"/>
              <w:adjustRightInd w:val="0"/>
              <w:spacing w:before="14" w:line="156" w:lineRule="atLeast"/>
              <w:rPr>
                <w:rFonts w:ascii="Times New Roman" w:hAnsi="Times New Roman" w:cs="Times New Roman"/>
              </w:rPr>
            </w:pPr>
          </w:p>
          <w:p w:rsidR="00D56CF3" w:rsidRPr="00CD3475" w:rsidRDefault="00D56CF3" w:rsidP="00B0310D">
            <w:pPr>
              <w:autoSpaceDE w:val="0"/>
              <w:autoSpaceDN w:val="0"/>
              <w:adjustRightInd w:val="0"/>
              <w:spacing w:before="14" w:line="156" w:lineRule="atLeast"/>
              <w:rPr>
                <w:rFonts w:ascii="Times New Roman" w:hAnsi="Times New Roman" w:cs="Times New Roman"/>
              </w:rPr>
            </w:pPr>
          </w:p>
          <w:p w:rsidR="00D56CF3" w:rsidRPr="00CD3475" w:rsidRDefault="00D56CF3" w:rsidP="00B0310D">
            <w:pPr>
              <w:autoSpaceDE w:val="0"/>
              <w:autoSpaceDN w:val="0"/>
              <w:adjustRightInd w:val="0"/>
              <w:spacing w:before="14" w:line="156" w:lineRule="atLeast"/>
              <w:rPr>
                <w:rFonts w:ascii="Times New Roman" w:hAnsi="Times New Roman" w:cs="Times New Roman"/>
              </w:rPr>
            </w:pPr>
            <w:r w:rsidRPr="00CD3475">
              <w:rPr>
                <w:rFonts w:ascii="Times New Roman" w:hAnsi="Times New Roman" w:cs="Times New Roman"/>
              </w:rPr>
              <w:t>Руководитель</w:t>
            </w:r>
          </w:p>
        </w:tc>
        <w:tc>
          <w:tcPr>
            <w:tcW w:w="2880" w:type="dxa"/>
            <w:gridSpan w:val="3"/>
            <w:tcBorders>
              <w:left w:val="nil"/>
              <w:right w:val="nil"/>
            </w:tcBorders>
          </w:tcPr>
          <w:p w:rsidR="00D56CF3" w:rsidRPr="00CD3475" w:rsidRDefault="00D56CF3" w:rsidP="00B0310D">
            <w:pPr>
              <w:jc w:val="center"/>
              <w:rPr>
                <w:rFonts w:ascii="Times New Roman" w:hAnsi="Times New Roman" w:cs="Times New Roman"/>
              </w:rPr>
            </w:pPr>
          </w:p>
          <w:p w:rsidR="00D56CF3" w:rsidRPr="00CD3475" w:rsidRDefault="00D56CF3" w:rsidP="00B0310D">
            <w:pPr>
              <w:jc w:val="center"/>
              <w:rPr>
                <w:rFonts w:ascii="Times New Roman" w:hAnsi="Times New Roman" w:cs="Times New Roman"/>
              </w:rPr>
            </w:pPr>
          </w:p>
          <w:p w:rsidR="00D56CF3" w:rsidRPr="00CD3475" w:rsidRDefault="00D56CF3" w:rsidP="00B0310D">
            <w:pPr>
              <w:jc w:val="center"/>
              <w:rPr>
                <w:rFonts w:ascii="Times New Roman" w:hAnsi="Times New Roman" w:cs="Times New Roman"/>
              </w:rPr>
            </w:pPr>
          </w:p>
          <w:p w:rsidR="00D56CF3" w:rsidRPr="00CD3475" w:rsidRDefault="00D56CF3" w:rsidP="00B0310D">
            <w:pPr>
              <w:jc w:val="center"/>
              <w:rPr>
                <w:rFonts w:ascii="Times New Roman" w:hAnsi="Times New Roman" w:cs="Times New Roman"/>
              </w:rPr>
            </w:pPr>
            <w:r w:rsidRPr="00CD3475">
              <w:rPr>
                <w:rFonts w:ascii="Times New Roman" w:hAnsi="Times New Roman" w:cs="Times New Roman"/>
              </w:rPr>
              <w:t>подпись</w:t>
            </w:r>
          </w:p>
        </w:tc>
        <w:tc>
          <w:tcPr>
            <w:tcW w:w="3600" w:type="dxa"/>
            <w:gridSpan w:val="2"/>
            <w:tcBorders>
              <w:left w:val="nil"/>
              <w:right w:val="nil"/>
            </w:tcBorders>
          </w:tcPr>
          <w:p w:rsidR="00D56CF3" w:rsidRPr="00CD3475" w:rsidRDefault="00D56CF3" w:rsidP="00B0310D">
            <w:pPr>
              <w:jc w:val="center"/>
              <w:rPr>
                <w:rFonts w:ascii="Times New Roman" w:hAnsi="Times New Roman" w:cs="Times New Roman"/>
              </w:rPr>
            </w:pPr>
          </w:p>
          <w:p w:rsidR="00D56CF3" w:rsidRPr="00CD3475" w:rsidRDefault="00D56CF3" w:rsidP="00B0310D">
            <w:pPr>
              <w:jc w:val="center"/>
              <w:rPr>
                <w:rFonts w:ascii="Times New Roman" w:hAnsi="Times New Roman" w:cs="Times New Roman"/>
              </w:rPr>
            </w:pPr>
          </w:p>
          <w:p w:rsidR="00D56CF3" w:rsidRPr="00CD3475" w:rsidRDefault="00D56CF3" w:rsidP="00B0310D">
            <w:pPr>
              <w:jc w:val="center"/>
              <w:rPr>
                <w:rFonts w:ascii="Times New Roman" w:hAnsi="Times New Roman" w:cs="Times New Roman"/>
              </w:rPr>
            </w:pPr>
          </w:p>
          <w:p w:rsidR="00D56CF3" w:rsidRPr="00CD3475" w:rsidRDefault="00D56CF3" w:rsidP="00B0310D">
            <w:pPr>
              <w:jc w:val="center"/>
              <w:rPr>
                <w:rFonts w:ascii="Times New Roman" w:hAnsi="Times New Roman" w:cs="Times New Roman"/>
              </w:rPr>
            </w:pPr>
            <w:r w:rsidRPr="00CD3475">
              <w:rPr>
                <w:rFonts w:ascii="Times New Roman" w:hAnsi="Times New Roman" w:cs="Times New Roman"/>
              </w:rPr>
              <w:t>расшифровка</w:t>
            </w:r>
          </w:p>
          <w:p w:rsidR="00D56CF3" w:rsidRPr="00CD3475" w:rsidRDefault="00D56CF3" w:rsidP="00B0310D">
            <w:pPr>
              <w:jc w:val="center"/>
              <w:rPr>
                <w:rFonts w:ascii="Times New Roman" w:hAnsi="Times New Roman" w:cs="Times New Roman"/>
              </w:rPr>
            </w:pPr>
            <w:r w:rsidRPr="00CD3475">
              <w:rPr>
                <w:rFonts w:ascii="Times New Roman" w:hAnsi="Times New Roman" w:cs="Times New Roman"/>
              </w:rPr>
              <w:t>подписи</w:t>
            </w:r>
          </w:p>
        </w:tc>
      </w:tr>
      <w:tr w:rsidR="00D56CF3" w:rsidRPr="00CD3475">
        <w:trPr>
          <w:trHeight w:val="675"/>
        </w:trPr>
        <w:tc>
          <w:tcPr>
            <w:tcW w:w="2880" w:type="dxa"/>
            <w:tcBorders>
              <w:left w:val="nil"/>
            </w:tcBorders>
            <w:vAlign w:val="center"/>
          </w:tcPr>
          <w:p w:rsidR="00D56CF3" w:rsidRPr="00CD3475" w:rsidRDefault="00D56CF3" w:rsidP="00B0310D">
            <w:pPr>
              <w:autoSpaceDE w:val="0"/>
              <w:autoSpaceDN w:val="0"/>
              <w:adjustRightInd w:val="0"/>
              <w:spacing w:before="14" w:line="156" w:lineRule="atLeast"/>
              <w:jc w:val="center"/>
              <w:rPr>
                <w:rFonts w:ascii="Times New Roman" w:hAnsi="Times New Roman" w:cs="Times New Roman"/>
              </w:rPr>
            </w:pPr>
          </w:p>
          <w:p w:rsidR="00D56CF3" w:rsidRPr="00CD3475" w:rsidRDefault="00D56CF3" w:rsidP="00B0310D">
            <w:pPr>
              <w:autoSpaceDE w:val="0"/>
              <w:autoSpaceDN w:val="0"/>
              <w:adjustRightInd w:val="0"/>
              <w:spacing w:before="14" w:line="156" w:lineRule="atLeast"/>
              <w:rPr>
                <w:rFonts w:ascii="Times New Roman" w:hAnsi="Times New Roman" w:cs="Times New Roman"/>
              </w:rPr>
            </w:pPr>
            <w:r w:rsidRPr="00CD3475">
              <w:rPr>
                <w:rFonts w:ascii="Times New Roman" w:hAnsi="Times New Roman" w:cs="Times New Roman"/>
              </w:rPr>
              <w:t>Печать</w:t>
            </w:r>
          </w:p>
        </w:tc>
        <w:tc>
          <w:tcPr>
            <w:tcW w:w="6480" w:type="dxa"/>
            <w:gridSpan w:val="5"/>
            <w:tcBorders>
              <w:left w:val="nil"/>
              <w:right w:val="nil"/>
            </w:tcBorders>
          </w:tcPr>
          <w:p w:rsidR="00D56CF3" w:rsidRPr="00CD3475" w:rsidRDefault="00D56CF3" w:rsidP="00B0310D">
            <w:pPr>
              <w:jc w:val="center"/>
              <w:rPr>
                <w:rFonts w:ascii="Times New Roman" w:hAnsi="Times New Roman" w:cs="Times New Roman"/>
              </w:rPr>
            </w:pPr>
          </w:p>
        </w:tc>
      </w:tr>
    </w:tbl>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A34292">
      <w:pPr>
        <w:pStyle w:val="ConsPlusNormal"/>
        <w:spacing w:line="240" w:lineRule="exact"/>
        <w:ind w:left="5145" w:hanging="325"/>
        <w:jc w:val="center"/>
        <w:outlineLvl w:val="0"/>
        <w:rPr>
          <w:rFonts w:ascii="Times New Roman" w:hAnsi="Times New Roman" w:cs="Times New Roman"/>
          <w:sz w:val="24"/>
          <w:szCs w:val="24"/>
        </w:rPr>
      </w:pPr>
    </w:p>
    <w:p w:rsidR="00AC587A" w:rsidRPr="00CD3475" w:rsidRDefault="00AC587A" w:rsidP="00A34292">
      <w:pPr>
        <w:pStyle w:val="ConsPlusNormal"/>
        <w:spacing w:line="240" w:lineRule="exact"/>
        <w:ind w:left="5145" w:hanging="325"/>
        <w:jc w:val="center"/>
        <w:outlineLvl w:val="0"/>
        <w:rPr>
          <w:rFonts w:ascii="Times New Roman" w:hAnsi="Times New Roman" w:cs="Times New Roman"/>
          <w:sz w:val="24"/>
          <w:szCs w:val="24"/>
        </w:rPr>
      </w:pPr>
    </w:p>
    <w:p w:rsidR="00823325" w:rsidRPr="00CD3475" w:rsidRDefault="00823325" w:rsidP="00A34292">
      <w:pPr>
        <w:pStyle w:val="ConsPlusNormal"/>
        <w:spacing w:line="240" w:lineRule="exact"/>
        <w:ind w:left="5145" w:hanging="325"/>
        <w:jc w:val="center"/>
        <w:outlineLvl w:val="0"/>
        <w:rPr>
          <w:rFonts w:ascii="Times New Roman" w:hAnsi="Times New Roman" w:cs="Times New Roman"/>
          <w:sz w:val="24"/>
          <w:szCs w:val="24"/>
        </w:rPr>
      </w:pPr>
    </w:p>
    <w:p w:rsidR="00D56CF3" w:rsidRPr="00CD3475" w:rsidRDefault="00D56CF3" w:rsidP="00A34292">
      <w:pPr>
        <w:pStyle w:val="ConsPlusNormal"/>
        <w:spacing w:line="240" w:lineRule="exact"/>
        <w:ind w:left="5145" w:hanging="325"/>
        <w:jc w:val="center"/>
        <w:outlineLvl w:val="0"/>
        <w:rPr>
          <w:rFonts w:ascii="Times New Roman" w:hAnsi="Times New Roman" w:cs="Times New Roman"/>
          <w:sz w:val="24"/>
          <w:szCs w:val="24"/>
        </w:rPr>
      </w:pPr>
      <w:r w:rsidRPr="00CD3475">
        <w:rPr>
          <w:rFonts w:ascii="Times New Roman" w:hAnsi="Times New Roman" w:cs="Times New Roman"/>
          <w:sz w:val="24"/>
          <w:szCs w:val="24"/>
        </w:rPr>
        <w:t>Приложение 6</w:t>
      </w:r>
    </w:p>
    <w:p w:rsidR="000052FC" w:rsidRPr="00CD3475" w:rsidRDefault="000052FC" w:rsidP="000052FC">
      <w:pPr>
        <w:pStyle w:val="ConsPlusNormal"/>
        <w:spacing w:line="240" w:lineRule="exact"/>
        <w:ind w:left="4253" w:firstLine="0"/>
        <w:jc w:val="both"/>
        <w:outlineLvl w:val="0"/>
        <w:rPr>
          <w:rFonts w:ascii="Times New Roman" w:hAnsi="Times New Roman" w:cs="Times New Roman"/>
          <w:sz w:val="28"/>
          <w:szCs w:val="28"/>
        </w:rPr>
      </w:pPr>
      <w:proofErr w:type="gramStart"/>
      <w:r w:rsidRPr="00CD3475">
        <w:rPr>
          <w:rFonts w:ascii="Times New Roman" w:hAnsi="Times New Roman" w:cs="Times New Roman"/>
          <w:bCs/>
          <w:kern w:val="0"/>
          <w:sz w:val="24"/>
          <w:szCs w:val="24"/>
        </w:rPr>
        <w:t>к</w:t>
      </w:r>
      <w:r w:rsidRPr="00CD3475">
        <w:rPr>
          <w:bCs/>
        </w:rPr>
        <w:t xml:space="preserve"> </w:t>
      </w:r>
      <w:r w:rsidRPr="00CD3475">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D3475">
        <w:rPr>
          <w:rFonts w:ascii="Times New Roman" w:hAnsi="Times New Roman" w:cs="Times New Roman"/>
          <w:bCs/>
          <w:sz w:val="24"/>
          <w:szCs w:val="24"/>
        </w:rPr>
        <w:t xml:space="preserve"> </w:t>
      </w:r>
      <w:r w:rsidRPr="00CD3475">
        <w:rPr>
          <w:rFonts w:ascii="Times New Roman" w:hAnsi="Times New Roman" w:cs="Times New Roman"/>
          <w:bCs/>
          <w:kern w:val="0"/>
          <w:sz w:val="24"/>
          <w:szCs w:val="24"/>
        </w:rPr>
        <w:t>государственной услуги</w:t>
      </w:r>
      <w:r w:rsidRPr="00CD3475">
        <w:rPr>
          <w:rFonts w:ascii="Times New Roman" w:hAnsi="Times New Roman" w:cs="Times New Roman"/>
          <w:kern w:val="0"/>
          <w:sz w:val="24"/>
          <w:szCs w:val="24"/>
        </w:rPr>
        <w:t xml:space="preserve">   </w:t>
      </w:r>
      <w:r w:rsidRPr="00CD3475">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CD3475">
        <w:rPr>
          <w:rFonts w:ascii="Times New Roman" w:hAnsi="Times New Roman" w:cs="Times New Roman"/>
          <w:sz w:val="24"/>
          <w:szCs w:val="24"/>
        </w:rPr>
        <w:t xml:space="preserve"> демографической политики Российской Федерации»</w:t>
      </w:r>
    </w:p>
    <w:p w:rsidR="00D56CF3" w:rsidRPr="00CD3475" w:rsidRDefault="00D56CF3" w:rsidP="00BE4C66">
      <w:pPr>
        <w:pStyle w:val="Standard"/>
        <w:rPr>
          <w:sz w:val="28"/>
          <w:szCs w:val="28"/>
        </w:rPr>
      </w:pPr>
    </w:p>
    <w:p w:rsidR="00D56CF3" w:rsidRPr="00CD3475" w:rsidRDefault="00D56CF3" w:rsidP="00BE4C66">
      <w:pPr>
        <w:pStyle w:val="Standard"/>
        <w:jc w:val="right"/>
      </w:pPr>
      <w:r w:rsidRPr="00CD3475">
        <w:t>Форма</w:t>
      </w:r>
    </w:p>
    <w:p w:rsidR="00D56CF3" w:rsidRPr="00CD3475" w:rsidRDefault="00D56CF3" w:rsidP="00BE4C66">
      <w:pPr>
        <w:rPr>
          <w:rFonts w:ascii="Times New Roman" w:hAnsi="Times New Roman" w:cs="Times New Roman"/>
          <w:sz w:val="28"/>
          <w:szCs w:val="28"/>
        </w:rPr>
      </w:pPr>
    </w:p>
    <w:p w:rsidR="00D56CF3" w:rsidRPr="00CD3475" w:rsidRDefault="00D56CF3" w:rsidP="00BE4C66">
      <w:pPr>
        <w:rPr>
          <w:rFonts w:ascii="Times New Roman" w:hAnsi="Times New Roman" w:cs="Times New Roman"/>
          <w:sz w:val="28"/>
          <w:szCs w:val="28"/>
        </w:rPr>
      </w:pPr>
    </w:p>
    <w:tbl>
      <w:tblPr>
        <w:tblW w:w="9360" w:type="dxa"/>
        <w:tblInd w:w="2" w:type="dxa"/>
        <w:tblLayout w:type="fixed"/>
        <w:tblCellMar>
          <w:left w:w="15" w:type="dxa"/>
          <w:right w:w="15" w:type="dxa"/>
        </w:tblCellMar>
        <w:tblLook w:val="0000" w:firstRow="0" w:lastRow="0" w:firstColumn="0" w:lastColumn="0" w:noHBand="0" w:noVBand="0"/>
      </w:tblPr>
      <w:tblGrid>
        <w:gridCol w:w="2160"/>
        <w:gridCol w:w="900"/>
        <w:gridCol w:w="2520"/>
        <w:gridCol w:w="1440"/>
        <w:gridCol w:w="2340"/>
      </w:tblGrid>
      <w:tr w:rsidR="00D56CF3" w:rsidRPr="00CD3475">
        <w:trPr>
          <w:trHeight w:val="150"/>
        </w:trPr>
        <w:tc>
          <w:tcPr>
            <w:tcW w:w="9360" w:type="dxa"/>
            <w:gridSpan w:val="5"/>
            <w:tcBorders>
              <w:top w:val="nil"/>
              <w:left w:val="nil"/>
              <w:bottom w:val="single" w:sz="4" w:space="0" w:color="auto"/>
              <w:right w:val="nil"/>
            </w:tcBorders>
          </w:tcPr>
          <w:p w:rsidR="00D56CF3" w:rsidRPr="00CD3475" w:rsidRDefault="00D56CF3" w:rsidP="00B11673">
            <w:pPr>
              <w:jc w:val="center"/>
              <w:rPr>
                <w:rFonts w:ascii="Times New Roman" w:hAnsi="Times New Roman" w:cs="Times New Roman"/>
                <w:kern w:val="0"/>
                <w:sz w:val="24"/>
                <w:szCs w:val="24"/>
              </w:rPr>
            </w:pPr>
            <w:r w:rsidRPr="00CD3475">
              <w:rPr>
                <w:rFonts w:ascii="Times New Roman" w:hAnsi="Times New Roman" w:cs="Times New Roman"/>
                <w:kern w:val="0"/>
                <w:sz w:val="24"/>
                <w:szCs w:val="24"/>
              </w:rPr>
              <w:t xml:space="preserve">Управление труда и социальной защиты населения администрации </w:t>
            </w:r>
          </w:p>
          <w:p w:rsidR="00D56CF3" w:rsidRPr="00CD3475" w:rsidRDefault="00D56CF3" w:rsidP="00B11673">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kern w:val="0"/>
                <w:sz w:val="24"/>
                <w:szCs w:val="24"/>
              </w:rPr>
              <w:t>Минераловодского городского округа Ставропольского края</w:t>
            </w:r>
          </w:p>
        </w:tc>
      </w:tr>
      <w:tr w:rsidR="00D56CF3" w:rsidRPr="00CD3475">
        <w:trPr>
          <w:trHeight w:val="255"/>
        </w:trPr>
        <w:tc>
          <w:tcPr>
            <w:tcW w:w="9360" w:type="dxa"/>
            <w:gridSpan w:val="5"/>
            <w:tcBorders>
              <w:top w:val="single" w:sz="4" w:space="0" w:color="auto"/>
              <w:left w:val="nil"/>
              <w:bottom w:val="nil"/>
              <w:right w:val="nil"/>
            </w:tcBorders>
          </w:tcPr>
          <w:p w:rsidR="00D56CF3" w:rsidRPr="00CD3475" w:rsidRDefault="00D56CF3" w:rsidP="00617342">
            <w:pPr>
              <w:autoSpaceDE w:val="0"/>
              <w:autoSpaceDN w:val="0"/>
              <w:adjustRightInd w:val="0"/>
              <w:spacing w:before="14" w:line="156" w:lineRule="atLeast"/>
              <w:ind w:left="15"/>
              <w:jc w:val="center"/>
              <w:rPr>
                <w:rFonts w:ascii="Times New Roman" w:hAnsi="Times New Roman" w:cs="Times New Roman"/>
              </w:rPr>
            </w:pPr>
          </w:p>
        </w:tc>
      </w:tr>
      <w:tr w:rsidR="00D56CF3" w:rsidRPr="00CD3475">
        <w:trPr>
          <w:trHeight w:val="268"/>
        </w:trPr>
        <w:tc>
          <w:tcPr>
            <w:tcW w:w="9360" w:type="dxa"/>
            <w:gridSpan w:val="5"/>
            <w:tcBorders>
              <w:top w:val="nil"/>
              <w:left w:val="nil"/>
              <w:bottom w:val="nil"/>
              <w:right w:val="nil"/>
            </w:tcBorders>
          </w:tcPr>
          <w:p w:rsidR="00D56CF3" w:rsidRPr="00CD3475" w:rsidRDefault="00D56CF3" w:rsidP="00617342">
            <w:pPr>
              <w:autoSpaceDE w:val="0"/>
              <w:autoSpaceDN w:val="0"/>
              <w:adjustRightInd w:val="0"/>
              <w:spacing w:before="14" w:line="156" w:lineRule="atLeast"/>
              <w:ind w:left="15"/>
              <w:jc w:val="center"/>
              <w:rPr>
                <w:rFonts w:ascii="Times New Roman" w:hAnsi="Times New Roman" w:cs="Times New Roman"/>
              </w:rPr>
            </w:pPr>
          </w:p>
          <w:p w:rsidR="00D56CF3" w:rsidRPr="00CD3475" w:rsidRDefault="00D56CF3" w:rsidP="00617342">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УВЕДОМЛЕНИЕ</w:t>
            </w:r>
          </w:p>
        </w:tc>
      </w:tr>
      <w:tr w:rsidR="00D56CF3" w:rsidRPr="00CD3475">
        <w:trPr>
          <w:trHeight w:val="244"/>
        </w:trPr>
        <w:tc>
          <w:tcPr>
            <w:tcW w:w="9360" w:type="dxa"/>
            <w:gridSpan w:val="5"/>
            <w:tcBorders>
              <w:top w:val="nil"/>
              <w:left w:val="nil"/>
              <w:bottom w:val="nil"/>
              <w:right w:val="nil"/>
            </w:tcBorders>
          </w:tcPr>
          <w:p w:rsidR="00D56CF3" w:rsidRPr="00CD3475" w:rsidRDefault="00D56CF3" w:rsidP="00617342">
            <w:pPr>
              <w:jc w:val="center"/>
              <w:rPr>
                <w:rFonts w:ascii="Times New Roman" w:hAnsi="Times New Roman" w:cs="Times New Roman"/>
              </w:rPr>
            </w:pPr>
            <w:r w:rsidRPr="00CD3475">
              <w:rPr>
                <w:rFonts w:ascii="Times New Roman" w:hAnsi="Times New Roman" w:cs="Times New Roman"/>
              </w:rPr>
              <w:t>№ ________ от __.__.20__г.</w:t>
            </w:r>
          </w:p>
        </w:tc>
      </w:tr>
      <w:tr w:rsidR="00D56CF3" w:rsidRPr="00CD3475">
        <w:trPr>
          <w:trHeight w:val="268"/>
        </w:trPr>
        <w:tc>
          <w:tcPr>
            <w:tcW w:w="3060" w:type="dxa"/>
            <w:gridSpan w:val="2"/>
            <w:tcBorders>
              <w:top w:val="nil"/>
              <w:left w:val="nil"/>
              <w:bottom w:val="nil"/>
              <w:right w:val="nil"/>
            </w:tcBorders>
            <w:vAlign w:val="center"/>
          </w:tcPr>
          <w:p w:rsidR="00D56CF3" w:rsidRPr="00CD3475" w:rsidRDefault="00D56CF3" w:rsidP="00617342">
            <w:pPr>
              <w:autoSpaceDE w:val="0"/>
              <w:autoSpaceDN w:val="0"/>
              <w:adjustRightInd w:val="0"/>
              <w:spacing w:before="14" w:line="156" w:lineRule="atLeast"/>
              <w:ind w:left="15"/>
              <w:jc w:val="right"/>
              <w:rPr>
                <w:rFonts w:ascii="Times New Roman" w:hAnsi="Times New Roman" w:cs="Times New Roman"/>
              </w:rPr>
            </w:pPr>
            <w:r w:rsidRPr="00CD3475">
              <w:rPr>
                <w:rFonts w:ascii="Times New Roman" w:hAnsi="Times New Roman" w:cs="Times New Roman"/>
              </w:rPr>
              <w:t>Уважаема</w:t>
            </w:r>
            <w:proofErr w:type="gramStart"/>
            <w:r w:rsidRPr="00CD3475">
              <w:rPr>
                <w:rFonts w:ascii="Times New Roman" w:hAnsi="Times New Roman" w:cs="Times New Roman"/>
              </w:rPr>
              <w:t>я(</w:t>
            </w:r>
            <w:proofErr w:type="spellStart"/>
            <w:proofErr w:type="gramEnd"/>
            <w:r w:rsidRPr="00CD3475">
              <w:rPr>
                <w:rFonts w:ascii="Times New Roman" w:hAnsi="Times New Roman" w:cs="Times New Roman"/>
              </w:rPr>
              <w:t>ый</w:t>
            </w:r>
            <w:proofErr w:type="spellEnd"/>
            <w:r w:rsidRPr="00CD3475">
              <w:rPr>
                <w:rFonts w:ascii="Times New Roman" w:hAnsi="Times New Roman" w:cs="Times New Roman"/>
              </w:rPr>
              <w:t>)</w:t>
            </w:r>
          </w:p>
        </w:tc>
        <w:tc>
          <w:tcPr>
            <w:tcW w:w="3960" w:type="dxa"/>
            <w:gridSpan w:val="2"/>
            <w:tcBorders>
              <w:top w:val="nil"/>
              <w:left w:val="nil"/>
              <w:bottom w:val="single" w:sz="4" w:space="0" w:color="auto"/>
              <w:right w:val="nil"/>
            </w:tcBorders>
          </w:tcPr>
          <w:p w:rsidR="00D56CF3" w:rsidRPr="00CD3475" w:rsidRDefault="00D56CF3" w:rsidP="00617342">
            <w:pPr>
              <w:autoSpaceDE w:val="0"/>
              <w:autoSpaceDN w:val="0"/>
              <w:adjustRightInd w:val="0"/>
              <w:spacing w:before="14" w:line="156" w:lineRule="atLeast"/>
              <w:jc w:val="center"/>
              <w:rPr>
                <w:rFonts w:ascii="Times New Roman" w:hAnsi="Times New Roman" w:cs="Times New Roman"/>
              </w:rPr>
            </w:pPr>
          </w:p>
        </w:tc>
        <w:tc>
          <w:tcPr>
            <w:tcW w:w="2340" w:type="dxa"/>
            <w:tcBorders>
              <w:top w:val="nil"/>
              <w:left w:val="nil"/>
              <w:bottom w:val="nil"/>
              <w:right w:val="nil"/>
            </w:tcBorders>
          </w:tcPr>
          <w:p w:rsidR="00D56CF3" w:rsidRPr="00CD3475" w:rsidRDefault="00D56CF3" w:rsidP="00617342">
            <w:pPr>
              <w:autoSpaceDE w:val="0"/>
              <w:autoSpaceDN w:val="0"/>
              <w:adjustRightInd w:val="0"/>
              <w:spacing w:before="14" w:line="156" w:lineRule="atLeast"/>
              <w:rPr>
                <w:rFonts w:ascii="Times New Roman" w:hAnsi="Times New Roman" w:cs="Times New Roman"/>
              </w:rPr>
            </w:pPr>
            <w:r w:rsidRPr="00CD3475">
              <w:rPr>
                <w:rFonts w:ascii="Times New Roman" w:hAnsi="Times New Roman" w:cs="Times New Roman"/>
              </w:rPr>
              <w:t>!</w:t>
            </w:r>
          </w:p>
        </w:tc>
      </w:tr>
      <w:tr w:rsidR="00D56CF3" w:rsidRPr="00CD3475">
        <w:trPr>
          <w:trHeight w:val="268"/>
        </w:trPr>
        <w:tc>
          <w:tcPr>
            <w:tcW w:w="3060" w:type="dxa"/>
            <w:gridSpan w:val="2"/>
            <w:tcBorders>
              <w:top w:val="nil"/>
              <w:left w:val="nil"/>
              <w:bottom w:val="nil"/>
              <w:right w:val="nil"/>
            </w:tcBorders>
          </w:tcPr>
          <w:p w:rsidR="00D56CF3" w:rsidRPr="00CD3475" w:rsidRDefault="00D56CF3" w:rsidP="00617342">
            <w:pPr>
              <w:autoSpaceDE w:val="0"/>
              <w:autoSpaceDN w:val="0"/>
              <w:adjustRightInd w:val="0"/>
              <w:spacing w:before="14" w:line="156" w:lineRule="atLeast"/>
              <w:jc w:val="center"/>
              <w:rPr>
                <w:rFonts w:ascii="Times New Roman" w:hAnsi="Times New Roman" w:cs="Times New Roman"/>
              </w:rPr>
            </w:pPr>
          </w:p>
        </w:tc>
        <w:tc>
          <w:tcPr>
            <w:tcW w:w="3960" w:type="dxa"/>
            <w:gridSpan w:val="2"/>
            <w:tcBorders>
              <w:top w:val="nil"/>
              <w:left w:val="nil"/>
              <w:bottom w:val="nil"/>
              <w:right w:val="nil"/>
            </w:tcBorders>
          </w:tcPr>
          <w:p w:rsidR="00D56CF3" w:rsidRPr="00CD3475" w:rsidRDefault="00D56CF3" w:rsidP="00617342">
            <w:pPr>
              <w:autoSpaceDE w:val="0"/>
              <w:autoSpaceDN w:val="0"/>
              <w:adjustRightInd w:val="0"/>
              <w:spacing w:before="14" w:line="156" w:lineRule="atLeast"/>
              <w:jc w:val="center"/>
              <w:rPr>
                <w:rFonts w:ascii="Times New Roman" w:hAnsi="Times New Roman" w:cs="Times New Roman"/>
              </w:rPr>
            </w:pPr>
            <w:r w:rsidRPr="00CD3475">
              <w:rPr>
                <w:rFonts w:ascii="Times New Roman" w:hAnsi="Times New Roman" w:cs="Times New Roman"/>
              </w:rPr>
              <w:t>(фамилия, имя, отчество</w:t>
            </w:r>
            <w:r w:rsidR="00281096" w:rsidRPr="00CD3475">
              <w:rPr>
                <w:rFonts w:ascii="Times New Roman" w:hAnsi="Times New Roman" w:cs="Times New Roman"/>
              </w:rPr>
              <w:t xml:space="preserve"> (при наличии)</w:t>
            </w:r>
            <w:r w:rsidRPr="00CD3475">
              <w:rPr>
                <w:rFonts w:ascii="Times New Roman" w:hAnsi="Times New Roman" w:cs="Times New Roman"/>
              </w:rPr>
              <w:t>)</w:t>
            </w:r>
          </w:p>
        </w:tc>
        <w:tc>
          <w:tcPr>
            <w:tcW w:w="2340" w:type="dxa"/>
            <w:tcBorders>
              <w:top w:val="nil"/>
              <w:left w:val="nil"/>
              <w:bottom w:val="nil"/>
              <w:right w:val="nil"/>
            </w:tcBorders>
          </w:tcPr>
          <w:p w:rsidR="00D56CF3" w:rsidRPr="00CD3475" w:rsidRDefault="00D56CF3" w:rsidP="00617342">
            <w:pPr>
              <w:autoSpaceDE w:val="0"/>
              <w:autoSpaceDN w:val="0"/>
              <w:adjustRightInd w:val="0"/>
              <w:spacing w:before="14" w:line="156" w:lineRule="atLeast"/>
              <w:jc w:val="center"/>
              <w:rPr>
                <w:rFonts w:ascii="Times New Roman" w:hAnsi="Times New Roman" w:cs="Times New Roman"/>
              </w:rPr>
            </w:pPr>
          </w:p>
        </w:tc>
      </w:tr>
      <w:tr w:rsidR="00D56CF3" w:rsidRPr="00CD3475">
        <w:trPr>
          <w:trHeight w:val="1050"/>
        </w:trPr>
        <w:tc>
          <w:tcPr>
            <w:tcW w:w="9360" w:type="dxa"/>
            <w:gridSpan w:val="5"/>
            <w:tcBorders>
              <w:top w:val="nil"/>
              <w:left w:val="nil"/>
              <w:bottom w:val="nil"/>
              <w:right w:val="nil"/>
            </w:tcBorders>
          </w:tcPr>
          <w:p w:rsidR="00D56CF3" w:rsidRPr="00CD3475" w:rsidRDefault="00D56CF3" w:rsidP="00E90942">
            <w:pPr>
              <w:autoSpaceDE w:val="0"/>
              <w:autoSpaceDN w:val="0"/>
              <w:adjustRightInd w:val="0"/>
              <w:spacing w:before="14" w:line="156" w:lineRule="atLeast"/>
              <w:ind w:left="15" w:firstLine="679"/>
              <w:jc w:val="both"/>
              <w:rPr>
                <w:rFonts w:ascii="Times New Roman" w:hAnsi="Times New Roman" w:cs="Times New Roman"/>
              </w:rPr>
            </w:pPr>
            <w:proofErr w:type="gramStart"/>
            <w:r w:rsidRPr="00CD3475">
              <w:rPr>
                <w:rFonts w:ascii="Times New Roman" w:hAnsi="Times New Roman" w:cs="Times New Roman"/>
              </w:rPr>
              <w:t xml:space="preserve">Уведомляем Вас, что на основании пункта 11 Порядка </w:t>
            </w:r>
            <w:r w:rsidR="003B775F" w:rsidRPr="00CD3475">
              <w:rPr>
                <w:rFonts w:ascii="Times New Roman" w:hAnsi="Times New Roman" w:cs="Times New Roman"/>
              </w:rPr>
              <w:t xml:space="preserve">осуществления </w:t>
            </w:r>
            <w:r w:rsidRPr="00CD3475">
              <w:rPr>
                <w:rFonts w:ascii="Times New Roman" w:hAnsi="Times New Roman" w:cs="Times New Roman"/>
              </w:rPr>
              <w:t xml:space="preserve">назначения и выплаты ежемесячной денежной выплаты нуждающимся в поддержке семьям, назначаемой в случае рождения в них </w:t>
            </w:r>
            <w:r w:rsidR="00281096" w:rsidRPr="00CD3475">
              <w:rPr>
                <w:rFonts w:ascii="Times New Roman" w:eastAsia="Calibri" w:hAnsi="Times New Roman" w:cs="Times New Roman"/>
                <w:lang w:eastAsia="en-US"/>
              </w:rPr>
              <w:t>третьего ребенка и (или) последующих детей</w:t>
            </w:r>
            <w:r w:rsidRPr="00CD3475">
              <w:rPr>
                <w:rFonts w:ascii="Times New Roman" w:hAnsi="Times New Roman" w:cs="Times New Roman"/>
              </w:rPr>
              <w:t xml:space="preserve"> до достижения ребенком возраста трех лет, в Ставропольском крае, утвержденного постановлением Правительства Ставропольского края от 20.12.2012 № 498-п, принято решение  о  проведении дополнительной проверки сведений:</w:t>
            </w:r>
            <w:proofErr w:type="gramEnd"/>
          </w:p>
        </w:tc>
      </w:tr>
      <w:tr w:rsidR="00D56CF3" w:rsidRPr="00CD3475">
        <w:trPr>
          <w:trHeight w:val="195"/>
        </w:trPr>
        <w:tc>
          <w:tcPr>
            <w:tcW w:w="9360" w:type="dxa"/>
            <w:gridSpan w:val="5"/>
            <w:tcBorders>
              <w:top w:val="nil"/>
              <w:left w:val="nil"/>
              <w:right w:val="nil"/>
            </w:tcBorders>
          </w:tcPr>
          <w:p w:rsidR="00D56CF3" w:rsidRPr="00CD3475" w:rsidRDefault="00D56CF3" w:rsidP="00617342">
            <w:pPr>
              <w:autoSpaceDE w:val="0"/>
              <w:autoSpaceDN w:val="0"/>
              <w:adjustRightInd w:val="0"/>
              <w:spacing w:before="14" w:line="156" w:lineRule="atLeast"/>
              <w:jc w:val="both"/>
              <w:rPr>
                <w:rFonts w:ascii="Times New Roman" w:hAnsi="Times New Roman" w:cs="Times New Roman"/>
              </w:rPr>
            </w:pPr>
          </w:p>
        </w:tc>
      </w:tr>
      <w:tr w:rsidR="00D56CF3" w:rsidRPr="00CD3475">
        <w:trPr>
          <w:trHeight w:val="268"/>
        </w:trPr>
        <w:tc>
          <w:tcPr>
            <w:tcW w:w="9360" w:type="dxa"/>
            <w:gridSpan w:val="5"/>
            <w:tcBorders>
              <w:top w:val="single" w:sz="4" w:space="0" w:color="auto"/>
              <w:left w:val="nil"/>
              <w:bottom w:val="single" w:sz="4" w:space="0" w:color="auto"/>
              <w:right w:val="nil"/>
            </w:tcBorders>
          </w:tcPr>
          <w:p w:rsidR="00D56CF3" w:rsidRPr="00CD3475" w:rsidRDefault="00D56CF3" w:rsidP="00617342">
            <w:pPr>
              <w:autoSpaceDE w:val="0"/>
              <w:autoSpaceDN w:val="0"/>
              <w:adjustRightInd w:val="0"/>
              <w:rPr>
                <w:rFonts w:ascii="Times New Roman" w:hAnsi="Times New Roman" w:cs="Times New Roman"/>
              </w:rPr>
            </w:pPr>
          </w:p>
        </w:tc>
      </w:tr>
      <w:tr w:rsidR="00D56CF3" w:rsidRPr="00CD3475">
        <w:trPr>
          <w:trHeight w:val="268"/>
        </w:trPr>
        <w:tc>
          <w:tcPr>
            <w:tcW w:w="9360" w:type="dxa"/>
            <w:gridSpan w:val="5"/>
            <w:tcBorders>
              <w:top w:val="single" w:sz="4" w:space="0" w:color="auto"/>
              <w:left w:val="nil"/>
              <w:bottom w:val="nil"/>
              <w:right w:val="nil"/>
            </w:tcBorders>
          </w:tcPr>
          <w:p w:rsidR="00D56CF3" w:rsidRPr="00CD3475" w:rsidRDefault="00D56CF3" w:rsidP="00617342">
            <w:pPr>
              <w:autoSpaceDE w:val="0"/>
              <w:autoSpaceDN w:val="0"/>
              <w:adjustRightInd w:val="0"/>
              <w:rPr>
                <w:rFonts w:ascii="Times New Roman" w:hAnsi="Times New Roman" w:cs="Times New Roman"/>
              </w:rPr>
            </w:pPr>
          </w:p>
        </w:tc>
      </w:tr>
      <w:tr w:rsidR="00D56CF3" w:rsidRPr="00CD3475">
        <w:trPr>
          <w:trHeight w:val="199"/>
        </w:trPr>
        <w:tc>
          <w:tcPr>
            <w:tcW w:w="9360" w:type="dxa"/>
            <w:gridSpan w:val="5"/>
            <w:tcBorders>
              <w:top w:val="single" w:sz="4" w:space="0" w:color="auto"/>
              <w:left w:val="nil"/>
              <w:bottom w:val="single" w:sz="4" w:space="0" w:color="auto"/>
              <w:right w:val="nil"/>
            </w:tcBorders>
          </w:tcPr>
          <w:p w:rsidR="00D56CF3" w:rsidRPr="00CD3475" w:rsidRDefault="00D56CF3" w:rsidP="00617342">
            <w:pPr>
              <w:autoSpaceDE w:val="0"/>
              <w:autoSpaceDN w:val="0"/>
              <w:adjustRightInd w:val="0"/>
              <w:rPr>
                <w:rFonts w:ascii="Times New Roman" w:hAnsi="Times New Roman" w:cs="Times New Roman"/>
              </w:rPr>
            </w:pPr>
          </w:p>
        </w:tc>
      </w:tr>
      <w:tr w:rsidR="00D56CF3" w:rsidRPr="00CD3475">
        <w:trPr>
          <w:trHeight w:val="277"/>
        </w:trPr>
        <w:tc>
          <w:tcPr>
            <w:tcW w:w="9360" w:type="dxa"/>
            <w:gridSpan w:val="5"/>
            <w:tcBorders>
              <w:top w:val="single" w:sz="4" w:space="0" w:color="auto"/>
              <w:left w:val="nil"/>
            </w:tcBorders>
          </w:tcPr>
          <w:p w:rsidR="00D56CF3" w:rsidRPr="00CD3475" w:rsidRDefault="00D56CF3" w:rsidP="00617342">
            <w:pPr>
              <w:autoSpaceDE w:val="0"/>
              <w:autoSpaceDN w:val="0"/>
              <w:adjustRightInd w:val="0"/>
              <w:jc w:val="center"/>
              <w:rPr>
                <w:rFonts w:ascii="Times New Roman" w:hAnsi="Times New Roman" w:cs="Times New Roman"/>
              </w:rPr>
            </w:pPr>
            <w:r w:rsidRPr="00CD3475">
              <w:rPr>
                <w:rFonts w:ascii="Times New Roman" w:hAnsi="Times New Roman" w:cs="Times New Roman"/>
              </w:rPr>
              <w:t>(сведения, содержащиеся в представленных документах и подлежащие проверке)</w:t>
            </w:r>
          </w:p>
        </w:tc>
      </w:tr>
      <w:tr w:rsidR="00D56CF3" w:rsidRPr="00CD3475">
        <w:trPr>
          <w:trHeight w:val="567"/>
        </w:trPr>
        <w:tc>
          <w:tcPr>
            <w:tcW w:w="2160" w:type="dxa"/>
            <w:tcBorders>
              <w:top w:val="nil"/>
              <w:left w:val="nil"/>
            </w:tcBorders>
          </w:tcPr>
          <w:p w:rsidR="00D56CF3" w:rsidRPr="00CD3475" w:rsidRDefault="00D56CF3" w:rsidP="00617342">
            <w:pPr>
              <w:autoSpaceDE w:val="0"/>
              <w:autoSpaceDN w:val="0"/>
              <w:adjustRightInd w:val="0"/>
              <w:spacing w:before="14" w:line="156" w:lineRule="atLeast"/>
              <w:ind w:left="15"/>
              <w:rPr>
                <w:rFonts w:ascii="Times New Roman" w:hAnsi="Times New Roman" w:cs="Times New Roman"/>
              </w:rPr>
            </w:pPr>
          </w:p>
          <w:p w:rsidR="00D56CF3" w:rsidRPr="00CD3475" w:rsidRDefault="00D56CF3" w:rsidP="00617342">
            <w:pPr>
              <w:autoSpaceDE w:val="0"/>
              <w:autoSpaceDN w:val="0"/>
              <w:adjustRightInd w:val="0"/>
              <w:spacing w:before="14" w:line="156" w:lineRule="atLeast"/>
              <w:ind w:left="15"/>
              <w:rPr>
                <w:rFonts w:ascii="Times New Roman" w:hAnsi="Times New Roman" w:cs="Times New Roman"/>
              </w:rPr>
            </w:pPr>
          </w:p>
          <w:p w:rsidR="00D56CF3" w:rsidRPr="00CD3475" w:rsidRDefault="00D56CF3" w:rsidP="00617342">
            <w:pPr>
              <w:autoSpaceDE w:val="0"/>
              <w:autoSpaceDN w:val="0"/>
              <w:adjustRightInd w:val="0"/>
              <w:spacing w:before="14" w:line="156" w:lineRule="atLeast"/>
              <w:ind w:left="15"/>
              <w:rPr>
                <w:rFonts w:ascii="Times New Roman" w:hAnsi="Times New Roman" w:cs="Times New Roman"/>
              </w:rPr>
            </w:pPr>
          </w:p>
          <w:p w:rsidR="00D56CF3" w:rsidRPr="00CD3475" w:rsidRDefault="00D56CF3" w:rsidP="00617342">
            <w:pPr>
              <w:autoSpaceDE w:val="0"/>
              <w:autoSpaceDN w:val="0"/>
              <w:adjustRightInd w:val="0"/>
              <w:spacing w:before="14" w:line="156" w:lineRule="atLeast"/>
              <w:ind w:left="15"/>
              <w:rPr>
                <w:rFonts w:ascii="Times New Roman" w:hAnsi="Times New Roman" w:cs="Times New Roman"/>
              </w:rPr>
            </w:pPr>
            <w:r w:rsidRPr="00CD3475">
              <w:rPr>
                <w:rFonts w:ascii="Times New Roman" w:hAnsi="Times New Roman" w:cs="Times New Roman"/>
              </w:rPr>
              <w:t>Руководитель</w:t>
            </w:r>
          </w:p>
        </w:tc>
        <w:tc>
          <w:tcPr>
            <w:tcW w:w="3420" w:type="dxa"/>
            <w:gridSpan w:val="2"/>
            <w:tcBorders>
              <w:top w:val="nil"/>
              <w:left w:val="nil"/>
              <w:right w:val="nil"/>
            </w:tcBorders>
          </w:tcPr>
          <w:p w:rsidR="00D56CF3" w:rsidRPr="00CD3475" w:rsidRDefault="00D56CF3" w:rsidP="00617342">
            <w:pPr>
              <w:autoSpaceDE w:val="0"/>
              <w:autoSpaceDN w:val="0"/>
              <w:adjustRightInd w:val="0"/>
              <w:spacing w:before="14" w:line="156" w:lineRule="atLeast"/>
              <w:jc w:val="center"/>
              <w:rPr>
                <w:rFonts w:ascii="Times New Roman" w:hAnsi="Times New Roman" w:cs="Times New Roman"/>
              </w:rPr>
            </w:pPr>
          </w:p>
          <w:p w:rsidR="00D56CF3" w:rsidRPr="00CD3475" w:rsidRDefault="00D56CF3" w:rsidP="00617342">
            <w:pPr>
              <w:autoSpaceDE w:val="0"/>
              <w:autoSpaceDN w:val="0"/>
              <w:adjustRightInd w:val="0"/>
              <w:spacing w:before="14" w:line="156" w:lineRule="atLeast"/>
              <w:jc w:val="center"/>
              <w:rPr>
                <w:rFonts w:ascii="Times New Roman" w:hAnsi="Times New Roman" w:cs="Times New Roman"/>
              </w:rPr>
            </w:pPr>
          </w:p>
          <w:p w:rsidR="00D56CF3" w:rsidRPr="00CD3475" w:rsidRDefault="00D56CF3" w:rsidP="00617342">
            <w:pPr>
              <w:autoSpaceDE w:val="0"/>
              <w:autoSpaceDN w:val="0"/>
              <w:adjustRightInd w:val="0"/>
              <w:spacing w:before="14" w:line="156" w:lineRule="atLeast"/>
              <w:jc w:val="center"/>
              <w:rPr>
                <w:rFonts w:ascii="Times New Roman" w:hAnsi="Times New Roman" w:cs="Times New Roman"/>
              </w:rPr>
            </w:pPr>
          </w:p>
          <w:p w:rsidR="00D56CF3" w:rsidRPr="00CD3475" w:rsidRDefault="00D56CF3" w:rsidP="00617342">
            <w:pPr>
              <w:autoSpaceDE w:val="0"/>
              <w:autoSpaceDN w:val="0"/>
              <w:adjustRightInd w:val="0"/>
              <w:spacing w:before="14" w:line="156" w:lineRule="atLeast"/>
              <w:jc w:val="center"/>
              <w:rPr>
                <w:rFonts w:ascii="Times New Roman" w:hAnsi="Times New Roman" w:cs="Times New Roman"/>
              </w:rPr>
            </w:pPr>
            <w:r w:rsidRPr="00CD3475">
              <w:rPr>
                <w:rFonts w:ascii="Times New Roman" w:hAnsi="Times New Roman" w:cs="Times New Roman"/>
              </w:rPr>
              <w:t>подпись</w:t>
            </w:r>
          </w:p>
        </w:tc>
        <w:tc>
          <w:tcPr>
            <w:tcW w:w="3780" w:type="dxa"/>
            <w:gridSpan w:val="2"/>
            <w:tcBorders>
              <w:top w:val="nil"/>
              <w:left w:val="nil"/>
              <w:right w:val="nil"/>
            </w:tcBorders>
          </w:tcPr>
          <w:p w:rsidR="00D56CF3" w:rsidRPr="00CD3475" w:rsidRDefault="00D56CF3" w:rsidP="00617342">
            <w:pPr>
              <w:autoSpaceDE w:val="0"/>
              <w:autoSpaceDN w:val="0"/>
              <w:adjustRightInd w:val="0"/>
              <w:spacing w:before="14" w:line="156" w:lineRule="atLeast"/>
              <w:jc w:val="center"/>
              <w:rPr>
                <w:rFonts w:ascii="Times New Roman" w:hAnsi="Times New Roman" w:cs="Times New Roman"/>
              </w:rPr>
            </w:pPr>
          </w:p>
          <w:p w:rsidR="00D56CF3" w:rsidRPr="00CD3475" w:rsidRDefault="00D56CF3" w:rsidP="00617342">
            <w:pPr>
              <w:autoSpaceDE w:val="0"/>
              <w:autoSpaceDN w:val="0"/>
              <w:adjustRightInd w:val="0"/>
              <w:spacing w:before="14" w:line="156" w:lineRule="atLeast"/>
              <w:jc w:val="center"/>
              <w:rPr>
                <w:rFonts w:ascii="Times New Roman" w:hAnsi="Times New Roman" w:cs="Times New Roman"/>
              </w:rPr>
            </w:pPr>
          </w:p>
          <w:p w:rsidR="00D56CF3" w:rsidRPr="00CD3475" w:rsidRDefault="00D56CF3" w:rsidP="00617342">
            <w:pPr>
              <w:autoSpaceDE w:val="0"/>
              <w:autoSpaceDN w:val="0"/>
              <w:adjustRightInd w:val="0"/>
              <w:spacing w:before="14" w:line="156" w:lineRule="atLeast"/>
              <w:jc w:val="center"/>
              <w:rPr>
                <w:rFonts w:ascii="Times New Roman" w:hAnsi="Times New Roman" w:cs="Times New Roman"/>
              </w:rPr>
            </w:pPr>
          </w:p>
          <w:p w:rsidR="00D56CF3" w:rsidRPr="00CD3475" w:rsidRDefault="00D56CF3" w:rsidP="00617342">
            <w:pPr>
              <w:autoSpaceDE w:val="0"/>
              <w:autoSpaceDN w:val="0"/>
              <w:adjustRightInd w:val="0"/>
              <w:spacing w:before="14" w:line="156" w:lineRule="atLeast"/>
              <w:jc w:val="center"/>
              <w:rPr>
                <w:rFonts w:ascii="Times New Roman" w:hAnsi="Times New Roman" w:cs="Times New Roman"/>
              </w:rPr>
            </w:pPr>
            <w:r w:rsidRPr="00CD3475">
              <w:rPr>
                <w:rFonts w:ascii="Times New Roman" w:hAnsi="Times New Roman" w:cs="Times New Roman"/>
              </w:rPr>
              <w:t>расшифровка подписи</w:t>
            </w:r>
          </w:p>
        </w:tc>
      </w:tr>
      <w:tr w:rsidR="00D56CF3" w:rsidRPr="00CD3475">
        <w:trPr>
          <w:trHeight w:val="1185"/>
        </w:trPr>
        <w:tc>
          <w:tcPr>
            <w:tcW w:w="9360" w:type="dxa"/>
            <w:gridSpan w:val="5"/>
            <w:tcBorders>
              <w:left w:val="nil"/>
              <w:bottom w:val="nil"/>
            </w:tcBorders>
            <w:vAlign w:val="center"/>
          </w:tcPr>
          <w:p w:rsidR="00D56CF3" w:rsidRPr="00CD3475" w:rsidRDefault="00D56CF3" w:rsidP="00617342">
            <w:pPr>
              <w:autoSpaceDE w:val="0"/>
              <w:autoSpaceDN w:val="0"/>
              <w:adjustRightInd w:val="0"/>
              <w:spacing w:before="14" w:line="156" w:lineRule="atLeast"/>
              <w:ind w:left="15"/>
              <w:rPr>
                <w:rFonts w:ascii="Times New Roman" w:hAnsi="Times New Roman" w:cs="Times New Roman"/>
              </w:rPr>
            </w:pPr>
          </w:p>
          <w:p w:rsidR="00D56CF3" w:rsidRPr="00CD3475" w:rsidRDefault="00D56CF3" w:rsidP="00617342">
            <w:pPr>
              <w:autoSpaceDE w:val="0"/>
              <w:autoSpaceDN w:val="0"/>
              <w:adjustRightInd w:val="0"/>
              <w:spacing w:before="14" w:line="156" w:lineRule="atLeast"/>
              <w:ind w:left="15"/>
              <w:rPr>
                <w:rFonts w:ascii="Times New Roman" w:hAnsi="Times New Roman" w:cs="Times New Roman"/>
              </w:rPr>
            </w:pPr>
          </w:p>
          <w:p w:rsidR="009B7AEF" w:rsidRPr="00CD3475" w:rsidRDefault="009B7AEF" w:rsidP="00617342">
            <w:pPr>
              <w:autoSpaceDE w:val="0"/>
              <w:autoSpaceDN w:val="0"/>
              <w:adjustRightInd w:val="0"/>
              <w:spacing w:before="14" w:line="156" w:lineRule="atLeast"/>
              <w:ind w:left="15"/>
              <w:rPr>
                <w:rFonts w:ascii="Times New Roman" w:hAnsi="Times New Roman" w:cs="Times New Roman"/>
              </w:rPr>
            </w:pPr>
          </w:p>
          <w:p w:rsidR="009B7AEF" w:rsidRPr="00CD3475" w:rsidRDefault="009B7AEF" w:rsidP="00617342">
            <w:pPr>
              <w:autoSpaceDE w:val="0"/>
              <w:autoSpaceDN w:val="0"/>
              <w:adjustRightInd w:val="0"/>
              <w:spacing w:before="14" w:line="156" w:lineRule="atLeast"/>
              <w:ind w:left="15"/>
              <w:rPr>
                <w:rFonts w:ascii="Times New Roman" w:hAnsi="Times New Roman" w:cs="Times New Roman"/>
              </w:rPr>
            </w:pPr>
          </w:p>
          <w:p w:rsidR="009B7AEF" w:rsidRPr="00CD3475" w:rsidRDefault="009B7AEF" w:rsidP="00617342">
            <w:pPr>
              <w:autoSpaceDE w:val="0"/>
              <w:autoSpaceDN w:val="0"/>
              <w:adjustRightInd w:val="0"/>
              <w:spacing w:before="14" w:line="156" w:lineRule="atLeast"/>
              <w:ind w:left="15"/>
              <w:rPr>
                <w:rFonts w:ascii="Times New Roman" w:hAnsi="Times New Roman" w:cs="Times New Roman"/>
              </w:rPr>
            </w:pPr>
          </w:p>
          <w:p w:rsidR="009B7AEF" w:rsidRPr="00CD3475" w:rsidRDefault="009B7AEF" w:rsidP="00617342">
            <w:pPr>
              <w:autoSpaceDE w:val="0"/>
              <w:autoSpaceDN w:val="0"/>
              <w:adjustRightInd w:val="0"/>
              <w:spacing w:before="14" w:line="156" w:lineRule="atLeast"/>
              <w:ind w:left="15"/>
              <w:rPr>
                <w:rFonts w:ascii="Times New Roman" w:hAnsi="Times New Roman" w:cs="Times New Roman"/>
              </w:rPr>
            </w:pPr>
          </w:p>
          <w:p w:rsidR="009B7AEF" w:rsidRPr="00CD3475" w:rsidRDefault="009B7AEF" w:rsidP="00617342">
            <w:pPr>
              <w:autoSpaceDE w:val="0"/>
              <w:autoSpaceDN w:val="0"/>
              <w:adjustRightInd w:val="0"/>
              <w:spacing w:before="14" w:line="156" w:lineRule="atLeast"/>
              <w:ind w:left="15"/>
              <w:rPr>
                <w:rFonts w:ascii="Times New Roman" w:hAnsi="Times New Roman" w:cs="Times New Roman"/>
              </w:rPr>
            </w:pPr>
          </w:p>
          <w:p w:rsidR="00D56CF3" w:rsidRPr="00CD3475" w:rsidRDefault="00D56CF3" w:rsidP="00617342">
            <w:pPr>
              <w:autoSpaceDE w:val="0"/>
              <w:autoSpaceDN w:val="0"/>
              <w:adjustRightInd w:val="0"/>
              <w:spacing w:before="14" w:line="156" w:lineRule="atLeast"/>
              <w:ind w:left="15"/>
              <w:rPr>
                <w:rFonts w:ascii="Times New Roman" w:hAnsi="Times New Roman" w:cs="Times New Roman"/>
              </w:rPr>
            </w:pPr>
            <w:r w:rsidRPr="00CD3475">
              <w:rPr>
                <w:rFonts w:ascii="Times New Roman" w:hAnsi="Times New Roman" w:cs="Times New Roman"/>
              </w:rPr>
              <w:t>Специалист, фамилия, имя, отчество</w:t>
            </w:r>
          </w:p>
          <w:p w:rsidR="00D56CF3" w:rsidRPr="00CD3475" w:rsidRDefault="00D56CF3" w:rsidP="00617342">
            <w:pPr>
              <w:autoSpaceDE w:val="0"/>
              <w:autoSpaceDN w:val="0"/>
              <w:adjustRightInd w:val="0"/>
              <w:spacing w:before="14" w:line="156" w:lineRule="atLeast"/>
              <w:ind w:left="15"/>
              <w:rPr>
                <w:rFonts w:ascii="Times New Roman" w:hAnsi="Times New Roman" w:cs="Times New Roman"/>
              </w:rPr>
            </w:pPr>
            <w:r w:rsidRPr="00CD3475">
              <w:rPr>
                <w:rFonts w:ascii="Times New Roman" w:hAnsi="Times New Roman" w:cs="Times New Roman"/>
              </w:rPr>
              <w:t>Телефон</w:t>
            </w:r>
          </w:p>
        </w:tc>
      </w:tr>
    </w:tbl>
    <w:p w:rsidR="00D56CF3" w:rsidRPr="00CD3475" w:rsidRDefault="00D56CF3" w:rsidP="00BB74CA">
      <w:pPr>
        <w:pStyle w:val="ConsPlusNormal"/>
        <w:spacing w:line="240" w:lineRule="exact"/>
        <w:ind w:left="5145" w:hanging="325"/>
        <w:jc w:val="center"/>
        <w:outlineLvl w:val="0"/>
        <w:rPr>
          <w:rFonts w:ascii="Times New Roman" w:hAnsi="Times New Roman" w:cs="Times New Roman"/>
          <w:sz w:val="24"/>
          <w:szCs w:val="24"/>
        </w:rPr>
      </w:pPr>
    </w:p>
    <w:p w:rsidR="00281096" w:rsidRPr="00CD3475" w:rsidRDefault="00281096" w:rsidP="00BB74CA">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BB74CA">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BB74CA">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BB74CA">
      <w:pPr>
        <w:pStyle w:val="ConsPlusNormal"/>
        <w:spacing w:line="240" w:lineRule="exact"/>
        <w:ind w:left="5145" w:hanging="325"/>
        <w:jc w:val="center"/>
        <w:outlineLvl w:val="0"/>
        <w:rPr>
          <w:rFonts w:ascii="Times New Roman" w:hAnsi="Times New Roman" w:cs="Times New Roman"/>
          <w:sz w:val="24"/>
          <w:szCs w:val="24"/>
        </w:rPr>
      </w:pPr>
    </w:p>
    <w:p w:rsidR="00823325" w:rsidRPr="00CD3475" w:rsidRDefault="00823325" w:rsidP="00BB74CA">
      <w:pPr>
        <w:pStyle w:val="ConsPlusNormal"/>
        <w:spacing w:line="240" w:lineRule="exact"/>
        <w:ind w:left="5145" w:hanging="325"/>
        <w:jc w:val="center"/>
        <w:outlineLvl w:val="0"/>
        <w:rPr>
          <w:rFonts w:ascii="Times New Roman" w:hAnsi="Times New Roman" w:cs="Times New Roman"/>
          <w:sz w:val="24"/>
          <w:szCs w:val="24"/>
        </w:rPr>
      </w:pPr>
    </w:p>
    <w:p w:rsidR="00AC587A" w:rsidRPr="00CD3475" w:rsidRDefault="00AC587A" w:rsidP="00BB74CA">
      <w:pPr>
        <w:pStyle w:val="ConsPlusNormal"/>
        <w:spacing w:line="240" w:lineRule="exact"/>
        <w:ind w:left="5145" w:hanging="325"/>
        <w:jc w:val="center"/>
        <w:outlineLvl w:val="0"/>
        <w:rPr>
          <w:rFonts w:ascii="Times New Roman" w:hAnsi="Times New Roman" w:cs="Times New Roman"/>
          <w:sz w:val="24"/>
          <w:szCs w:val="24"/>
        </w:rPr>
      </w:pPr>
    </w:p>
    <w:p w:rsidR="00D56CF3" w:rsidRPr="00CD3475" w:rsidRDefault="00D56CF3" w:rsidP="00BB74CA">
      <w:pPr>
        <w:pStyle w:val="ConsPlusNormal"/>
        <w:spacing w:line="240" w:lineRule="exact"/>
        <w:ind w:left="5145" w:hanging="325"/>
        <w:jc w:val="center"/>
        <w:outlineLvl w:val="0"/>
        <w:rPr>
          <w:rFonts w:ascii="Times New Roman" w:hAnsi="Times New Roman" w:cs="Times New Roman"/>
          <w:sz w:val="24"/>
          <w:szCs w:val="24"/>
        </w:rPr>
      </w:pPr>
      <w:r w:rsidRPr="00CD3475">
        <w:rPr>
          <w:rFonts w:ascii="Times New Roman" w:hAnsi="Times New Roman" w:cs="Times New Roman"/>
          <w:sz w:val="24"/>
          <w:szCs w:val="24"/>
        </w:rPr>
        <w:t>Приложение 7</w:t>
      </w:r>
    </w:p>
    <w:p w:rsidR="000052FC" w:rsidRPr="00CD3475" w:rsidRDefault="000052FC" w:rsidP="000052FC">
      <w:pPr>
        <w:pStyle w:val="ConsPlusNormal"/>
        <w:spacing w:line="240" w:lineRule="exact"/>
        <w:ind w:left="4253" w:firstLine="0"/>
        <w:jc w:val="both"/>
        <w:outlineLvl w:val="0"/>
        <w:rPr>
          <w:rFonts w:ascii="Times New Roman" w:hAnsi="Times New Roman" w:cs="Times New Roman"/>
          <w:sz w:val="28"/>
          <w:szCs w:val="28"/>
        </w:rPr>
      </w:pPr>
      <w:proofErr w:type="gramStart"/>
      <w:r w:rsidRPr="00CD3475">
        <w:rPr>
          <w:rFonts w:ascii="Times New Roman" w:hAnsi="Times New Roman" w:cs="Times New Roman"/>
          <w:bCs/>
          <w:kern w:val="0"/>
          <w:sz w:val="24"/>
          <w:szCs w:val="24"/>
        </w:rPr>
        <w:t>к</w:t>
      </w:r>
      <w:r w:rsidRPr="00CD3475">
        <w:rPr>
          <w:bCs/>
        </w:rPr>
        <w:t xml:space="preserve"> </w:t>
      </w:r>
      <w:r w:rsidRPr="00CD3475">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D3475">
        <w:rPr>
          <w:rFonts w:ascii="Times New Roman" w:hAnsi="Times New Roman" w:cs="Times New Roman"/>
          <w:bCs/>
          <w:sz w:val="24"/>
          <w:szCs w:val="24"/>
        </w:rPr>
        <w:t xml:space="preserve"> </w:t>
      </w:r>
      <w:r w:rsidRPr="00CD3475">
        <w:rPr>
          <w:rFonts w:ascii="Times New Roman" w:hAnsi="Times New Roman" w:cs="Times New Roman"/>
          <w:bCs/>
          <w:kern w:val="0"/>
          <w:sz w:val="24"/>
          <w:szCs w:val="24"/>
        </w:rPr>
        <w:t>государственной услуги</w:t>
      </w:r>
      <w:r w:rsidRPr="00CD3475">
        <w:rPr>
          <w:rFonts w:ascii="Times New Roman" w:hAnsi="Times New Roman" w:cs="Times New Roman"/>
          <w:kern w:val="0"/>
          <w:sz w:val="24"/>
          <w:szCs w:val="24"/>
        </w:rPr>
        <w:t xml:space="preserve">   </w:t>
      </w:r>
      <w:r w:rsidRPr="00CD3475">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CD3475">
        <w:rPr>
          <w:rFonts w:ascii="Times New Roman" w:hAnsi="Times New Roman" w:cs="Times New Roman"/>
          <w:sz w:val="24"/>
          <w:szCs w:val="24"/>
        </w:rPr>
        <w:t xml:space="preserve"> демографической политики Российской Федерации»</w:t>
      </w:r>
    </w:p>
    <w:p w:rsidR="00D56CF3" w:rsidRPr="00CD3475" w:rsidRDefault="00D56CF3" w:rsidP="0084598E">
      <w:pPr>
        <w:pStyle w:val="ConsPlusNormal"/>
        <w:ind w:firstLine="540"/>
        <w:jc w:val="both"/>
        <w:rPr>
          <w:rFonts w:ascii="Times New Roman" w:hAnsi="Times New Roman" w:cs="Times New Roman"/>
          <w:sz w:val="28"/>
          <w:szCs w:val="28"/>
        </w:rPr>
      </w:pPr>
    </w:p>
    <w:p w:rsidR="00D56CF3" w:rsidRPr="00CD3475" w:rsidRDefault="00D56CF3" w:rsidP="0084598E">
      <w:pPr>
        <w:pStyle w:val="ConsPlusNormal"/>
        <w:ind w:firstLine="540"/>
        <w:jc w:val="both"/>
        <w:rPr>
          <w:rFonts w:ascii="Times New Roman" w:hAnsi="Times New Roman" w:cs="Times New Roman"/>
          <w:sz w:val="28"/>
          <w:szCs w:val="28"/>
        </w:rPr>
      </w:pPr>
    </w:p>
    <w:p w:rsidR="00D56CF3" w:rsidRPr="00CD3475" w:rsidRDefault="00D56CF3" w:rsidP="00042F99">
      <w:pPr>
        <w:pStyle w:val="ConsPlusNormal"/>
        <w:ind w:firstLine="540"/>
        <w:jc w:val="right"/>
        <w:rPr>
          <w:rFonts w:ascii="Times New Roman" w:hAnsi="Times New Roman" w:cs="Times New Roman"/>
          <w:sz w:val="24"/>
          <w:szCs w:val="24"/>
        </w:rPr>
      </w:pPr>
      <w:r w:rsidRPr="00CD3475">
        <w:rPr>
          <w:rFonts w:ascii="Times New Roman" w:hAnsi="Times New Roman" w:cs="Times New Roman"/>
          <w:sz w:val="24"/>
          <w:szCs w:val="24"/>
        </w:rPr>
        <w:t>Форма</w:t>
      </w:r>
    </w:p>
    <w:p w:rsidR="00D56CF3" w:rsidRPr="00CD3475" w:rsidRDefault="00D56CF3" w:rsidP="00042F99">
      <w:pPr>
        <w:pStyle w:val="ConsPlusNormal"/>
        <w:ind w:firstLine="540"/>
        <w:jc w:val="right"/>
        <w:rPr>
          <w:rFonts w:ascii="Times New Roman" w:hAnsi="Times New Roman" w:cs="Times New Roman"/>
          <w:sz w:val="28"/>
          <w:szCs w:val="28"/>
        </w:rPr>
      </w:pPr>
    </w:p>
    <w:p w:rsidR="00D56CF3" w:rsidRPr="00CD3475" w:rsidRDefault="00D56CF3" w:rsidP="00042F99">
      <w:pPr>
        <w:pStyle w:val="ConsPlusNormal"/>
        <w:ind w:firstLine="540"/>
        <w:jc w:val="right"/>
        <w:rPr>
          <w:rFonts w:ascii="Times New Roman" w:hAnsi="Times New Roman" w:cs="Times New Roman"/>
          <w:sz w:val="28"/>
          <w:szCs w:val="28"/>
        </w:rPr>
      </w:pPr>
    </w:p>
    <w:tbl>
      <w:tblPr>
        <w:tblW w:w="9440" w:type="dxa"/>
        <w:jc w:val="center"/>
        <w:tblLayout w:type="fixed"/>
        <w:tblCellMar>
          <w:left w:w="15" w:type="dxa"/>
          <w:right w:w="15" w:type="dxa"/>
        </w:tblCellMar>
        <w:tblLook w:val="0000" w:firstRow="0" w:lastRow="0" w:firstColumn="0" w:lastColumn="0" w:noHBand="0" w:noVBand="0"/>
      </w:tblPr>
      <w:tblGrid>
        <w:gridCol w:w="1017"/>
        <w:gridCol w:w="1038"/>
        <w:gridCol w:w="116"/>
        <w:gridCol w:w="48"/>
        <w:gridCol w:w="722"/>
        <w:gridCol w:w="73"/>
        <w:gridCol w:w="50"/>
        <w:gridCol w:w="235"/>
        <w:gridCol w:w="675"/>
        <w:gridCol w:w="124"/>
        <w:gridCol w:w="362"/>
        <w:gridCol w:w="139"/>
        <w:gridCol w:w="341"/>
        <w:gridCol w:w="600"/>
        <w:gridCol w:w="33"/>
        <w:gridCol w:w="402"/>
        <w:gridCol w:w="45"/>
        <w:gridCol w:w="1085"/>
        <w:gridCol w:w="46"/>
        <w:gridCol w:w="196"/>
        <w:gridCol w:w="246"/>
        <w:gridCol w:w="360"/>
        <w:gridCol w:w="358"/>
        <w:gridCol w:w="1129"/>
      </w:tblGrid>
      <w:tr w:rsidR="00D56CF3" w:rsidRPr="00CD3475">
        <w:trPr>
          <w:trHeight w:val="180"/>
          <w:jc w:val="center"/>
        </w:trPr>
        <w:tc>
          <w:tcPr>
            <w:tcW w:w="9440" w:type="dxa"/>
            <w:gridSpan w:val="24"/>
            <w:tcBorders>
              <w:top w:val="nil"/>
              <w:left w:val="nil"/>
              <w:bottom w:val="single" w:sz="4" w:space="0" w:color="auto"/>
              <w:right w:val="nil"/>
            </w:tcBorders>
          </w:tcPr>
          <w:p w:rsidR="00D56CF3" w:rsidRPr="00CD3475" w:rsidRDefault="00D56CF3" w:rsidP="00B11673">
            <w:pPr>
              <w:jc w:val="center"/>
              <w:rPr>
                <w:rFonts w:ascii="Times New Roman" w:hAnsi="Times New Roman" w:cs="Times New Roman"/>
                <w:kern w:val="0"/>
                <w:sz w:val="24"/>
                <w:szCs w:val="24"/>
              </w:rPr>
            </w:pPr>
            <w:r w:rsidRPr="00CD3475">
              <w:rPr>
                <w:rFonts w:ascii="Times New Roman" w:hAnsi="Times New Roman" w:cs="Times New Roman"/>
                <w:kern w:val="0"/>
                <w:sz w:val="24"/>
                <w:szCs w:val="24"/>
              </w:rPr>
              <w:t xml:space="preserve">Управление труда и социальной защиты населения администрации </w:t>
            </w:r>
          </w:p>
          <w:p w:rsidR="00D56CF3" w:rsidRPr="00CD3475" w:rsidRDefault="00D56CF3" w:rsidP="00B11673">
            <w:pPr>
              <w:jc w:val="center"/>
              <w:rPr>
                <w:rFonts w:ascii="Times New Roman" w:hAnsi="Times New Roman" w:cs="Times New Roman"/>
              </w:rPr>
            </w:pPr>
            <w:r w:rsidRPr="00CD3475">
              <w:rPr>
                <w:rFonts w:ascii="Times New Roman" w:hAnsi="Times New Roman" w:cs="Times New Roman"/>
                <w:kern w:val="0"/>
                <w:sz w:val="24"/>
                <w:szCs w:val="24"/>
              </w:rPr>
              <w:t>Минераловодского городского округа Ставропольского края</w:t>
            </w:r>
          </w:p>
        </w:tc>
      </w:tr>
      <w:tr w:rsidR="00D56CF3" w:rsidRPr="00CD3475">
        <w:trPr>
          <w:trHeight w:val="1275"/>
          <w:jc w:val="center"/>
        </w:trPr>
        <w:tc>
          <w:tcPr>
            <w:tcW w:w="9440" w:type="dxa"/>
            <w:gridSpan w:val="24"/>
            <w:tcBorders>
              <w:top w:val="single" w:sz="4" w:space="0" w:color="auto"/>
              <w:left w:val="nil"/>
              <w:bottom w:val="nil"/>
              <w:right w:val="nil"/>
            </w:tcBorders>
          </w:tcPr>
          <w:p w:rsidR="00D56CF3" w:rsidRPr="00CD3475" w:rsidRDefault="00D56CF3" w:rsidP="00B076D4">
            <w:pPr>
              <w:autoSpaceDE w:val="0"/>
              <w:autoSpaceDN w:val="0"/>
              <w:adjustRightInd w:val="0"/>
              <w:spacing w:before="14" w:line="156" w:lineRule="atLeast"/>
              <w:ind w:left="15"/>
              <w:jc w:val="center"/>
              <w:rPr>
                <w:rFonts w:ascii="Times New Roman" w:hAnsi="Times New Roman" w:cs="Times New Roman"/>
              </w:rPr>
            </w:pPr>
          </w:p>
          <w:p w:rsidR="00D56CF3" w:rsidRPr="00CD3475" w:rsidRDefault="00D56CF3" w:rsidP="00B076D4">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РЕШЕНИЕ № ____ от __.__.20__г.</w:t>
            </w:r>
            <w:r w:rsidRPr="00CD3475">
              <w:rPr>
                <w:rFonts w:ascii="Times New Roman" w:hAnsi="Times New Roman" w:cs="Times New Roman"/>
              </w:rPr>
              <w:br/>
              <w:t>о назначении и выплате ежемесячной денежной выплаты</w:t>
            </w:r>
            <w:r w:rsidRPr="00CD3475">
              <w:rPr>
                <w:rFonts w:ascii="Times New Roman" w:hAnsi="Times New Roman" w:cs="Times New Roman"/>
              </w:rPr>
              <w:br/>
              <w:t>Постановление Губернатора Ставропольского края от 17.08.2012 № 571</w:t>
            </w:r>
          </w:p>
          <w:p w:rsidR="00D56CF3" w:rsidRPr="00CD3475" w:rsidRDefault="00460F3C" w:rsidP="00B076D4">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w:t>
            </w:r>
            <w:r w:rsidR="00D56CF3" w:rsidRPr="00CD3475">
              <w:rPr>
                <w:rFonts w:ascii="Times New Roman" w:hAnsi="Times New Roman" w:cs="Times New Roman"/>
              </w:rPr>
              <w:t>О мерах по реализации Указа Президента Российской Федерации от 7 мая 2012 года № 606</w:t>
            </w:r>
          </w:p>
          <w:p w:rsidR="00D56CF3" w:rsidRPr="00CD3475" w:rsidRDefault="00460F3C" w:rsidP="00B076D4">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w:t>
            </w:r>
            <w:r w:rsidR="00D56CF3" w:rsidRPr="00CD3475">
              <w:rPr>
                <w:rFonts w:ascii="Times New Roman" w:hAnsi="Times New Roman" w:cs="Times New Roman"/>
              </w:rPr>
              <w:t>О мерах по реализации демографической политики Российской Федерации</w:t>
            </w:r>
            <w:r w:rsidRPr="00CD3475">
              <w:rPr>
                <w:rFonts w:ascii="Times New Roman" w:hAnsi="Times New Roman" w:cs="Times New Roman"/>
              </w:rPr>
              <w:t>»</w:t>
            </w:r>
          </w:p>
        </w:tc>
      </w:tr>
      <w:tr w:rsidR="00D56CF3" w:rsidRPr="00CD3475">
        <w:trPr>
          <w:trHeight w:val="225"/>
          <w:jc w:val="center"/>
        </w:trPr>
        <w:tc>
          <w:tcPr>
            <w:tcW w:w="5575" w:type="dxa"/>
            <w:gridSpan w:val="15"/>
            <w:tcBorders>
              <w:top w:val="nil"/>
              <w:left w:val="nil"/>
              <w:bottom w:val="nil"/>
              <w:right w:val="nil"/>
            </w:tcBorders>
          </w:tcPr>
          <w:p w:rsidR="00D56CF3" w:rsidRPr="00CD3475" w:rsidRDefault="00D56CF3" w:rsidP="00B076D4">
            <w:pPr>
              <w:autoSpaceDE w:val="0"/>
              <w:autoSpaceDN w:val="0"/>
              <w:adjustRightInd w:val="0"/>
              <w:spacing w:before="14" w:line="156" w:lineRule="atLeast"/>
              <w:ind w:left="15"/>
              <w:jc w:val="right"/>
              <w:rPr>
                <w:rFonts w:ascii="Times New Roman" w:hAnsi="Times New Roman" w:cs="Times New Roman"/>
              </w:rPr>
            </w:pPr>
            <w:r w:rsidRPr="00CD3475">
              <w:rPr>
                <w:rFonts w:ascii="Times New Roman" w:hAnsi="Times New Roman" w:cs="Times New Roman"/>
              </w:rPr>
              <w:t xml:space="preserve">Заявка на ежемесячную денежную выплату №                   </w:t>
            </w:r>
          </w:p>
        </w:tc>
        <w:tc>
          <w:tcPr>
            <w:tcW w:w="1774" w:type="dxa"/>
            <w:gridSpan w:val="5"/>
            <w:tcBorders>
              <w:top w:val="nil"/>
              <w:left w:val="nil"/>
              <w:bottom w:val="single" w:sz="4" w:space="0" w:color="auto"/>
              <w:right w:val="nil"/>
            </w:tcBorders>
          </w:tcPr>
          <w:p w:rsidR="00D56CF3" w:rsidRPr="00CD3475" w:rsidRDefault="00D56CF3" w:rsidP="00B076D4">
            <w:pPr>
              <w:autoSpaceDE w:val="0"/>
              <w:autoSpaceDN w:val="0"/>
              <w:adjustRightInd w:val="0"/>
              <w:spacing w:before="14" w:line="156" w:lineRule="atLeast"/>
              <w:ind w:left="15"/>
              <w:jc w:val="center"/>
              <w:rPr>
                <w:rFonts w:ascii="Times New Roman" w:hAnsi="Times New Roman" w:cs="Times New Roman"/>
              </w:rPr>
            </w:pPr>
          </w:p>
        </w:tc>
        <w:tc>
          <w:tcPr>
            <w:tcW w:w="2091" w:type="dxa"/>
            <w:gridSpan w:val="4"/>
            <w:tcBorders>
              <w:top w:val="nil"/>
              <w:left w:val="nil"/>
              <w:bottom w:val="nil"/>
              <w:right w:val="nil"/>
            </w:tcBorders>
          </w:tcPr>
          <w:p w:rsidR="00D56CF3" w:rsidRPr="00CD3475" w:rsidRDefault="00D56CF3" w:rsidP="00B076D4">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от __.__.20__</w:t>
            </w:r>
          </w:p>
        </w:tc>
      </w:tr>
      <w:tr w:rsidR="00D56CF3" w:rsidRPr="00CD3475">
        <w:trPr>
          <w:trHeight w:val="235"/>
          <w:jc w:val="center"/>
        </w:trPr>
        <w:tc>
          <w:tcPr>
            <w:tcW w:w="9440" w:type="dxa"/>
            <w:gridSpan w:val="24"/>
            <w:tcBorders>
              <w:top w:val="nil"/>
              <w:left w:val="nil"/>
              <w:bottom w:val="nil"/>
              <w:right w:val="nil"/>
            </w:tcBorders>
          </w:tcPr>
          <w:p w:rsidR="00D56CF3" w:rsidRPr="00CD3475" w:rsidRDefault="00D56CF3" w:rsidP="00B076D4">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(дата обращения __.__.20__)</w:t>
            </w:r>
          </w:p>
        </w:tc>
      </w:tr>
      <w:tr w:rsidR="00D56CF3" w:rsidRPr="00CD3475">
        <w:trPr>
          <w:trHeight w:val="225"/>
          <w:jc w:val="center"/>
        </w:trPr>
        <w:tc>
          <w:tcPr>
            <w:tcW w:w="9440" w:type="dxa"/>
            <w:gridSpan w:val="24"/>
            <w:tcBorders>
              <w:top w:val="nil"/>
              <w:left w:val="nil"/>
              <w:bottom w:val="nil"/>
              <w:right w:val="nil"/>
            </w:tcBorders>
          </w:tcPr>
          <w:p w:rsidR="00D56CF3" w:rsidRPr="00CD3475" w:rsidRDefault="00D56CF3" w:rsidP="00B076D4">
            <w:pPr>
              <w:autoSpaceDE w:val="0"/>
              <w:autoSpaceDN w:val="0"/>
              <w:adjustRightInd w:val="0"/>
              <w:spacing w:before="14" w:line="156" w:lineRule="atLeast"/>
              <w:ind w:left="15"/>
              <w:rPr>
                <w:rFonts w:ascii="Times New Roman" w:hAnsi="Times New Roman" w:cs="Times New Roman"/>
              </w:rPr>
            </w:pPr>
            <w:r w:rsidRPr="00CD3475">
              <w:rPr>
                <w:rFonts w:ascii="Times New Roman" w:hAnsi="Times New Roman" w:cs="Times New Roman"/>
              </w:rPr>
              <w:t>НАЗНАЧИТЬ</w:t>
            </w:r>
          </w:p>
        </w:tc>
      </w:tr>
      <w:tr w:rsidR="00D56CF3" w:rsidRPr="00CD3475">
        <w:trPr>
          <w:trHeight w:val="240"/>
          <w:jc w:val="center"/>
        </w:trPr>
        <w:tc>
          <w:tcPr>
            <w:tcW w:w="1018" w:type="dxa"/>
            <w:tcBorders>
              <w:top w:val="nil"/>
              <w:left w:val="nil"/>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r w:rsidRPr="00CD3475">
              <w:rPr>
                <w:rFonts w:ascii="Times New Roman" w:hAnsi="Times New Roman" w:cs="Times New Roman"/>
              </w:rPr>
              <w:t>Заявитель:</w:t>
            </w:r>
          </w:p>
        </w:tc>
        <w:tc>
          <w:tcPr>
            <w:tcW w:w="8422" w:type="dxa"/>
            <w:gridSpan w:val="23"/>
            <w:tcBorders>
              <w:top w:val="nil"/>
              <w:left w:val="nil"/>
              <w:bottom w:val="single" w:sz="4" w:space="0" w:color="auto"/>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u w:val="single"/>
              </w:rPr>
            </w:pPr>
          </w:p>
        </w:tc>
      </w:tr>
      <w:tr w:rsidR="00D56CF3" w:rsidRPr="00CD3475">
        <w:trPr>
          <w:trHeight w:val="240"/>
          <w:jc w:val="center"/>
        </w:trPr>
        <w:tc>
          <w:tcPr>
            <w:tcW w:w="2943" w:type="dxa"/>
            <w:gridSpan w:val="5"/>
            <w:tcBorders>
              <w:left w:val="nil"/>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r w:rsidRPr="00CD3475">
              <w:rPr>
                <w:rFonts w:ascii="Times New Roman" w:hAnsi="Times New Roman" w:cs="Times New Roman"/>
              </w:rPr>
              <w:t>Адрес регистрации заявителя:</w:t>
            </w:r>
          </w:p>
        </w:tc>
        <w:tc>
          <w:tcPr>
            <w:tcW w:w="6497" w:type="dxa"/>
            <w:gridSpan w:val="19"/>
            <w:tcBorders>
              <w:top w:val="single" w:sz="4" w:space="0" w:color="auto"/>
              <w:left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r w:rsidRPr="00CD3475">
              <w:rPr>
                <w:rFonts w:ascii="Times New Roman" w:hAnsi="Times New Roman" w:cs="Times New Roman"/>
              </w:rPr>
              <w:t>_____________________________________________________________</w:t>
            </w:r>
          </w:p>
        </w:tc>
      </w:tr>
      <w:tr w:rsidR="00D56CF3" w:rsidRPr="00CD3475">
        <w:trPr>
          <w:trHeight w:val="240"/>
          <w:jc w:val="center"/>
        </w:trPr>
        <w:tc>
          <w:tcPr>
            <w:tcW w:w="2057" w:type="dxa"/>
            <w:gridSpan w:val="2"/>
            <w:tcBorders>
              <w:top w:val="nil"/>
              <w:left w:val="nil"/>
              <w:bottom w:val="nil"/>
              <w:right w:val="nil"/>
            </w:tcBorders>
          </w:tcPr>
          <w:p w:rsidR="00D56CF3" w:rsidRPr="00CD3475" w:rsidRDefault="00D56CF3" w:rsidP="00B076D4">
            <w:pPr>
              <w:autoSpaceDE w:val="0"/>
              <w:autoSpaceDN w:val="0"/>
              <w:adjustRightInd w:val="0"/>
              <w:spacing w:before="14" w:line="156" w:lineRule="atLeast"/>
              <w:ind w:left="15"/>
              <w:rPr>
                <w:rFonts w:ascii="Times New Roman" w:hAnsi="Times New Roman" w:cs="Times New Roman"/>
              </w:rPr>
            </w:pPr>
            <w:r w:rsidRPr="00CD3475">
              <w:rPr>
                <w:rFonts w:ascii="Times New Roman" w:hAnsi="Times New Roman" w:cs="Times New Roman"/>
              </w:rPr>
              <w:t>Способ выплаты:</w:t>
            </w:r>
          </w:p>
        </w:tc>
        <w:tc>
          <w:tcPr>
            <w:tcW w:w="164" w:type="dxa"/>
            <w:gridSpan w:val="2"/>
            <w:tcBorders>
              <w:top w:val="nil"/>
              <w:left w:val="nil"/>
              <w:bottom w:val="single" w:sz="4" w:space="0" w:color="auto"/>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c>
          <w:tcPr>
            <w:tcW w:w="720" w:type="dxa"/>
            <w:tcBorders>
              <w:top w:val="nil"/>
              <w:left w:val="nil"/>
              <w:bottom w:val="single" w:sz="4" w:space="0" w:color="auto"/>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c>
          <w:tcPr>
            <w:tcW w:w="6499" w:type="dxa"/>
            <w:gridSpan w:val="19"/>
            <w:tcBorders>
              <w:top w:val="nil"/>
              <w:left w:val="nil"/>
              <w:bottom w:val="single" w:sz="4" w:space="0" w:color="auto"/>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r>
      <w:tr w:rsidR="00D56CF3" w:rsidRPr="00CD3475">
        <w:trPr>
          <w:trHeight w:val="255"/>
          <w:jc w:val="center"/>
        </w:trPr>
        <w:tc>
          <w:tcPr>
            <w:tcW w:w="2941" w:type="dxa"/>
            <w:gridSpan w:val="5"/>
            <w:tcBorders>
              <w:left w:val="nil"/>
              <w:bottom w:val="nil"/>
              <w:right w:val="nil"/>
            </w:tcBorders>
          </w:tcPr>
          <w:p w:rsidR="00D56CF3" w:rsidRPr="00CD3475" w:rsidRDefault="00D56CF3" w:rsidP="00B076D4">
            <w:pPr>
              <w:autoSpaceDE w:val="0"/>
              <w:autoSpaceDN w:val="0"/>
              <w:adjustRightInd w:val="0"/>
              <w:spacing w:before="14" w:line="156" w:lineRule="atLeast"/>
              <w:ind w:left="15"/>
              <w:rPr>
                <w:rFonts w:ascii="Times New Roman" w:hAnsi="Times New Roman" w:cs="Times New Roman"/>
              </w:rPr>
            </w:pPr>
            <w:r w:rsidRPr="00CD3475">
              <w:rPr>
                <w:rFonts w:ascii="Times New Roman" w:hAnsi="Times New Roman" w:cs="Times New Roman"/>
              </w:rPr>
              <w:t>Кол-во членов семьи:</w:t>
            </w:r>
          </w:p>
        </w:tc>
        <w:tc>
          <w:tcPr>
            <w:tcW w:w="1519" w:type="dxa"/>
            <w:gridSpan w:val="6"/>
            <w:tcBorders>
              <w:left w:val="nil"/>
              <w:bottom w:val="single" w:sz="4" w:space="0" w:color="auto"/>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c>
          <w:tcPr>
            <w:tcW w:w="1080" w:type="dxa"/>
            <w:gridSpan w:val="3"/>
            <w:tcBorders>
              <w:top w:val="single" w:sz="4" w:space="0" w:color="auto"/>
              <w:left w:val="nil"/>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c>
          <w:tcPr>
            <w:tcW w:w="3900" w:type="dxa"/>
            <w:gridSpan w:val="10"/>
            <w:tcBorders>
              <w:top w:val="single" w:sz="4" w:space="0" w:color="auto"/>
              <w:left w:val="nil"/>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r>
      <w:tr w:rsidR="00D56CF3" w:rsidRPr="00CD3475">
        <w:trPr>
          <w:trHeight w:val="199"/>
          <w:jc w:val="center"/>
        </w:trPr>
        <w:tc>
          <w:tcPr>
            <w:tcW w:w="3301" w:type="dxa"/>
            <w:gridSpan w:val="8"/>
            <w:tcBorders>
              <w:left w:val="nil"/>
              <w:bottom w:val="nil"/>
              <w:right w:val="nil"/>
            </w:tcBorders>
          </w:tcPr>
          <w:p w:rsidR="00D56CF3" w:rsidRPr="00CD3475" w:rsidRDefault="00D56CF3" w:rsidP="00B076D4">
            <w:pPr>
              <w:autoSpaceDE w:val="0"/>
              <w:autoSpaceDN w:val="0"/>
              <w:adjustRightInd w:val="0"/>
              <w:spacing w:before="14" w:line="156" w:lineRule="atLeast"/>
              <w:ind w:left="15"/>
              <w:rPr>
                <w:rFonts w:ascii="Times New Roman" w:hAnsi="Times New Roman" w:cs="Times New Roman"/>
              </w:rPr>
            </w:pPr>
            <w:proofErr w:type="spellStart"/>
            <w:r w:rsidRPr="00CD3475">
              <w:rPr>
                <w:rFonts w:ascii="Times New Roman" w:hAnsi="Times New Roman" w:cs="Times New Roman"/>
              </w:rPr>
              <w:t>Среднедуш</w:t>
            </w:r>
            <w:proofErr w:type="spellEnd"/>
            <w:r w:rsidRPr="00CD3475">
              <w:rPr>
                <w:rFonts w:ascii="Times New Roman" w:hAnsi="Times New Roman" w:cs="Times New Roman"/>
              </w:rPr>
              <w:t>. доход семьи:</w:t>
            </w:r>
          </w:p>
        </w:tc>
        <w:tc>
          <w:tcPr>
            <w:tcW w:w="1159" w:type="dxa"/>
            <w:gridSpan w:val="3"/>
            <w:tcBorders>
              <w:top w:val="single" w:sz="4" w:space="0" w:color="auto"/>
              <w:left w:val="nil"/>
              <w:bottom w:val="single" w:sz="4" w:space="0" w:color="auto"/>
              <w:right w:val="nil"/>
            </w:tcBorders>
          </w:tcPr>
          <w:p w:rsidR="00D56CF3" w:rsidRPr="00CD3475" w:rsidRDefault="00D56CF3" w:rsidP="00B076D4">
            <w:pPr>
              <w:autoSpaceDE w:val="0"/>
              <w:autoSpaceDN w:val="0"/>
              <w:adjustRightInd w:val="0"/>
              <w:spacing w:before="14" w:line="156" w:lineRule="atLeast"/>
              <w:ind w:left="15"/>
              <w:rPr>
                <w:rFonts w:ascii="Times New Roman" w:hAnsi="Times New Roman" w:cs="Times New Roman"/>
              </w:rPr>
            </w:pPr>
          </w:p>
        </w:tc>
        <w:tc>
          <w:tcPr>
            <w:tcW w:w="480" w:type="dxa"/>
            <w:gridSpan w:val="2"/>
            <w:tcBorders>
              <w:top w:val="nil"/>
              <w:left w:val="nil"/>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c>
          <w:tcPr>
            <w:tcW w:w="1080" w:type="dxa"/>
            <w:gridSpan w:val="4"/>
            <w:tcBorders>
              <w:top w:val="nil"/>
              <w:left w:val="nil"/>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r w:rsidRPr="00CD3475">
              <w:rPr>
                <w:rFonts w:ascii="Times New Roman" w:hAnsi="Times New Roman" w:cs="Times New Roman"/>
              </w:rPr>
              <w:t xml:space="preserve">период: </w:t>
            </w:r>
            <w:proofErr w:type="gramStart"/>
            <w:r w:rsidRPr="00CD3475">
              <w:rPr>
                <w:rFonts w:ascii="Times New Roman" w:hAnsi="Times New Roman" w:cs="Times New Roman"/>
              </w:rPr>
              <w:t>с</w:t>
            </w:r>
            <w:proofErr w:type="gramEnd"/>
          </w:p>
        </w:tc>
        <w:tc>
          <w:tcPr>
            <w:tcW w:w="1573" w:type="dxa"/>
            <w:gridSpan w:val="4"/>
            <w:tcBorders>
              <w:top w:val="nil"/>
              <w:left w:val="nil"/>
              <w:bottom w:val="single" w:sz="4" w:space="0" w:color="auto"/>
              <w:right w:val="nil"/>
            </w:tcBorders>
          </w:tcPr>
          <w:p w:rsidR="00D56CF3" w:rsidRPr="00CD3475" w:rsidRDefault="00D56CF3" w:rsidP="00B076D4">
            <w:pPr>
              <w:autoSpaceDE w:val="0"/>
              <w:autoSpaceDN w:val="0"/>
              <w:adjustRightInd w:val="0"/>
              <w:spacing w:before="14" w:line="156" w:lineRule="atLeast"/>
              <w:jc w:val="right"/>
              <w:rPr>
                <w:rFonts w:ascii="Times New Roman" w:hAnsi="Times New Roman" w:cs="Times New Roman"/>
              </w:rPr>
            </w:pPr>
          </w:p>
        </w:tc>
        <w:tc>
          <w:tcPr>
            <w:tcW w:w="360" w:type="dxa"/>
            <w:tcBorders>
              <w:top w:val="nil"/>
              <w:left w:val="nil"/>
              <w:bottom w:val="nil"/>
              <w:right w:val="nil"/>
            </w:tcBorders>
          </w:tcPr>
          <w:p w:rsidR="00D56CF3" w:rsidRPr="00CD3475" w:rsidRDefault="00D56CF3" w:rsidP="00B076D4">
            <w:pPr>
              <w:autoSpaceDE w:val="0"/>
              <w:autoSpaceDN w:val="0"/>
              <w:adjustRightInd w:val="0"/>
              <w:spacing w:before="14" w:line="156" w:lineRule="atLeast"/>
              <w:jc w:val="right"/>
              <w:rPr>
                <w:rFonts w:ascii="Times New Roman" w:hAnsi="Times New Roman" w:cs="Times New Roman"/>
              </w:rPr>
            </w:pPr>
            <w:r w:rsidRPr="00CD3475">
              <w:rPr>
                <w:rFonts w:ascii="Times New Roman" w:hAnsi="Times New Roman" w:cs="Times New Roman"/>
              </w:rPr>
              <w:t>по</w:t>
            </w:r>
          </w:p>
        </w:tc>
        <w:tc>
          <w:tcPr>
            <w:tcW w:w="1487" w:type="dxa"/>
            <w:gridSpan w:val="2"/>
            <w:tcBorders>
              <w:top w:val="nil"/>
              <w:left w:val="nil"/>
              <w:bottom w:val="single" w:sz="4" w:space="0" w:color="auto"/>
              <w:right w:val="nil"/>
            </w:tcBorders>
          </w:tcPr>
          <w:p w:rsidR="00D56CF3" w:rsidRPr="00CD3475" w:rsidRDefault="00D56CF3" w:rsidP="00B076D4">
            <w:pPr>
              <w:autoSpaceDE w:val="0"/>
              <w:autoSpaceDN w:val="0"/>
              <w:adjustRightInd w:val="0"/>
              <w:spacing w:before="14" w:line="156" w:lineRule="atLeast"/>
              <w:jc w:val="both"/>
              <w:rPr>
                <w:rFonts w:ascii="Times New Roman" w:hAnsi="Times New Roman" w:cs="Times New Roman"/>
              </w:rPr>
            </w:pPr>
          </w:p>
        </w:tc>
      </w:tr>
      <w:tr w:rsidR="00D56CF3" w:rsidRPr="00CD3475">
        <w:trPr>
          <w:trHeight w:val="240"/>
          <w:jc w:val="center"/>
        </w:trPr>
        <w:tc>
          <w:tcPr>
            <w:tcW w:w="3016" w:type="dxa"/>
            <w:gridSpan w:val="6"/>
            <w:tcBorders>
              <w:top w:val="nil"/>
              <w:left w:val="nil"/>
              <w:bottom w:val="nil"/>
              <w:right w:val="nil"/>
            </w:tcBorders>
          </w:tcPr>
          <w:p w:rsidR="00D56CF3" w:rsidRPr="00CD3475" w:rsidRDefault="00D56CF3" w:rsidP="00B076D4">
            <w:pPr>
              <w:autoSpaceDE w:val="0"/>
              <w:autoSpaceDN w:val="0"/>
              <w:adjustRightInd w:val="0"/>
              <w:spacing w:before="14" w:line="156" w:lineRule="atLeast"/>
              <w:ind w:left="15"/>
              <w:rPr>
                <w:rFonts w:ascii="Times New Roman" w:hAnsi="Times New Roman" w:cs="Times New Roman"/>
              </w:rPr>
            </w:pPr>
            <w:r w:rsidRPr="00CD3475">
              <w:rPr>
                <w:rFonts w:ascii="Times New Roman" w:hAnsi="Times New Roman" w:cs="Times New Roman"/>
              </w:rPr>
              <w:t xml:space="preserve">Прожиточный минимум: </w:t>
            </w:r>
          </w:p>
        </w:tc>
        <w:tc>
          <w:tcPr>
            <w:tcW w:w="1444" w:type="dxa"/>
            <w:gridSpan w:val="5"/>
            <w:tcBorders>
              <w:top w:val="single" w:sz="4" w:space="0" w:color="auto"/>
              <w:left w:val="nil"/>
              <w:bottom w:val="single" w:sz="4" w:space="0" w:color="auto"/>
              <w:right w:val="nil"/>
            </w:tcBorders>
          </w:tcPr>
          <w:p w:rsidR="00D56CF3" w:rsidRPr="00CD3475" w:rsidRDefault="00D56CF3" w:rsidP="00B076D4">
            <w:pPr>
              <w:autoSpaceDE w:val="0"/>
              <w:autoSpaceDN w:val="0"/>
              <w:adjustRightInd w:val="0"/>
              <w:spacing w:before="14" w:line="156" w:lineRule="atLeast"/>
              <w:ind w:left="15"/>
              <w:rPr>
                <w:rFonts w:ascii="Times New Roman" w:hAnsi="Times New Roman" w:cs="Times New Roman"/>
              </w:rPr>
            </w:pPr>
          </w:p>
        </w:tc>
        <w:tc>
          <w:tcPr>
            <w:tcW w:w="480" w:type="dxa"/>
            <w:gridSpan w:val="2"/>
            <w:tcBorders>
              <w:top w:val="nil"/>
              <w:left w:val="nil"/>
              <w:bottom w:val="nil"/>
              <w:right w:val="nil"/>
            </w:tcBorders>
          </w:tcPr>
          <w:p w:rsidR="00D56CF3" w:rsidRPr="00CD3475" w:rsidRDefault="00D56CF3" w:rsidP="00B076D4">
            <w:pPr>
              <w:autoSpaceDE w:val="0"/>
              <w:autoSpaceDN w:val="0"/>
              <w:adjustRightInd w:val="0"/>
              <w:spacing w:before="14" w:line="156" w:lineRule="atLeast"/>
              <w:ind w:left="15"/>
              <w:rPr>
                <w:rFonts w:ascii="Times New Roman" w:hAnsi="Times New Roman" w:cs="Times New Roman"/>
              </w:rPr>
            </w:pPr>
          </w:p>
        </w:tc>
        <w:tc>
          <w:tcPr>
            <w:tcW w:w="600" w:type="dxa"/>
            <w:tcBorders>
              <w:top w:val="nil"/>
              <w:left w:val="nil"/>
              <w:bottom w:val="nil"/>
              <w:right w:val="nil"/>
            </w:tcBorders>
          </w:tcPr>
          <w:p w:rsidR="00D56CF3" w:rsidRPr="00CD3475" w:rsidRDefault="00D56CF3" w:rsidP="00B076D4">
            <w:pPr>
              <w:autoSpaceDE w:val="0"/>
              <w:autoSpaceDN w:val="0"/>
              <w:adjustRightInd w:val="0"/>
              <w:spacing w:before="14" w:line="156" w:lineRule="atLeast"/>
              <w:ind w:left="15"/>
              <w:rPr>
                <w:rFonts w:ascii="Times New Roman" w:hAnsi="Times New Roman" w:cs="Times New Roman"/>
              </w:rPr>
            </w:pPr>
          </w:p>
        </w:tc>
        <w:tc>
          <w:tcPr>
            <w:tcW w:w="3900" w:type="dxa"/>
            <w:gridSpan w:val="10"/>
            <w:tcBorders>
              <w:top w:val="nil"/>
              <w:left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r>
      <w:tr w:rsidR="00D56CF3" w:rsidRPr="00CD3475">
        <w:trPr>
          <w:trHeight w:val="195"/>
          <w:jc w:val="center"/>
        </w:trPr>
        <w:tc>
          <w:tcPr>
            <w:tcW w:w="3016" w:type="dxa"/>
            <w:gridSpan w:val="6"/>
            <w:tcBorders>
              <w:top w:val="nil"/>
              <w:left w:val="nil"/>
              <w:bottom w:val="nil"/>
              <w:right w:val="nil"/>
            </w:tcBorders>
          </w:tcPr>
          <w:p w:rsidR="00D56CF3" w:rsidRPr="00CD3475" w:rsidRDefault="00D56CF3" w:rsidP="00B076D4">
            <w:pPr>
              <w:autoSpaceDE w:val="0"/>
              <w:autoSpaceDN w:val="0"/>
              <w:adjustRightInd w:val="0"/>
              <w:spacing w:before="14" w:line="156" w:lineRule="atLeast"/>
              <w:ind w:left="15"/>
              <w:rPr>
                <w:rFonts w:ascii="Times New Roman" w:hAnsi="Times New Roman" w:cs="Times New Roman"/>
              </w:rPr>
            </w:pPr>
          </w:p>
        </w:tc>
        <w:tc>
          <w:tcPr>
            <w:tcW w:w="50" w:type="dxa"/>
            <w:tcBorders>
              <w:top w:val="single" w:sz="4" w:space="0" w:color="auto"/>
              <w:left w:val="nil"/>
              <w:bottom w:val="nil"/>
              <w:right w:val="nil"/>
            </w:tcBorders>
          </w:tcPr>
          <w:p w:rsidR="00D56CF3" w:rsidRPr="00CD3475" w:rsidRDefault="00D56CF3" w:rsidP="00B076D4">
            <w:pPr>
              <w:autoSpaceDE w:val="0"/>
              <w:autoSpaceDN w:val="0"/>
              <w:adjustRightInd w:val="0"/>
              <w:spacing w:before="14" w:line="156" w:lineRule="atLeast"/>
              <w:ind w:left="15"/>
              <w:rPr>
                <w:rFonts w:ascii="Times New Roman" w:hAnsi="Times New Roman" w:cs="Times New Roman"/>
              </w:rPr>
            </w:pPr>
          </w:p>
        </w:tc>
        <w:tc>
          <w:tcPr>
            <w:tcW w:w="1034" w:type="dxa"/>
            <w:gridSpan w:val="3"/>
            <w:tcBorders>
              <w:top w:val="single" w:sz="4" w:space="0" w:color="auto"/>
              <w:left w:val="nil"/>
              <w:bottom w:val="nil"/>
              <w:right w:val="nil"/>
            </w:tcBorders>
          </w:tcPr>
          <w:p w:rsidR="00D56CF3" w:rsidRPr="00CD3475" w:rsidRDefault="00D56CF3" w:rsidP="00B076D4">
            <w:pPr>
              <w:autoSpaceDE w:val="0"/>
              <w:autoSpaceDN w:val="0"/>
              <w:adjustRightInd w:val="0"/>
              <w:spacing w:before="14" w:line="156" w:lineRule="atLeast"/>
              <w:ind w:left="15"/>
              <w:rPr>
                <w:rFonts w:ascii="Times New Roman" w:hAnsi="Times New Roman" w:cs="Times New Roman"/>
              </w:rPr>
            </w:pPr>
          </w:p>
        </w:tc>
        <w:tc>
          <w:tcPr>
            <w:tcW w:w="360" w:type="dxa"/>
            <w:tcBorders>
              <w:top w:val="single" w:sz="4" w:space="0" w:color="auto"/>
              <w:left w:val="nil"/>
              <w:bottom w:val="nil"/>
              <w:right w:val="nil"/>
            </w:tcBorders>
          </w:tcPr>
          <w:p w:rsidR="00D56CF3" w:rsidRPr="00CD3475" w:rsidRDefault="00D56CF3" w:rsidP="00B076D4">
            <w:pPr>
              <w:autoSpaceDE w:val="0"/>
              <w:autoSpaceDN w:val="0"/>
              <w:adjustRightInd w:val="0"/>
              <w:spacing w:before="14" w:line="156" w:lineRule="atLeast"/>
              <w:ind w:left="15"/>
              <w:rPr>
                <w:rFonts w:ascii="Times New Roman" w:hAnsi="Times New Roman" w:cs="Times New Roman"/>
              </w:rPr>
            </w:pPr>
          </w:p>
        </w:tc>
        <w:tc>
          <w:tcPr>
            <w:tcW w:w="1080" w:type="dxa"/>
            <w:gridSpan w:val="3"/>
            <w:tcBorders>
              <w:top w:val="nil"/>
              <w:left w:val="nil"/>
              <w:bottom w:val="nil"/>
              <w:right w:val="nil"/>
            </w:tcBorders>
          </w:tcPr>
          <w:p w:rsidR="00D56CF3" w:rsidRPr="00CD3475" w:rsidRDefault="00D56CF3" w:rsidP="00B076D4">
            <w:pPr>
              <w:autoSpaceDE w:val="0"/>
              <w:autoSpaceDN w:val="0"/>
              <w:adjustRightInd w:val="0"/>
              <w:spacing w:before="14" w:line="156" w:lineRule="atLeast"/>
              <w:ind w:left="15"/>
              <w:rPr>
                <w:rFonts w:ascii="Times New Roman" w:hAnsi="Times New Roman" w:cs="Times New Roman"/>
              </w:rPr>
            </w:pPr>
          </w:p>
        </w:tc>
        <w:tc>
          <w:tcPr>
            <w:tcW w:w="3900" w:type="dxa"/>
            <w:gridSpan w:val="10"/>
            <w:tcBorders>
              <w:left w:val="nil"/>
              <w:bottom w:val="nil"/>
              <w:right w:val="nil"/>
            </w:tcBorders>
          </w:tcPr>
          <w:p w:rsidR="00D56CF3" w:rsidRPr="00CD3475" w:rsidRDefault="00D56CF3" w:rsidP="00B076D4">
            <w:pPr>
              <w:autoSpaceDE w:val="0"/>
              <w:autoSpaceDN w:val="0"/>
              <w:adjustRightInd w:val="0"/>
              <w:spacing w:before="14" w:line="156" w:lineRule="atLeast"/>
              <w:ind w:left="15"/>
              <w:rPr>
                <w:rFonts w:ascii="Times New Roman" w:hAnsi="Times New Roman" w:cs="Times New Roman"/>
              </w:rPr>
            </w:pPr>
          </w:p>
        </w:tc>
      </w:tr>
      <w:tr w:rsidR="00D56CF3" w:rsidRPr="00CD3475">
        <w:trPr>
          <w:trHeight w:val="650"/>
          <w:jc w:val="center"/>
        </w:trPr>
        <w:tc>
          <w:tcPr>
            <w:tcW w:w="5977" w:type="dxa"/>
            <w:gridSpan w:val="16"/>
            <w:tcBorders>
              <w:top w:val="single" w:sz="8" w:space="0" w:color="000000"/>
              <w:left w:val="single" w:sz="4" w:space="0" w:color="auto"/>
              <w:bottom w:val="single" w:sz="4" w:space="0" w:color="auto"/>
              <w:right w:val="single" w:sz="8" w:space="0" w:color="000000"/>
            </w:tcBorders>
          </w:tcPr>
          <w:p w:rsidR="00D56CF3" w:rsidRPr="00CD3475" w:rsidRDefault="00B34BA3" w:rsidP="00B076D4">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eastAsia="Calibri" w:hAnsi="Times New Roman" w:cs="Times New Roman"/>
                <w:lang w:eastAsia="en-US"/>
              </w:rPr>
              <w:t>Фамилия, имя, отчество (при наличии)</w:t>
            </w:r>
            <w:r w:rsidR="00D56CF3" w:rsidRPr="00CD3475">
              <w:rPr>
                <w:rFonts w:ascii="Times New Roman" w:hAnsi="Times New Roman" w:cs="Times New Roman"/>
              </w:rPr>
              <w:t>, дата рождения,</w:t>
            </w:r>
          </w:p>
          <w:p w:rsidR="00D56CF3" w:rsidRPr="00CD3475" w:rsidRDefault="00D56CF3" w:rsidP="00B11673">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свидетельство о рождении (серия, номер</w:t>
            </w:r>
            <w:r w:rsidR="00E90942" w:rsidRPr="00CD3475">
              <w:rPr>
                <w:rFonts w:ascii="Times New Roman" w:hAnsi="Times New Roman" w:cs="Times New Roman"/>
              </w:rPr>
              <w:t>, дата выдачи</w:t>
            </w:r>
            <w:r w:rsidRPr="00CD3475">
              <w:rPr>
                <w:rFonts w:ascii="Times New Roman" w:hAnsi="Times New Roman" w:cs="Times New Roman"/>
              </w:rPr>
              <w:t>)</w:t>
            </w:r>
          </w:p>
        </w:tc>
        <w:tc>
          <w:tcPr>
            <w:tcW w:w="1130" w:type="dxa"/>
            <w:gridSpan w:val="2"/>
            <w:tcBorders>
              <w:top w:val="single" w:sz="8" w:space="0" w:color="000000"/>
              <w:left w:val="single" w:sz="8" w:space="0" w:color="000000"/>
              <w:bottom w:val="single" w:sz="4" w:space="0" w:color="auto"/>
              <w:right w:val="single" w:sz="4" w:space="0" w:color="auto"/>
            </w:tcBorders>
          </w:tcPr>
          <w:p w:rsidR="00D56CF3" w:rsidRPr="00CD3475" w:rsidRDefault="00D56CF3" w:rsidP="00B076D4">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Начало выплаты</w:t>
            </w:r>
          </w:p>
        </w:tc>
        <w:tc>
          <w:tcPr>
            <w:tcW w:w="1206" w:type="dxa"/>
            <w:gridSpan w:val="5"/>
            <w:tcBorders>
              <w:top w:val="single" w:sz="8" w:space="0" w:color="000000"/>
              <w:left w:val="single" w:sz="4" w:space="0" w:color="auto"/>
              <w:bottom w:val="single" w:sz="4" w:space="0" w:color="auto"/>
              <w:right w:val="single" w:sz="4" w:space="0" w:color="auto"/>
            </w:tcBorders>
          </w:tcPr>
          <w:p w:rsidR="00D56CF3" w:rsidRPr="00CD3475" w:rsidRDefault="00D56CF3" w:rsidP="00B076D4">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Окончание</w:t>
            </w:r>
            <w:r w:rsidRPr="00CD3475">
              <w:rPr>
                <w:rFonts w:ascii="Times New Roman" w:hAnsi="Times New Roman" w:cs="Times New Roman"/>
              </w:rPr>
              <w:br/>
              <w:t>выплаты</w:t>
            </w:r>
          </w:p>
        </w:tc>
        <w:tc>
          <w:tcPr>
            <w:tcW w:w="1127" w:type="dxa"/>
            <w:tcBorders>
              <w:top w:val="single" w:sz="8" w:space="0" w:color="000000"/>
              <w:left w:val="single" w:sz="4" w:space="0" w:color="auto"/>
              <w:bottom w:val="single" w:sz="4" w:space="0" w:color="auto"/>
              <w:right w:val="single" w:sz="4" w:space="0" w:color="auto"/>
            </w:tcBorders>
          </w:tcPr>
          <w:p w:rsidR="00D56CF3" w:rsidRPr="00CD3475" w:rsidRDefault="00D56CF3" w:rsidP="00B076D4">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Сумма за</w:t>
            </w:r>
            <w:r w:rsidRPr="00CD3475">
              <w:rPr>
                <w:rFonts w:ascii="Times New Roman" w:hAnsi="Times New Roman" w:cs="Times New Roman"/>
              </w:rPr>
              <w:br/>
              <w:t>месяц</w:t>
            </w:r>
          </w:p>
        </w:tc>
      </w:tr>
      <w:tr w:rsidR="00D56CF3" w:rsidRPr="00CD3475">
        <w:trPr>
          <w:trHeight w:val="353"/>
          <w:jc w:val="center"/>
        </w:trPr>
        <w:tc>
          <w:tcPr>
            <w:tcW w:w="5977" w:type="dxa"/>
            <w:gridSpan w:val="16"/>
            <w:tcBorders>
              <w:top w:val="single" w:sz="4" w:space="0" w:color="auto"/>
              <w:left w:val="single" w:sz="4" w:space="0" w:color="auto"/>
              <w:right w:val="single" w:sz="4" w:space="0" w:color="auto"/>
            </w:tcBorders>
          </w:tcPr>
          <w:p w:rsidR="00D56CF3" w:rsidRPr="00CD3475" w:rsidRDefault="00D56CF3" w:rsidP="00B076D4">
            <w:pPr>
              <w:autoSpaceDE w:val="0"/>
              <w:autoSpaceDN w:val="0"/>
              <w:adjustRightInd w:val="0"/>
              <w:spacing w:before="14" w:line="156" w:lineRule="atLeast"/>
              <w:ind w:left="15"/>
              <w:rPr>
                <w:rFonts w:ascii="Times New Roman" w:hAnsi="Times New Roman" w:cs="Times New Roman"/>
              </w:rPr>
            </w:pPr>
          </w:p>
        </w:tc>
        <w:tc>
          <w:tcPr>
            <w:tcW w:w="1130" w:type="dxa"/>
            <w:gridSpan w:val="2"/>
            <w:tcBorders>
              <w:top w:val="single" w:sz="4" w:space="0" w:color="auto"/>
              <w:left w:val="single" w:sz="4" w:space="0" w:color="auto"/>
              <w:right w:val="single" w:sz="4" w:space="0" w:color="auto"/>
            </w:tcBorders>
            <w:vAlign w:val="center"/>
          </w:tcPr>
          <w:p w:rsidR="00D56CF3" w:rsidRPr="00CD3475" w:rsidRDefault="00D56CF3" w:rsidP="00B076D4">
            <w:pPr>
              <w:autoSpaceDE w:val="0"/>
              <w:autoSpaceDN w:val="0"/>
              <w:adjustRightInd w:val="0"/>
              <w:spacing w:before="14" w:line="156" w:lineRule="atLeast"/>
              <w:ind w:left="15"/>
              <w:jc w:val="center"/>
              <w:rPr>
                <w:rFonts w:ascii="Times New Roman" w:hAnsi="Times New Roman" w:cs="Times New Roman"/>
                <w:sz w:val="22"/>
                <w:szCs w:val="22"/>
              </w:rPr>
            </w:pPr>
            <w:r w:rsidRPr="00CD3475">
              <w:rPr>
                <w:rFonts w:ascii="Times New Roman" w:hAnsi="Times New Roman" w:cs="Times New Roman"/>
                <w:sz w:val="22"/>
                <w:szCs w:val="22"/>
              </w:rPr>
              <w:t>__.__.20__</w:t>
            </w:r>
          </w:p>
        </w:tc>
        <w:tc>
          <w:tcPr>
            <w:tcW w:w="1206" w:type="dxa"/>
            <w:gridSpan w:val="5"/>
            <w:tcBorders>
              <w:top w:val="single" w:sz="4" w:space="0" w:color="auto"/>
              <w:left w:val="single" w:sz="4" w:space="0" w:color="auto"/>
              <w:right w:val="nil"/>
            </w:tcBorders>
            <w:vAlign w:val="center"/>
          </w:tcPr>
          <w:p w:rsidR="00D56CF3" w:rsidRPr="00CD3475" w:rsidRDefault="00D56CF3" w:rsidP="00B076D4">
            <w:pPr>
              <w:autoSpaceDE w:val="0"/>
              <w:autoSpaceDN w:val="0"/>
              <w:adjustRightInd w:val="0"/>
              <w:spacing w:before="14" w:line="156" w:lineRule="atLeast"/>
              <w:ind w:left="15"/>
              <w:jc w:val="center"/>
              <w:rPr>
                <w:rFonts w:ascii="Times New Roman" w:hAnsi="Times New Roman" w:cs="Times New Roman"/>
                <w:sz w:val="22"/>
                <w:szCs w:val="22"/>
              </w:rPr>
            </w:pPr>
            <w:r w:rsidRPr="00CD3475">
              <w:rPr>
                <w:rFonts w:ascii="Times New Roman" w:hAnsi="Times New Roman" w:cs="Times New Roman"/>
                <w:sz w:val="22"/>
                <w:szCs w:val="22"/>
              </w:rPr>
              <w:t>__.__.20__</w:t>
            </w:r>
          </w:p>
        </w:tc>
        <w:tc>
          <w:tcPr>
            <w:tcW w:w="1127" w:type="dxa"/>
            <w:tcBorders>
              <w:top w:val="single" w:sz="4" w:space="0" w:color="auto"/>
              <w:left w:val="single" w:sz="4" w:space="0" w:color="auto"/>
              <w:right w:val="single" w:sz="4" w:space="0" w:color="auto"/>
            </w:tcBorders>
            <w:vAlign w:val="center"/>
          </w:tcPr>
          <w:p w:rsidR="00D56CF3" w:rsidRPr="00CD3475" w:rsidRDefault="00D56CF3" w:rsidP="00B076D4">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0,00</w:t>
            </w:r>
          </w:p>
        </w:tc>
      </w:tr>
      <w:tr w:rsidR="00D56CF3" w:rsidRPr="00CD3475">
        <w:trPr>
          <w:trHeight w:val="268"/>
          <w:jc w:val="center"/>
        </w:trPr>
        <w:tc>
          <w:tcPr>
            <w:tcW w:w="5977" w:type="dxa"/>
            <w:gridSpan w:val="16"/>
            <w:vMerge w:val="restart"/>
            <w:tcBorders>
              <w:top w:val="single" w:sz="4" w:space="0" w:color="auto"/>
              <w:bottom w:val="nil"/>
              <w:right w:val="single" w:sz="4" w:space="0" w:color="auto"/>
            </w:tcBorders>
          </w:tcPr>
          <w:p w:rsidR="00D56CF3" w:rsidRPr="00CD3475" w:rsidRDefault="00D56CF3" w:rsidP="00B076D4">
            <w:pPr>
              <w:autoSpaceDE w:val="0"/>
              <w:autoSpaceDN w:val="0"/>
              <w:adjustRightInd w:val="0"/>
              <w:rPr>
                <w:rFonts w:ascii="Times New Roman" w:hAnsi="Times New Roman" w:cs="Times New Roman"/>
              </w:rPr>
            </w:pPr>
          </w:p>
        </w:tc>
        <w:tc>
          <w:tcPr>
            <w:tcW w:w="3463" w:type="dxa"/>
            <w:gridSpan w:val="8"/>
            <w:tcBorders>
              <w:top w:val="single" w:sz="4" w:space="0" w:color="auto"/>
              <w:left w:val="single" w:sz="4" w:space="0" w:color="auto"/>
              <w:bottom w:val="single" w:sz="4" w:space="0" w:color="auto"/>
              <w:right w:val="single" w:sz="4" w:space="0" w:color="auto"/>
            </w:tcBorders>
          </w:tcPr>
          <w:p w:rsidR="00D56CF3" w:rsidRPr="00CD3475" w:rsidRDefault="00D56CF3" w:rsidP="00B076D4">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Доплата за предыдущий период</w:t>
            </w:r>
          </w:p>
        </w:tc>
      </w:tr>
      <w:tr w:rsidR="00D56CF3" w:rsidRPr="00CD3475">
        <w:trPr>
          <w:trHeight w:val="268"/>
          <w:jc w:val="center"/>
        </w:trPr>
        <w:tc>
          <w:tcPr>
            <w:tcW w:w="5977" w:type="dxa"/>
            <w:gridSpan w:val="16"/>
            <w:vMerge/>
            <w:tcBorders>
              <w:top w:val="nil"/>
              <w:right w:val="single" w:sz="4" w:space="0" w:color="auto"/>
            </w:tcBorders>
          </w:tcPr>
          <w:p w:rsidR="00D56CF3" w:rsidRPr="00CD3475" w:rsidRDefault="00D56CF3" w:rsidP="00B076D4">
            <w:pPr>
              <w:autoSpaceDE w:val="0"/>
              <w:autoSpaceDN w:val="0"/>
              <w:adjustRightInd w:val="0"/>
              <w:rPr>
                <w:rFonts w:ascii="Times New Roman" w:hAnsi="Times New Roman" w:cs="Times New Roman"/>
              </w:rPr>
            </w:pPr>
          </w:p>
        </w:tc>
        <w:tc>
          <w:tcPr>
            <w:tcW w:w="1130" w:type="dxa"/>
            <w:gridSpan w:val="2"/>
            <w:tcBorders>
              <w:top w:val="single" w:sz="4" w:space="0" w:color="auto"/>
              <w:left w:val="single" w:sz="4" w:space="0" w:color="auto"/>
              <w:right w:val="single" w:sz="4" w:space="0" w:color="auto"/>
            </w:tcBorders>
            <w:vAlign w:val="center"/>
          </w:tcPr>
          <w:p w:rsidR="00D56CF3" w:rsidRPr="00CD3475" w:rsidRDefault="00D56CF3" w:rsidP="00B076D4">
            <w:pPr>
              <w:autoSpaceDE w:val="0"/>
              <w:autoSpaceDN w:val="0"/>
              <w:adjustRightInd w:val="0"/>
              <w:spacing w:before="14" w:line="156" w:lineRule="atLeast"/>
              <w:ind w:left="15"/>
              <w:jc w:val="center"/>
              <w:rPr>
                <w:rFonts w:ascii="Times New Roman" w:hAnsi="Times New Roman" w:cs="Times New Roman"/>
                <w:sz w:val="22"/>
                <w:szCs w:val="22"/>
              </w:rPr>
            </w:pPr>
            <w:r w:rsidRPr="00CD3475">
              <w:rPr>
                <w:rFonts w:ascii="Times New Roman" w:hAnsi="Times New Roman" w:cs="Times New Roman"/>
                <w:sz w:val="22"/>
                <w:szCs w:val="22"/>
              </w:rPr>
              <w:t>__.__.20__</w:t>
            </w:r>
          </w:p>
        </w:tc>
        <w:tc>
          <w:tcPr>
            <w:tcW w:w="1206" w:type="dxa"/>
            <w:gridSpan w:val="5"/>
            <w:tcBorders>
              <w:top w:val="single" w:sz="4" w:space="0" w:color="auto"/>
              <w:left w:val="single" w:sz="4" w:space="0" w:color="auto"/>
              <w:bottom w:val="nil"/>
              <w:right w:val="single" w:sz="4" w:space="0" w:color="auto"/>
            </w:tcBorders>
            <w:vAlign w:val="center"/>
          </w:tcPr>
          <w:p w:rsidR="00D56CF3" w:rsidRPr="00CD3475" w:rsidRDefault="00D56CF3" w:rsidP="00B076D4">
            <w:pPr>
              <w:autoSpaceDE w:val="0"/>
              <w:autoSpaceDN w:val="0"/>
              <w:adjustRightInd w:val="0"/>
              <w:spacing w:before="14" w:line="156" w:lineRule="atLeast"/>
              <w:ind w:left="15"/>
              <w:jc w:val="center"/>
              <w:rPr>
                <w:rFonts w:ascii="Times New Roman" w:hAnsi="Times New Roman" w:cs="Times New Roman"/>
                <w:sz w:val="22"/>
                <w:szCs w:val="22"/>
              </w:rPr>
            </w:pPr>
            <w:r w:rsidRPr="00CD3475">
              <w:rPr>
                <w:rFonts w:ascii="Times New Roman" w:hAnsi="Times New Roman" w:cs="Times New Roman"/>
                <w:sz w:val="22"/>
                <w:szCs w:val="22"/>
              </w:rPr>
              <w:t>__.__.20__</w:t>
            </w:r>
          </w:p>
        </w:tc>
        <w:tc>
          <w:tcPr>
            <w:tcW w:w="1127" w:type="dxa"/>
            <w:tcBorders>
              <w:top w:val="single" w:sz="4" w:space="0" w:color="auto"/>
              <w:left w:val="single" w:sz="4" w:space="0" w:color="auto"/>
              <w:bottom w:val="nil"/>
              <w:right w:val="single" w:sz="4" w:space="0" w:color="auto"/>
            </w:tcBorders>
            <w:vAlign w:val="center"/>
          </w:tcPr>
          <w:p w:rsidR="00D56CF3" w:rsidRPr="00CD3475" w:rsidRDefault="00D56CF3" w:rsidP="00B076D4">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0,00</w:t>
            </w:r>
          </w:p>
        </w:tc>
      </w:tr>
      <w:tr w:rsidR="00D56CF3" w:rsidRPr="00CD3475">
        <w:trPr>
          <w:trHeight w:val="315"/>
          <w:jc w:val="center"/>
        </w:trPr>
        <w:tc>
          <w:tcPr>
            <w:tcW w:w="3976" w:type="dxa"/>
            <w:gridSpan w:val="9"/>
            <w:tcBorders>
              <w:bottom w:val="nil"/>
            </w:tcBorders>
          </w:tcPr>
          <w:p w:rsidR="00D56CF3" w:rsidRPr="00CD3475" w:rsidRDefault="00D56CF3" w:rsidP="00B076D4">
            <w:pPr>
              <w:autoSpaceDE w:val="0"/>
              <w:autoSpaceDN w:val="0"/>
              <w:adjustRightInd w:val="0"/>
              <w:rPr>
                <w:rFonts w:ascii="Times New Roman" w:hAnsi="Times New Roman" w:cs="Times New Roman"/>
              </w:rPr>
            </w:pPr>
          </w:p>
        </w:tc>
        <w:tc>
          <w:tcPr>
            <w:tcW w:w="2001" w:type="dxa"/>
            <w:gridSpan w:val="7"/>
            <w:tcBorders>
              <w:bottom w:val="nil"/>
            </w:tcBorders>
          </w:tcPr>
          <w:p w:rsidR="00D56CF3" w:rsidRPr="00CD3475" w:rsidRDefault="00D56CF3" w:rsidP="00B076D4">
            <w:pPr>
              <w:autoSpaceDE w:val="0"/>
              <w:autoSpaceDN w:val="0"/>
              <w:adjustRightInd w:val="0"/>
              <w:rPr>
                <w:rFonts w:ascii="Times New Roman" w:hAnsi="Times New Roman" w:cs="Times New Roman"/>
              </w:rPr>
            </w:pPr>
          </w:p>
        </w:tc>
        <w:tc>
          <w:tcPr>
            <w:tcW w:w="3463" w:type="dxa"/>
            <w:gridSpan w:val="8"/>
            <w:tcBorders>
              <w:top w:val="nil"/>
              <w:left w:val="nil"/>
            </w:tcBorders>
            <w:vAlign w:val="center"/>
          </w:tcPr>
          <w:p w:rsidR="00D56CF3" w:rsidRPr="00CD3475" w:rsidRDefault="00D56CF3" w:rsidP="00B076D4">
            <w:pPr>
              <w:autoSpaceDE w:val="0"/>
              <w:autoSpaceDN w:val="0"/>
              <w:adjustRightInd w:val="0"/>
              <w:spacing w:before="14" w:line="156" w:lineRule="atLeast"/>
              <w:ind w:left="15"/>
              <w:jc w:val="right"/>
              <w:rPr>
                <w:rFonts w:ascii="Times New Roman" w:hAnsi="Times New Roman" w:cs="Times New Roman"/>
              </w:rPr>
            </w:pPr>
            <w:r w:rsidRPr="00CD3475">
              <w:rPr>
                <w:rFonts w:ascii="Times New Roman" w:hAnsi="Times New Roman" w:cs="Times New Roman"/>
              </w:rPr>
              <w:t>всего 00,00</w:t>
            </w:r>
          </w:p>
        </w:tc>
      </w:tr>
      <w:tr w:rsidR="00D56CF3" w:rsidRPr="00CD3475">
        <w:trPr>
          <w:trHeight w:val="180"/>
          <w:jc w:val="center"/>
        </w:trPr>
        <w:tc>
          <w:tcPr>
            <w:tcW w:w="2173" w:type="dxa"/>
            <w:gridSpan w:val="3"/>
            <w:vMerge w:val="restart"/>
            <w:tcBorders>
              <w:top w:val="nil"/>
              <w:left w:val="nil"/>
            </w:tcBorders>
          </w:tcPr>
          <w:p w:rsidR="00D56CF3" w:rsidRPr="00CD3475" w:rsidRDefault="00D56CF3" w:rsidP="00B076D4">
            <w:pPr>
              <w:autoSpaceDE w:val="0"/>
              <w:autoSpaceDN w:val="0"/>
              <w:adjustRightInd w:val="0"/>
              <w:spacing w:before="14" w:line="156" w:lineRule="atLeast"/>
              <w:ind w:left="15"/>
              <w:jc w:val="right"/>
              <w:rPr>
                <w:rFonts w:ascii="Times New Roman" w:hAnsi="Times New Roman" w:cs="Times New Roman"/>
              </w:rPr>
            </w:pPr>
          </w:p>
          <w:p w:rsidR="00D56CF3" w:rsidRPr="00CD3475" w:rsidRDefault="00D56CF3" w:rsidP="00B076D4">
            <w:pPr>
              <w:autoSpaceDE w:val="0"/>
              <w:autoSpaceDN w:val="0"/>
              <w:adjustRightInd w:val="0"/>
              <w:spacing w:before="14" w:line="156" w:lineRule="atLeast"/>
              <w:ind w:left="15"/>
              <w:jc w:val="right"/>
              <w:rPr>
                <w:rFonts w:ascii="Times New Roman" w:hAnsi="Times New Roman" w:cs="Times New Roman"/>
              </w:rPr>
            </w:pPr>
          </w:p>
          <w:p w:rsidR="00D56CF3" w:rsidRPr="00CD3475" w:rsidRDefault="00D56CF3" w:rsidP="00B076D4">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Печать</w:t>
            </w:r>
          </w:p>
          <w:p w:rsidR="00D56CF3" w:rsidRPr="00CD3475" w:rsidRDefault="00D56CF3" w:rsidP="00B076D4">
            <w:pPr>
              <w:autoSpaceDE w:val="0"/>
              <w:autoSpaceDN w:val="0"/>
              <w:adjustRightInd w:val="0"/>
              <w:spacing w:before="14" w:line="156" w:lineRule="atLeast"/>
              <w:ind w:left="15"/>
              <w:jc w:val="right"/>
              <w:rPr>
                <w:rFonts w:ascii="Times New Roman" w:hAnsi="Times New Roman" w:cs="Times New Roman"/>
              </w:rPr>
            </w:pPr>
          </w:p>
          <w:p w:rsidR="00D56CF3" w:rsidRPr="00CD3475" w:rsidRDefault="00D56CF3" w:rsidP="00B076D4">
            <w:pPr>
              <w:autoSpaceDE w:val="0"/>
              <w:autoSpaceDN w:val="0"/>
              <w:adjustRightInd w:val="0"/>
              <w:spacing w:before="14" w:line="156" w:lineRule="atLeast"/>
              <w:jc w:val="right"/>
              <w:rPr>
                <w:rFonts w:ascii="Times New Roman" w:hAnsi="Times New Roman" w:cs="Times New Roman"/>
              </w:rPr>
            </w:pPr>
          </w:p>
        </w:tc>
        <w:tc>
          <w:tcPr>
            <w:tcW w:w="1803" w:type="dxa"/>
            <w:gridSpan w:val="6"/>
            <w:tcBorders>
              <w:top w:val="nil"/>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r w:rsidRPr="00CD3475">
              <w:rPr>
                <w:rFonts w:ascii="Times New Roman" w:hAnsi="Times New Roman" w:cs="Times New Roman"/>
              </w:rPr>
              <w:t>Расчет произвёл</w:t>
            </w:r>
          </w:p>
        </w:tc>
        <w:tc>
          <w:tcPr>
            <w:tcW w:w="625" w:type="dxa"/>
            <w:gridSpan w:val="3"/>
            <w:tcBorders>
              <w:top w:val="nil"/>
              <w:bottom w:val="single" w:sz="4" w:space="0" w:color="auto"/>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c>
          <w:tcPr>
            <w:tcW w:w="1376" w:type="dxa"/>
            <w:gridSpan w:val="4"/>
            <w:tcBorders>
              <w:top w:val="nil"/>
              <w:left w:val="nil"/>
              <w:bottom w:val="single" w:sz="4" w:space="0" w:color="auto"/>
            </w:tcBorders>
          </w:tcPr>
          <w:p w:rsidR="00D56CF3" w:rsidRPr="00CD3475" w:rsidRDefault="00D56CF3" w:rsidP="00B076D4">
            <w:pPr>
              <w:autoSpaceDE w:val="0"/>
              <w:autoSpaceDN w:val="0"/>
              <w:adjustRightInd w:val="0"/>
              <w:spacing w:before="14" w:line="156" w:lineRule="atLeast"/>
              <w:jc w:val="right"/>
              <w:rPr>
                <w:rFonts w:ascii="Times New Roman" w:hAnsi="Times New Roman" w:cs="Times New Roman"/>
              </w:rPr>
            </w:pPr>
            <w:r w:rsidRPr="00CD3475">
              <w:rPr>
                <w:rFonts w:ascii="Times New Roman" w:hAnsi="Times New Roman" w:cs="Times New Roman"/>
              </w:rPr>
              <w:tab/>
            </w:r>
          </w:p>
        </w:tc>
        <w:tc>
          <w:tcPr>
            <w:tcW w:w="1176" w:type="dxa"/>
            <w:gridSpan w:val="3"/>
            <w:tcBorders>
              <w:top w:val="nil"/>
              <w:left w:val="nil"/>
              <w:bottom w:val="single" w:sz="4" w:space="0" w:color="auto"/>
              <w:right w:val="nil"/>
            </w:tcBorders>
          </w:tcPr>
          <w:p w:rsidR="00D56CF3" w:rsidRPr="00CD3475" w:rsidRDefault="00D56CF3" w:rsidP="00B076D4">
            <w:pPr>
              <w:autoSpaceDE w:val="0"/>
              <w:autoSpaceDN w:val="0"/>
              <w:adjustRightInd w:val="0"/>
              <w:spacing w:before="14" w:line="156" w:lineRule="atLeast"/>
              <w:jc w:val="right"/>
              <w:rPr>
                <w:rFonts w:ascii="Times New Roman" w:hAnsi="Times New Roman" w:cs="Times New Roman"/>
              </w:rPr>
            </w:pPr>
          </w:p>
        </w:tc>
        <w:tc>
          <w:tcPr>
            <w:tcW w:w="2287" w:type="dxa"/>
            <w:gridSpan w:val="5"/>
            <w:tcBorders>
              <w:top w:val="nil"/>
              <w:left w:val="nil"/>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r w:rsidRPr="00CD3475">
              <w:rPr>
                <w:rFonts w:ascii="Times New Roman" w:hAnsi="Times New Roman" w:cs="Times New Roman"/>
              </w:rPr>
              <w:t>расшифровка подписи</w:t>
            </w:r>
          </w:p>
        </w:tc>
      </w:tr>
      <w:tr w:rsidR="00D56CF3" w:rsidRPr="00CD3475">
        <w:trPr>
          <w:trHeight w:val="165"/>
          <w:jc w:val="center"/>
        </w:trPr>
        <w:tc>
          <w:tcPr>
            <w:tcW w:w="2173" w:type="dxa"/>
            <w:gridSpan w:val="3"/>
            <w:vMerge/>
            <w:tcBorders>
              <w:top w:val="nil"/>
              <w:left w:val="nil"/>
            </w:tcBorders>
          </w:tcPr>
          <w:p w:rsidR="00D56CF3" w:rsidRPr="00CD3475" w:rsidRDefault="00D56CF3" w:rsidP="00B076D4">
            <w:pPr>
              <w:autoSpaceDE w:val="0"/>
              <w:autoSpaceDN w:val="0"/>
              <w:adjustRightInd w:val="0"/>
              <w:spacing w:before="14" w:line="156" w:lineRule="atLeast"/>
              <w:ind w:left="15"/>
              <w:jc w:val="right"/>
              <w:rPr>
                <w:rFonts w:ascii="Times New Roman" w:hAnsi="Times New Roman" w:cs="Times New Roman"/>
              </w:rPr>
            </w:pPr>
          </w:p>
        </w:tc>
        <w:tc>
          <w:tcPr>
            <w:tcW w:w="1803" w:type="dxa"/>
            <w:gridSpan w:val="6"/>
            <w:tcBorders>
              <w:top w:val="nil"/>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c>
          <w:tcPr>
            <w:tcW w:w="625" w:type="dxa"/>
            <w:gridSpan w:val="3"/>
            <w:tcBorders>
              <w:top w:val="single" w:sz="4" w:space="0" w:color="auto"/>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c>
          <w:tcPr>
            <w:tcW w:w="1376" w:type="dxa"/>
            <w:gridSpan w:val="4"/>
            <w:tcBorders>
              <w:top w:val="single" w:sz="4" w:space="0" w:color="auto"/>
              <w:left w:val="nil"/>
              <w:bottom w:val="nil"/>
            </w:tcBorders>
          </w:tcPr>
          <w:p w:rsidR="00D56CF3" w:rsidRPr="00CD3475" w:rsidRDefault="00D56CF3" w:rsidP="00B076D4">
            <w:pPr>
              <w:autoSpaceDE w:val="0"/>
              <w:autoSpaceDN w:val="0"/>
              <w:adjustRightInd w:val="0"/>
              <w:spacing w:before="14" w:line="156" w:lineRule="atLeast"/>
              <w:jc w:val="right"/>
              <w:rPr>
                <w:rFonts w:ascii="Times New Roman" w:hAnsi="Times New Roman" w:cs="Times New Roman"/>
              </w:rPr>
            </w:pPr>
          </w:p>
        </w:tc>
        <w:tc>
          <w:tcPr>
            <w:tcW w:w="1176" w:type="dxa"/>
            <w:gridSpan w:val="3"/>
            <w:tcBorders>
              <w:top w:val="single" w:sz="4" w:space="0" w:color="auto"/>
              <w:left w:val="nil"/>
              <w:bottom w:val="nil"/>
              <w:right w:val="nil"/>
            </w:tcBorders>
          </w:tcPr>
          <w:p w:rsidR="00D56CF3" w:rsidRPr="00CD3475" w:rsidRDefault="00D56CF3" w:rsidP="00B076D4">
            <w:pPr>
              <w:autoSpaceDE w:val="0"/>
              <w:autoSpaceDN w:val="0"/>
              <w:adjustRightInd w:val="0"/>
              <w:spacing w:before="14" w:line="156" w:lineRule="atLeast"/>
              <w:jc w:val="right"/>
              <w:rPr>
                <w:rFonts w:ascii="Times New Roman" w:hAnsi="Times New Roman" w:cs="Times New Roman"/>
              </w:rPr>
            </w:pPr>
          </w:p>
        </w:tc>
        <w:tc>
          <w:tcPr>
            <w:tcW w:w="2287" w:type="dxa"/>
            <w:gridSpan w:val="5"/>
            <w:tcBorders>
              <w:top w:val="nil"/>
              <w:left w:val="nil"/>
              <w:bottom w:val="nil"/>
              <w:right w:val="nil"/>
            </w:tcBorders>
          </w:tcPr>
          <w:p w:rsidR="00D56CF3" w:rsidRPr="00CD3475" w:rsidRDefault="00D56CF3" w:rsidP="00B076D4">
            <w:pPr>
              <w:autoSpaceDE w:val="0"/>
              <w:autoSpaceDN w:val="0"/>
              <w:adjustRightInd w:val="0"/>
              <w:spacing w:before="14" w:line="156" w:lineRule="atLeast"/>
              <w:jc w:val="right"/>
              <w:rPr>
                <w:rFonts w:ascii="Times New Roman" w:hAnsi="Times New Roman" w:cs="Times New Roman"/>
              </w:rPr>
            </w:pPr>
          </w:p>
        </w:tc>
      </w:tr>
      <w:tr w:rsidR="00D56CF3" w:rsidRPr="00CD3475">
        <w:trPr>
          <w:trHeight w:val="195"/>
          <w:jc w:val="center"/>
        </w:trPr>
        <w:tc>
          <w:tcPr>
            <w:tcW w:w="2173" w:type="dxa"/>
            <w:gridSpan w:val="3"/>
            <w:vMerge/>
            <w:tcBorders>
              <w:left w:val="nil"/>
            </w:tcBorders>
          </w:tcPr>
          <w:p w:rsidR="00D56CF3" w:rsidRPr="00CD3475" w:rsidRDefault="00D56CF3" w:rsidP="00B076D4">
            <w:pPr>
              <w:autoSpaceDE w:val="0"/>
              <w:autoSpaceDN w:val="0"/>
              <w:adjustRightInd w:val="0"/>
              <w:spacing w:before="14" w:line="156" w:lineRule="atLeast"/>
              <w:ind w:left="15"/>
              <w:jc w:val="right"/>
              <w:rPr>
                <w:rFonts w:ascii="Times New Roman" w:hAnsi="Times New Roman" w:cs="Times New Roman"/>
              </w:rPr>
            </w:pPr>
          </w:p>
        </w:tc>
        <w:tc>
          <w:tcPr>
            <w:tcW w:w="1803" w:type="dxa"/>
            <w:gridSpan w:val="6"/>
            <w:tcBorders>
              <w:top w:val="nil"/>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r w:rsidRPr="00CD3475">
              <w:rPr>
                <w:rFonts w:ascii="Times New Roman" w:hAnsi="Times New Roman" w:cs="Times New Roman"/>
              </w:rPr>
              <w:t>Расчёт проверил</w:t>
            </w:r>
          </w:p>
        </w:tc>
        <w:tc>
          <w:tcPr>
            <w:tcW w:w="625" w:type="dxa"/>
            <w:gridSpan w:val="3"/>
            <w:tcBorders>
              <w:top w:val="nil"/>
              <w:bottom w:val="single" w:sz="4" w:space="0" w:color="auto"/>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c>
          <w:tcPr>
            <w:tcW w:w="1376" w:type="dxa"/>
            <w:gridSpan w:val="4"/>
            <w:tcBorders>
              <w:top w:val="nil"/>
              <w:left w:val="nil"/>
              <w:bottom w:val="single" w:sz="4" w:space="0" w:color="auto"/>
            </w:tcBorders>
          </w:tcPr>
          <w:p w:rsidR="00D56CF3" w:rsidRPr="00CD3475" w:rsidRDefault="00D56CF3" w:rsidP="00B076D4">
            <w:pPr>
              <w:autoSpaceDE w:val="0"/>
              <w:autoSpaceDN w:val="0"/>
              <w:adjustRightInd w:val="0"/>
              <w:spacing w:before="14" w:line="156" w:lineRule="atLeast"/>
              <w:jc w:val="right"/>
              <w:rPr>
                <w:rFonts w:ascii="Times New Roman" w:hAnsi="Times New Roman" w:cs="Times New Roman"/>
              </w:rPr>
            </w:pPr>
          </w:p>
        </w:tc>
        <w:tc>
          <w:tcPr>
            <w:tcW w:w="1176" w:type="dxa"/>
            <w:gridSpan w:val="3"/>
            <w:tcBorders>
              <w:top w:val="nil"/>
              <w:left w:val="nil"/>
              <w:bottom w:val="single" w:sz="4" w:space="0" w:color="auto"/>
              <w:right w:val="nil"/>
            </w:tcBorders>
          </w:tcPr>
          <w:p w:rsidR="00D56CF3" w:rsidRPr="00CD3475" w:rsidRDefault="00D56CF3" w:rsidP="00B076D4">
            <w:pPr>
              <w:autoSpaceDE w:val="0"/>
              <w:autoSpaceDN w:val="0"/>
              <w:adjustRightInd w:val="0"/>
              <w:spacing w:before="14" w:line="156" w:lineRule="atLeast"/>
              <w:jc w:val="right"/>
              <w:rPr>
                <w:rFonts w:ascii="Times New Roman" w:hAnsi="Times New Roman" w:cs="Times New Roman"/>
              </w:rPr>
            </w:pPr>
          </w:p>
        </w:tc>
        <w:tc>
          <w:tcPr>
            <w:tcW w:w="2287" w:type="dxa"/>
            <w:gridSpan w:val="5"/>
            <w:tcBorders>
              <w:top w:val="nil"/>
              <w:left w:val="nil"/>
              <w:bottom w:val="nil"/>
              <w:right w:val="nil"/>
            </w:tcBorders>
          </w:tcPr>
          <w:p w:rsidR="00D56CF3" w:rsidRPr="00CD3475" w:rsidRDefault="00D56CF3" w:rsidP="00B076D4">
            <w:pPr>
              <w:rPr>
                <w:rFonts w:ascii="Times New Roman" w:hAnsi="Times New Roman" w:cs="Times New Roman"/>
              </w:rPr>
            </w:pPr>
            <w:r w:rsidRPr="00CD3475">
              <w:rPr>
                <w:rFonts w:ascii="Times New Roman" w:hAnsi="Times New Roman" w:cs="Times New Roman"/>
              </w:rPr>
              <w:t>расшифровка подписи</w:t>
            </w:r>
          </w:p>
        </w:tc>
      </w:tr>
      <w:tr w:rsidR="00D56CF3" w:rsidRPr="00CD3475">
        <w:trPr>
          <w:trHeight w:val="240"/>
          <w:jc w:val="center"/>
        </w:trPr>
        <w:tc>
          <w:tcPr>
            <w:tcW w:w="2173" w:type="dxa"/>
            <w:gridSpan w:val="3"/>
            <w:vMerge/>
            <w:tcBorders>
              <w:left w:val="nil"/>
            </w:tcBorders>
          </w:tcPr>
          <w:p w:rsidR="00D56CF3" w:rsidRPr="00CD3475" w:rsidRDefault="00D56CF3" w:rsidP="00B076D4">
            <w:pPr>
              <w:autoSpaceDE w:val="0"/>
              <w:autoSpaceDN w:val="0"/>
              <w:adjustRightInd w:val="0"/>
              <w:spacing w:before="14" w:line="156" w:lineRule="atLeast"/>
              <w:ind w:left="15"/>
              <w:jc w:val="right"/>
              <w:rPr>
                <w:rFonts w:ascii="Times New Roman" w:hAnsi="Times New Roman" w:cs="Times New Roman"/>
              </w:rPr>
            </w:pPr>
          </w:p>
        </w:tc>
        <w:tc>
          <w:tcPr>
            <w:tcW w:w="1803" w:type="dxa"/>
            <w:gridSpan w:val="6"/>
            <w:tcBorders>
              <w:top w:val="nil"/>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c>
          <w:tcPr>
            <w:tcW w:w="625" w:type="dxa"/>
            <w:gridSpan w:val="3"/>
            <w:tcBorders>
              <w:top w:val="single" w:sz="4" w:space="0" w:color="auto"/>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c>
          <w:tcPr>
            <w:tcW w:w="1376" w:type="dxa"/>
            <w:gridSpan w:val="4"/>
            <w:tcBorders>
              <w:top w:val="single" w:sz="4" w:space="0" w:color="auto"/>
              <w:left w:val="nil"/>
              <w:bottom w:val="nil"/>
            </w:tcBorders>
          </w:tcPr>
          <w:p w:rsidR="00D56CF3" w:rsidRPr="00CD3475" w:rsidRDefault="00D56CF3" w:rsidP="00B076D4">
            <w:pPr>
              <w:autoSpaceDE w:val="0"/>
              <w:autoSpaceDN w:val="0"/>
              <w:adjustRightInd w:val="0"/>
              <w:spacing w:before="14" w:line="156" w:lineRule="atLeast"/>
              <w:jc w:val="right"/>
              <w:rPr>
                <w:rFonts w:ascii="Times New Roman" w:hAnsi="Times New Roman" w:cs="Times New Roman"/>
              </w:rPr>
            </w:pPr>
          </w:p>
        </w:tc>
        <w:tc>
          <w:tcPr>
            <w:tcW w:w="1176" w:type="dxa"/>
            <w:gridSpan w:val="3"/>
            <w:tcBorders>
              <w:top w:val="single" w:sz="4" w:space="0" w:color="auto"/>
              <w:left w:val="nil"/>
              <w:bottom w:val="nil"/>
              <w:right w:val="nil"/>
            </w:tcBorders>
          </w:tcPr>
          <w:p w:rsidR="00D56CF3" w:rsidRPr="00CD3475" w:rsidRDefault="00D56CF3" w:rsidP="00B076D4">
            <w:pPr>
              <w:autoSpaceDE w:val="0"/>
              <w:autoSpaceDN w:val="0"/>
              <w:adjustRightInd w:val="0"/>
              <w:spacing w:before="14" w:line="156" w:lineRule="atLeast"/>
              <w:jc w:val="right"/>
              <w:rPr>
                <w:rFonts w:ascii="Times New Roman" w:hAnsi="Times New Roman" w:cs="Times New Roman"/>
              </w:rPr>
            </w:pPr>
          </w:p>
        </w:tc>
        <w:tc>
          <w:tcPr>
            <w:tcW w:w="2287" w:type="dxa"/>
            <w:gridSpan w:val="5"/>
            <w:tcBorders>
              <w:top w:val="nil"/>
              <w:left w:val="nil"/>
              <w:bottom w:val="nil"/>
              <w:right w:val="nil"/>
            </w:tcBorders>
          </w:tcPr>
          <w:p w:rsidR="00D56CF3" w:rsidRPr="00CD3475" w:rsidRDefault="00D56CF3" w:rsidP="00B076D4">
            <w:pPr>
              <w:rPr>
                <w:rFonts w:ascii="Times New Roman" w:hAnsi="Times New Roman" w:cs="Times New Roman"/>
              </w:rPr>
            </w:pPr>
          </w:p>
        </w:tc>
      </w:tr>
      <w:tr w:rsidR="00D56CF3" w:rsidRPr="00CD3475">
        <w:trPr>
          <w:trHeight w:val="240"/>
          <w:jc w:val="center"/>
        </w:trPr>
        <w:tc>
          <w:tcPr>
            <w:tcW w:w="2173" w:type="dxa"/>
            <w:gridSpan w:val="3"/>
            <w:vMerge/>
            <w:tcBorders>
              <w:left w:val="nil"/>
            </w:tcBorders>
          </w:tcPr>
          <w:p w:rsidR="00D56CF3" w:rsidRPr="00CD3475" w:rsidRDefault="00D56CF3" w:rsidP="00B076D4">
            <w:pPr>
              <w:autoSpaceDE w:val="0"/>
              <w:autoSpaceDN w:val="0"/>
              <w:adjustRightInd w:val="0"/>
              <w:spacing w:before="14" w:line="156" w:lineRule="atLeast"/>
              <w:ind w:left="15"/>
              <w:jc w:val="right"/>
              <w:rPr>
                <w:rFonts w:ascii="Times New Roman" w:hAnsi="Times New Roman" w:cs="Times New Roman"/>
              </w:rPr>
            </w:pPr>
          </w:p>
        </w:tc>
        <w:tc>
          <w:tcPr>
            <w:tcW w:w="1803" w:type="dxa"/>
            <w:gridSpan w:val="6"/>
            <w:tcBorders>
              <w:top w:val="nil"/>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r w:rsidRPr="00CD3475">
              <w:rPr>
                <w:rFonts w:ascii="Times New Roman" w:hAnsi="Times New Roman" w:cs="Times New Roman"/>
              </w:rPr>
              <w:t>Руководитель</w:t>
            </w:r>
          </w:p>
        </w:tc>
        <w:tc>
          <w:tcPr>
            <w:tcW w:w="625" w:type="dxa"/>
            <w:gridSpan w:val="3"/>
            <w:tcBorders>
              <w:top w:val="nil"/>
              <w:bottom w:val="single" w:sz="4" w:space="0" w:color="auto"/>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c>
          <w:tcPr>
            <w:tcW w:w="1376" w:type="dxa"/>
            <w:gridSpan w:val="4"/>
            <w:tcBorders>
              <w:top w:val="nil"/>
              <w:left w:val="nil"/>
              <w:bottom w:val="single" w:sz="4" w:space="0" w:color="auto"/>
            </w:tcBorders>
          </w:tcPr>
          <w:p w:rsidR="00D56CF3" w:rsidRPr="00CD3475" w:rsidRDefault="00D56CF3" w:rsidP="00B076D4">
            <w:pPr>
              <w:autoSpaceDE w:val="0"/>
              <w:autoSpaceDN w:val="0"/>
              <w:adjustRightInd w:val="0"/>
              <w:spacing w:before="14" w:line="156" w:lineRule="atLeast"/>
              <w:jc w:val="right"/>
              <w:rPr>
                <w:rFonts w:ascii="Times New Roman" w:hAnsi="Times New Roman" w:cs="Times New Roman"/>
              </w:rPr>
            </w:pPr>
          </w:p>
        </w:tc>
        <w:tc>
          <w:tcPr>
            <w:tcW w:w="1176" w:type="dxa"/>
            <w:gridSpan w:val="3"/>
            <w:tcBorders>
              <w:top w:val="nil"/>
              <w:left w:val="nil"/>
              <w:bottom w:val="single" w:sz="4" w:space="0" w:color="auto"/>
              <w:right w:val="nil"/>
            </w:tcBorders>
          </w:tcPr>
          <w:p w:rsidR="00D56CF3" w:rsidRPr="00CD3475" w:rsidRDefault="00D56CF3" w:rsidP="00B076D4">
            <w:pPr>
              <w:autoSpaceDE w:val="0"/>
              <w:autoSpaceDN w:val="0"/>
              <w:adjustRightInd w:val="0"/>
              <w:spacing w:before="14" w:line="156" w:lineRule="atLeast"/>
              <w:jc w:val="right"/>
              <w:rPr>
                <w:rFonts w:ascii="Times New Roman" w:hAnsi="Times New Roman" w:cs="Times New Roman"/>
              </w:rPr>
            </w:pPr>
          </w:p>
        </w:tc>
        <w:tc>
          <w:tcPr>
            <w:tcW w:w="2287" w:type="dxa"/>
            <w:gridSpan w:val="5"/>
            <w:tcBorders>
              <w:top w:val="nil"/>
              <w:left w:val="nil"/>
              <w:bottom w:val="nil"/>
              <w:right w:val="nil"/>
            </w:tcBorders>
          </w:tcPr>
          <w:p w:rsidR="00D56CF3" w:rsidRPr="00CD3475" w:rsidRDefault="00D56CF3" w:rsidP="00B076D4">
            <w:pPr>
              <w:rPr>
                <w:rFonts w:ascii="Times New Roman" w:hAnsi="Times New Roman" w:cs="Times New Roman"/>
              </w:rPr>
            </w:pPr>
            <w:r w:rsidRPr="00CD3475">
              <w:rPr>
                <w:rFonts w:ascii="Times New Roman" w:hAnsi="Times New Roman" w:cs="Times New Roman"/>
              </w:rPr>
              <w:t>расшифровка подписи</w:t>
            </w:r>
          </w:p>
        </w:tc>
      </w:tr>
      <w:tr w:rsidR="00D56CF3" w:rsidRPr="00CD3475">
        <w:trPr>
          <w:trHeight w:val="315"/>
          <w:jc w:val="center"/>
        </w:trPr>
        <w:tc>
          <w:tcPr>
            <w:tcW w:w="2173" w:type="dxa"/>
            <w:gridSpan w:val="3"/>
            <w:vMerge/>
            <w:tcBorders>
              <w:left w:val="nil"/>
              <w:bottom w:val="nil"/>
            </w:tcBorders>
          </w:tcPr>
          <w:p w:rsidR="00D56CF3" w:rsidRPr="00CD3475" w:rsidRDefault="00D56CF3" w:rsidP="00B076D4">
            <w:pPr>
              <w:autoSpaceDE w:val="0"/>
              <w:autoSpaceDN w:val="0"/>
              <w:adjustRightInd w:val="0"/>
              <w:spacing w:before="14" w:line="156" w:lineRule="atLeast"/>
              <w:ind w:left="15"/>
              <w:jc w:val="right"/>
              <w:rPr>
                <w:rFonts w:ascii="Times New Roman" w:hAnsi="Times New Roman" w:cs="Times New Roman"/>
              </w:rPr>
            </w:pPr>
          </w:p>
        </w:tc>
        <w:tc>
          <w:tcPr>
            <w:tcW w:w="1803" w:type="dxa"/>
            <w:gridSpan w:val="6"/>
            <w:tcBorders>
              <w:top w:val="nil"/>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c>
          <w:tcPr>
            <w:tcW w:w="625" w:type="dxa"/>
            <w:gridSpan w:val="3"/>
            <w:tcBorders>
              <w:top w:val="single" w:sz="4" w:space="0" w:color="auto"/>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c>
          <w:tcPr>
            <w:tcW w:w="1376" w:type="dxa"/>
            <w:gridSpan w:val="4"/>
            <w:tcBorders>
              <w:top w:val="single" w:sz="4" w:space="0" w:color="auto"/>
              <w:left w:val="nil"/>
              <w:bottom w:val="nil"/>
            </w:tcBorders>
          </w:tcPr>
          <w:p w:rsidR="00D56CF3" w:rsidRPr="00CD3475" w:rsidRDefault="00D56CF3" w:rsidP="00B076D4">
            <w:pPr>
              <w:autoSpaceDE w:val="0"/>
              <w:autoSpaceDN w:val="0"/>
              <w:adjustRightInd w:val="0"/>
              <w:spacing w:before="14" w:line="156" w:lineRule="atLeast"/>
              <w:jc w:val="right"/>
              <w:rPr>
                <w:rFonts w:ascii="Times New Roman" w:hAnsi="Times New Roman" w:cs="Times New Roman"/>
              </w:rPr>
            </w:pPr>
          </w:p>
        </w:tc>
        <w:tc>
          <w:tcPr>
            <w:tcW w:w="1176" w:type="dxa"/>
            <w:gridSpan w:val="3"/>
            <w:tcBorders>
              <w:top w:val="single" w:sz="4" w:space="0" w:color="auto"/>
              <w:left w:val="nil"/>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c>
          <w:tcPr>
            <w:tcW w:w="2287" w:type="dxa"/>
            <w:gridSpan w:val="5"/>
            <w:tcBorders>
              <w:top w:val="nil"/>
              <w:left w:val="nil"/>
              <w:bottom w:val="nil"/>
              <w:right w:val="nil"/>
            </w:tcBorders>
          </w:tcPr>
          <w:p w:rsidR="00D56CF3" w:rsidRPr="00CD3475" w:rsidRDefault="00D56CF3" w:rsidP="00B076D4">
            <w:pPr>
              <w:autoSpaceDE w:val="0"/>
              <w:autoSpaceDN w:val="0"/>
              <w:adjustRightInd w:val="0"/>
              <w:spacing w:before="14" w:line="156" w:lineRule="atLeast"/>
              <w:rPr>
                <w:rFonts w:ascii="Times New Roman" w:hAnsi="Times New Roman" w:cs="Times New Roman"/>
              </w:rPr>
            </w:pPr>
          </w:p>
        </w:tc>
      </w:tr>
    </w:tbl>
    <w:p w:rsidR="00CC0CBA" w:rsidRPr="00CD3475" w:rsidRDefault="00CC0CBA" w:rsidP="00BB74CA">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BB74CA">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BB74CA">
      <w:pPr>
        <w:pStyle w:val="ConsPlusNormal"/>
        <w:spacing w:line="240" w:lineRule="exact"/>
        <w:ind w:left="5145" w:hanging="325"/>
        <w:jc w:val="center"/>
        <w:outlineLvl w:val="0"/>
        <w:rPr>
          <w:rFonts w:ascii="Times New Roman" w:hAnsi="Times New Roman" w:cs="Times New Roman"/>
          <w:sz w:val="24"/>
          <w:szCs w:val="24"/>
        </w:rPr>
      </w:pPr>
    </w:p>
    <w:p w:rsidR="00CC0CBA" w:rsidRPr="00CD3475" w:rsidRDefault="00CC0CBA" w:rsidP="00BB74CA">
      <w:pPr>
        <w:pStyle w:val="ConsPlusNormal"/>
        <w:spacing w:line="240" w:lineRule="exact"/>
        <w:ind w:left="5145" w:hanging="325"/>
        <w:jc w:val="center"/>
        <w:outlineLvl w:val="0"/>
        <w:rPr>
          <w:rFonts w:ascii="Times New Roman" w:hAnsi="Times New Roman" w:cs="Times New Roman"/>
          <w:sz w:val="24"/>
          <w:szCs w:val="24"/>
        </w:rPr>
      </w:pPr>
    </w:p>
    <w:p w:rsidR="00D56CF3" w:rsidRPr="00CD3475" w:rsidRDefault="00D56CF3" w:rsidP="00BB74CA">
      <w:pPr>
        <w:pStyle w:val="ConsPlusNormal"/>
        <w:spacing w:line="240" w:lineRule="exact"/>
        <w:ind w:left="5145" w:hanging="325"/>
        <w:jc w:val="center"/>
        <w:outlineLvl w:val="0"/>
        <w:rPr>
          <w:rFonts w:ascii="Times New Roman" w:hAnsi="Times New Roman" w:cs="Times New Roman"/>
          <w:sz w:val="24"/>
          <w:szCs w:val="24"/>
        </w:rPr>
      </w:pPr>
      <w:r w:rsidRPr="00CD3475">
        <w:rPr>
          <w:rFonts w:ascii="Times New Roman" w:hAnsi="Times New Roman" w:cs="Times New Roman"/>
          <w:sz w:val="24"/>
          <w:szCs w:val="24"/>
        </w:rPr>
        <w:lastRenderedPageBreak/>
        <w:t>Приложение 8</w:t>
      </w:r>
    </w:p>
    <w:p w:rsidR="000052FC" w:rsidRPr="00CD3475" w:rsidRDefault="000052FC" w:rsidP="000052FC">
      <w:pPr>
        <w:pStyle w:val="ConsPlusNormal"/>
        <w:spacing w:line="240" w:lineRule="exact"/>
        <w:ind w:left="4253" w:firstLine="0"/>
        <w:jc w:val="both"/>
        <w:outlineLvl w:val="0"/>
        <w:rPr>
          <w:rFonts w:ascii="Times New Roman" w:hAnsi="Times New Roman" w:cs="Times New Roman"/>
          <w:sz w:val="28"/>
          <w:szCs w:val="28"/>
        </w:rPr>
      </w:pPr>
      <w:proofErr w:type="gramStart"/>
      <w:r w:rsidRPr="00CD3475">
        <w:rPr>
          <w:rFonts w:ascii="Times New Roman" w:hAnsi="Times New Roman" w:cs="Times New Roman"/>
          <w:bCs/>
          <w:kern w:val="0"/>
          <w:sz w:val="24"/>
          <w:szCs w:val="24"/>
        </w:rPr>
        <w:t>к</w:t>
      </w:r>
      <w:r w:rsidRPr="00CD3475">
        <w:rPr>
          <w:bCs/>
        </w:rPr>
        <w:t xml:space="preserve"> </w:t>
      </w:r>
      <w:r w:rsidRPr="00CD3475">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D3475">
        <w:rPr>
          <w:rFonts w:ascii="Times New Roman" w:hAnsi="Times New Roman" w:cs="Times New Roman"/>
          <w:bCs/>
          <w:sz w:val="24"/>
          <w:szCs w:val="24"/>
        </w:rPr>
        <w:t xml:space="preserve"> </w:t>
      </w:r>
      <w:r w:rsidRPr="00CD3475">
        <w:rPr>
          <w:rFonts w:ascii="Times New Roman" w:hAnsi="Times New Roman" w:cs="Times New Roman"/>
          <w:bCs/>
          <w:kern w:val="0"/>
          <w:sz w:val="24"/>
          <w:szCs w:val="24"/>
        </w:rPr>
        <w:t>государственной услуги</w:t>
      </w:r>
      <w:r w:rsidRPr="00CD3475">
        <w:rPr>
          <w:rFonts w:ascii="Times New Roman" w:hAnsi="Times New Roman" w:cs="Times New Roman"/>
          <w:kern w:val="0"/>
          <w:sz w:val="24"/>
          <w:szCs w:val="24"/>
        </w:rPr>
        <w:t xml:space="preserve">   </w:t>
      </w:r>
      <w:r w:rsidRPr="00CD3475">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CD3475">
        <w:rPr>
          <w:rFonts w:ascii="Times New Roman" w:hAnsi="Times New Roman" w:cs="Times New Roman"/>
          <w:sz w:val="24"/>
          <w:szCs w:val="24"/>
        </w:rPr>
        <w:t xml:space="preserve"> демографической политики Российской Федерации»</w:t>
      </w:r>
    </w:p>
    <w:p w:rsidR="00D56CF3" w:rsidRPr="00CD3475" w:rsidRDefault="00D56CF3" w:rsidP="00042F99">
      <w:pPr>
        <w:pStyle w:val="Standard"/>
        <w:rPr>
          <w:sz w:val="28"/>
          <w:szCs w:val="28"/>
        </w:rPr>
      </w:pPr>
    </w:p>
    <w:p w:rsidR="00D56CF3" w:rsidRPr="00CD3475" w:rsidRDefault="00D56CF3" w:rsidP="00042F99">
      <w:pPr>
        <w:pStyle w:val="Standard"/>
        <w:jc w:val="right"/>
      </w:pPr>
      <w:r w:rsidRPr="00CD3475">
        <w:t>Форма</w:t>
      </w:r>
    </w:p>
    <w:p w:rsidR="00D56CF3" w:rsidRPr="00CD3475" w:rsidRDefault="00D56CF3" w:rsidP="00042F99">
      <w:pPr>
        <w:pStyle w:val="Standard"/>
        <w:rPr>
          <w:sz w:val="28"/>
          <w:szCs w:val="28"/>
        </w:rPr>
      </w:pPr>
    </w:p>
    <w:p w:rsidR="00D56CF3" w:rsidRPr="00CD3475" w:rsidRDefault="00D56CF3" w:rsidP="0084598E">
      <w:pPr>
        <w:rPr>
          <w:rFonts w:ascii="Times New Roman" w:hAnsi="Times New Roman" w:cs="Times New Roman"/>
          <w:sz w:val="28"/>
          <w:szCs w:val="28"/>
        </w:rPr>
      </w:pPr>
    </w:p>
    <w:tbl>
      <w:tblPr>
        <w:tblW w:w="9468" w:type="dxa"/>
        <w:tblInd w:w="2" w:type="dxa"/>
        <w:tblLayout w:type="fixed"/>
        <w:tblLook w:val="01E0" w:firstRow="1" w:lastRow="1" w:firstColumn="1" w:lastColumn="1" w:noHBand="0" w:noVBand="0"/>
      </w:tblPr>
      <w:tblGrid>
        <w:gridCol w:w="1188"/>
        <w:gridCol w:w="938"/>
        <w:gridCol w:w="2122"/>
        <w:gridCol w:w="356"/>
        <w:gridCol w:w="2344"/>
        <w:gridCol w:w="2520"/>
      </w:tblGrid>
      <w:tr w:rsidR="00D56CF3" w:rsidRPr="00CD3475">
        <w:trPr>
          <w:trHeight w:val="270"/>
        </w:trPr>
        <w:tc>
          <w:tcPr>
            <w:tcW w:w="9468" w:type="dxa"/>
            <w:gridSpan w:val="6"/>
            <w:tcBorders>
              <w:bottom w:val="single" w:sz="4" w:space="0" w:color="auto"/>
            </w:tcBorders>
          </w:tcPr>
          <w:p w:rsidR="00D56CF3" w:rsidRPr="00CD3475" w:rsidRDefault="00D56CF3" w:rsidP="00B11673">
            <w:pPr>
              <w:jc w:val="center"/>
              <w:rPr>
                <w:rFonts w:ascii="Times New Roman" w:hAnsi="Times New Roman" w:cs="Times New Roman"/>
                <w:kern w:val="0"/>
                <w:sz w:val="24"/>
                <w:szCs w:val="24"/>
              </w:rPr>
            </w:pPr>
            <w:r w:rsidRPr="00CD3475">
              <w:rPr>
                <w:rFonts w:ascii="Times New Roman" w:hAnsi="Times New Roman" w:cs="Times New Roman"/>
                <w:kern w:val="0"/>
                <w:sz w:val="24"/>
                <w:szCs w:val="24"/>
              </w:rPr>
              <w:t xml:space="preserve">Управление труда и социальной защиты населения администрации </w:t>
            </w:r>
          </w:p>
          <w:p w:rsidR="00D56CF3" w:rsidRPr="00CD3475" w:rsidRDefault="00D56CF3" w:rsidP="00B11673">
            <w:pPr>
              <w:jc w:val="center"/>
              <w:rPr>
                <w:rFonts w:ascii="Times New Roman" w:hAnsi="Times New Roman" w:cs="Times New Roman"/>
              </w:rPr>
            </w:pPr>
            <w:r w:rsidRPr="00CD3475">
              <w:rPr>
                <w:rFonts w:ascii="Times New Roman" w:hAnsi="Times New Roman" w:cs="Times New Roman"/>
                <w:kern w:val="0"/>
                <w:sz w:val="24"/>
                <w:szCs w:val="24"/>
              </w:rPr>
              <w:t>Минераловодского городского округа Ставропольского края</w:t>
            </w:r>
          </w:p>
        </w:tc>
      </w:tr>
      <w:tr w:rsidR="00D56CF3" w:rsidRPr="00CD3475">
        <w:trPr>
          <w:trHeight w:val="270"/>
        </w:trPr>
        <w:tc>
          <w:tcPr>
            <w:tcW w:w="9468" w:type="dxa"/>
            <w:gridSpan w:val="6"/>
            <w:tcBorders>
              <w:top w:val="single" w:sz="4" w:space="0" w:color="auto"/>
            </w:tcBorders>
          </w:tcPr>
          <w:p w:rsidR="00D56CF3" w:rsidRPr="00CD3475" w:rsidRDefault="00D56CF3" w:rsidP="00E5687F">
            <w:pPr>
              <w:jc w:val="center"/>
              <w:rPr>
                <w:rFonts w:ascii="Times New Roman" w:hAnsi="Times New Roman" w:cs="Times New Roman"/>
              </w:rPr>
            </w:pPr>
          </w:p>
        </w:tc>
      </w:tr>
      <w:tr w:rsidR="00D56CF3" w:rsidRPr="00CD3475">
        <w:trPr>
          <w:trHeight w:val="1251"/>
        </w:trPr>
        <w:tc>
          <w:tcPr>
            <w:tcW w:w="9468" w:type="dxa"/>
            <w:gridSpan w:val="6"/>
          </w:tcPr>
          <w:p w:rsidR="00D56CF3" w:rsidRPr="00CD3475" w:rsidRDefault="00D56CF3" w:rsidP="00E5687F">
            <w:pPr>
              <w:autoSpaceDE w:val="0"/>
              <w:autoSpaceDN w:val="0"/>
              <w:adjustRightInd w:val="0"/>
              <w:spacing w:before="14" w:line="213" w:lineRule="atLeast"/>
              <w:ind w:left="15"/>
              <w:jc w:val="center"/>
              <w:rPr>
                <w:rFonts w:ascii="Times New Roman" w:hAnsi="Times New Roman" w:cs="Times New Roman"/>
              </w:rPr>
            </w:pPr>
          </w:p>
          <w:p w:rsidR="00D56CF3" w:rsidRPr="00CD3475" w:rsidRDefault="00D56CF3" w:rsidP="00E5687F">
            <w:pPr>
              <w:autoSpaceDE w:val="0"/>
              <w:autoSpaceDN w:val="0"/>
              <w:adjustRightInd w:val="0"/>
              <w:spacing w:before="14" w:line="213" w:lineRule="atLeast"/>
              <w:ind w:left="15"/>
              <w:jc w:val="center"/>
              <w:rPr>
                <w:rFonts w:ascii="Times New Roman" w:hAnsi="Times New Roman" w:cs="Times New Roman"/>
              </w:rPr>
            </w:pPr>
            <w:r w:rsidRPr="00CD3475">
              <w:rPr>
                <w:rFonts w:ascii="Times New Roman" w:hAnsi="Times New Roman" w:cs="Times New Roman"/>
              </w:rPr>
              <w:t>РЕШЕНИЕ №  ___от __.__. 20__г.</w:t>
            </w:r>
          </w:p>
          <w:p w:rsidR="00D56CF3" w:rsidRPr="00CD3475" w:rsidRDefault="00D56CF3" w:rsidP="00465EE8">
            <w:pPr>
              <w:jc w:val="center"/>
              <w:rPr>
                <w:rFonts w:ascii="Times New Roman" w:hAnsi="Times New Roman" w:cs="Times New Roman"/>
              </w:rPr>
            </w:pPr>
            <w:r w:rsidRPr="00CD3475">
              <w:rPr>
                <w:rFonts w:ascii="Times New Roman" w:hAnsi="Times New Roman" w:cs="Times New Roman"/>
              </w:rPr>
              <w:t>об отказе в назначении ежемесячной денежной выплаты нуждающимся в поддержке семьям</w:t>
            </w:r>
          </w:p>
        </w:tc>
      </w:tr>
      <w:tr w:rsidR="00D56CF3" w:rsidRPr="00CD3475">
        <w:trPr>
          <w:trHeight w:val="702"/>
        </w:trPr>
        <w:tc>
          <w:tcPr>
            <w:tcW w:w="9468" w:type="dxa"/>
            <w:gridSpan w:val="6"/>
          </w:tcPr>
          <w:p w:rsidR="00D56CF3" w:rsidRPr="00CD3475" w:rsidRDefault="00D56CF3" w:rsidP="00E5687F">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постановление Губернатора Ставропольского края от 17.08.2012 № 571</w:t>
            </w:r>
          </w:p>
          <w:p w:rsidR="00D56CF3" w:rsidRPr="00CD3475" w:rsidRDefault="00460F3C" w:rsidP="00E5687F">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w:t>
            </w:r>
            <w:r w:rsidR="00D56CF3" w:rsidRPr="00CD3475">
              <w:rPr>
                <w:rFonts w:ascii="Times New Roman" w:hAnsi="Times New Roman" w:cs="Times New Roman"/>
              </w:rPr>
              <w:t>О мерах по реализации Указа Президента Российской Федерации от 07.05.2012 № 606</w:t>
            </w:r>
          </w:p>
          <w:p w:rsidR="00D56CF3" w:rsidRPr="00CD3475" w:rsidRDefault="00460F3C" w:rsidP="00E5687F">
            <w:pPr>
              <w:jc w:val="center"/>
              <w:rPr>
                <w:rFonts w:ascii="Times New Roman" w:hAnsi="Times New Roman" w:cs="Times New Roman"/>
              </w:rPr>
            </w:pPr>
            <w:r w:rsidRPr="00CD3475">
              <w:rPr>
                <w:rFonts w:ascii="Times New Roman" w:hAnsi="Times New Roman" w:cs="Times New Roman"/>
              </w:rPr>
              <w:t>«</w:t>
            </w:r>
            <w:r w:rsidR="00D56CF3" w:rsidRPr="00CD3475">
              <w:rPr>
                <w:rFonts w:ascii="Times New Roman" w:hAnsi="Times New Roman" w:cs="Times New Roman"/>
              </w:rPr>
              <w:t>О мерах по реализации демографической политики Российской Федерации</w:t>
            </w:r>
            <w:r w:rsidRPr="00CD3475">
              <w:rPr>
                <w:rFonts w:ascii="Times New Roman" w:hAnsi="Times New Roman" w:cs="Times New Roman"/>
              </w:rPr>
              <w:t>»</w:t>
            </w:r>
          </w:p>
        </w:tc>
      </w:tr>
      <w:tr w:rsidR="00D56CF3" w:rsidRPr="00CD3475">
        <w:trPr>
          <w:trHeight w:val="435"/>
        </w:trPr>
        <w:tc>
          <w:tcPr>
            <w:tcW w:w="9468" w:type="dxa"/>
            <w:gridSpan w:val="6"/>
          </w:tcPr>
          <w:p w:rsidR="00D56CF3" w:rsidRPr="00CD3475" w:rsidRDefault="00D56CF3" w:rsidP="00E5687F">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Заявка на ежемесячную денежную выплату № _____________ от __.__.20__г.</w:t>
            </w:r>
          </w:p>
          <w:p w:rsidR="00D56CF3" w:rsidRPr="00CD3475" w:rsidRDefault="00D56CF3" w:rsidP="00E5687F">
            <w:pPr>
              <w:jc w:val="center"/>
              <w:rPr>
                <w:rFonts w:ascii="Times New Roman" w:hAnsi="Times New Roman" w:cs="Times New Roman"/>
              </w:rPr>
            </w:pPr>
            <w:r w:rsidRPr="00CD3475">
              <w:rPr>
                <w:rFonts w:ascii="Times New Roman" w:hAnsi="Times New Roman" w:cs="Times New Roman"/>
              </w:rPr>
              <w:t>(дата обращения __.__.20__)</w:t>
            </w:r>
          </w:p>
        </w:tc>
      </w:tr>
      <w:tr w:rsidR="00D56CF3" w:rsidRPr="00CD3475">
        <w:trPr>
          <w:trHeight w:val="320"/>
        </w:trPr>
        <w:tc>
          <w:tcPr>
            <w:tcW w:w="9468" w:type="dxa"/>
            <w:gridSpan w:val="6"/>
          </w:tcPr>
          <w:p w:rsidR="00D56CF3" w:rsidRPr="00CD3475" w:rsidRDefault="00D56CF3" w:rsidP="00B076D4">
            <w:pPr>
              <w:rPr>
                <w:rFonts w:ascii="Times New Roman" w:hAnsi="Times New Roman" w:cs="Times New Roman"/>
              </w:rPr>
            </w:pPr>
            <w:r w:rsidRPr="00CD3475">
              <w:rPr>
                <w:rFonts w:ascii="Times New Roman" w:hAnsi="Times New Roman" w:cs="Times New Roman"/>
              </w:rPr>
              <w:t>ОТКАЗАТЬ</w:t>
            </w:r>
          </w:p>
        </w:tc>
      </w:tr>
      <w:tr w:rsidR="00D56CF3" w:rsidRPr="00CD3475">
        <w:trPr>
          <w:trHeight w:val="225"/>
        </w:trPr>
        <w:tc>
          <w:tcPr>
            <w:tcW w:w="4604" w:type="dxa"/>
            <w:gridSpan w:val="4"/>
            <w:tcBorders>
              <w:bottom w:val="single" w:sz="4" w:space="0" w:color="auto"/>
            </w:tcBorders>
          </w:tcPr>
          <w:p w:rsidR="00D56CF3" w:rsidRPr="00CD3475" w:rsidRDefault="00D56CF3" w:rsidP="00B076D4">
            <w:pPr>
              <w:rPr>
                <w:rFonts w:ascii="Times New Roman" w:hAnsi="Times New Roman" w:cs="Times New Roman"/>
              </w:rPr>
            </w:pPr>
          </w:p>
        </w:tc>
        <w:tc>
          <w:tcPr>
            <w:tcW w:w="4864" w:type="dxa"/>
            <w:gridSpan w:val="2"/>
            <w:vMerge w:val="restart"/>
          </w:tcPr>
          <w:p w:rsidR="00D56CF3" w:rsidRPr="00CD3475" w:rsidRDefault="00D56CF3" w:rsidP="00B076D4">
            <w:pPr>
              <w:rPr>
                <w:rFonts w:ascii="Times New Roman" w:hAnsi="Times New Roman" w:cs="Times New Roman"/>
              </w:rPr>
            </w:pPr>
          </w:p>
          <w:p w:rsidR="00D56CF3" w:rsidRPr="00CD3475" w:rsidRDefault="00D56CF3" w:rsidP="00B076D4">
            <w:pPr>
              <w:rPr>
                <w:rFonts w:ascii="Times New Roman" w:hAnsi="Times New Roman" w:cs="Times New Roman"/>
              </w:rPr>
            </w:pPr>
          </w:p>
          <w:p w:rsidR="00D56CF3" w:rsidRPr="00CD3475" w:rsidRDefault="00D56CF3" w:rsidP="00B076D4">
            <w:pPr>
              <w:rPr>
                <w:rFonts w:ascii="Times New Roman" w:hAnsi="Times New Roman" w:cs="Times New Roman"/>
              </w:rPr>
            </w:pPr>
          </w:p>
        </w:tc>
      </w:tr>
      <w:tr w:rsidR="00D56CF3" w:rsidRPr="00CD3475">
        <w:trPr>
          <w:trHeight w:val="201"/>
        </w:trPr>
        <w:tc>
          <w:tcPr>
            <w:tcW w:w="4604" w:type="dxa"/>
            <w:gridSpan w:val="4"/>
            <w:tcBorders>
              <w:top w:val="single" w:sz="4" w:space="0" w:color="auto"/>
            </w:tcBorders>
          </w:tcPr>
          <w:p w:rsidR="00D56CF3" w:rsidRPr="00CD3475" w:rsidRDefault="00D56CF3" w:rsidP="00465EE8">
            <w:pPr>
              <w:jc w:val="center"/>
              <w:rPr>
                <w:rFonts w:ascii="Times New Roman" w:hAnsi="Times New Roman" w:cs="Times New Roman"/>
              </w:rPr>
            </w:pPr>
            <w:r w:rsidRPr="00CD3475">
              <w:rPr>
                <w:rFonts w:ascii="Times New Roman" w:hAnsi="Times New Roman" w:cs="Times New Roman"/>
              </w:rPr>
              <w:t xml:space="preserve">(Фамилия, имя, отчество </w:t>
            </w:r>
            <w:r w:rsidR="00465EE8" w:rsidRPr="00CD3475">
              <w:rPr>
                <w:rFonts w:ascii="Times New Roman" w:hAnsi="Times New Roman" w:cs="Times New Roman"/>
              </w:rPr>
              <w:t xml:space="preserve">(при наличии) </w:t>
            </w:r>
            <w:r w:rsidRPr="00CD3475">
              <w:rPr>
                <w:rFonts w:ascii="Times New Roman" w:hAnsi="Times New Roman" w:cs="Times New Roman"/>
              </w:rPr>
              <w:t>заявителя)</w:t>
            </w:r>
          </w:p>
        </w:tc>
        <w:tc>
          <w:tcPr>
            <w:tcW w:w="4864" w:type="dxa"/>
            <w:gridSpan w:val="2"/>
            <w:vMerge/>
            <w:vAlign w:val="center"/>
          </w:tcPr>
          <w:p w:rsidR="00D56CF3" w:rsidRPr="00CD3475" w:rsidRDefault="00D56CF3" w:rsidP="00B076D4">
            <w:pPr>
              <w:rPr>
                <w:rFonts w:ascii="Times New Roman" w:hAnsi="Times New Roman" w:cs="Times New Roman"/>
              </w:rPr>
            </w:pPr>
          </w:p>
        </w:tc>
      </w:tr>
      <w:tr w:rsidR="00D56CF3" w:rsidRPr="00CD3475">
        <w:trPr>
          <w:trHeight w:val="232"/>
        </w:trPr>
        <w:tc>
          <w:tcPr>
            <w:tcW w:w="4604" w:type="dxa"/>
            <w:gridSpan w:val="4"/>
            <w:tcBorders>
              <w:bottom w:val="single" w:sz="4" w:space="0" w:color="auto"/>
            </w:tcBorders>
          </w:tcPr>
          <w:p w:rsidR="00D56CF3" w:rsidRPr="00CD3475" w:rsidRDefault="00D56CF3" w:rsidP="00B076D4">
            <w:pPr>
              <w:rPr>
                <w:rFonts w:ascii="Times New Roman" w:hAnsi="Times New Roman" w:cs="Times New Roman"/>
              </w:rPr>
            </w:pPr>
          </w:p>
        </w:tc>
        <w:tc>
          <w:tcPr>
            <w:tcW w:w="4864" w:type="dxa"/>
            <w:gridSpan w:val="2"/>
            <w:vMerge/>
            <w:vAlign w:val="center"/>
          </w:tcPr>
          <w:p w:rsidR="00D56CF3" w:rsidRPr="00CD3475" w:rsidRDefault="00D56CF3" w:rsidP="00B076D4">
            <w:pPr>
              <w:rPr>
                <w:rFonts w:ascii="Times New Roman" w:hAnsi="Times New Roman" w:cs="Times New Roman"/>
              </w:rPr>
            </w:pPr>
          </w:p>
        </w:tc>
      </w:tr>
      <w:tr w:rsidR="00D56CF3" w:rsidRPr="00CD3475">
        <w:trPr>
          <w:trHeight w:val="281"/>
        </w:trPr>
        <w:tc>
          <w:tcPr>
            <w:tcW w:w="4604" w:type="dxa"/>
            <w:gridSpan w:val="4"/>
            <w:tcBorders>
              <w:top w:val="single" w:sz="4" w:space="0" w:color="auto"/>
            </w:tcBorders>
          </w:tcPr>
          <w:p w:rsidR="00D56CF3" w:rsidRPr="00CD3475" w:rsidRDefault="00D56CF3" w:rsidP="00E5687F">
            <w:pPr>
              <w:jc w:val="center"/>
              <w:rPr>
                <w:rFonts w:ascii="Times New Roman" w:hAnsi="Times New Roman" w:cs="Times New Roman"/>
              </w:rPr>
            </w:pPr>
            <w:r w:rsidRPr="00CD3475">
              <w:rPr>
                <w:rFonts w:ascii="Times New Roman" w:hAnsi="Times New Roman" w:cs="Times New Roman"/>
              </w:rPr>
              <w:t>Адрес проживания</w:t>
            </w:r>
          </w:p>
        </w:tc>
        <w:tc>
          <w:tcPr>
            <w:tcW w:w="4864" w:type="dxa"/>
            <w:gridSpan w:val="2"/>
            <w:vMerge/>
            <w:vAlign w:val="center"/>
          </w:tcPr>
          <w:p w:rsidR="00D56CF3" w:rsidRPr="00CD3475" w:rsidRDefault="00D56CF3" w:rsidP="00B076D4">
            <w:pPr>
              <w:rPr>
                <w:rFonts w:ascii="Times New Roman" w:hAnsi="Times New Roman" w:cs="Times New Roman"/>
              </w:rPr>
            </w:pPr>
          </w:p>
        </w:tc>
      </w:tr>
      <w:tr w:rsidR="00D56CF3" w:rsidRPr="00CD3475">
        <w:trPr>
          <w:trHeight w:val="195"/>
        </w:trPr>
        <w:tc>
          <w:tcPr>
            <w:tcW w:w="1188" w:type="dxa"/>
            <w:vAlign w:val="center"/>
          </w:tcPr>
          <w:p w:rsidR="00D56CF3" w:rsidRPr="00CD3475" w:rsidRDefault="00D56CF3" w:rsidP="00E5687F">
            <w:pPr>
              <w:ind w:hanging="142"/>
              <w:jc w:val="center"/>
              <w:rPr>
                <w:rFonts w:ascii="Times New Roman" w:hAnsi="Times New Roman" w:cs="Times New Roman"/>
              </w:rPr>
            </w:pPr>
            <w:r w:rsidRPr="00CD3475">
              <w:rPr>
                <w:rFonts w:ascii="Times New Roman" w:hAnsi="Times New Roman" w:cs="Times New Roman"/>
              </w:rPr>
              <w:t xml:space="preserve">  Причина:</w:t>
            </w:r>
          </w:p>
        </w:tc>
        <w:tc>
          <w:tcPr>
            <w:tcW w:w="8280" w:type="dxa"/>
            <w:gridSpan w:val="5"/>
            <w:tcBorders>
              <w:bottom w:val="single" w:sz="4" w:space="0" w:color="auto"/>
            </w:tcBorders>
            <w:vAlign w:val="bottom"/>
          </w:tcPr>
          <w:p w:rsidR="00D56CF3" w:rsidRPr="00CD3475" w:rsidRDefault="00D56CF3" w:rsidP="00E5687F">
            <w:pPr>
              <w:ind w:hanging="108"/>
              <w:jc w:val="both"/>
              <w:rPr>
                <w:rFonts w:ascii="Times New Roman" w:hAnsi="Times New Roman" w:cs="Times New Roman"/>
              </w:rPr>
            </w:pPr>
          </w:p>
        </w:tc>
      </w:tr>
      <w:tr w:rsidR="00D56CF3" w:rsidRPr="00CD3475">
        <w:trPr>
          <w:trHeight w:val="375"/>
        </w:trPr>
        <w:tc>
          <w:tcPr>
            <w:tcW w:w="9468" w:type="dxa"/>
            <w:gridSpan w:val="6"/>
          </w:tcPr>
          <w:p w:rsidR="00D56CF3" w:rsidRPr="00CD3475" w:rsidRDefault="00D56CF3" w:rsidP="00F171F4">
            <w:pPr>
              <w:ind w:firstLine="709"/>
              <w:jc w:val="both"/>
              <w:rPr>
                <w:rFonts w:ascii="Times New Roman" w:hAnsi="Times New Roman" w:cs="Times New Roman"/>
              </w:rPr>
            </w:pPr>
            <w:r w:rsidRPr="00CD3475">
              <w:rPr>
                <w:rFonts w:ascii="Times New Roman" w:hAnsi="Times New Roman" w:cs="Times New Roman"/>
              </w:rPr>
              <w:t xml:space="preserve">Порядка </w:t>
            </w:r>
            <w:r w:rsidR="003B775F" w:rsidRPr="00CD3475">
              <w:rPr>
                <w:rFonts w:ascii="Times New Roman" w:hAnsi="Times New Roman" w:cs="Times New Roman"/>
              </w:rPr>
              <w:t xml:space="preserve">осуществления </w:t>
            </w:r>
            <w:r w:rsidRPr="00CD3475">
              <w:rPr>
                <w:rFonts w:ascii="Times New Roman" w:hAnsi="Times New Roman" w:cs="Times New Roman"/>
              </w:rPr>
              <w:t>назначения и выплаты ежемесячной денежной выплаты нуждающимся в поддержке семьям в Ставропольском крае, утвержденного постановлением Правительства Ставропольского края от 20.12.2012 № 498-п.</w:t>
            </w:r>
          </w:p>
        </w:tc>
      </w:tr>
      <w:tr w:rsidR="00D56CF3" w:rsidRPr="00CD3475">
        <w:trPr>
          <w:trHeight w:val="769"/>
        </w:trPr>
        <w:tc>
          <w:tcPr>
            <w:tcW w:w="9468" w:type="dxa"/>
            <w:gridSpan w:val="6"/>
          </w:tcPr>
          <w:p w:rsidR="00D56CF3" w:rsidRPr="00CD3475" w:rsidRDefault="00D56CF3" w:rsidP="006B0E31">
            <w:pPr>
              <w:ind w:firstLine="709"/>
              <w:jc w:val="both"/>
              <w:rPr>
                <w:rFonts w:ascii="Times New Roman" w:hAnsi="Times New Roman" w:cs="Times New Roman"/>
              </w:rPr>
            </w:pPr>
            <w:r w:rsidRPr="00CD3475">
              <w:rPr>
                <w:rFonts w:ascii="Times New Roman" w:hAnsi="Times New Roman" w:cs="Times New Roman"/>
              </w:rPr>
              <w:t>Отказ в назначении и выплате ежемесячной денежной выплаты нуждающимся в поддержке семьям заявитель может обжаловать</w:t>
            </w:r>
            <w:r w:rsidR="00AC63CE" w:rsidRPr="00CD3475">
              <w:rPr>
                <w:rFonts w:ascii="Times New Roman" w:hAnsi="Times New Roman" w:cs="Times New Roman"/>
              </w:rPr>
              <w:t xml:space="preserve"> </w:t>
            </w:r>
            <w:r w:rsidR="00F171F4" w:rsidRPr="00CD3475">
              <w:rPr>
                <w:rFonts w:ascii="Times New Roman" w:hAnsi="Times New Roman" w:cs="Times New Roman"/>
              </w:rPr>
              <w:t>в администрацию Минераловодского городского округа и (или)</w:t>
            </w:r>
            <w:r w:rsidR="00F171F4" w:rsidRPr="00CD3475">
              <w:rPr>
                <w:rFonts w:eastAsia="Calibri"/>
                <w:lang w:eastAsia="en-US"/>
              </w:rPr>
              <w:t xml:space="preserve"> </w:t>
            </w:r>
            <w:r w:rsidRPr="00CD3475">
              <w:rPr>
                <w:rFonts w:ascii="Times New Roman" w:hAnsi="Times New Roman" w:cs="Times New Roman"/>
              </w:rPr>
              <w:t>в</w:t>
            </w:r>
            <w:r w:rsidR="00756CCE" w:rsidRPr="00CD3475">
              <w:rPr>
                <w:rFonts w:ascii="Times New Roman" w:hAnsi="Times New Roman" w:cs="Times New Roman"/>
              </w:rPr>
              <w:t xml:space="preserve"> </w:t>
            </w:r>
            <w:r w:rsidRPr="00CD3475">
              <w:rPr>
                <w:rFonts w:ascii="Times New Roman" w:hAnsi="Times New Roman" w:cs="Times New Roman"/>
              </w:rPr>
              <w:t xml:space="preserve"> судебном порядке.</w:t>
            </w:r>
          </w:p>
          <w:p w:rsidR="00D56CF3" w:rsidRPr="00CD3475" w:rsidRDefault="00D56CF3" w:rsidP="006B0E31">
            <w:pPr>
              <w:ind w:firstLine="709"/>
              <w:jc w:val="both"/>
              <w:rPr>
                <w:rFonts w:ascii="Times New Roman" w:hAnsi="Times New Roman" w:cs="Times New Roman"/>
              </w:rPr>
            </w:pPr>
            <w:r w:rsidRPr="00CD3475">
              <w:rPr>
                <w:rFonts w:ascii="Times New Roman" w:hAnsi="Times New Roman" w:cs="Times New Roman"/>
              </w:rPr>
              <w:t>Ежемесячная денежная выплата может быть назначена при устранении причин, послуживших основанием для отказа в ее назначении.</w:t>
            </w:r>
          </w:p>
          <w:p w:rsidR="00D56CF3" w:rsidRPr="00CD3475" w:rsidRDefault="00D56CF3" w:rsidP="006B0E31">
            <w:pPr>
              <w:ind w:firstLine="709"/>
              <w:jc w:val="both"/>
              <w:rPr>
                <w:rFonts w:ascii="Times New Roman" w:hAnsi="Times New Roman" w:cs="Times New Roman"/>
              </w:rPr>
            </w:pPr>
          </w:p>
        </w:tc>
      </w:tr>
      <w:tr w:rsidR="00D56CF3" w:rsidRPr="00CD3475">
        <w:trPr>
          <w:trHeight w:val="196"/>
        </w:trPr>
        <w:tc>
          <w:tcPr>
            <w:tcW w:w="4248" w:type="dxa"/>
            <w:gridSpan w:val="3"/>
            <w:vAlign w:val="center"/>
          </w:tcPr>
          <w:p w:rsidR="00D56CF3" w:rsidRPr="00CD3475" w:rsidRDefault="00D56CF3" w:rsidP="00B076D4">
            <w:pPr>
              <w:rPr>
                <w:rFonts w:ascii="Times New Roman" w:hAnsi="Times New Roman" w:cs="Times New Roman"/>
              </w:rPr>
            </w:pPr>
            <w:r w:rsidRPr="00CD3475">
              <w:rPr>
                <w:rFonts w:ascii="Times New Roman" w:hAnsi="Times New Roman" w:cs="Times New Roman"/>
              </w:rPr>
              <w:t>Руководитель</w:t>
            </w:r>
          </w:p>
        </w:tc>
        <w:tc>
          <w:tcPr>
            <w:tcW w:w="2700" w:type="dxa"/>
            <w:gridSpan w:val="2"/>
            <w:vAlign w:val="center"/>
          </w:tcPr>
          <w:p w:rsidR="00D56CF3" w:rsidRPr="00CD3475" w:rsidRDefault="00D56CF3" w:rsidP="00B076D4">
            <w:pPr>
              <w:rPr>
                <w:rFonts w:ascii="Times New Roman" w:hAnsi="Times New Roman" w:cs="Times New Roman"/>
              </w:rPr>
            </w:pPr>
            <w:r w:rsidRPr="00CD3475">
              <w:rPr>
                <w:rFonts w:ascii="Times New Roman" w:hAnsi="Times New Roman" w:cs="Times New Roman"/>
              </w:rPr>
              <w:t>подпись</w:t>
            </w:r>
          </w:p>
        </w:tc>
        <w:tc>
          <w:tcPr>
            <w:tcW w:w="2520" w:type="dxa"/>
            <w:vAlign w:val="center"/>
          </w:tcPr>
          <w:p w:rsidR="00D56CF3" w:rsidRPr="00CD3475" w:rsidRDefault="00D56CF3" w:rsidP="00E5687F">
            <w:pPr>
              <w:jc w:val="center"/>
              <w:rPr>
                <w:rFonts w:ascii="Times New Roman" w:hAnsi="Times New Roman" w:cs="Times New Roman"/>
              </w:rPr>
            </w:pPr>
            <w:r w:rsidRPr="00CD3475">
              <w:rPr>
                <w:rFonts w:ascii="Times New Roman" w:hAnsi="Times New Roman" w:cs="Times New Roman"/>
              </w:rPr>
              <w:t>расшифровка подписи</w:t>
            </w:r>
          </w:p>
        </w:tc>
      </w:tr>
      <w:tr w:rsidR="00D56CF3" w:rsidRPr="00CD3475">
        <w:trPr>
          <w:trHeight w:val="545"/>
        </w:trPr>
        <w:tc>
          <w:tcPr>
            <w:tcW w:w="2126" w:type="dxa"/>
            <w:gridSpan w:val="2"/>
            <w:vAlign w:val="center"/>
          </w:tcPr>
          <w:p w:rsidR="00D56CF3" w:rsidRPr="00CD3475" w:rsidRDefault="00D56CF3" w:rsidP="00E5687F">
            <w:pPr>
              <w:jc w:val="center"/>
              <w:rPr>
                <w:rFonts w:ascii="Times New Roman" w:hAnsi="Times New Roman" w:cs="Times New Roman"/>
              </w:rPr>
            </w:pPr>
          </w:p>
          <w:p w:rsidR="00D56CF3" w:rsidRPr="00CD3475" w:rsidRDefault="00D56CF3" w:rsidP="00E5687F">
            <w:pPr>
              <w:jc w:val="center"/>
              <w:rPr>
                <w:rFonts w:ascii="Times New Roman" w:hAnsi="Times New Roman" w:cs="Times New Roman"/>
              </w:rPr>
            </w:pPr>
            <w:r w:rsidRPr="00CD3475">
              <w:rPr>
                <w:rFonts w:ascii="Times New Roman" w:hAnsi="Times New Roman" w:cs="Times New Roman"/>
              </w:rPr>
              <w:t>Печать</w:t>
            </w:r>
          </w:p>
        </w:tc>
        <w:tc>
          <w:tcPr>
            <w:tcW w:w="7342" w:type="dxa"/>
            <w:gridSpan w:val="4"/>
          </w:tcPr>
          <w:p w:rsidR="00D56CF3" w:rsidRPr="00CD3475" w:rsidRDefault="00D56CF3" w:rsidP="00B076D4">
            <w:pPr>
              <w:rPr>
                <w:rFonts w:ascii="Times New Roman" w:hAnsi="Times New Roman" w:cs="Times New Roman"/>
              </w:rPr>
            </w:pPr>
          </w:p>
        </w:tc>
      </w:tr>
    </w:tbl>
    <w:p w:rsidR="00D56CF3" w:rsidRPr="00CD3475" w:rsidRDefault="00D56CF3" w:rsidP="0084598E">
      <w:pPr>
        <w:pStyle w:val="ConsPlusNormal"/>
        <w:ind w:firstLine="540"/>
        <w:jc w:val="both"/>
        <w:rPr>
          <w:rFonts w:ascii="Times New Roman" w:hAnsi="Times New Roman" w:cs="Times New Roman"/>
          <w:sz w:val="24"/>
          <w:szCs w:val="24"/>
        </w:rPr>
      </w:pPr>
    </w:p>
    <w:p w:rsidR="00D56CF3" w:rsidRPr="00CD3475" w:rsidRDefault="00D56CF3" w:rsidP="0084598E">
      <w:pPr>
        <w:pStyle w:val="ConsPlusNormal"/>
        <w:ind w:firstLine="540"/>
        <w:jc w:val="both"/>
        <w:rPr>
          <w:rFonts w:ascii="Times New Roman" w:hAnsi="Times New Roman" w:cs="Times New Roman"/>
          <w:sz w:val="24"/>
          <w:szCs w:val="24"/>
        </w:rPr>
      </w:pPr>
    </w:p>
    <w:p w:rsidR="00D56CF3" w:rsidRPr="00CD3475" w:rsidRDefault="00D56CF3" w:rsidP="0084598E">
      <w:pPr>
        <w:pStyle w:val="ConsPlusNormal"/>
        <w:ind w:firstLine="540"/>
        <w:jc w:val="both"/>
        <w:rPr>
          <w:rFonts w:ascii="Times New Roman" w:hAnsi="Times New Roman" w:cs="Times New Roman"/>
          <w:sz w:val="24"/>
          <w:szCs w:val="24"/>
        </w:rPr>
      </w:pPr>
    </w:p>
    <w:p w:rsidR="00AC587A" w:rsidRPr="00CD3475" w:rsidRDefault="009B7AEF" w:rsidP="009B7AEF">
      <w:pPr>
        <w:pStyle w:val="ConsPlusNormal"/>
        <w:spacing w:line="240" w:lineRule="exact"/>
        <w:ind w:firstLine="0"/>
        <w:outlineLvl w:val="0"/>
        <w:rPr>
          <w:rFonts w:ascii="Times New Roman" w:hAnsi="Times New Roman" w:cs="Times New Roman"/>
          <w:sz w:val="28"/>
          <w:szCs w:val="28"/>
        </w:rPr>
      </w:pPr>
      <w:r w:rsidRPr="00CD3475">
        <w:rPr>
          <w:rFonts w:ascii="Times New Roman" w:hAnsi="Times New Roman" w:cs="Times New Roman"/>
          <w:sz w:val="28"/>
          <w:szCs w:val="28"/>
        </w:rPr>
        <w:t xml:space="preserve">                                                                                        </w:t>
      </w:r>
    </w:p>
    <w:p w:rsidR="00AC587A" w:rsidRPr="00CD3475" w:rsidRDefault="00AC587A" w:rsidP="009B7AEF">
      <w:pPr>
        <w:pStyle w:val="ConsPlusNormal"/>
        <w:spacing w:line="240" w:lineRule="exact"/>
        <w:ind w:firstLine="0"/>
        <w:outlineLvl w:val="0"/>
        <w:rPr>
          <w:rFonts w:ascii="Times New Roman" w:hAnsi="Times New Roman" w:cs="Times New Roman"/>
          <w:sz w:val="28"/>
          <w:szCs w:val="28"/>
        </w:rPr>
      </w:pPr>
    </w:p>
    <w:p w:rsidR="00823325" w:rsidRPr="00CD3475" w:rsidRDefault="00823325" w:rsidP="00AC587A">
      <w:pPr>
        <w:pStyle w:val="ConsPlusNormal"/>
        <w:spacing w:line="240" w:lineRule="exact"/>
        <w:ind w:left="6381" w:firstLine="0"/>
        <w:outlineLvl w:val="0"/>
        <w:rPr>
          <w:rFonts w:ascii="Times New Roman" w:hAnsi="Times New Roman" w:cs="Times New Roman"/>
          <w:sz w:val="24"/>
          <w:szCs w:val="24"/>
        </w:rPr>
      </w:pPr>
    </w:p>
    <w:p w:rsidR="00D56CF3" w:rsidRPr="00CD3475" w:rsidRDefault="00D56CF3" w:rsidP="00AC587A">
      <w:pPr>
        <w:pStyle w:val="ConsPlusNormal"/>
        <w:spacing w:line="240" w:lineRule="exact"/>
        <w:ind w:left="6381" w:firstLine="0"/>
        <w:outlineLvl w:val="0"/>
        <w:rPr>
          <w:rFonts w:ascii="Times New Roman" w:hAnsi="Times New Roman" w:cs="Times New Roman"/>
          <w:sz w:val="24"/>
          <w:szCs w:val="24"/>
        </w:rPr>
      </w:pPr>
      <w:r w:rsidRPr="00CD3475">
        <w:rPr>
          <w:rFonts w:ascii="Times New Roman" w:hAnsi="Times New Roman" w:cs="Times New Roman"/>
          <w:sz w:val="24"/>
          <w:szCs w:val="24"/>
        </w:rPr>
        <w:lastRenderedPageBreak/>
        <w:t>Приложение 9</w:t>
      </w:r>
    </w:p>
    <w:p w:rsidR="000052FC" w:rsidRPr="00CD3475" w:rsidRDefault="000052FC" w:rsidP="000052FC">
      <w:pPr>
        <w:pStyle w:val="ConsPlusNormal"/>
        <w:spacing w:line="240" w:lineRule="exact"/>
        <w:ind w:left="4253" w:firstLine="0"/>
        <w:jc w:val="both"/>
        <w:outlineLvl w:val="0"/>
        <w:rPr>
          <w:rFonts w:ascii="Times New Roman" w:hAnsi="Times New Roman" w:cs="Times New Roman"/>
          <w:sz w:val="28"/>
          <w:szCs w:val="28"/>
        </w:rPr>
      </w:pPr>
      <w:proofErr w:type="gramStart"/>
      <w:r w:rsidRPr="00CD3475">
        <w:rPr>
          <w:rFonts w:ascii="Times New Roman" w:hAnsi="Times New Roman" w:cs="Times New Roman"/>
          <w:bCs/>
          <w:kern w:val="0"/>
          <w:sz w:val="24"/>
          <w:szCs w:val="24"/>
        </w:rPr>
        <w:t>к</w:t>
      </w:r>
      <w:r w:rsidRPr="00CD3475">
        <w:rPr>
          <w:bCs/>
        </w:rPr>
        <w:t xml:space="preserve"> </w:t>
      </w:r>
      <w:r w:rsidRPr="00CD3475">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D3475">
        <w:rPr>
          <w:rFonts w:ascii="Times New Roman" w:hAnsi="Times New Roman" w:cs="Times New Roman"/>
          <w:bCs/>
          <w:sz w:val="24"/>
          <w:szCs w:val="24"/>
        </w:rPr>
        <w:t xml:space="preserve"> </w:t>
      </w:r>
      <w:r w:rsidRPr="00CD3475">
        <w:rPr>
          <w:rFonts w:ascii="Times New Roman" w:hAnsi="Times New Roman" w:cs="Times New Roman"/>
          <w:bCs/>
          <w:kern w:val="0"/>
          <w:sz w:val="24"/>
          <w:szCs w:val="24"/>
        </w:rPr>
        <w:t>государственной услуги</w:t>
      </w:r>
      <w:r w:rsidRPr="00CD3475">
        <w:rPr>
          <w:rFonts w:ascii="Times New Roman" w:hAnsi="Times New Roman" w:cs="Times New Roman"/>
          <w:kern w:val="0"/>
          <w:sz w:val="24"/>
          <w:szCs w:val="24"/>
        </w:rPr>
        <w:t xml:space="preserve">   </w:t>
      </w:r>
      <w:r w:rsidRPr="00CD3475">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CD3475">
        <w:rPr>
          <w:rFonts w:ascii="Times New Roman" w:hAnsi="Times New Roman" w:cs="Times New Roman"/>
          <w:sz w:val="24"/>
          <w:szCs w:val="24"/>
        </w:rPr>
        <w:t xml:space="preserve"> демографической политики Российской Федерации»</w:t>
      </w:r>
    </w:p>
    <w:p w:rsidR="003B775F" w:rsidRPr="00CD3475" w:rsidRDefault="003B775F" w:rsidP="003B775F">
      <w:pPr>
        <w:pStyle w:val="Standard"/>
        <w:rPr>
          <w:sz w:val="28"/>
          <w:szCs w:val="28"/>
        </w:rPr>
      </w:pPr>
    </w:p>
    <w:p w:rsidR="00D56CF3" w:rsidRPr="00CD3475" w:rsidRDefault="00D56CF3" w:rsidP="005066DB">
      <w:pPr>
        <w:pStyle w:val="ConsPlusNormal"/>
        <w:spacing w:line="240" w:lineRule="exact"/>
        <w:ind w:left="5145" w:firstLine="2055"/>
        <w:jc w:val="right"/>
        <w:outlineLvl w:val="0"/>
        <w:rPr>
          <w:rFonts w:ascii="Times New Roman" w:hAnsi="Times New Roman" w:cs="Times New Roman"/>
          <w:sz w:val="28"/>
          <w:szCs w:val="28"/>
        </w:rPr>
      </w:pPr>
    </w:p>
    <w:p w:rsidR="00D56CF3" w:rsidRPr="00CD3475" w:rsidRDefault="00D56CF3" w:rsidP="005066DB">
      <w:pPr>
        <w:pStyle w:val="ConsPlusNormal"/>
        <w:spacing w:line="240" w:lineRule="exact"/>
        <w:ind w:left="5145" w:firstLine="2055"/>
        <w:jc w:val="right"/>
        <w:outlineLvl w:val="0"/>
        <w:rPr>
          <w:rFonts w:ascii="Times New Roman" w:hAnsi="Times New Roman" w:cs="Times New Roman"/>
          <w:sz w:val="24"/>
          <w:szCs w:val="24"/>
        </w:rPr>
      </w:pPr>
      <w:r w:rsidRPr="00CD3475">
        <w:rPr>
          <w:rFonts w:ascii="Times New Roman" w:hAnsi="Times New Roman" w:cs="Times New Roman"/>
          <w:sz w:val="24"/>
          <w:szCs w:val="24"/>
        </w:rPr>
        <w:t>Форма</w:t>
      </w:r>
    </w:p>
    <w:p w:rsidR="00D56CF3" w:rsidRPr="00CD3475" w:rsidRDefault="00D56CF3" w:rsidP="005066DB">
      <w:pPr>
        <w:pStyle w:val="ConsPlusNormal"/>
        <w:spacing w:line="240" w:lineRule="exact"/>
        <w:ind w:left="5145" w:firstLine="2055"/>
        <w:jc w:val="right"/>
        <w:outlineLvl w:val="0"/>
        <w:rPr>
          <w:rFonts w:ascii="Times New Roman" w:hAnsi="Times New Roman" w:cs="Times New Roman"/>
          <w:sz w:val="28"/>
          <w:szCs w:val="28"/>
        </w:rPr>
      </w:pPr>
    </w:p>
    <w:p w:rsidR="00D56CF3" w:rsidRPr="00CD3475" w:rsidRDefault="00D56CF3" w:rsidP="005066DB">
      <w:pPr>
        <w:pStyle w:val="ConsPlusNormal"/>
        <w:spacing w:line="240" w:lineRule="exact"/>
        <w:ind w:left="5145" w:firstLine="2055"/>
        <w:jc w:val="right"/>
        <w:outlineLvl w:val="0"/>
        <w:rPr>
          <w:rFonts w:ascii="Times New Roman" w:hAnsi="Times New Roman" w:cs="Times New Roman"/>
          <w:sz w:val="28"/>
          <w:szCs w:val="28"/>
        </w:rPr>
      </w:pPr>
    </w:p>
    <w:tbl>
      <w:tblPr>
        <w:tblW w:w="9360" w:type="dxa"/>
        <w:tblInd w:w="2" w:type="dxa"/>
        <w:tblLayout w:type="fixed"/>
        <w:tblCellMar>
          <w:left w:w="15" w:type="dxa"/>
          <w:right w:w="15" w:type="dxa"/>
        </w:tblCellMar>
        <w:tblLook w:val="0000" w:firstRow="0" w:lastRow="0" w:firstColumn="0" w:lastColumn="0" w:noHBand="0" w:noVBand="0"/>
      </w:tblPr>
      <w:tblGrid>
        <w:gridCol w:w="2124"/>
        <w:gridCol w:w="150"/>
        <w:gridCol w:w="966"/>
        <w:gridCol w:w="84"/>
        <w:gridCol w:w="2256"/>
        <w:gridCol w:w="115"/>
        <w:gridCol w:w="630"/>
        <w:gridCol w:w="719"/>
        <w:gridCol w:w="2316"/>
      </w:tblGrid>
      <w:tr w:rsidR="00D56CF3" w:rsidRPr="00CD3475">
        <w:trPr>
          <w:trHeight w:val="165"/>
        </w:trPr>
        <w:tc>
          <w:tcPr>
            <w:tcW w:w="9360" w:type="dxa"/>
            <w:gridSpan w:val="9"/>
            <w:tcBorders>
              <w:top w:val="nil"/>
              <w:left w:val="nil"/>
              <w:bottom w:val="single" w:sz="4" w:space="0" w:color="auto"/>
              <w:right w:val="nil"/>
            </w:tcBorders>
          </w:tcPr>
          <w:p w:rsidR="00D56CF3" w:rsidRPr="00CD3475" w:rsidRDefault="00D56CF3" w:rsidP="00B11673">
            <w:pPr>
              <w:jc w:val="center"/>
              <w:rPr>
                <w:rFonts w:ascii="Times New Roman" w:hAnsi="Times New Roman" w:cs="Times New Roman"/>
                <w:kern w:val="0"/>
                <w:sz w:val="24"/>
                <w:szCs w:val="24"/>
              </w:rPr>
            </w:pPr>
            <w:r w:rsidRPr="00CD3475">
              <w:rPr>
                <w:rFonts w:ascii="Times New Roman" w:hAnsi="Times New Roman" w:cs="Times New Roman"/>
                <w:kern w:val="0"/>
                <w:sz w:val="24"/>
                <w:szCs w:val="24"/>
              </w:rPr>
              <w:t xml:space="preserve">Управление труда и социальной защиты населения администрации </w:t>
            </w:r>
          </w:p>
          <w:p w:rsidR="00D56CF3" w:rsidRPr="00CD3475" w:rsidRDefault="00D56CF3" w:rsidP="00B11673">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kern w:val="0"/>
                <w:sz w:val="24"/>
                <w:szCs w:val="24"/>
              </w:rPr>
              <w:t>Минераловодского городского округа Ставропольского края</w:t>
            </w:r>
          </w:p>
        </w:tc>
      </w:tr>
      <w:tr w:rsidR="00D56CF3" w:rsidRPr="00CD3475">
        <w:trPr>
          <w:trHeight w:val="480"/>
        </w:trPr>
        <w:tc>
          <w:tcPr>
            <w:tcW w:w="9360" w:type="dxa"/>
            <w:gridSpan w:val="9"/>
            <w:tcBorders>
              <w:top w:val="single" w:sz="4" w:space="0" w:color="auto"/>
              <w:left w:val="nil"/>
              <w:bottom w:val="nil"/>
              <w:right w:val="nil"/>
            </w:tcBorders>
          </w:tcPr>
          <w:p w:rsidR="00D56CF3" w:rsidRPr="00CD3475" w:rsidRDefault="00D56CF3" w:rsidP="00B11673">
            <w:pPr>
              <w:autoSpaceDE w:val="0"/>
              <w:autoSpaceDN w:val="0"/>
              <w:adjustRightInd w:val="0"/>
              <w:spacing w:before="14" w:line="156" w:lineRule="atLeast"/>
              <w:ind w:left="15"/>
              <w:jc w:val="center"/>
              <w:rPr>
                <w:rFonts w:ascii="Times New Roman" w:hAnsi="Times New Roman" w:cs="Times New Roman"/>
              </w:rPr>
            </w:pPr>
          </w:p>
        </w:tc>
      </w:tr>
      <w:tr w:rsidR="00D56CF3" w:rsidRPr="00CD3475">
        <w:trPr>
          <w:trHeight w:val="268"/>
        </w:trPr>
        <w:tc>
          <w:tcPr>
            <w:tcW w:w="9360" w:type="dxa"/>
            <w:gridSpan w:val="9"/>
            <w:tcBorders>
              <w:top w:val="nil"/>
              <w:left w:val="nil"/>
              <w:bottom w:val="nil"/>
              <w:right w:val="nil"/>
            </w:tcBorders>
          </w:tcPr>
          <w:p w:rsidR="00D56CF3" w:rsidRPr="00CD3475" w:rsidRDefault="00D56CF3" w:rsidP="00B0310D">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УВЕДОМЛЕНИЕ</w:t>
            </w:r>
          </w:p>
        </w:tc>
      </w:tr>
      <w:tr w:rsidR="00D56CF3" w:rsidRPr="00CD3475">
        <w:trPr>
          <w:trHeight w:val="268"/>
        </w:trPr>
        <w:tc>
          <w:tcPr>
            <w:tcW w:w="9360" w:type="dxa"/>
            <w:gridSpan w:val="9"/>
            <w:tcBorders>
              <w:top w:val="nil"/>
              <w:left w:val="nil"/>
              <w:bottom w:val="nil"/>
              <w:right w:val="nil"/>
            </w:tcBorders>
          </w:tcPr>
          <w:p w:rsidR="00D56CF3" w:rsidRPr="00CD3475" w:rsidRDefault="00D56CF3" w:rsidP="00B0310D">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 ________ от __.__.20__</w:t>
            </w:r>
          </w:p>
        </w:tc>
      </w:tr>
      <w:tr w:rsidR="00D56CF3" w:rsidRPr="00CD3475">
        <w:trPr>
          <w:trHeight w:val="268"/>
        </w:trPr>
        <w:tc>
          <w:tcPr>
            <w:tcW w:w="3324" w:type="dxa"/>
            <w:gridSpan w:val="4"/>
            <w:tcBorders>
              <w:top w:val="nil"/>
              <w:left w:val="nil"/>
              <w:bottom w:val="nil"/>
              <w:right w:val="nil"/>
            </w:tcBorders>
          </w:tcPr>
          <w:p w:rsidR="00D56CF3" w:rsidRPr="00CD3475" w:rsidRDefault="00D56CF3" w:rsidP="00B0310D">
            <w:pPr>
              <w:autoSpaceDE w:val="0"/>
              <w:autoSpaceDN w:val="0"/>
              <w:adjustRightInd w:val="0"/>
              <w:spacing w:line="240" w:lineRule="exact"/>
              <w:jc w:val="right"/>
              <w:rPr>
                <w:rFonts w:ascii="Times New Roman" w:hAnsi="Times New Roman" w:cs="Times New Roman"/>
              </w:rPr>
            </w:pPr>
            <w:r w:rsidRPr="00CD3475">
              <w:rPr>
                <w:rFonts w:ascii="Times New Roman" w:hAnsi="Times New Roman" w:cs="Times New Roman"/>
              </w:rPr>
              <w:t>Уважаема</w:t>
            </w:r>
            <w:proofErr w:type="gramStart"/>
            <w:r w:rsidRPr="00CD3475">
              <w:rPr>
                <w:rFonts w:ascii="Times New Roman" w:hAnsi="Times New Roman" w:cs="Times New Roman"/>
              </w:rPr>
              <w:t>я(</w:t>
            </w:r>
            <w:proofErr w:type="spellStart"/>
            <w:proofErr w:type="gramEnd"/>
            <w:r w:rsidRPr="00CD3475">
              <w:rPr>
                <w:rFonts w:ascii="Times New Roman" w:hAnsi="Times New Roman" w:cs="Times New Roman"/>
              </w:rPr>
              <w:t>ый</w:t>
            </w:r>
            <w:proofErr w:type="spellEnd"/>
            <w:r w:rsidRPr="00CD3475">
              <w:rPr>
                <w:rFonts w:ascii="Times New Roman" w:hAnsi="Times New Roman" w:cs="Times New Roman"/>
              </w:rPr>
              <w:t>)</w:t>
            </w:r>
          </w:p>
        </w:tc>
        <w:tc>
          <w:tcPr>
            <w:tcW w:w="3720" w:type="dxa"/>
            <w:gridSpan w:val="4"/>
            <w:tcBorders>
              <w:top w:val="nil"/>
              <w:left w:val="nil"/>
              <w:bottom w:val="single" w:sz="4" w:space="0" w:color="auto"/>
              <w:right w:val="nil"/>
            </w:tcBorders>
          </w:tcPr>
          <w:p w:rsidR="00D56CF3" w:rsidRPr="00CD3475" w:rsidRDefault="00D56CF3" w:rsidP="00B0310D">
            <w:pPr>
              <w:autoSpaceDE w:val="0"/>
              <w:autoSpaceDN w:val="0"/>
              <w:adjustRightInd w:val="0"/>
              <w:spacing w:line="240" w:lineRule="exact"/>
              <w:jc w:val="center"/>
              <w:rPr>
                <w:rFonts w:ascii="Times New Roman" w:hAnsi="Times New Roman" w:cs="Times New Roman"/>
              </w:rPr>
            </w:pPr>
          </w:p>
        </w:tc>
        <w:tc>
          <w:tcPr>
            <w:tcW w:w="2316" w:type="dxa"/>
            <w:tcBorders>
              <w:top w:val="nil"/>
              <w:left w:val="nil"/>
              <w:bottom w:val="nil"/>
              <w:right w:val="nil"/>
            </w:tcBorders>
          </w:tcPr>
          <w:p w:rsidR="00D56CF3" w:rsidRPr="00CD3475" w:rsidRDefault="00D56CF3" w:rsidP="00B0310D">
            <w:pPr>
              <w:autoSpaceDE w:val="0"/>
              <w:autoSpaceDN w:val="0"/>
              <w:adjustRightInd w:val="0"/>
              <w:spacing w:line="240" w:lineRule="exact"/>
              <w:rPr>
                <w:rFonts w:ascii="Times New Roman" w:hAnsi="Times New Roman" w:cs="Times New Roman"/>
              </w:rPr>
            </w:pPr>
            <w:r w:rsidRPr="00CD3475">
              <w:rPr>
                <w:rFonts w:ascii="Times New Roman" w:hAnsi="Times New Roman" w:cs="Times New Roman"/>
              </w:rPr>
              <w:t>!</w:t>
            </w:r>
          </w:p>
        </w:tc>
      </w:tr>
      <w:tr w:rsidR="00D56CF3" w:rsidRPr="00CD3475">
        <w:trPr>
          <w:trHeight w:val="268"/>
        </w:trPr>
        <w:tc>
          <w:tcPr>
            <w:tcW w:w="3324" w:type="dxa"/>
            <w:gridSpan w:val="4"/>
            <w:tcBorders>
              <w:top w:val="nil"/>
              <w:left w:val="nil"/>
              <w:bottom w:val="nil"/>
              <w:right w:val="nil"/>
            </w:tcBorders>
          </w:tcPr>
          <w:p w:rsidR="00D56CF3" w:rsidRPr="00CD3475" w:rsidRDefault="00D56CF3" w:rsidP="00B0310D">
            <w:pPr>
              <w:autoSpaceDE w:val="0"/>
              <w:autoSpaceDN w:val="0"/>
              <w:adjustRightInd w:val="0"/>
              <w:spacing w:line="240" w:lineRule="exact"/>
              <w:rPr>
                <w:rFonts w:ascii="Times New Roman" w:hAnsi="Times New Roman" w:cs="Times New Roman"/>
              </w:rPr>
            </w:pPr>
          </w:p>
        </w:tc>
        <w:tc>
          <w:tcPr>
            <w:tcW w:w="3720" w:type="dxa"/>
            <w:gridSpan w:val="4"/>
            <w:tcBorders>
              <w:top w:val="single" w:sz="4" w:space="0" w:color="auto"/>
              <w:left w:val="nil"/>
              <w:bottom w:val="nil"/>
              <w:right w:val="nil"/>
            </w:tcBorders>
          </w:tcPr>
          <w:p w:rsidR="00D56CF3" w:rsidRPr="00CD3475" w:rsidRDefault="00D56CF3" w:rsidP="00B0310D">
            <w:pPr>
              <w:autoSpaceDE w:val="0"/>
              <w:autoSpaceDN w:val="0"/>
              <w:adjustRightInd w:val="0"/>
              <w:spacing w:line="240" w:lineRule="exact"/>
              <w:jc w:val="center"/>
              <w:rPr>
                <w:rFonts w:ascii="Times New Roman" w:hAnsi="Times New Roman" w:cs="Times New Roman"/>
              </w:rPr>
            </w:pPr>
            <w:r w:rsidRPr="00CD3475">
              <w:rPr>
                <w:rFonts w:ascii="Times New Roman" w:hAnsi="Times New Roman" w:cs="Times New Roman"/>
              </w:rPr>
              <w:t>(фамилия, имя, отчество</w:t>
            </w:r>
            <w:r w:rsidR="00891A02" w:rsidRPr="00CD3475">
              <w:rPr>
                <w:rFonts w:ascii="Times New Roman" w:hAnsi="Times New Roman" w:cs="Times New Roman"/>
              </w:rPr>
              <w:t xml:space="preserve"> (при наличии)</w:t>
            </w:r>
            <w:r w:rsidRPr="00CD3475">
              <w:rPr>
                <w:rFonts w:ascii="Times New Roman" w:hAnsi="Times New Roman" w:cs="Times New Roman"/>
              </w:rPr>
              <w:t>)</w:t>
            </w:r>
          </w:p>
        </w:tc>
        <w:tc>
          <w:tcPr>
            <w:tcW w:w="2316" w:type="dxa"/>
            <w:tcBorders>
              <w:top w:val="nil"/>
              <w:left w:val="nil"/>
              <w:bottom w:val="nil"/>
              <w:right w:val="nil"/>
            </w:tcBorders>
          </w:tcPr>
          <w:p w:rsidR="00D56CF3" w:rsidRPr="00CD3475" w:rsidRDefault="00D56CF3" w:rsidP="00B0310D">
            <w:pPr>
              <w:autoSpaceDE w:val="0"/>
              <w:autoSpaceDN w:val="0"/>
              <w:adjustRightInd w:val="0"/>
              <w:spacing w:line="240" w:lineRule="exact"/>
              <w:rPr>
                <w:rFonts w:ascii="Times New Roman" w:hAnsi="Times New Roman" w:cs="Times New Roman"/>
              </w:rPr>
            </w:pPr>
          </w:p>
        </w:tc>
      </w:tr>
      <w:tr w:rsidR="00D56CF3" w:rsidRPr="00CD3475">
        <w:trPr>
          <w:trHeight w:val="426"/>
        </w:trPr>
        <w:tc>
          <w:tcPr>
            <w:tcW w:w="9360" w:type="dxa"/>
            <w:gridSpan w:val="9"/>
            <w:tcBorders>
              <w:top w:val="nil"/>
              <w:left w:val="nil"/>
              <w:bottom w:val="nil"/>
              <w:right w:val="nil"/>
            </w:tcBorders>
          </w:tcPr>
          <w:p w:rsidR="00D56CF3" w:rsidRPr="00CD3475" w:rsidRDefault="00891A02" w:rsidP="00B0310D">
            <w:pPr>
              <w:autoSpaceDE w:val="0"/>
              <w:autoSpaceDN w:val="0"/>
              <w:adjustRightInd w:val="0"/>
              <w:spacing w:before="14" w:line="156" w:lineRule="atLeast"/>
              <w:ind w:left="15" w:firstLine="679"/>
              <w:jc w:val="both"/>
              <w:rPr>
                <w:rFonts w:ascii="Times New Roman" w:hAnsi="Times New Roman" w:cs="Times New Roman"/>
              </w:rPr>
            </w:pPr>
            <w:r w:rsidRPr="00CD3475">
              <w:rPr>
                <w:rFonts w:ascii="Times New Roman" w:eastAsia="Calibri" w:hAnsi="Times New Roman" w:cs="Times New Roman"/>
                <w:lang w:eastAsia="en-US"/>
              </w:rPr>
              <w:t>Сообщаем, что Вам назначена ежемесячная денежная выплата нуждающимся в поддержке семьям</w:t>
            </w:r>
            <w:r w:rsidRPr="00CD3475">
              <w:rPr>
                <w:rFonts w:ascii="Times New Roman" w:hAnsi="Times New Roman" w:cs="Times New Roman"/>
              </w:rPr>
              <w:t xml:space="preserve"> </w:t>
            </w:r>
            <w:r w:rsidRPr="00CD3475">
              <w:rPr>
                <w:rFonts w:ascii="Times New Roman" w:eastAsia="Calibri" w:hAnsi="Times New Roman" w:cs="Times New Roman"/>
                <w:lang w:eastAsia="en-US"/>
              </w:rPr>
              <w:t>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p>
        </w:tc>
      </w:tr>
      <w:tr w:rsidR="00D56CF3" w:rsidRPr="00CD3475">
        <w:trPr>
          <w:trHeight w:val="268"/>
        </w:trPr>
        <w:tc>
          <w:tcPr>
            <w:tcW w:w="2124" w:type="dxa"/>
            <w:tcBorders>
              <w:top w:val="nil"/>
              <w:left w:val="nil"/>
              <w:bottom w:val="nil"/>
              <w:right w:val="nil"/>
            </w:tcBorders>
          </w:tcPr>
          <w:p w:rsidR="00D56CF3" w:rsidRPr="00CD3475" w:rsidRDefault="00D56CF3" w:rsidP="00B0310D">
            <w:pPr>
              <w:autoSpaceDE w:val="0"/>
              <w:autoSpaceDN w:val="0"/>
              <w:adjustRightInd w:val="0"/>
              <w:spacing w:before="14" w:line="156" w:lineRule="atLeast"/>
              <w:ind w:left="15"/>
              <w:rPr>
                <w:rFonts w:ascii="Times New Roman" w:hAnsi="Times New Roman" w:cs="Times New Roman"/>
              </w:rPr>
            </w:pPr>
            <w:r w:rsidRPr="00CD3475">
              <w:rPr>
                <w:rFonts w:ascii="Times New Roman" w:hAnsi="Times New Roman" w:cs="Times New Roman"/>
              </w:rPr>
              <w:t>на ребенка:</w:t>
            </w:r>
          </w:p>
        </w:tc>
        <w:tc>
          <w:tcPr>
            <w:tcW w:w="3571" w:type="dxa"/>
            <w:gridSpan w:val="5"/>
            <w:tcBorders>
              <w:top w:val="nil"/>
              <w:left w:val="nil"/>
              <w:bottom w:val="single" w:sz="4" w:space="0" w:color="auto"/>
              <w:right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rPr>
            </w:pPr>
          </w:p>
        </w:tc>
        <w:tc>
          <w:tcPr>
            <w:tcW w:w="630" w:type="dxa"/>
            <w:tcBorders>
              <w:top w:val="nil"/>
              <w:left w:val="nil"/>
              <w:bottom w:val="nil"/>
              <w:right w:val="nil"/>
            </w:tcBorders>
          </w:tcPr>
          <w:p w:rsidR="00D56CF3" w:rsidRPr="00CD3475" w:rsidRDefault="00D56CF3" w:rsidP="00B0310D">
            <w:pPr>
              <w:autoSpaceDE w:val="0"/>
              <w:autoSpaceDN w:val="0"/>
              <w:adjustRightInd w:val="0"/>
              <w:rPr>
                <w:rFonts w:ascii="Times New Roman" w:hAnsi="Times New Roman" w:cs="Times New Roman"/>
              </w:rPr>
            </w:pPr>
          </w:p>
        </w:tc>
        <w:tc>
          <w:tcPr>
            <w:tcW w:w="3035" w:type="dxa"/>
            <w:gridSpan w:val="2"/>
            <w:tcBorders>
              <w:top w:val="nil"/>
              <w:left w:val="nil"/>
              <w:bottom w:val="single" w:sz="4" w:space="0" w:color="auto"/>
              <w:right w:val="nil"/>
            </w:tcBorders>
          </w:tcPr>
          <w:p w:rsidR="00D56CF3" w:rsidRPr="00CD3475" w:rsidRDefault="00D56CF3" w:rsidP="00B0310D">
            <w:pPr>
              <w:autoSpaceDE w:val="0"/>
              <w:autoSpaceDN w:val="0"/>
              <w:adjustRightInd w:val="0"/>
              <w:rPr>
                <w:rFonts w:ascii="Times New Roman" w:hAnsi="Times New Roman" w:cs="Times New Roman"/>
              </w:rPr>
            </w:pPr>
          </w:p>
        </w:tc>
      </w:tr>
      <w:tr w:rsidR="00D56CF3" w:rsidRPr="00CD3475">
        <w:trPr>
          <w:trHeight w:val="268"/>
        </w:trPr>
        <w:tc>
          <w:tcPr>
            <w:tcW w:w="2124" w:type="dxa"/>
            <w:tcBorders>
              <w:top w:val="nil"/>
              <w:left w:val="nil"/>
              <w:bottom w:val="nil"/>
              <w:right w:val="nil"/>
            </w:tcBorders>
          </w:tcPr>
          <w:p w:rsidR="00D56CF3" w:rsidRPr="00CD3475" w:rsidRDefault="00D56CF3" w:rsidP="00B0310D">
            <w:pPr>
              <w:autoSpaceDE w:val="0"/>
              <w:autoSpaceDN w:val="0"/>
              <w:adjustRightInd w:val="0"/>
              <w:spacing w:before="14" w:line="156" w:lineRule="atLeast"/>
              <w:ind w:left="15"/>
              <w:rPr>
                <w:rFonts w:ascii="Times New Roman" w:hAnsi="Times New Roman" w:cs="Times New Roman"/>
              </w:rPr>
            </w:pPr>
          </w:p>
        </w:tc>
        <w:tc>
          <w:tcPr>
            <w:tcW w:w="3571" w:type="dxa"/>
            <w:gridSpan w:val="5"/>
            <w:tcBorders>
              <w:top w:val="nil"/>
              <w:left w:val="nil"/>
              <w:bottom w:val="single" w:sz="4" w:space="0" w:color="auto"/>
              <w:right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rPr>
            </w:pPr>
          </w:p>
        </w:tc>
        <w:tc>
          <w:tcPr>
            <w:tcW w:w="630" w:type="dxa"/>
            <w:tcBorders>
              <w:top w:val="nil"/>
              <w:left w:val="nil"/>
              <w:bottom w:val="nil"/>
              <w:right w:val="nil"/>
            </w:tcBorders>
          </w:tcPr>
          <w:p w:rsidR="00D56CF3" w:rsidRPr="00CD3475" w:rsidRDefault="00D56CF3" w:rsidP="00B0310D">
            <w:pPr>
              <w:autoSpaceDE w:val="0"/>
              <w:autoSpaceDN w:val="0"/>
              <w:adjustRightInd w:val="0"/>
              <w:rPr>
                <w:rFonts w:ascii="Times New Roman" w:hAnsi="Times New Roman" w:cs="Times New Roman"/>
              </w:rPr>
            </w:pPr>
          </w:p>
        </w:tc>
        <w:tc>
          <w:tcPr>
            <w:tcW w:w="3035" w:type="dxa"/>
            <w:gridSpan w:val="2"/>
            <w:tcBorders>
              <w:top w:val="single" w:sz="4" w:space="0" w:color="auto"/>
              <w:left w:val="nil"/>
              <w:bottom w:val="nil"/>
              <w:right w:val="nil"/>
            </w:tcBorders>
          </w:tcPr>
          <w:p w:rsidR="00D56CF3" w:rsidRPr="00CD3475" w:rsidRDefault="00D56CF3" w:rsidP="00B0310D">
            <w:pPr>
              <w:autoSpaceDE w:val="0"/>
              <w:autoSpaceDN w:val="0"/>
              <w:adjustRightInd w:val="0"/>
              <w:rPr>
                <w:rFonts w:ascii="Times New Roman" w:hAnsi="Times New Roman" w:cs="Times New Roman"/>
              </w:rPr>
            </w:pPr>
          </w:p>
        </w:tc>
      </w:tr>
      <w:tr w:rsidR="00D56CF3" w:rsidRPr="00CD3475">
        <w:trPr>
          <w:trHeight w:val="268"/>
        </w:trPr>
        <w:tc>
          <w:tcPr>
            <w:tcW w:w="2124" w:type="dxa"/>
            <w:tcBorders>
              <w:top w:val="nil"/>
              <w:left w:val="nil"/>
              <w:bottom w:val="nil"/>
              <w:right w:val="nil"/>
            </w:tcBorders>
          </w:tcPr>
          <w:p w:rsidR="00D56CF3" w:rsidRPr="00CD3475" w:rsidRDefault="00D56CF3" w:rsidP="00B0310D">
            <w:pPr>
              <w:autoSpaceDE w:val="0"/>
              <w:autoSpaceDN w:val="0"/>
              <w:adjustRightInd w:val="0"/>
              <w:spacing w:before="14" w:line="156" w:lineRule="atLeast"/>
              <w:jc w:val="right"/>
              <w:rPr>
                <w:rFonts w:ascii="Times New Roman" w:hAnsi="Times New Roman" w:cs="Times New Roman"/>
              </w:rPr>
            </w:pPr>
          </w:p>
        </w:tc>
        <w:tc>
          <w:tcPr>
            <w:tcW w:w="3571" w:type="dxa"/>
            <w:gridSpan w:val="5"/>
            <w:tcBorders>
              <w:top w:val="nil"/>
              <w:left w:val="nil"/>
              <w:bottom w:val="nil"/>
              <w:right w:val="nil"/>
            </w:tcBorders>
          </w:tcPr>
          <w:p w:rsidR="00D56CF3" w:rsidRPr="00CD3475" w:rsidRDefault="00D56CF3" w:rsidP="00B0310D">
            <w:pPr>
              <w:autoSpaceDE w:val="0"/>
              <w:autoSpaceDN w:val="0"/>
              <w:adjustRightInd w:val="0"/>
              <w:spacing w:before="14" w:line="156" w:lineRule="atLeast"/>
              <w:jc w:val="center"/>
              <w:rPr>
                <w:rFonts w:ascii="Times New Roman" w:hAnsi="Times New Roman" w:cs="Times New Roman"/>
              </w:rPr>
            </w:pPr>
            <w:r w:rsidRPr="00CD3475">
              <w:rPr>
                <w:rFonts w:ascii="Times New Roman" w:hAnsi="Times New Roman" w:cs="Times New Roman"/>
              </w:rPr>
              <w:t>(фамилия, имя, отчество ребенка)</w:t>
            </w:r>
          </w:p>
        </w:tc>
        <w:tc>
          <w:tcPr>
            <w:tcW w:w="630" w:type="dxa"/>
            <w:tcBorders>
              <w:left w:val="nil"/>
              <w:bottom w:val="nil"/>
              <w:right w:val="nil"/>
            </w:tcBorders>
          </w:tcPr>
          <w:p w:rsidR="00D56CF3" w:rsidRPr="00CD3475" w:rsidRDefault="00D56CF3" w:rsidP="00B0310D">
            <w:pPr>
              <w:autoSpaceDE w:val="0"/>
              <w:autoSpaceDN w:val="0"/>
              <w:adjustRightInd w:val="0"/>
              <w:spacing w:before="14" w:line="156" w:lineRule="atLeast"/>
              <w:jc w:val="right"/>
              <w:rPr>
                <w:rFonts w:ascii="Times New Roman" w:hAnsi="Times New Roman" w:cs="Times New Roman"/>
              </w:rPr>
            </w:pPr>
          </w:p>
        </w:tc>
        <w:tc>
          <w:tcPr>
            <w:tcW w:w="3035" w:type="dxa"/>
            <w:gridSpan w:val="2"/>
            <w:tcBorders>
              <w:top w:val="single" w:sz="4" w:space="0" w:color="auto"/>
              <w:left w:val="nil"/>
              <w:bottom w:val="nil"/>
              <w:right w:val="nil"/>
            </w:tcBorders>
          </w:tcPr>
          <w:p w:rsidR="00D56CF3" w:rsidRPr="00CD3475" w:rsidRDefault="00D56CF3" w:rsidP="00B0310D">
            <w:pPr>
              <w:autoSpaceDE w:val="0"/>
              <w:autoSpaceDN w:val="0"/>
              <w:adjustRightInd w:val="0"/>
              <w:jc w:val="center"/>
              <w:rPr>
                <w:rFonts w:ascii="Times New Roman" w:hAnsi="Times New Roman" w:cs="Times New Roman"/>
              </w:rPr>
            </w:pPr>
            <w:r w:rsidRPr="00CD3475">
              <w:rPr>
                <w:rFonts w:ascii="Times New Roman" w:hAnsi="Times New Roman" w:cs="Times New Roman"/>
              </w:rPr>
              <w:t>(дата рождения ребенка)</w:t>
            </w:r>
          </w:p>
        </w:tc>
      </w:tr>
      <w:tr w:rsidR="00D56CF3" w:rsidRPr="00CD3475">
        <w:trPr>
          <w:trHeight w:val="469"/>
        </w:trPr>
        <w:tc>
          <w:tcPr>
            <w:tcW w:w="9360" w:type="dxa"/>
            <w:gridSpan w:val="9"/>
            <w:tcBorders>
              <w:top w:val="nil"/>
              <w:left w:val="nil"/>
              <w:bottom w:val="nil"/>
              <w:right w:val="nil"/>
            </w:tcBorders>
          </w:tcPr>
          <w:p w:rsidR="00D56CF3" w:rsidRPr="00CD3475" w:rsidRDefault="00D56CF3" w:rsidP="00C25B71">
            <w:pPr>
              <w:suppressAutoHyphens w:val="0"/>
              <w:jc w:val="both"/>
              <w:rPr>
                <w:rFonts w:ascii="Times New Roman" w:hAnsi="Times New Roman" w:cs="Times New Roman"/>
              </w:rPr>
            </w:pPr>
          </w:p>
          <w:p w:rsidR="00D56CF3" w:rsidRPr="00CD3475" w:rsidRDefault="00D56CF3" w:rsidP="00C25B71">
            <w:pPr>
              <w:suppressAutoHyphens w:val="0"/>
              <w:jc w:val="both"/>
              <w:rPr>
                <w:rFonts w:ascii="Times New Roman" w:hAnsi="Times New Roman" w:cs="Times New Roman"/>
              </w:rPr>
            </w:pPr>
            <w:r w:rsidRPr="00CD3475">
              <w:rPr>
                <w:rFonts w:ascii="Times New Roman" w:hAnsi="Times New Roman" w:cs="Times New Roman"/>
              </w:rPr>
              <w:t>в размере __________ руб. __ коп</w:t>
            </w:r>
            <w:proofErr w:type="gramStart"/>
            <w:r w:rsidRPr="00CD3475">
              <w:rPr>
                <w:rFonts w:ascii="Times New Roman" w:hAnsi="Times New Roman" w:cs="Times New Roman"/>
              </w:rPr>
              <w:t>.</w:t>
            </w:r>
            <w:proofErr w:type="gramEnd"/>
            <w:r w:rsidRPr="00CD3475">
              <w:rPr>
                <w:rFonts w:ascii="Times New Roman" w:hAnsi="Times New Roman" w:cs="Times New Roman"/>
              </w:rPr>
              <w:t xml:space="preserve">   </w:t>
            </w:r>
            <w:proofErr w:type="gramStart"/>
            <w:r w:rsidRPr="00CD3475">
              <w:rPr>
                <w:rFonts w:ascii="Times New Roman" w:hAnsi="Times New Roman" w:cs="Times New Roman"/>
              </w:rPr>
              <w:t>с</w:t>
            </w:r>
            <w:proofErr w:type="gramEnd"/>
            <w:r w:rsidRPr="00CD3475">
              <w:rPr>
                <w:rFonts w:ascii="Times New Roman" w:hAnsi="Times New Roman" w:cs="Times New Roman"/>
              </w:rPr>
              <w:t xml:space="preserve"> __________________ по ______________.</w:t>
            </w:r>
          </w:p>
          <w:p w:rsidR="00D56CF3" w:rsidRPr="00CD3475" w:rsidRDefault="00D56CF3" w:rsidP="00C25B71">
            <w:pPr>
              <w:suppressAutoHyphens w:val="0"/>
              <w:jc w:val="both"/>
              <w:rPr>
                <w:rFonts w:ascii="Times New Roman" w:hAnsi="Times New Roman" w:cs="Times New Roman"/>
              </w:rPr>
            </w:pPr>
            <w:r w:rsidRPr="00CD3475">
              <w:rPr>
                <w:rFonts w:ascii="Times New Roman" w:hAnsi="Times New Roman" w:cs="Times New Roman"/>
              </w:rPr>
              <w:t>в размере __________ руб. __ коп</w:t>
            </w:r>
            <w:proofErr w:type="gramStart"/>
            <w:r w:rsidRPr="00CD3475">
              <w:rPr>
                <w:rFonts w:ascii="Times New Roman" w:hAnsi="Times New Roman" w:cs="Times New Roman"/>
              </w:rPr>
              <w:t>.</w:t>
            </w:r>
            <w:proofErr w:type="gramEnd"/>
            <w:r w:rsidRPr="00CD3475">
              <w:rPr>
                <w:rFonts w:ascii="Times New Roman" w:hAnsi="Times New Roman" w:cs="Times New Roman"/>
              </w:rPr>
              <w:t xml:space="preserve">   </w:t>
            </w:r>
            <w:proofErr w:type="gramStart"/>
            <w:r w:rsidRPr="00CD3475">
              <w:rPr>
                <w:rFonts w:ascii="Times New Roman" w:hAnsi="Times New Roman" w:cs="Times New Roman"/>
              </w:rPr>
              <w:t>с</w:t>
            </w:r>
            <w:proofErr w:type="gramEnd"/>
            <w:r w:rsidRPr="00CD3475">
              <w:rPr>
                <w:rFonts w:ascii="Times New Roman" w:hAnsi="Times New Roman" w:cs="Times New Roman"/>
              </w:rPr>
              <w:t xml:space="preserve"> __________________ по ______________.</w:t>
            </w:r>
          </w:p>
          <w:p w:rsidR="00D56CF3" w:rsidRPr="00CD3475" w:rsidRDefault="00D56CF3" w:rsidP="00C25B71">
            <w:pPr>
              <w:suppressAutoHyphens w:val="0"/>
              <w:jc w:val="both"/>
              <w:rPr>
                <w:rFonts w:ascii="Times New Roman" w:hAnsi="Times New Roman" w:cs="Times New Roman"/>
              </w:rPr>
            </w:pPr>
            <w:r w:rsidRPr="00CD3475">
              <w:rPr>
                <w:rFonts w:ascii="Times New Roman" w:hAnsi="Times New Roman" w:cs="Times New Roman"/>
              </w:rPr>
              <w:t>в размере __________ руб. __ коп</w:t>
            </w:r>
            <w:proofErr w:type="gramStart"/>
            <w:r w:rsidRPr="00CD3475">
              <w:rPr>
                <w:rFonts w:ascii="Times New Roman" w:hAnsi="Times New Roman" w:cs="Times New Roman"/>
              </w:rPr>
              <w:t>.</w:t>
            </w:r>
            <w:proofErr w:type="gramEnd"/>
            <w:r w:rsidRPr="00CD3475">
              <w:rPr>
                <w:rFonts w:ascii="Times New Roman" w:hAnsi="Times New Roman" w:cs="Times New Roman"/>
              </w:rPr>
              <w:t xml:space="preserve">   </w:t>
            </w:r>
            <w:proofErr w:type="gramStart"/>
            <w:r w:rsidRPr="00CD3475">
              <w:rPr>
                <w:rFonts w:ascii="Times New Roman" w:hAnsi="Times New Roman" w:cs="Times New Roman"/>
              </w:rPr>
              <w:t>с</w:t>
            </w:r>
            <w:proofErr w:type="gramEnd"/>
            <w:r w:rsidRPr="00CD3475">
              <w:rPr>
                <w:rFonts w:ascii="Times New Roman" w:hAnsi="Times New Roman" w:cs="Times New Roman"/>
              </w:rPr>
              <w:t xml:space="preserve"> __________________ по ______________.</w:t>
            </w:r>
          </w:p>
          <w:p w:rsidR="00D56CF3" w:rsidRPr="00CD3475" w:rsidRDefault="00D56CF3" w:rsidP="00B0310D">
            <w:pPr>
              <w:autoSpaceDE w:val="0"/>
              <w:autoSpaceDN w:val="0"/>
              <w:adjustRightInd w:val="0"/>
              <w:spacing w:before="14" w:line="156" w:lineRule="atLeast"/>
              <w:ind w:left="15" w:firstLine="679"/>
              <w:jc w:val="both"/>
              <w:rPr>
                <w:rFonts w:ascii="Times New Roman" w:hAnsi="Times New Roman" w:cs="Times New Roman"/>
              </w:rPr>
            </w:pPr>
          </w:p>
          <w:p w:rsidR="00D56CF3" w:rsidRPr="00CD3475" w:rsidRDefault="00D56CF3" w:rsidP="00B0310D">
            <w:pPr>
              <w:autoSpaceDE w:val="0"/>
              <w:autoSpaceDN w:val="0"/>
              <w:adjustRightInd w:val="0"/>
              <w:spacing w:before="14" w:line="156" w:lineRule="atLeast"/>
              <w:ind w:left="15" w:firstLine="679"/>
              <w:jc w:val="both"/>
              <w:rPr>
                <w:rFonts w:ascii="Times New Roman" w:hAnsi="Times New Roman" w:cs="Times New Roman"/>
              </w:rPr>
            </w:pPr>
            <w:r w:rsidRPr="00CD3475">
              <w:rPr>
                <w:rFonts w:ascii="Times New Roman" w:hAnsi="Times New Roman" w:cs="Times New Roman"/>
              </w:rPr>
              <w:t>Напоминаем, что Вы должны своевременно известить нас о наступлении обстоятельств, влекущих приостановление или прекращение выплаты, в месячный срок со дня их наступления.</w:t>
            </w:r>
          </w:p>
        </w:tc>
      </w:tr>
      <w:tr w:rsidR="00D56CF3" w:rsidRPr="00CD3475">
        <w:trPr>
          <w:trHeight w:val="292"/>
        </w:trPr>
        <w:tc>
          <w:tcPr>
            <w:tcW w:w="3240" w:type="dxa"/>
            <w:gridSpan w:val="3"/>
            <w:tcBorders>
              <w:top w:val="nil"/>
              <w:left w:val="nil"/>
              <w:right w:val="nil"/>
            </w:tcBorders>
            <w:vAlign w:val="center"/>
          </w:tcPr>
          <w:p w:rsidR="00D56CF3" w:rsidRPr="00CD3475" w:rsidRDefault="00D56CF3" w:rsidP="00B0310D">
            <w:pPr>
              <w:autoSpaceDE w:val="0"/>
              <w:autoSpaceDN w:val="0"/>
              <w:adjustRightInd w:val="0"/>
              <w:spacing w:before="14" w:line="156" w:lineRule="atLeast"/>
              <w:ind w:left="15"/>
              <w:rPr>
                <w:rFonts w:ascii="Times New Roman" w:hAnsi="Times New Roman" w:cs="Times New Roman"/>
              </w:rPr>
            </w:pPr>
          </w:p>
          <w:p w:rsidR="00D56CF3" w:rsidRPr="00CD3475" w:rsidRDefault="00D56CF3" w:rsidP="00B0310D">
            <w:pPr>
              <w:autoSpaceDE w:val="0"/>
              <w:autoSpaceDN w:val="0"/>
              <w:adjustRightInd w:val="0"/>
              <w:spacing w:before="14" w:line="156" w:lineRule="atLeast"/>
              <w:ind w:left="15"/>
              <w:rPr>
                <w:rFonts w:ascii="Times New Roman" w:hAnsi="Times New Roman" w:cs="Times New Roman"/>
              </w:rPr>
            </w:pPr>
          </w:p>
          <w:p w:rsidR="00D56CF3" w:rsidRPr="00CD3475" w:rsidRDefault="00D56CF3" w:rsidP="00B0310D">
            <w:pPr>
              <w:autoSpaceDE w:val="0"/>
              <w:autoSpaceDN w:val="0"/>
              <w:adjustRightInd w:val="0"/>
              <w:spacing w:before="14" w:line="156" w:lineRule="atLeast"/>
              <w:ind w:left="15"/>
              <w:rPr>
                <w:rFonts w:ascii="Times New Roman" w:hAnsi="Times New Roman" w:cs="Times New Roman"/>
              </w:rPr>
            </w:pPr>
          </w:p>
          <w:p w:rsidR="00D56CF3" w:rsidRPr="00CD3475" w:rsidRDefault="00D56CF3" w:rsidP="00B0310D">
            <w:pPr>
              <w:autoSpaceDE w:val="0"/>
              <w:autoSpaceDN w:val="0"/>
              <w:adjustRightInd w:val="0"/>
              <w:spacing w:before="14" w:line="156" w:lineRule="atLeast"/>
              <w:ind w:left="15"/>
              <w:rPr>
                <w:rFonts w:ascii="Times New Roman" w:hAnsi="Times New Roman" w:cs="Times New Roman"/>
              </w:rPr>
            </w:pPr>
            <w:r w:rsidRPr="00CD3475">
              <w:rPr>
                <w:rFonts w:ascii="Times New Roman" w:hAnsi="Times New Roman" w:cs="Times New Roman"/>
              </w:rPr>
              <w:t xml:space="preserve">Руководитель </w:t>
            </w:r>
          </w:p>
        </w:tc>
        <w:tc>
          <w:tcPr>
            <w:tcW w:w="2340" w:type="dxa"/>
            <w:gridSpan w:val="2"/>
            <w:tcBorders>
              <w:top w:val="nil"/>
              <w:left w:val="nil"/>
              <w:right w:val="nil"/>
            </w:tcBorders>
            <w:vAlign w:val="center"/>
          </w:tcPr>
          <w:p w:rsidR="00D56CF3" w:rsidRPr="00CD3475" w:rsidRDefault="00D56CF3" w:rsidP="00B0310D">
            <w:pPr>
              <w:rPr>
                <w:rFonts w:ascii="Times New Roman" w:hAnsi="Times New Roman" w:cs="Times New Roman"/>
              </w:rPr>
            </w:pPr>
          </w:p>
          <w:p w:rsidR="00D56CF3" w:rsidRPr="00CD3475" w:rsidRDefault="00D56CF3" w:rsidP="00B0310D">
            <w:pPr>
              <w:rPr>
                <w:rFonts w:ascii="Times New Roman" w:hAnsi="Times New Roman" w:cs="Times New Roman"/>
              </w:rPr>
            </w:pPr>
          </w:p>
          <w:p w:rsidR="00D56CF3" w:rsidRPr="00CD3475" w:rsidRDefault="00D56CF3" w:rsidP="00B0310D">
            <w:pPr>
              <w:rPr>
                <w:rFonts w:ascii="Times New Roman" w:hAnsi="Times New Roman" w:cs="Times New Roman"/>
              </w:rPr>
            </w:pPr>
          </w:p>
          <w:p w:rsidR="00D56CF3" w:rsidRPr="00CD3475" w:rsidRDefault="00D56CF3" w:rsidP="00B0310D">
            <w:pPr>
              <w:rPr>
                <w:rFonts w:ascii="Times New Roman" w:hAnsi="Times New Roman" w:cs="Times New Roman"/>
              </w:rPr>
            </w:pPr>
            <w:r w:rsidRPr="00CD3475">
              <w:rPr>
                <w:rFonts w:ascii="Times New Roman" w:hAnsi="Times New Roman" w:cs="Times New Roman"/>
              </w:rPr>
              <w:t>подпись</w:t>
            </w:r>
          </w:p>
        </w:tc>
        <w:tc>
          <w:tcPr>
            <w:tcW w:w="3780" w:type="dxa"/>
            <w:gridSpan w:val="4"/>
            <w:tcBorders>
              <w:top w:val="nil"/>
              <w:left w:val="nil"/>
              <w:right w:val="nil"/>
            </w:tcBorders>
            <w:vAlign w:val="center"/>
          </w:tcPr>
          <w:p w:rsidR="00D56CF3" w:rsidRPr="00CD3475" w:rsidRDefault="00D56CF3" w:rsidP="00B0310D">
            <w:pPr>
              <w:autoSpaceDE w:val="0"/>
              <w:autoSpaceDN w:val="0"/>
              <w:adjustRightInd w:val="0"/>
              <w:spacing w:before="14" w:line="156" w:lineRule="atLeast"/>
              <w:ind w:left="15"/>
              <w:rPr>
                <w:rFonts w:ascii="Times New Roman" w:hAnsi="Times New Roman" w:cs="Times New Roman"/>
              </w:rPr>
            </w:pPr>
          </w:p>
          <w:p w:rsidR="00D56CF3" w:rsidRPr="00CD3475" w:rsidRDefault="00D56CF3" w:rsidP="00B0310D">
            <w:pPr>
              <w:autoSpaceDE w:val="0"/>
              <w:autoSpaceDN w:val="0"/>
              <w:adjustRightInd w:val="0"/>
              <w:spacing w:before="14" w:line="156" w:lineRule="atLeast"/>
              <w:ind w:left="15"/>
              <w:rPr>
                <w:rFonts w:ascii="Times New Roman" w:hAnsi="Times New Roman" w:cs="Times New Roman"/>
              </w:rPr>
            </w:pPr>
          </w:p>
          <w:p w:rsidR="00D56CF3" w:rsidRPr="00CD3475" w:rsidRDefault="00D56CF3" w:rsidP="00B0310D">
            <w:pPr>
              <w:autoSpaceDE w:val="0"/>
              <w:autoSpaceDN w:val="0"/>
              <w:adjustRightInd w:val="0"/>
              <w:spacing w:before="14" w:line="156" w:lineRule="atLeast"/>
              <w:ind w:left="15"/>
              <w:rPr>
                <w:rFonts w:ascii="Times New Roman" w:hAnsi="Times New Roman" w:cs="Times New Roman"/>
              </w:rPr>
            </w:pPr>
          </w:p>
          <w:p w:rsidR="00D56CF3" w:rsidRPr="00CD3475" w:rsidRDefault="00D56CF3" w:rsidP="00B0310D">
            <w:pPr>
              <w:autoSpaceDE w:val="0"/>
              <w:autoSpaceDN w:val="0"/>
              <w:adjustRightInd w:val="0"/>
              <w:spacing w:before="14" w:line="156" w:lineRule="atLeast"/>
              <w:ind w:left="15"/>
              <w:jc w:val="right"/>
              <w:rPr>
                <w:rFonts w:ascii="Times New Roman" w:hAnsi="Times New Roman" w:cs="Times New Roman"/>
              </w:rPr>
            </w:pPr>
            <w:r w:rsidRPr="00CD3475">
              <w:rPr>
                <w:rFonts w:ascii="Times New Roman" w:hAnsi="Times New Roman" w:cs="Times New Roman"/>
              </w:rPr>
              <w:t>расшифровка подписи</w:t>
            </w:r>
          </w:p>
        </w:tc>
      </w:tr>
      <w:tr w:rsidR="00D56CF3" w:rsidRPr="00CD3475">
        <w:trPr>
          <w:trHeight w:val="188"/>
        </w:trPr>
        <w:tc>
          <w:tcPr>
            <w:tcW w:w="2274" w:type="dxa"/>
            <w:gridSpan w:val="2"/>
            <w:tcBorders>
              <w:left w:val="nil"/>
              <w:right w:val="nil"/>
            </w:tcBorders>
            <w:vAlign w:val="center"/>
          </w:tcPr>
          <w:p w:rsidR="00D56CF3" w:rsidRPr="00CD3475" w:rsidRDefault="00D56CF3" w:rsidP="00B0310D">
            <w:pPr>
              <w:autoSpaceDE w:val="0"/>
              <w:autoSpaceDN w:val="0"/>
              <w:adjustRightInd w:val="0"/>
              <w:spacing w:before="14" w:line="156" w:lineRule="atLeast"/>
              <w:ind w:left="15"/>
              <w:rPr>
                <w:rFonts w:ascii="Times New Roman" w:hAnsi="Times New Roman" w:cs="Times New Roman"/>
              </w:rPr>
            </w:pPr>
          </w:p>
        </w:tc>
        <w:tc>
          <w:tcPr>
            <w:tcW w:w="7086" w:type="dxa"/>
            <w:gridSpan w:val="7"/>
            <w:tcBorders>
              <w:top w:val="nil"/>
              <w:left w:val="nil"/>
              <w:bottom w:val="nil"/>
              <w:right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rPr>
            </w:pPr>
          </w:p>
        </w:tc>
      </w:tr>
      <w:tr w:rsidR="00D56CF3" w:rsidRPr="00CD3475">
        <w:trPr>
          <w:trHeight w:val="652"/>
        </w:trPr>
        <w:tc>
          <w:tcPr>
            <w:tcW w:w="9360" w:type="dxa"/>
            <w:gridSpan w:val="9"/>
            <w:tcBorders>
              <w:left w:val="nil"/>
              <w:bottom w:val="nil"/>
              <w:right w:val="nil"/>
            </w:tcBorders>
            <w:vAlign w:val="bottom"/>
          </w:tcPr>
          <w:p w:rsidR="00D56CF3" w:rsidRPr="00CD3475" w:rsidRDefault="00D56CF3" w:rsidP="00B0310D">
            <w:pPr>
              <w:autoSpaceDE w:val="0"/>
              <w:autoSpaceDN w:val="0"/>
              <w:adjustRightInd w:val="0"/>
              <w:spacing w:before="14" w:line="156" w:lineRule="atLeast"/>
              <w:rPr>
                <w:rFonts w:ascii="Times New Roman" w:hAnsi="Times New Roman" w:cs="Times New Roman"/>
              </w:rPr>
            </w:pPr>
          </w:p>
          <w:p w:rsidR="00D56CF3" w:rsidRPr="00CD3475" w:rsidRDefault="00D56CF3" w:rsidP="00B0310D">
            <w:pPr>
              <w:autoSpaceDE w:val="0"/>
              <w:autoSpaceDN w:val="0"/>
              <w:adjustRightInd w:val="0"/>
              <w:spacing w:before="14" w:line="156" w:lineRule="atLeast"/>
              <w:rPr>
                <w:rFonts w:ascii="Times New Roman" w:hAnsi="Times New Roman" w:cs="Times New Roman"/>
              </w:rPr>
            </w:pPr>
          </w:p>
          <w:p w:rsidR="00D56CF3" w:rsidRPr="00CD3475" w:rsidRDefault="00D56CF3" w:rsidP="00B0310D">
            <w:pPr>
              <w:autoSpaceDE w:val="0"/>
              <w:autoSpaceDN w:val="0"/>
              <w:adjustRightInd w:val="0"/>
              <w:spacing w:before="14" w:line="156" w:lineRule="atLeast"/>
              <w:rPr>
                <w:rFonts w:ascii="Times New Roman" w:hAnsi="Times New Roman" w:cs="Times New Roman"/>
              </w:rPr>
            </w:pPr>
            <w:r w:rsidRPr="00CD3475">
              <w:rPr>
                <w:rFonts w:ascii="Times New Roman" w:hAnsi="Times New Roman" w:cs="Times New Roman"/>
              </w:rPr>
              <w:t>Специалист, фамилия, имя, отчество</w:t>
            </w:r>
            <w:r w:rsidR="00891A02" w:rsidRPr="00CD3475">
              <w:rPr>
                <w:rFonts w:ascii="Times New Roman" w:hAnsi="Times New Roman" w:cs="Times New Roman"/>
              </w:rPr>
              <w:t xml:space="preserve"> (при наличии)</w:t>
            </w:r>
          </w:p>
          <w:p w:rsidR="00D56CF3" w:rsidRPr="00CD3475" w:rsidRDefault="00D56CF3" w:rsidP="00B0310D">
            <w:pPr>
              <w:autoSpaceDE w:val="0"/>
              <w:autoSpaceDN w:val="0"/>
              <w:adjustRightInd w:val="0"/>
              <w:spacing w:before="14" w:line="156" w:lineRule="atLeast"/>
              <w:rPr>
                <w:rFonts w:ascii="Times New Roman" w:hAnsi="Times New Roman" w:cs="Times New Roman"/>
              </w:rPr>
            </w:pPr>
            <w:r w:rsidRPr="00CD3475">
              <w:rPr>
                <w:rFonts w:ascii="Times New Roman" w:hAnsi="Times New Roman" w:cs="Times New Roman"/>
              </w:rPr>
              <w:t>Телефон</w:t>
            </w:r>
          </w:p>
        </w:tc>
      </w:tr>
    </w:tbl>
    <w:p w:rsidR="00D56CF3" w:rsidRPr="00CD3475" w:rsidRDefault="00D56CF3" w:rsidP="00BB74CA">
      <w:pPr>
        <w:pStyle w:val="ConsPlusNormal"/>
        <w:spacing w:line="240" w:lineRule="exact"/>
        <w:ind w:left="5145" w:hanging="325"/>
        <w:jc w:val="center"/>
        <w:outlineLvl w:val="0"/>
        <w:rPr>
          <w:rFonts w:ascii="Times New Roman" w:hAnsi="Times New Roman" w:cs="Times New Roman"/>
          <w:sz w:val="24"/>
          <w:szCs w:val="24"/>
        </w:rPr>
      </w:pPr>
      <w:r w:rsidRPr="00CD3475">
        <w:rPr>
          <w:rFonts w:ascii="Times New Roman" w:hAnsi="Times New Roman" w:cs="Times New Roman"/>
          <w:sz w:val="28"/>
          <w:szCs w:val="28"/>
        </w:rPr>
        <w:br w:type="page"/>
      </w:r>
      <w:r w:rsidRPr="00CD3475">
        <w:rPr>
          <w:rFonts w:ascii="Times New Roman" w:hAnsi="Times New Roman" w:cs="Times New Roman"/>
          <w:sz w:val="24"/>
          <w:szCs w:val="24"/>
        </w:rPr>
        <w:lastRenderedPageBreak/>
        <w:t>Приложение 10</w:t>
      </w:r>
    </w:p>
    <w:p w:rsidR="000052FC" w:rsidRPr="00CD3475" w:rsidRDefault="000052FC" w:rsidP="000052FC">
      <w:pPr>
        <w:pStyle w:val="ConsPlusNormal"/>
        <w:spacing w:line="240" w:lineRule="exact"/>
        <w:ind w:left="4253" w:firstLine="0"/>
        <w:jc w:val="both"/>
        <w:outlineLvl w:val="0"/>
        <w:rPr>
          <w:rFonts w:ascii="Times New Roman" w:hAnsi="Times New Roman" w:cs="Times New Roman"/>
          <w:sz w:val="28"/>
          <w:szCs w:val="28"/>
        </w:rPr>
      </w:pPr>
      <w:proofErr w:type="gramStart"/>
      <w:r w:rsidRPr="00CD3475">
        <w:rPr>
          <w:rFonts w:ascii="Times New Roman" w:hAnsi="Times New Roman" w:cs="Times New Roman"/>
          <w:bCs/>
          <w:kern w:val="0"/>
          <w:sz w:val="24"/>
          <w:szCs w:val="24"/>
        </w:rPr>
        <w:t>к</w:t>
      </w:r>
      <w:r w:rsidRPr="00CD3475">
        <w:rPr>
          <w:bCs/>
        </w:rPr>
        <w:t xml:space="preserve"> </w:t>
      </w:r>
      <w:r w:rsidRPr="00CD3475">
        <w:rPr>
          <w:rFonts w:ascii="Times New Roman" w:hAnsi="Times New Roman" w:cs="Times New Roman"/>
          <w:bCs/>
          <w:kern w:val="0"/>
          <w:sz w:val="24"/>
          <w:szCs w:val="24"/>
        </w:rPr>
        <w:t>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w:t>
      </w:r>
      <w:r w:rsidRPr="00CD3475">
        <w:rPr>
          <w:rFonts w:ascii="Times New Roman" w:hAnsi="Times New Roman" w:cs="Times New Roman"/>
          <w:bCs/>
          <w:sz w:val="24"/>
          <w:szCs w:val="24"/>
        </w:rPr>
        <w:t xml:space="preserve"> </w:t>
      </w:r>
      <w:r w:rsidRPr="00CD3475">
        <w:rPr>
          <w:rFonts w:ascii="Times New Roman" w:hAnsi="Times New Roman" w:cs="Times New Roman"/>
          <w:bCs/>
          <w:kern w:val="0"/>
          <w:sz w:val="24"/>
          <w:szCs w:val="24"/>
        </w:rPr>
        <w:t>государственной услуги</w:t>
      </w:r>
      <w:r w:rsidRPr="00CD3475">
        <w:rPr>
          <w:rFonts w:ascii="Times New Roman" w:hAnsi="Times New Roman" w:cs="Times New Roman"/>
          <w:kern w:val="0"/>
          <w:sz w:val="24"/>
          <w:szCs w:val="24"/>
        </w:rPr>
        <w:t xml:space="preserve">   </w:t>
      </w:r>
      <w:r w:rsidRPr="00CD3475">
        <w:rPr>
          <w:rFonts w:ascii="Times New Roman" w:hAnsi="Times New Roman" w:cs="Times New Roman"/>
          <w:sz w:val="24"/>
          <w:szCs w:val="24"/>
        </w:rPr>
        <w:t>«Осуществление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w:t>
      </w:r>
      <w:proofErr w:type="gramEnd"/>
      <w:r w:rsidRPr="00CD3475">
        <w:rPr>
          <w:rFonts w:ascii="Times New Roman" w:hAnsi="Times New Roman" w:cs="Times New Roman"/>
          <w:sz w:val="24"/>
          <w:szCs w:val="24"/>
        </w:rPr>
        <w:t xml:space="preserve"> демографической политики Российской Федерации»</w:t>
      </w:r>
    </w:p>
    <w:p w:rsidR="003B775F" w:rsidRPr="00CD3475" w:rsidRDefault="003B775F" w:rsidP="003B775F">
      <w:pPr>
        <w:pStyle w:val="Standard"/>
        <w:rPr>
          <w:sz w:val="28"/>
          <w:szCs w:val="28"/>
        </w:rPr>
      </w:pPr>
    </w:p>
    <w:p w:rsidR="00D56CF3" w:rsidRPr="00CD3475" w:rsidRDefault="00D56CF3" w:rsidP="00042F99">
      <w:pPr>
        <w:pStyle w:val="Standard"/>
        <w:rPr>
          <w:sz w:val="28"/>
          <w:szCs w:val="28"/>
        </w:rPr>
      </w:pPr>
    </w:p>
    <w:p w:rsidR="00D56CF3" w:rsidRPr="00CD3475" w:rsidRDefault="00D56CF3" w:rsidP="00042F99">
      <w:pPr>
        <w:pStyle w:val="Standard"/>
        <w:rPr>
          <w:sz w:val="28"/>
          <w:szCs w:val="28"/>
        </w:rPr>
      </w:pPr>
    </w:p>
    <w:p w:rsidR="00D56CF3" w:rsidRPr="00CD3475" w:rsidRDefault="00D56CF3" w:rsidP="00042F99">
      <w:pPr>
        <w:pStyle w:val="Standard"/>
        <w:jc w:val="right"/>
      </w:pPr>
      <w:r w:rsidRPr="00CD3475">
        <w:t>Форма</w:t>
      </w:r>
    </w:p>
    <w:p w:rsidR="00D56CF3" w:rsidRPr="00CD3475" w:rsidRDefault="00D56CF3" w:rsidP="00042F99">
      <w:pPr>
        <w:pStyle w:val="Standard"/>
        <w:rPr>
          <w:sz w:val="28"/>
          <w:szCs w:val="28"/>
        </w:rPr>
      </w:pPr>
    </w:p>
    <w:p w:rsidR="00D56CF3" w:rsidRPr="00CD3475" w:rsidRDefault="00D56CF3" w:rsidP="005066DB">
      <w:pPr>
        <w:rPr>
          <w:rFonts w:ascii="Times New Roman" w:hAnsi="Times New Roman" w:cs="Times New Roman"/>
          <w:sz w:val="28"/>
          <w:szCs w:val="28"/>
        </w:rPr>
      </w:pPr>
    </w:p>
    <w:tbl>
      <w:tblPr>
        <w:tblW w:w="9360" w:type="dxa"/>
        <w:tblInd w:w="2" w:type="dxa"/>
        <w:tblLayout w:type="fixed"/>
        <w:tblCellMar>
          <w:left w:w="15" w:type="dxa"/>
          <w:right w:w="15" w:type="dxa"/>
        </w:tblCellMar>
        <w:tblLook w:val="0000" w:firstRow="0" w:lastRow="0" w:firstColumn="0" w:lastColumn="0" w:noHBand="0" w:noVBand="0"/>
      </w:tblPr>
      <w:tblGrid>
        <w:gridCol w:w="1890"/>
        <w:gridCol w:w="90"/>
        <w:gridCol w:w="997"/>
        <w:gridCol w:w="2243"/>
        <w:gridCol w:w="1868"/>
        <w:gridCol w:w="2272"/>
      </w:tblGrid>
      <w:tr w:rsidR="00D56CF3" w:rsidRPr="00CD3475">
        <w:trPr>
          <w:trHeight w:val="165"/>
        </w:trPr>
        <w:tc>
          <w:tcPr>
            <w:tcW w:w="9360" w:type="dxa"/>
            <w:gridSpan w:val="6"/>
            <w:tcBorders>
              <w:top w:val="nil"/>
              <w:left w:val="nil"/>
              <w:bottom w:val="single" w:sz="4" w:space="0" w:color="auto"/>
              <w:right w:val="nil"/>
            </w:tcBorders>
          </w:tcPr>
          <w:p w:rsidR="00D56CF3" w:rsidRPr="00CD3475" w:rsidRDefault="00D56CF3" w:rsidP="00B11673">
            <w:pPr>
              <w:jc w:val="center"/>
              <w:rPr>
                <w:rFonts w:ascii="Times New Roman" w:hAnsi="Times New Roman" w:cs="Times New Roman"/>
                <w:kern w:val="0"/>
                <w:sz w:val="24"/>
                <w:szCs w:val="24"/>
              </w:rPr>
            </w:pPr>
            <w:r w:rsidRPr="00CD3475">
              <w:rPr>
                <w:rFonts w:ascii="Times New Roman" w:hAnsi="Times New Roman" w:cs="Times New Roman"/>
                <w:kern w:val="0"/>
                <w:sz w:val="24"/>
                <w:szCs w:val="24"/>
              </w:rPr>
              <w:t xml:space="preserve">Управление труда и социальной защиты населения администрации </w:t>
            </w:r>
          </w:p>
          <w:p w:rsidR="00D56CF3" w:rsidRPr="00CD3475" w:rsidRDefault="00D56CF3" w:rsidP="00B11673">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kern w:val="0"/>
                <w:sz w:val="24"/>
                <w:szCs w:val="24"/>
              </w:rPr>
              <w:t>Минераловодского городского округа Ставропольского края</w:t>
            </w:r>
          </w:p>
        </w:tc>
      </w:tr>
      <w:tr w:rsidR="00D56CF3" w:rsidRPr="00CD3475">
        <w:trPr>
          <w:trHeight w:val="210"/>
        </w:trPr>
        <w:tc>
          <w:tcPr>
            <w:tcW w:w="9360" w:type="dxa"/>
            <w:gridSpan w:val="6"/>
            <w:tcBorders>
              <w:top w:val="single" w:sz="4" w:space="0" w:color="auto"/>
              <w:left w:val="nil"/>
              <w:bottom w:val="nil"/>
              <w:right w:val="nil"/>
            </w:tcBorders>
          </w:tcPr>
          <w:p w:rsidR="00D56CF3" w:rsidRPr="00CD3475" w:rsidRDefault="00D56CF3" w:rsidP="00B0310D">
            <w:pPr>
              <w:autoSpaceDE w:val="0"/>
              <w:autoSpaceDN w:val="0"/>
              <w:adjustRightInd w:val="0"/>
              <w:spacing w:before="14" w:line="156" w:lineRule="atLeast"/>
              <w:ind w:left="15"/>
              <w:jc w:val="center"/>
              <w:rPr>
                <w:rFonts w:ascii="Times New Roman" w:hAnsi="Times New Roman" w:cs="Times New Roman"/>
              </w:rPr>
            </w:pPr>
          </w:p>
        </w:tc>
      </w:tr>
      <w:tr w:rsidR="00D56CF3" w:rsidRPr="00CD3475">
        <w:trPr>
          <w:trHeight w:val="436"/>
        </w:trPr>
        <w:tc>
          <w:tcPr>
            <w:tcW w:w="9360" w:type="dxa"/>
            <w:gridSpan w:val="6"/>
            <w:tcBorders>
              <w:top w:val="nil"/>
              <w:left w:val="nil"/>
              <w:bottom w:val="nil"/>
              <w:right w:val="nil"/>
            </w:tcBorders>
            <w:vAlign w:val="bottom"/>
          </w:tcPr>
          <w:p w:rsidR="00D56CF3" w:rsidRPr="00CD3475" w:rsidRDefault="00D56CF3" w:rsidP="00B0310D">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УВЕДОМЛЕНИЕ</w:t>
            </w:r>
          </w:p>
        </w:tc>
      </w:tr>
      <w:tr w:rsidR="00D56CF3" w:rsidRPr="00CD3475">
        <w:trPr>
          <w:trHeight w:val="165"/>
        </w:trPr>
        <w:tc>
          <w:tcPr>
            <w:tcW w:w="9360" w:type="dxa"/>
            <w:gridSpan w:val="6"/>
            <w:tcBorders>
              <w:top w:val="nil"/>
              <w:left w:val="nil"/>
              <w:bottom w:val="nil"/>
              <w:right w:val="nil"/>
            </w:tcBorders>
          </w:tcPr>
          <w:p w:rsidR="00D56CF3" w:rsidRPr="00CD3475" w:rsidRDefault="00D56CF3" w:rsidP="00B0310D">
            <w:pPr>
              <w:jc w:val="center"/>
              <w:rPr>
                <w:rFonts w:ascii="Times New Roman" w:hAnsi="Times New Roman" w:cs="Times New Roman"/>
              </w:rPr>
            </w:pPr>
            <w:r w:rsidRPr="00CD3475">
              <w:rPr>
                <w:rFonts w:ascii="Times New Roman" w:hAnsi="Times New Roman" w:cs="Times New Roman"/>
              </w:rPr>
              <w:t>№ ________ от __.__.20__г.</w:t>
            </w:r>
          </w:p>
        </w:tc>
      </w:tr>
      <w:tr w:rsidR="00D56CF3" w:rsidRPr="00CD3475">
        <w:trPr>
          <w:trHeight w:val="250"/>
        </w:trPr>
        <w:tc>
          <w:tcPr>
            <w:tcW w:w="2977" w:type="dxa"/>
            <w:gridSpan w:val="3"/>
            <w:tcBorders>
              <w:top w:val="nil"/>
              <w:left w:val="nil"/>
              <w:bottom w:val="nil"/>
              <w:right w:val="nil"/>
            </w:tcBorders>
          </w:tcPr>
          <w:p w:rsidR="00D56CF3" w:rsidRPr="00CD3475" w:rsidRDefault="00D56CF3" w:rsidP="00B0310D">
            <w:pPr>
              <w:autoSpaceDE w:val="0"/>
              <w:autoSpaceDN w:val="0"/>
              <w:adjustRightInd w:val="0"/>
              <w:spacing w:before="14" w:line="156" w:lineRule="atLeast"/>
              <w:ind w:left="15"/>
              <w:jc w:val="right"/>
              <w:rPr>
                <w:rFonts w:ascii="Times New Roman" w:hAnsi="Times New Roman" w:cs="Times New Roman"/>
              </w:rPr>
            </w:pPr>
            <w:r w:rsidRPr="00CD3475">
              <w:rPr>
                <w:rFonts w:ascii="Times New Roman" w:hAnsi="Times New Roman" w:cs="Times New Roman"/>
              </w:rPr>
              <w:t>Уважаема</w:t>
            </w:r>
            <w:proofErr w:type="gramStart"/>
            <w:r w:rsidRPr="00CD3475">
              <w:rPr>
                <w:rFonts w:ascii="Times New Roman" w:hAnsi="Times New Roman" w:cs="Times New Roman"/>
              </w:rPr>
              <w:t>я(</w:t>
            </w:r>
            <w:proofErr w:type="spellStart"/>
            <w:proofErr w:type="gramEnd"/>
            <w:r w:rsidRPr="00CD3475">
              <w:rPr>
                <w:rFonts w:ascii="Times New Roman" w:hAnsi="Times New Roman" w:cs="Times New Roman"/>
              </w:rPr>
              <w:t>ый</w:t>
            </w:r>
            <w:proofErr w:type="spellEnd"/>
            <w:r w:rsidRPr="00CD3475">
              <w:rPr>
                <w:rFonts w:ascii="Times New Roman" w:hAnsi="Times New Roman" w:cs="Times New Roman"/>
              </w:rPr>
              <w:t>)</w:t>
            </w:r>
          </w:p>
        </w:tc>
        <w:tc>
          <w:tcPr>
            <w:tcW w:w="4111" w:type="dxa"/>
            <w:gridSpan w:val="2"/>
            <w:tcBorders>
              <w:top w:val="nil"/>
              <w:left w:val="nil"/>
              <w:bottom w:val="single" w:sz="4" w:space="0" w:color="auto"/>
              <w:right w:val="nil"/>
            </w:tcBorders>
          </w:tcPr>
          <w:p w:rsidR="00D56CF3" w:rsidRPr="00CD3475" w:rsidRDefault="00D56CF3" w:rsidP="00B0310D">
            <w:pPr>
              <w:autoSpaceDE w:val="0"/>
              <w:autoSpaceDN w:val="0"/>
              <w:adjustRightInd w:val="0"/>
              <w:spacing w:before="14" w:line="156" w:lineRule="atLeast"/>
              <w:ind w:left="1550"/>
              <w:jc w:val="center"/>
              <w:rPr>
                <w:rFonts w:ascii="Times New Roman" w:hAnsi="Times New Roman" w:cs="Times New Roman"/>
              </w:rPr>
            </w:pPr>
          </w:p>
        </w:tc>
        <w:tc>
          <w:tcPr>
            <w:tcW w:w="2272" w:type="dxa"/>
            <w:tcBorders>
              <w:top w:val="nil"/>
              <w:left w:val="nil"/>
              <w:bottom w:val="nil"/>
              <w:right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rPr>
            </w:pPr>
            <w:r w:rsidRPr="00CD3475">
              <w:rPr>
                <w:rFonts w:ascii="Times New Roman" w:hAnsi="Times New Roman" w:cs="Times New Roman"/>
              </w:rPr>
              <w:t>!</w:t>
            </w:r>
          </w:p>
        </w:tc>
      </w:tr>
      <w:tr w:rsidR="00D56CF3" w:rsidRPr="00CD3475">
        <w:trPr>
          <w:trHeight w:val="250"/>
        </w:trPr>
        <w:tc>
          <w:tcPr>
            <w:tcW w:w="2977" w:type="dxa"/>
            <w:gridSpan w:val="3"/>
            <w:tcBorders>
              <w:top w:val="nil"/>
              <w:left w:val="nil"/>
              <w:bottom w:val="nil"/>
              <w:right w:val="nil"/>
            </w:tcBorders>
          </w:tcPr>
          <w:p w:rsidR="00D56CF3" w:rsidRPr="00CD3475" w:rsidRDefault="00D56CF3" w:rsidP="00B0310D">
            <w:pPr>
              <w:autoSpaceDE w:val="0"/>
              <w:autoSpaceDN w:val="0"/>
              <w:adjustRightInd w:val="0"/>
              <w:spacing w:before="14" w:line="156" w:lineRule="atLeast"/>
              <w:ind w:left="15"/>
              <w:jc w:val="right"/>
              <w:rPr>
                <w:rFonts w:ascii="Times New Roman" w:hAnsi="Times New Roman" w:cs="Times New Roman"/>
              </w:rPr>
            </w:pPr>
          </w:p>
        </w:tc>
        <w:tc>
          <w:tcPr>
            <w:tcW w:w="4111" w:type="dxa"/>
            <w:gridSpan w:val="2"/>
            <w:tcBorders>
              <w:top w:val="single" w:sz="4" w:space="0" w:color="auto"/>
              <w:left w:val="nil"/>
              <w:bottom w:val="nil"/>
              <w:right w:val="nil"/>
            </w:tcBorders>
          </w:tcPr>
          <w:p w:rsidR="00D56CF3" w:rsidRPr="00CD3475" w:rsidRDefault="00D56CF3" w:rsidP="00B0310D">
            <w:pPr>
              <w:autoSpaceDE w:val="0"/>
              <w:autoSpaceDN w:val="0"/>
              <w:adjustRightInd w:val="0"/>
              <w:spacing w:before="14" w:line="156" w:lineRule="atLeast"/>
              <w:jc w:val="center"/>
              <w:rPr>
                <w:rFonts w:ascii="Times New Roman" w:hAnsi="Times New Roman" w:cs="Times New Roman"/>
                <w:u w:val="single"/>
              </w:rPr>
            </w:pPr>
            <w:r w:rsidRPr="00CD3475">
              <w:rPr>
                <w:rFonts w:ascii="Times New Roman" w:hAnsi="Times New Roman" w:cs="Times New Roman"/>
              </w:rPr>
              <w:t>(фамилия, имя, отчество</w:t>
            </w:r>
            <w:r w:rsidR="00CC0CBA" w:rsidRPr="00CD3475">
              <w:rPr>
                <w:rFonts w:ascii="Times New Roman" w:hAnsi="Times New Roman" w:cs="Times New Roman"/>
              </w:rPr>
              <w:t xml:space="preserve"> (при наличии)</w:t>
            </w:r>
            <w:r w:rsidRPr="00CD3475">
              <w:rPr>
                <w:rFonts w:ascii="Times New Roman" w:hAnsi="Times New Roman" w:cs="Times New Roman"/>
              </w:rPr>
              <w:t>)</w:t>
            </w:r>
          </w:p>
        </w:tc>
        <w:tc>
          <w:tcPr>
            <w:tcW w:w="2272" w:type="dxa"/>
            <w:tcBorders>
              <w:top w:val="nil"/>
              <w:left w:val="nil"/>
              <w:bottom w:val="nil"/>
              <w:right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u w:val="single"/>
              </w:rPr>
            </w:pPr>
          </w:p>
        </w:tc>
      </w:tr>
      <w:tr w:rsidR="00D56CF3" w:rsidRPr="00CD3475">
        <w:trPr>
          <w:trHeight w:val="760"/>
        </w:trPr>
        <w:tc>
          <w:tcPr>
            <w:tcW w:w="9360" w:type="dxa"/>
            <w:gridSpan w:val="6"/>
            <w:tcBorders>
              <w:top w:val="nil"/>
              <w:left w:val="nil"/>
              <w:bottom w:val="nil"/>
              <w:right w:val="nil"/>
            </w:tcBorders>
          </w:tcPr>
          <w:p w:rsidR="00D56CF3" w:rsidRPr="00CD3475" w:rsidRDefault="00D56CF3" w:rsidP="00891A02">
            <w:pPr>
              <w:autoSpaceDE w:val="0"/>
              <w:autoSpaceDN w:val="0"/>
              <w:adjustRightInd w:val="0"/>
              <w:spacing w:before="14" w:line="156" w:lineRule="atLeast"/>
              <w:ind w:left="17" w:firstLine="709"/>
              <w:jc w:val="both"/>
              <w:rPr>
                <w:rFonts w:ascii="Times New Roman" w:hAnsi="Times New Roman" w:cs="Times New Roman"/>
              </w:rPr>
            </w:pPr>
            <w:r w:rsidRPr="00CD3475">
              <w:rPr>
                <w:rFonts w:ascii="Times New Roman" w:hAnsi="Times New Roman" w:cs="Times New Roman"/>
              </w:rPr>
              <w:t xml:space="preserve">Уведомляем Вас об отказе в назначении ежемесячной денежной выплаты нуждающимся в поддержке семьям, назначаемой в случае рождения в них </w:t>
            </w:r>
            <w:r w:rsidR="00891A02" w:rsidRPr="00CD3475">
              <w:rPr>
                <w:rFonts w:ascii="Times New Roman" w:eastAsia="Calibri" w:hAnsi="Times New Roman" w:cs="Times New Roman"/>
                <w:lang w:eastAsia="en-US"/>
              </w:rPr>
              <w:t>третьего ребенка и (или) последующих детей</w:t>
            </w:r>
            <w:r w:rsidRPr="00CD3475">
              <w:rPr>
                <w:rFonts w:ascii="Times New Roman" w:hAnsi="Times New Roman" w:cs="Times New Roman"/>
              </w:rPr>
              <w:t xml:space="preserve"> до достижения ребенком возраста трех лет.</w:t>
            </w:r>
          </w:p>
        </w:tc>
      </w:tr>
      <w:tr w:rsidR="00D56CF3" w:rsidRPr="00CD3475">
        <w:trPr>
          <w:trHeight w:val="268"/>
        </w:trPr>
        <w:tc>
          <w:tcPr>
            <w:tcW w:w="1890" w:type="dxa"/>
            <w:tcBorders>
              <w:top w:val="nil"/>
              <w:left w:val="nil"/>
              <w:bottom w:val="nil"/>
            </w:tcBorders>
            <w:vAlign w:val="bottom"/>
          </w:tcPr>
          <w:p w:rsidR="00D56CF3" w:rsidRPr="00CD3475" w:rsidRDefault="00D56CF3" w:rsidP="006B0E31">
            <w:pPr>
              <w:autoSpaceDE w:val="0"/>
              <w:autoSpaceDN w:val="0"/>
              <w:adjustRightInd w:val="0"/>
              <w:rPr>
                <w:rFonts w:ascii="Times New Roman" w:hAnsi="Times New Roman" w:cs="Times New Roman"/>
                <w:i/>
                <w:iCs/>
              </w:rPr>
            </w:pPr>
            <w:r w:rsidRPr="00CD3475">
              <w:rPr>
                <w:rFonts w:ascii="Times New Roman" w:hAnsi="Times New Roman" w:cs="Times New Roman"/>
              </w:rPr>
              <w:t>Причина отказа:</w:t>
            </w:r>
          </w:p>
        </w:tc>
        <w:tc>
          <w:tcPr>
            <w:tcW w:w="7470" w:type="dxa"/>
            <w:gridSpan w:val="5"/>
            <w:tcBorders>
              <w:top w:val="nil"/>
              <w:left w:val="nil"/>
              <w:bottom w:val="single" w:sz="4" w:space="0" w:color="auto"/>
              <w:right w:val="nil"/>
            </w:tcBorders>
            <w:vAlign w:val="bottom"/>
          </w:tcPr>
          <w:p w:rsidR="00D56CF3" w:rsidRPr="00CD3475" w:rsidRDefault="00D56CF3" w:rsidP="00B0310D">
            <w:pPr>
              <w:autoSpaceDE w:val="0"/>
              <w:autoSpaceDN w:val="0"/>
              <w:adjustRightInd w:val="0"/>
              <w:jc w:val="center"/>
              <w:rPr>
                <w:rFonts w:ascii="Times New Roman" w:hAnsi="Times New Roman" w:cs="Times New Roman"/>
              </w:rPr>
            </w:pPr>
          </w:p>
        </w:tc>
      </w:tr>
      <w:tr w:rsidR="00D56CF3" w:rsidRPr="00CD3475">
        <w:trPr>
          <w:trHeight w:val="70"/>
        </w:trPr>
        <w:tc>
          <w:tcPr>
            <w:tcW w:w="9360" w:type="dxa"/>
            <w:gridSpan w:val="6"/>
            <w:tcBorders>
              <w:top w:val="nil"/>
              <w:left w:val="nil"/>
              <w:bottom w:val="nil"/>
            </w:tcBorders>
            <w:vAlign w:val="bottom"/>
          </w:tcPr>
          <w:p w:rsidR="00D56CF3" w:rsidRPr="00CD3475" w:rsidRDefault="00D56CF3" w:rsidP="00B0310D">
            <w:pPr>
              <w:autoSpaceDE w:val="0"/>
              <w:autoSpaceDN w:val="0"/>
              <w:adjustRightInd w:val="0"/>
              <w:jc w:val="center"/>
              <w:rPr>
                <w:rFonts w:ascii="Times New Roman" w:hAnsi="Times New Roman" w:cs="Times New Roman"/>
                <w:sz w:val="16"/>
                <w:szCs w:val="16"/>
              </w:rPr>
            </w:pPr>
            <w:r w:rsidRPr="00CD3475">
              <w:rPr>
                <w:rFonts w:ascii="Times New Roman" w:hAnsi="Times New Roman" w:cs="Times New Roman"/>
                <w:sz w:val="18"/>
                <w:szCs w:val="18"/>
              </w:rPr>
              <w:t xml:space="preserve">                                     </w:t>
            </w:r>
            <w:proofErr w:type="gramStart"/>
            <w:r w:rsidRPr="00CD3475">
              <w:rPr>
                <w:rFonts w:ascii="Times New Roman" w:hAnsi="Times New Roman" w:cs="Times New Roman"/>
                <w:sz w:val="16"/>
                <w:szCs w:val="16"/>
              </w:rPr>
              <w:t>(указывается причина отказа со ссылкой на действующее законодательство (подпункт, пункт, статья)</w:t>
            </w:r>
            <w:proofErr w:type="gramEnd"/>
          </w:p>
        </w:tc>
      </w:tr>
      <w:tr w:rsidR="00D56CF3" w:rsidRPr="00CD3475">
        <w:trPr>
          <w:trHeight w:val="268"/>
        </w:trPr>
        <w:tc>
          <w:tcPr>
            <w:tcW w:w="9360" w:type="dxa"/>
            <w:gridSpan w:val="6"/>
            <w:tcBorders>
              <w:top w:val="nil"/>
              <w:left w:val="nil"/>
              <w:bottom w:val="single" w:sz="4" w:space="0" w:color="auto"/>
            </w:tcBorders>
            <w:vAlign w:val="bottom"/>
          </w:tcPr>
          <w:p w:rsidR="00D56CF3" w:rsidRPr="00CD3475" w:rsidRDefault="00D56CF3" w:rsidP="00B0310D">
            <w:pPr>
              <w:autoSpaceDE w:val="0"/>
              <w:autoSpaceDN w:val="0"/>
              <w:adjustRightInd w:val="0"/>
              <w:jc w:val="center"/>
              <w:rPr>
                <w:rFonts w:ascii="Times New Roman" w:hAnsi="Times New Roman" w:cs="Times New Roman"/>
              </w:rPr>
            </w:pPr>
          </w:p>
        </w:tc>
      </w:tr>
      <w:tr w:rsidR="00D56CF3" w:rsidRPr="00CD3475">
        <w:trPr>
          <w:trHeight w:val="268"/>
        </w:trPr>
        <w:tc>
          <w:tcPr>
            <w:tcW w:w="9360" w:type="dxa"/>
            <w:gridSpan w:val="6"/>
            <w:tcBorders>
              <w:top w:val="single" w:sz="4" w:space="0" w:color="auto"/>
              <w:left w:val="nil"/>
              <w:bottom w:val="single" w:sz="4" w:space="0" w:color="auto"/>
            </w:tcBorders>
            <w:vAlign w:val="bottom"/>
          </w:tcPr>
          <w:p w:rsidR="00D56CF3" w:rsidRPr="00CD3475" w:rsidRDefault="00D56CF3" w:rsidP="00B0310D">
            <w:pPr>
              <w:autoSpaceDE w:val="0"/>
              <w:autoSpaceDN w:val="0"/>
              <w:adjustRightInd w:val="0"/>
              <w:jc w:val="center"/>
              <w:rPr>
                <w:rFonts w:ascii="Times New Roman" w:hAnsi="Times New Roman" w:cs="Times New Roman"/>
              </w:rPr>
            </w:pPr>
          </w:p>
        </w:tc>
      </w:tr>
      <w:tr w:rsidR="00D56CF3" w:rsidRPr="00CD3475">
        <w:trPr>
          <w:trHeight w:val="270"/>
        </w:trPr>
        <w:tc>
          <w:tcPr>
            <w:tcW w:w="9360" w:type="dxa"/>
            <w:gridSpan w:val="6"/>
            <w:tcBorders>
              <w:top w:val="single" w:sz="4" w:space="0" w:color="auto"/>
              <w:left w:val="nil"/>
              <w:bottom w:val="nil"/>
              <w:right w:val="nil"/>
            </w:tcBorders>
          </w:tcPr>
          <w:p w:rsidR="00D56CF3" w:rsidRPr="00CD3475" w:rsidRDefault="00D56CF3" w:rsidP="00891A02">
            <w:pPr>
              <w:autoSpaceDE w:val="0"/>
              <w:autoSpaceDN w:val="0"/>
              <w:adjustRightInd w:val="0"/>
              <w:jc w:val="both"/>
              <w:rPr>
                <w:rFonts w:ascii="Times New Roman" w:hAnsi="Times New Roman" w:cs="Times New Roman"/>
              </w:rPr>
            </w:pPr>
            <w:r w:rsidRPr="00CD3475">
              <w:rPr>
                <w:rFonts w:ascii="Times New Roman" w:hAnsi="Times New Roman" w:cs="Times New Roman"/>
              </w:rPr>
              <w:t>Порядка</w:t>
            </w:r>
            <w:r w:rsidR="003B775F" w:rsidRPr="00CD3475">
              <w:rPr>
                <w:rFonts w:ascii="Times New Roman" w:hAnsi="Times New Roman" w:cs="Times New Roman"/>
              </w:rPr>
              <w:t xml:space="preserve"> осуществления</w:t>
            </w:r>
            <w:r w:rsidRPr="00CD3475">
              <w:rPr>
                <w:rFonts w:ascii="Times New Roman" w:hAnsi="Times New Roman" w:cs="Times New Roman"/>
              </w:rPr>
              <w:t xml:space="preserve"> назначения и выплаты ежемесячной денежной выплаты нуждающимся в поддержке семьям, назначаемой в случае рождения в них </w:t>
            </w:r>
            <w:r w:rsidR="00891A02" w:rsidRPr="00CD3475">
              <w:rPr>
                <w:rFonts w:ascii="Times New Roman" w:eastAsia="Calibri" w:hAnsi="Times New Roman" w:cs="Times New Roman"/>
                <w:lang w:eastAsia="en-US"/>
              </w:rPr>
              <w:t>третьего ребенка и (или) последующих детей</w:t>
            </w:r>
            <w:r w:rsidRPr="00CD3475">
              <w:rPr>
                <w:rFonts w:ascii="Times New Roman" w:hAnsi="Times New Roman" w:cs="Times New Roman"/>
              </w:rPr>
              <w:t xml:space="preserve"> до достижения ребенком возраста трех лет, в Ставропольском крае, утвержденного постановлением Правительства Ставропольского края от  20.12.2012  № 498-п.</w:t>
            </w:r>
          </w:p>
        </w:tc>
      </w:tr>
      <w:tr w:rsidR="00D56CF3" w:rsidRPr="00CD3475">
        <w:trPr>
          <w:trHeight w:val="1295"/>
        </w:trPr>
        <w:tc>
          <w:tcPr>
            <w:tcW w:w="9360" w:type="dxa"/>
            <w:gridSpan w:val="6"/>
            <w:tcBorders>
              <w:top w:val="nil"/>
              <w:left w:val="nil"/>
              <w:bottom w:val="nil"/>
              <w:right w:val="nil"/>
            </w:tcBorders>
          </w:tcPr>
          <w:p w:rsidR="00D56CF3" w:rsidRPr="00CD3475" w:rsidRDefault="00D56CF3" w:rsidP="007C74DB">
            <w:pPr>
              <w:autoSpaceDE w:val="0"/>
              <w:autoSpaceDN w:val="0"/>
              <w:adjustRightInd w:val="0"/>
              <w:spacing w:before="14" w:line="185" w:lineRule="atLeast"/>
              <w:ind w:left="17" w:firstLine="709"/>
              <w:jc w:val="both"/>
              <w:rPr>
                <w:rFonts w:ascii="Times New Roman" w:hAnsi="Times New Roman" w:cs="Times New Roman"/>
              </w:rPr>
            </w:pPr>
            <w:r w:rsidRPr="00CD3475">
              <w:rPr>
                <w:rFonts w:ascii="Times New Roman" w:hAnsi="Times New Roman" w:cs="Times New Roman"/>
              </w:rPr>
              <w:t xml:space="preserve">Отказ в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Вы можете обжаловать </w:t>
            </w:r>
            <w:r w:rsidR="00AC63CE" w:rsidRPr="00CD3475">
              <w:rPr>
                <w:rFonts w:ascii="Times New Roman" w:hAnsi="Times New Roman" w:cs="Times New Roman"/>
              </w:rPr>
              <w:t xml:space="preserve">в администрацию </w:t>
            </w:r>
            <w:r w:rsidR="00F1013B" w:rsidRPr="00CD3475">
              <w:rPr>
                <w:rFonts w:ascii="Times New Roman" w:hAnsi="Times New Roman" w:cs="Times New Roman"/>
              </w:rPr>
              <w:t xml:space="preserve">Минераловодского городского округа </w:t>
            </w:r>
            <w:r w:rsidR="00AC63CE" w:rsidRPr="00CD3475">
              <w:rPr>
                <w:rFonts w:ascii="Times New Roman" w:hAnsi="Times New Roman" w:cs="Times New Roman"/>
              </w:rPr>
              <w:t>и (или</w:t>
            </w:r>
            <w:proofErr w:type="gramStart"/>
            <w:r w:rsidR="00AC63CE" w:rsidRPr="00CD3475">
              <w:rPr>
                <w:rFonts w:ascii="Times New Roman" w:hAnsi="Times New Roman" w:cs="Times New Roman"/>
              </w:rPr>
              <w:t>)</w:t>
            </w:r>
            <w:r w:rsidRPr="00CD3475">
              <w:rPr>
                <w:rFonts w:ascii="Times New Roman" w:hAnsi="Times New Roman" w:cs="Times New Roman"/>
              </w:rPr>
              <w:t>в</w:t>
            </w:r>
            <w:proofErr w:type="gramEnd"/>
            <w:r w:rsidRPr="00CD3475">
              <w:rPr>
                <w:rFonts w:ascii="Times New Roman" w:hAnsi="Times New Roman" w:cs="Times New Roman"/>
              </w:rPr>
              <w:t xml:space="preserve"> судебном порядке.</w:t>
            </w:r>
          </w:p>
        </w:tc>
      </w:tr>
      <w:tr w:rsidR="00D56CF3" w:rsidRPr="00CD3475">
        <w:trPr>
          <w:trHeight w:val="510"/>
        </w:trPr>
        <w:tc>
          <w:tcPr>
            <w:tcW w:w="1980" w:type="dxa"/>
            <w:gridSpan w:val="2"/>
            <w:tcBorders>
              <w:top w:val="nil"/>
              <w:left w:val="nil"/>
              <w:right w:val="nil"/>
            </w:tcBorders>
            <w:vAlign w:val="center"/>
          </w:tcPr>
          <w:p w:rsidR="00D56CF3" w:rsidRPr="00CD3475" w:rsidRDefault="00D56CF3" w:rsidP="00B0310D">
            <w:pPr>
              <w:autoSpaceDE w:val="0"/>
              <w:autoSpaceDN w:val="0"/>
              <w:adjustRightInd w:val="0"/>
              <w:spacing w:before="14" w:line="156" w:lineRule="atLeast"/>
              <w:ind w:left="15"/>
              <w:jc w:val="center"/>
              <w:rPr>
                <w:rFonts w:ascii="Times New Roman" w:hAnsi="Times New Roman" w:cs="Times New Roman"/>
              </w:rPr>
            </w:pPr>
          </w:p>
          <w:p w:rsidR="00D56CF3" w:rsidRPr="00CD3475" w:rsidRDefault="00D56CF3" w:rsidP="00B0310D">
            <w:pPr>
              <w:autoSpaceDE w:val="0"/>
              <w:autoSpaceDN w:val="0"/>
              <w:adjustRightInd w:val="0"/>
              <w:spacing w:before="14" w:line="156" w:lineRule="atLeast"/>
              <w:ind w:left="15"/>
              <w:rPr>
                <w:rFonts w:ascii="Times New Roman" w:hAnsi="Times New Roman" w:cs="Times New Roman"/>
              </w:rPr>
            </w:pPr>
            <w:r w:rsidRPr="00CD3475">
              <w:rPr>
                <w:rFonts w:ascii="Times New Roman" w:hAnsi="Times New Roman" w:cs="Times New Roman"/>
              </w:rPr>
              <w:t>Руководитель</w:t>
            </w:r>
          </w:p>
        </w:tc>
        <w:tc>
          <w:tcPr>
            <w:tcW w:w="3240" w:type="dxa"/>
            <w:gridSpan w:val="2"/>
            <w:tcBorders>
              <w:top w:val="nil"/>
              <w:left w:val="nil"/>
              <w:right w:val="nil"/>
            </w:tcBorders>
            <w:vAlign w:val="center"/>
          </w:tcPr>
          <w:p w:rsidR="00D56CF3" w:rsidRPr="00CD3475" w:rsidRDefault="00D56CF3" w:rsidP="00B0310D">
            <w:pPr>
              <w:rPr>
                <w:rFonts w:ascii="Times New Roman" w:hAnsi="Times New Roman" w:cs="Times New Roman"/>
              </w:rPr>
            </w:pPr>
          </w:p>
          <w:p w:rsidR="00D56CF3" w:rsidRPr="00CD3475" w:rsidRDefault="00D56CF3" w:rsidP="00B0310D">
            <w:pPr>
              <w:autoSpaceDE w:val="0"/>
              <w:autoSpaceDN w:val="0"/>
              <w:adjustRightInd w:val="0"/>
              <w:spacing w:before="14" w:line="156" w:lineRule="atLeast"/>
              <w:ind w:left="15"/>
              <w:jc w:val="center"/>
              <w:rPr>
                <w:rFonts w:ascii="Times New Roman" w:hAnsi="Times New Roman" w:cs="Times New Roman"/>
              </w:rPr>
            </w:pPr>
            <w:r w:rsidRPr="00CD3475">
              <w:rPr>
                <w:rFonts w:ascii="Times New Roman" w:hAnsi="Times New Roman" w:cs="Times New Roman"/>
              </w:rPr>
              <w:t>подпись</w:t>
            </w:r>
          </w:p>
        </w:tc>
        <w:tc>
          <w:tcPr>
            <w:tcW w:w="4140" w:type="dxa"/>
            <w:gridSpan w:val="2"/>
            <w:tcBorders>
              <w:top w:val="nil"/>
              <w:left w:val="nil"/>
              <w:right w:val="nil"/>
            </w:tcBorders>
            <w:vAlign w:val="center"/>
          </w:tcPr>
          <w:p w:rsidR="00D56CF3" w:rsidRPr="00CD3475" w:rsidRDefault="00D56CF3" w:rsidP="00B0310D">
            <w:pPr>
              <w:rPr>
                <w:rFonts w:ascii="Times New Roman" w:hAnsi="Times New Roman" w:cs="Times New Roman"/>
              </w:rPr>
            </w:pPr>
          </w:p>
          <w:p w:rsidR="00D56CF3" w:rsidRPr="00CD3475" w:rsidRDefault="00D56CF3" w:rsidP="00B0310D">
            <w:pPr>
              <w:autoSpaceDE w:val="0"/>
              <w:autoSpaceDN w:val="0"/>
              <w:adjustRightInd w:val="0"/>
              <w:spacing w:before="14" w:line="156" w:lineRule="atLeast"/>
              <w:ind w:left="15"/>
              <w:jc w:val="right"/>
              <w:rPr>
                <w:rFonts w:ascii="Times New Roman" w:hAnsi="Times New Roman" w:cs="Times New Roman"/>
              </w:rPr>
            </w:pPr>
            <w:r w:rsidRPr="00CD3475">
              <w:rPr>
                <w:rFonts w:ascii="Times New Roman" w:hAnsi="Times New Roman" w:cs="Times New Roman"/>
              </w:rPr>
              <w:t>расшифровка подписи</w:t>
            </w:r>
          </w:p>
        </w:tc>
      </w:tr>
      <w:tr w:rsidR="00D56CF3" w:rsidRPr="00043852">
        <w:trPr>
          <w:trHeight w:val="787"/>
        </w:trPr>
        <w:tc>
          <w:tcPr>
            <w:tcW w:w="9360" w:type="dxa"/>
            <w:gridSpan w:val="6"/>
            <w:tcBorders>
              <w:left w:val="nil"/>
              <w:bottom w:val="nil"/>
              <w:right w:val="nil"/>
            </w:tcBorders>
          </w:tcPr>
          <w:p w:rsidR="00D56CF3" w:rsidRPr="00CD3475" w:rsidRDefault="00D56CF3" w:rsidP="00B0310D">
            <w:pPr>
              <w:autoSpaceDE w:val="0"/>
              <w:autoSpaceDN w:val="0"/>
              <w:adjustRightInd w:val="0"/>
              <w:spacing w:before="14" w:line="156" w:lineRule="atLeast"/>
              <w:rPr>
                <w:rFonts w:ascii="Times New Roman" w:hAnsi="Times New Roman" w:cs="Times New Roman"/>
              </w:rPr>
            </w:pPr>
          </w:p>
          <w:p w:rsidR="000609CB" w:rsidRPr="00CD3475" w:rsidRDefault="000609CB" w:rsidP="00B0310D">
            <w:pPr>
              <w:autoSpaceDE w:val="0"/>
              <w:autoSpaceDN w:val="0"/>
              <w:adjustRightInd w:val="0"/>
              <w:spacing w:before="14" w:line="156" w:lineRule="atLeast"/>
              <w:rPr>
                <w:rFonts w:ascii="Times New Roman" w:hAnsi="Times New Roman" w:cs="Times New Roman"/>
              </w:rPr>
            </w:pPr>
          </w:p>
          <w:p w:rsidR="00D56CF3" w:rsidRPr="00CD3475" w:rsidRDefault="00D56CF3" w:rsidP="00B0310D">
            <w:pPr>
              <w:autoSpaceDE w:val="0"/>
              <w:autoSpaceDN w:val="0"/>
              <w:adjustRightInd w:val="0"/>
              <w:spacing w:before="14" w:line="156" w:lineRule="atLeast"/>
              <w:ind w:left="15"/>
              <w:rPr>
                <w:rFonts w:ascii="Times New Roman" w:hAnsi="Times New Roman" w:cs="Times New Roman"/>
              </w:rPr>
            </w:pPr>
            <w:r w:rsidRPr="00CD3475">
              <w:rPr>
                <w:rFonts w:ascii="Times New Roman" w:hAnsi="Times New Roman" w:cs="Times New Roman"/>
              </w:rPr>
              <w:t>Специалист, фамилия, имя, отчество</w:t>
            </w:r>
            <w:r w:rsidR="00891A02" w:rsidRPr="00CD3475">
              <w:rPr>
                <w:rFonts w:ascii="Times New Roman" w:hAnsi="Times New Roman" w:cs="Times New Roman"/>
              </w:rPr>
              <w:t xml:space="preserve"> (при наличии)</w:t>
            </w:r>
          </w:p>
          <w:p w:rsidR="00D56CF3" w:rsidRPr="00043852" w:rsidRDefault="00D56CF3" w:rsidP="00B0310D">
            <w:pPr>
              <w:autoSpaceDE w:val="0"/>
              <w:autoSpaceDN w:val="0"/>
              <w:adjustRightInd w:val="0"/>
              <w:spacing w:before="14" w:line="156" w:lineRule="atLeast"/>
              <w:ind w:left="15"/>
              <w:rPr>
                <w:rFonts w:ascii="Times New Roman" w:hAnsi="Times New Roman" w:cs="Times New Roman"/>
              </w:rPr>
            </w:pPr>
            <w:r w:rsidRPr="00CD3475">
              <w:rPr>
                <w:rFonts w:ascii="Times New Roman" w:hAnsi="Times New Roman" w:cs="Times New Roman"/>
              </w:rPr>
              <w:t>Телефон</w:t>
            </w:r>
          </w:p>
        </w:tc>
      </w:tr>
    </w:tbl>
    <w:p w:rsidR="00D56CF3" w:rsidRPr="00043852" w:rsidRDefault="00D56CF3" w:rsidP="007E1D49">
      <w:pPr>
        <w:pStyle w:val="ConsPlusNormal"/>
        <w:spacing w:line="240" w:lineRule="exact"/>
        <w:ind w:left="5145" w:firstLine="2055"/>
        <w:jc w:val="right"/>
        <w:outlineLvl w:val="0"/>
        <w:rPr>
          <w:rFonts w:ascii="Times New Roman" w:hAnsi="Times New Roman" w:cs="Times New Roman"/>
          <w:sz w:val="16"/>
          <w:szCs w:val="16"/>
        </w:rPr>
      </w:pPr>
      <w:r w:rsidRPr="00043852">
        <w:rPr>
          <w:rFonts w:ascii="Times New Roman" w:hAnsi="Times New Roman" w:cs="Times New Roman"/>
          <w:sz w:val="16"/>
          <w:szCs w:val="16"/>
        </w:rPr>
        <w:t xml:space="preserve"> </w:t>
      </w:r>
    </w:p>
    <w:sectPr w:rsidR="00D56CF3" w:rsidRPr="00043852" w:rsidSect="006A54A0">
      <w:headerReference w:type="default" r:id="rId28"/>
      <w:headerReference w:type="first" r:id="rId29"/>
      <w:pgSz w:w="11906" w:h="16838" w:code="9"/>
      <w:pgMar w:top="1134" w:right="567" w:bottom="1134" w:left="1701" w:header="720"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E3" w:rsidRDefault="00CA1BE3">
      <w:r>
        <w:separator/>
      </w:r>
    </w:p>
  </w:endnote>
  <w:endnote w:type="continuationSeparator" w:id="0">
    <w:p w:rsidR="00CA1BE3" w:rsidRDefault="00CA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E3" w:rsidRDefault="00CA1BE3">
      <w:r>
        <w:separator/>
      </w:r>
    </w:p>
  </w:footnote>
  <w:footnote w:type="continuationSeparator" w:id="0">
    <w:p w:rsidR="00CA1BE3" w:rsidRDefault="00CA1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617100"/>
      <w:docPartObj>
        <w:docPartGallery w:val="Page Numbers (Top of Page)"/>
        <w:docPartUnique/>
      </w:docPartObj>
    </w:sdtPr>
    <w:sdtEndPr/>
    <w:sdtContent>
      <w:p w:rsidR="001C0D67" w:rsidRPr="006A54A0" w:rsidRDefault="0020756B">
        <w:pPr>
          <w:pStyle w:val="af1"/>
          <w:jc w:val="right"/>
          <w:rPr>
            <w:rFonts w:ascii="Times New Roman" w:hAnsi="Times New Roman" w:cs="Times New Roman"/>
          </w:rPr>
        </w:pPr>
        <w:r w:rsidRPr="006A54A0">
          <w:rPr>
            <w:rFonts w:ascii="Times New Roman" w:hAnsi="Times New Roman" w:cs="Times New Roman"/>
          </w:rPr>
          <w:fldChar w:fldCharType="begin"/>
        </w:r>
        <w:r w:rsidR="001C0D67" w:rsidRPr="006A54A0">
          <w:rPr>
            <w:rFonts w:ascii="Times New Roman" w:hAnsi="Times New Roman" w:cs="Times New Roman"/>
          </w:rPr>
          <w:instrText xml:space="preserve"> PAGE   \* MERGEFORMAT </w:instrText>
        </w:r>
        <w:r w:rsidRPr="006A54A0">
          <w:rPr>
            <w:rFonts w:ascii="Times New Roman" w:hAnsi="Times New Roman" w:cs="Times New Roman"/>
          </w:rPr>
          <w:fldChar w:fldCharType="separate"/>
        </w:r>
        <w:r w:rsidR="0065066F">
          <w:rPr>
            <w:rFonts w:ascii="Times New Roman" w:hAnsi="Times New Roman" w:cs="Times New Roman"/>
            <w:noProof/>
          </w:rPr>
          <w:t>42</w:t>
        </w:r>
        <w:r w:rsidRPr="006A54A0">
          <w:rPr>
            <w:rFonts w:ascii="Times New Roman" w:hAnsi="Times New Roman" w:cs="Times New Roman"/>
          </w:rPr>
          <w:fldChar w:fldCharType="end"/>
        </w:r>
      </w:p>
    </w:sdtContent>
  </w:sdt>
  <w:p w:rsidR="001C0D67" w:rsidRPr="00823325" w:rsidRDefault="001C0D67" w:rsidP="0082332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67" w:rsidRDefault="001C0D67">
    <w:pPr>
      <w:pStyle w:val="af1"/>
      <w:jc w:val="right"/>
    </w:pPr>
  </w:p>
  <w:p w:rsidR="001C0D67" w:rsidRDefault="001C0D6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B6C63A3"/>
    <w:multiLevelType w:val="hybridMultilevel"/>
    <w:tmpl w:val="7FBCDBDE"/>
    <w:lvl w:ilvl="0" w:tplc="AA588E0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67F57E0"/>
    <w:multiLevelType w:val="hybridMultilevel"/>
    <w:tmpl w:val="7CDECA6A"/>
    <w:lvl w:ilvl="0" w:tplc="7F30E8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7A131D6"/>
    <w:multiLevelType w:val="hybridMultilevel"/>
    <w:tmpl w:val="C3C6F5A4"/>
    <w:lvl w:ilvl="0" w:tplc="285CDA28">
      <w:start w:val="1"/>
      <w:numFmt w:val="decimal"/>
      <w:lvlText w:val="%1)"/>
      <w:lvlJc w:val="left"/>
      <w:pPr>
        <w:tabs>
          <w:tab w:val="num" w:pos="1830"/>
        </w:tabs>
        <w:ind w:left="1830" w:hanging="93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9"/>
  <w:autoHyphenation/>
  <w:hyphenationZone w:val="357"/>
  <w:doNotHyphenateCaps/>
  <w:drawingGridHorizontalSpacing w:val="105"/>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46ED"/>
    <w:rsid w:val="000006D2"/>
    <w:rsid w:val="000052FC"/>
    <w:rsid w:val="0000585A"/>
    <w:rsid w:val="00006C9F"/>
    <w:rsid w:val="00006DAB"/>
    <w:rsid w:val="00010B7D"/>
    <w:rsid w:val="00011E02"/>
    <w:rsid w:val="000122EB"/>
    <w:rsid w:val="00013D56"/>
    <w:rsid w:val="00013E9A"/>
    <w:rsid w:val="00014855"/>
    <w:rsid w:val="000157FE"/>
    <w:rsid w:val="00020F13"/>
    <w:rsid w:val="000224DB"/>
    <w:rsid w:val="00023BA0"/>
    <w:rsid w:val="00025E10"/>
    <w:rsid w:val="000269DD"/>
    <w:rsid w:val="000357EE"/>
    <w:rsid w:val="00036242"/>
    <w:rsid w:val="000414F4"/>
    <w:rsid w:val="000422F9"/>
    <w:rsid w:val="00042F99"/>
    <w:rsid w:val="000431F9"/>
    <w:rsid w:val="00043224"/>
    <w:rsid w:val="00043852"/>
    <w:rsid w:val="00046CD1"/>
    <w:rsid w:val="000507CD"/>
    <w:rsid w:val="0005112E"/>
    <w:rsid w:val="00051ED3"/>
    <w:rsid w:val="00053C82"/>
    <w:rsid w:val="0005607A"/>
    <w:rsid w:val="0005635A"/>
    <w:rsid w:val="00056954"/>
    <w:rsid w:val="000609CB"/>
    <w:rsid w:val="00060D65"/>
    <w:rsid w:val="00061316"/>
    <w:rsid w:val="00061A60"/>
    <w:rsid w:val="00061CFD"/>
    <w:rsid w:val="0006317B"/>
    <w:rsid w:val="00071FAE"/>
    <w:rsid w:val="000721A0"/>
    <w:rsid w:val="00074D2D"/>
    <w:rsid w:val="000754D6"/>
    <w:rsid w:val="000774EF"/>
    <w:rsid w:val="00077503"/>
    <w:rsid w:val="00077BEF"/>
    <w:rsid w:val="00081E4A"/>
    <w:rsid w:val="00082BCC"/>
    <w:rsid w:val="00083B87"/>
    <w:rsid w:val="000841A5"/>
    <w:rsid w:val="00091B47"/>
    <w:rsid w:val="00092061"/>
    <w:rsid w:val="00094291"/>
    <w:rsid w:val="00095F56"/>
    <w:rsid w:val="000A0F05"/>
    <w:rsid w:val="000A5433"/>
    <w:rsid w:val="000B03C0"/>
    <w:rsid w:val="000B301A"/>
    <w:rsid w:val="000B59EA"/>
    <w:rsid w:val="000B5A57"/>
    <w:rsid w:val="000B7031"/>
    <w:rsid w:val="000B7BFA"/>
    <w:rsid w:val="000C0B2E"/>
    <w:rsid w:val="000C1EB4"/>
    <w:rsid w:val="000C3B4B"/>
    <w:rsid w:val="000C5DBD"/>
    <w:rsid w:val="000C6F8F"/>
    <w:rsid w:val="000D01DE"/>
    <w:rsid w:val="000D074B"/>
    <w:rsid w:val="000D1227"/>
    <w:rsid w:val="000D1B26"/>
    <w:rsid w:val="000D30F8"/>
    <w:rsid w:val="000D32A0"/>
    <w:rsid w:val="000D68F0"/>
    <w:rsid w:val="000E0066"/>
    <w:rsid w:val="000E216D"/>
    <w:rsid w:val="000E2432"/>
    <w:rsid w:val="000E4931"/>
    <w:rsid w:val="000E5901"/>
    <w:rsid w:val="000E6741"/>
    <w:rsid w:val="000F014A"/>
    <w:rsid w:val="000F07BA"/>
    <w:rsid w:val="000F2C2C"/>
    <w:rsid w:val="000F339E"/>
    <w:rsid w:val="000F359F"/>
    <w:rsid w:val="000F3CF8"/>
    <w:rsid w:val="000F4A8F"/>
    <w:rsid w:val="000F713E"/>
    <w:rsid w:val="00100033"/>
    <w:rsid w:val="00100CCE"/>
    <w:rsid w:val="001019C2"/>
    <w:rsid w:val="00101E18"/>
    <w:rsid w:val="00107426"/>
    <w:rsid w:val="001075D7"/>
    <w:rsid w:val="00107B4F"/>
    <w:rsid w:val="00112B17"/>
    <w:rsid w:val="00113A62"/>
    <w:rsid w:val="0011466B"/>
    <w:rsid w:val="001156A2"/>
    <w:rsid w:val="00115A01"/>
    <w:rsid w:val="00115D25"/>
    <w:rsid w:val="0012153A"/>
    <w:rsid w:val="00122108"/>
    <w:rsid w:val="00124117"/>
    <w:rsid w:val="00126335"/>
    <w:rsid w:val="00126A38"/>
    <w:rsid w:val="00126E22"/>
    <w:rsid w:val="001309CD"/>
    <w:rsid w:val="00130DC3"/>
    <w:rsid w:val="001310F2"/>
    <w:rsid w:val="0013155A"/>
    <w:rsid w:val="001326F5"/>
    <w:rsid w:val="00132DEE"/>
    <w:rsid w:val="0013376E"/>
    <w:rsid w:val="00135AC7"/>
    <w:rsid w:val="00136B20"/>
    <w:rsid w:val="001376E7"/>
    <w:rsid w:val="00142675"/>
    <w:rsid w:val="00142DC4"/>
    <w:rsid w:val="00143E37"/>
    <w:rsid w:val="001461F9"/>
    <w:rsid w:val="00146FA1"/>
    <w:rsid w:val="001508FF"/>
    <w:rsid w:val="00152B63"/>
    <w:rsid w:val="001545D0"/>
    <w:rsid w:val="00154FEF"/>
    <w:rsid w:val="0015622A"/>
    <w:rsid w:val="00157461"/>
    <w:rsid w:val="00161C83"/>
    <w:rsid w:val="001621AD"/>
    <w:rsid w:val="0016259C"/>
    <w:rsid w:val="00163F6E"/>
    <w:rsid w:val="001653F4"/>
    <w:rsid w:val="00171190"/>
    <w:rsid w:val="00171AC9"/>
    <w:rsid w:val="00172148"/>
    <w:rsid w:val="0017269E"/>
    <w:rsid w:val="001727A1"/>
    <w:rsid w:val="00172F3A"/>
    <w:rsid w:val="00173813"/>
    <w:rsid w:val="00175A88"/>
    <w:rsid w:val="001768C4"/>
    <w:rsid w:val="0017729A"/>
    <w:rsid w:val="00181519"/>
    <w:rsid w:val="00183F16"/>
    <w:rsid w:val="0018436C"/>
    <w:rsid w:val="001847C3"/>
    <w:rsid w:val="00186022"/>
    <w:rsid w:val="00186F71"/>
    <w:rsid w:val="00187332"/>
    <w:rsid w:val="00190750"/>
    <w:rsid w:val="00190F14"/>
    <w:rsid w:val="001927CE"/>
    <w:rsid w:val="001950CA"/>
    <w:rsid w:val="0019736B"/>
    <w:rsid w:val="001A0B41"/>
    <w:rsid w:val="001A38D5"/>
    <w:rsid w:val="001A5BFD"/>
    <w:rsid w:val="001A6F28"/>
    <w:rsid w:val="001A75C0"/>
    <w:rsid w:val="001A76D4"/>
    <w:rsid w:val="001B2B3A"/>
    <w:rsid w:val="001B39D7"/>
    <w:rsid w:val="001B4578"/>
    <w:rsid w:val="001B6BCD"/>
    <w:rsid w:val="001B7566"/>
    <w:rsid w:val="001C0D67"/>
    <w:rsid w:val="001C217F"/>
    <w:rsid w:val="001C3914"/>
    <w:rsid w:val="001C40C5"/>
    <w:rsid w:val="001C41FA"/>
    <w:rsid w:val="001C4350"/>
    <w:rsid w:val="001C70E5"/>
    <w:rsid w:val="001D054B"/>
    <w:rsid w:val="001D116F"/>
    <w:rsid w:val="001D1CB5"/>
    <w:rsid w:val="001D7B9B"/>
    <w:rsid w:val="001E1C24"/>
    <w:rsid w:val="001E2D91"/>
    <w:rsid w:val="001E314A"/>
    <w:rsid w:val="001E3CC6"/>
    <w:rsid w:val="001E4905"/>
    <w:rsid w:val="001F0A27"/>
    <w:rsid w:val="001F28F3"/>
    <w:rsid w:val="001F4341"/>
    <w:rsid w:val="001F5E9B"/>
    <w:rsid w:val="001F6DB2"/>
    <w:rsid w:val="001F7F23"/>
    <w:rsid w:val="00200C0E"/>
    <w:rsid w:val="00203CED"/>
    <w:rsid w:val="00204C3F"/>
    <w:rsid w:val="00205219"/>
    <w:rsid w:val="00205C24"/>
    <w:rsid w:val="00206C90"/>
    <w:rsid w:val="002071A3"/>
    <w:rsid w:val="0020756B"/>
    <w:rsid w:val="002075F8"/>
    <w:rsid w:val="0020762F"/>
    <w:rsid w:val="00207691"/>
    <w:rsid w:val="002102F3"/>
    <w:rsid w:val="00210564"/>
    <w:rsid w:val="00210AC3"/>
    <w:rsid w:val="00210F8F"/>
    <w:rsid w:val="002117DE"/>
    <w:rsid w:val="0021472E"/>
    <w:rsid w:val="00216FA7"/>
    <w:rsid w:val="0022109C"/>
    <w:rsid w:val="00221353"/>
    <w:rsid w:val="00221E00"/>
    <w:rsid w:val="00222003"/>
    <w:rsid w:val="002223F0"/>
    <w:rsid w:val="00222497"/>
    <w:rsid w:val="002230F3"/>
    <w:rsid w:val="0022392A"/>
    <w:rsid w:val="00223F99"/>
    <w:rsid w:val="002276D5"/>
    <w:rsid w:val="00230908"/>
    <w:rsid w:val="00230EE7"/>
    <w:rsid w:val="00231007"/>
    <w:rsid w:val="0023308F"/>
    <w:rsid w:val="002333CB"/>
    <w:rsid w:val="00234483"/>
    <w:rsid w:val="00235246"/>
    <w:rsid w:val="00237C38"/>
    <w:rsid w:val="00237DF2"/>
    <w:rsid w:val="00242973"/>
    <w:rsid w:val="0024479C"/>
    <w:rsid w:val="00244855"/>
    <w:rsid w:val="00245FA6"/>
    <w:rsid w:val="002468C1"/>
    <w:rsid w:val="00246A59"/>
    <w:rsid w:val="002473B9"/>
    <w:rsid w:val="0024756D"/>
    <w:rsid w:val="00247835"/>
    <w:rsid w:val="002507FF"/>
    <w:rsid w:val="00251132"/>
    <w:rsid w:val="0025249B"/>
    <w:rsid w:val="00253059"/>
    <w:rsid w:val="0025774E"/>
    <w:rsid w:val="00257994"/>
    <w:rsid w:val="00257BBD"/>
    <w:rsid w:val="002622C1"/>
    <w:rsid w:val="00264A2A"/>
    <w:rsid w:val="00264D9A"/>
    <w:rsid w:val="0026621A"/>
    <w:rsid w:val="00267EC6"/>
    <w:rsid w:val="00270040"/>
    <w:rsid w:val="00276A68"/>
    <w:rsid w:val="00281096"/>
    <w:rsid w:val="00282A10"/>
    <w:rsid w:val="00282A48"/>
    <w:rsid w:val="00283622"/>
    <w:rsid w:val="00283885"/>
    <w:rsid w:val="002840B2"/>
    <w:rsid w:val="00286592"/>
    <w:rsid w:val="00290BB6"/>
    <w:rsid w:val="002914F6"/>
    <w:rsid w:val="00294923"/>
    <w:rsid w:val="002958FA"/>
    <w:rsid w:val="00295F1A"/>
    <w:rsid w:val="00297012"/>
    <w:rsid w:val="002A1FD5"/>
    <w:rsid w:val="002A43C7"/>
    <w:rsid w:val="002A5794"/>
    <w:rsid w:val="002A6473"/>
    <w:rsid w:val="002A6DB6"/>
    <w:rsid w:val="002B0C9E"/>
    <w:rsid w:val="002B1D00"/>
    <w:rsid w:val="002B49CA"/>
    <w:rsid w:val="002B4CBE"/>
    <w:rsid w:val="002B63FB"/>
    <w:rsid w:val="002B7776"/>
    <w:rsid w:val="002B7ACF"/>
    <w:rsid w:val="002C0DCD"/>
    <w:rsid w:val="002C110E"/>
    <w:rsid w:val="002C1A66"/>
    <w:rsid w:val="002C2616"/>
    <w:rsid w:val="002C2718"/>
    <w:rsid w:val="002C41F6"/>
    <w:rsid w:val="002C551D"/>
    <w:rsid w:val="002C59D2"/>
    <w:rsid w:val="002C7A5B"/>
    <w:rsid w:val="002D16F2"/>
    <w:rsid w:val="002D4F07"/>
    <w:rsid w:val="002D5E08"/>
    <w:rsid w:val="002D671E"/>
    <w:rsid w:val="002D7285"/>
    <w:rsid w:val="002D7520"/>
    <w:rsid w:val="002E01B3"/>
    <w:rsid w:val="002E1102"/>
    <w:rsid w:val="002E2475"/>
    <w:rsid w:val="002E4153"/>
    <w:rsid w:val="002E4488"/>
    <w:rsid w:val="002E6960"/>
    <w:rsid w:val="002E6ABD"/>
    <w:rsid w:val="002F1132"/>
    <w:rsid w:val="002F3F79"/>
    <w:rsid w:val="002F6763"/>
    <w:rsid w:val="00301F92"/>
    <w:rsid w:val="00302217"/>
    <w:rsid w:val="00303B46"/>
    <w:rsid w:val="00303D65"/>
    <w:rsid w:val="00303DB4"/>
    <w:rsid w:val="00305A54"/>
    <w:rsid w:val="0030776E"/>
    <w:rsid w:val="00307DF6"/>
    <w:rsid w:val="0031025E"/>
    <w:rsid w:val="003111C3"/>
    <w:rsid w:val="003125C9"/>
    <w:rsid w:val="0031313E"/>
    <w:rsid w:val="003135F0"/>
    <w:rsid w:val="00313E67"/>
    <w:rsid w:val="00314DFB"/>
    <w:rsid w:val="003153A6"/>
    <w:rsid w:val="0031585B"/>
    <w:rsid w:val="00315E82"/>
    <w:rsid w:val="00316259"/>
    <w:rsid w:val="003165A1"/>
    <w:rsid w:val="00316664"/>
    <w:rsid w:val="00320094"/>
    <w:rsid w:val="00324302"/>
    <w:rsid w:val="00327E1B"/>
    <w:rsid w:val="00330196"/>
    <w:rsid w:val="00330A52"/>
    <w:rsid w:val="0033250E"/>
    <w:rsid w:val="00333A43"/>
    <w:rsid w:val="00333A7A"/>
    <w:rsid w:val="00336FBD"/>
    <w:rsid w:val="0033791A"/>
    <w:rsid w:val="00341C13"/>
    <w:rsid w:val="00342B42"/>
    <w:rsid w:val="003465C4"/>
    <w:rsid w:val="00347C97"/>
    <w:rsid w:val="00347FAE"/>
    <w:rsid w:val="0035047A"/>
    <w:rsid w:val="00351EFB"/>
    <w:rsid w:val="0035293F"/>
    <w:rsid w:val="00353890"/>
    <w:rsid w:val="00354149"/>
    <w:rsid w:val="00355133"/>
    <w:rsid w:val="00355F24"/>
    <w:rsid w:val="00356617"/>
    <w:rsid w:val="0036178B"/>
    <w:rsid w:val="00362188"/>
    <w:rsid w:val="00362547"/>
    <w:rsid w:val="00362EB3"/>
    <w:rsid w:val="00366616"/>
    <w:rsid w:val="00367575"/>
    <w:rsid w:val="00367750"/>
    <w:rsid w:val="003701C6"/>
    <w:rsid w:val="00373099"/>
    <w:rsid w:val="003734E3"/>
    <w:rsid w:val="00373BA4"/>
    <w:rsid w:val="00373EDB"/>
    <w:rsid w:val="00375877"/>
    <w:rsid w:val="00375DE4"/>
    <w:rsid w:val="00376F25"/>
    <w:rsid w:val="003771B5"/>
    <w:rsid w:val="003816CF"/>
    <w:rsid w:val="00382588"/>
    <w:rsid w:val="00383583"/>
    <w:rsid w:val="00385058"/>
    <w:rsid w:val="003920A0"/>
    <w:rsid w:val="00392F8D"/>
    <w:rsid w:val="00393A4D"/>
    <w:rsid w:val="003964A5"/>
    <w:rsid w:val="00396ACC"/>
    <w:rsid w:val="00397C11"/>
    <w:rsid w:val="003A08EA"/>
    <w:rsid w:val="003A1ABE"/>
    <w:rsid w:val="003A213C"/>
    <w:rsid w:val="003A288D"/>
    <w:rsid w:val="003A371E"/>
    <w:rsid w:val="003A39FC"/>
    <w:rsid w:val="003A5C7B"/>
    <w:rsid w:val="003A665B"/>
    <w:rsid w:val="003A6850"/>
    <w:rsid w:val="003B2923"/>
    <w:rsid w:val="003B40D6"/>
    <w:rsid w:val="003B5A32"/>
    <w:rsid w:val="003B5AE8"/>
    <w:rsid w:val="003B6572"/>
    <w:rsid w:val="003B775F"/>
    <w:rsid w:val="003B7A6C"/>
    <w:rsid w:val="003C0E77"/>
    <w:rsid w:val="003C0EBB"/>
    <w:rsid w:val="003C1167"/>
    <w:rsid w:val="003C14BA"/>
    <w:rsid w:val="003C5AF5"/>
    <w:rsid w:val="003C5C04"/>
    <w:rsid w:val="003D2389"/>
    <w:rsid w:val="003D3B41"/>
    <w:rsid w:val="003D3CDD"/>
    <w:rsid w:val="003D7FE7"/>
    <w:rsid w:val="003E362A"/>
    <w:rsid w:val="003E3E69"/>
    <w:rsid w:val="003E546B"/>
    <w:rsid w:val="003E7767"/>
    <w:rsid w:val="003E7775"/>
    <w:rsid w:val="003F226C"/>
    <w:rsid w:val="003F3BC5"/>
    <w:rsid w:val="003F5A5A"/>
    <w:rsid w:val="004007DD"/>
    <w:rsid w:val="00401D2B"/>
    <w:rsid w:val="004039EF"/>
    <w:rsid w:val="00403D82"/>
    <w:rsid w:val="00404A32"/>
    <w:rsid w:val="00405FD0"/>
    <w:rsid w:val="00406844"/>
    <w:rsid w:val="0040690E"/>
    <w:rsid w:val="00407128"/>
    <w:rsid w:val="00407908"/>
    <w:rsid w:val="00407C1D"/>
    <w:rsid w:val="00411069"/>
    <w:rsid w:val="00411FCE"/>
    <w:rsid w:val="00412318"/>
    <w:rsid w:val="004165E9"/>
    <w:rsid w:val="00416B73"/>
    <w:rsid w:val="00417F60"/>
    <w:rsid w:val="00420AD4"/>
    <w:rsid w:val="00423DA3"/>
    <w:rsid w:val="004242B8"/>
    <w:rsid w:val="004244A8"/>
    <w:rsid w:val="00425567"/>
    <w:rsid w:val="0042591D"/>
    <w:rsid w:val="00426030"/>
    <w:rsid w:val="0042612E"/>
    <w:rsid w:val="00426E46"/>
    <w:rsid w:val="00427D59"/>
    <w:rsid w:val="00430251"/>
    <w:rsid w:val="004320E1"/>
    <w:rsid w:val="0043232A"/>
    <w:rsid w:val="00432934"/>
    <w:rsid w:val="00432EFA"/>
    <w:rsid w:val="00436BB4"/>
    <w:rsid w:val="00437F91"/>
    <w:rsid w:val="0044091E"/>
    <w:rsid w:val="00442C6A"/>
    <w:rsid w:val="004448F3"/>
    <w:rsid w:val="0044504F"/>
    <w:rsid w:val="00445E89"/>
    <w:rsid w:val="0044772F"/>
    <w:rsid w:val="0045047D"/>
    <w:rsid w:val="00451084"/>
    <w:rsid w:val="0045149A"/>
    <w:rsid w:val="00454A39"/>
    <w:rsid w:val="00455928"/>
    <w:rsid w:val="004569BC"/>
    <w:rsid w:val="00456F7A"/>
    <w:rsid w:val="00460F3C"/>
    <w:rsid w:val="004633BE"/>
    <w:rsid w:val="004646ED"/>
    <w:rsid w:val="00465EE8"/>
    <w:rsid w:val="00466023"/>
    <w:rsid w:val="00467ECE"/>
    <w:rsid w:val="00470600"/>
    <w:rsid w:val="00471272"/>
    <w:rsid w:val="00472AA6"/>
    <w:rsid w:val="004744AD"/>
    <w:rsid w:val="00474AFC"/>
    <w:rsid w:val="00475317"/>
    <w:rsid w:val="00476F0D"/>
    <w:rsid w:val="004770D0"/>
    <w:rsid w:val="00477B71"/>
    <w:rsid w:val="00477F5E"/>
    <w:rsid w:val="004806BE"/>
    <w:rsid w:val="00480C6C"/>
    <w:rsid w:val="004818AC"/>
    <w:rsid w:val="0048222B"/>
    <w:rsid w:val="00482D48"/>
    <w:rsid w:val="00482DAE"/>
    <w:rsid w:val="004830E0"/>
    <w:rsid w:val="004917F6"/>
    <w:rsid w:val="00494976"/>
    <w:rsid w:val="00495E48"/>
    <w:rsid w:val="0049667E"/>
    <w:rsid w:val="004978E5"/>
    <w:rsid w:val="00497905"/>
    <w:rsid w:val="004A3608"/>
    <w:rsid w:val="004A4412"/>
    <w:rsid w:val="004A6825"/>
    <w:rsid w:val="004A6F79"/>
    <w:rsid w:val="004B18D2"/>
    <w:rsid w:val="004B243A"/>
    <w:rsid w:val="004B3DB0"/>
    <w:rsid w:val="004B702C"/>
    <w:rsid w:val="004B74BD"/>
    <w:rsid w:val="004C0154"/>
    <w:rsid w:val="004C1CC4"/>
    <w:rsid w:val="004C34C6"/>
    <w:rsid w:val="004C374A"/>
    <w:rsid w:val="004C4DBA"/>
    <w:rsid w:val="004C5421"/>
    <w:rsid w:val="004D3834"/>
    <w:rsid w:val="004D425C"/>
    <w:rsid w:val="004D6A96"/>
    <w:rsid w:val="004E290D"/>
    <w:rsid w:val="004E48B6"/>
    <w:rsid w:val="004E4EB7"/>
    <w:rsid w:val="004E4EF0"/>
    <w:rsid w:val="004F000E"/>
    <w:rsid w:val="004F02D4"/>
    <w:rsid w:val="004F0EB5"/>
    <w:rsid w:val="004F2A8F"/>
    <w:rsid w:val="004F3CE9"/>
    <w:rsid w:val="004F5249"/>
    <w:rsid w:val="004F5A3B"/>
    <w:rsid w:val="00500562"/>
    <w:rsid w:val="005010F8"/>
    <w:rsid w:val="00501876"/>
    <w:rsid w:val="00502832"/>
    <w:rsid w:val="00502AFD"/>
    <w:rsid w:val="00502FD7"/>
    <w:rsid w:val="00504006"/>
    <w:rsid w:val="005054A1"/>
    <w:rsid w:val="005055BF"/>
    <w:rsid w:val="005066DB"/>
    <w:rsid w:val="00506BA4"/>
    <w:rsid w:val="0050786D"/>
    <w:rsid w:val="00507EB8"/>
    <w:rsid w:val="005103EA"/>
    <w:rsid w:val="00513B55"/>
    <w:rsid w:val="00515E9D"/>
    <w:rsid w:val="00517855"/>
    <w:rsid w:val="00517AEA"/>
    <w:rsid w:val="00520BB7"/>
    <w:rsid w:val="00525B61"/>
    <w:rsid w:val="00525E07"/>
    <w:rsid w:val="00525F8D"/>
    <w:rsid w:val="0052691F"/>
    <w:rsid w:val="0052731A"/>
    <w:rsid w:val="00535E7B"/>
    <w:rsid w:val="00535F5E"/>
    <w:rsid w:val="0053627A"/>
    <w:rsid w:val="005366AC"/>
    <w:rsid w:val="0053701B"/>
    <w:rsid w:val="00537694"/>
    <w:rsid w:val="005403FC"/>
    <w:rsid w:val="00540666"/>
    <w:rsid w:val="005416E0"/>
    <w:rsid w:val="005417D4"/>
    <w:rsid w:val="00541E58"/>
    <w:rsid w:val="00542243"/>
    <w:rsid w:val="00544FE9"/>
    <w:rsid w:val="00546AB4"/>
    <w:rsid w:val="00550043"/>
    <w:rsid w:val="005504F7"/>
    <w:rsid w:val="00550E83"/>
    <w:rsid w:val="00550F63"/>
    <w:rsid w:val="00553457"/>
    <w:rsid w:val="005540AE"/>
    <w:rsid w:val="005543D3"/>
    <w:rsid w:val="0055598B"/>
    <w:rsid w:val="00556333"/>
    <w:rsid w:val="00556FE7"/>
    <w:rsid w:val="00557771"/>
    <w:rsid w:val="00560799"/>
    <w:rsid w:val="00560CEF"/>
    <w:rsid w:val="005612AC"/>
    <w:rsid w:val="00561924"/>
    <w:rsid w:val="005634FE"/>
    <w:rsid w:val="00564E77"/>
    <w:rsid w:val="005654AB"/>
    <w:rsid w:val="005666BB"/>
    <w:rsid w:val="00570394"/>
    <w:rsid w:val="00570706"/>
    <w:rsid w:val="005709CE"/>
    <w:rsid w:val="00570A08"/>
    <w:rsid w:val="005724BD"/>
    <w:rsid w:val="005735A8"/>
    <w:rsid w:val="00576CB6"/>
    <w:rsid w:val="00580331"/>
    <w:rsid w:val="005803C2"/>
    <w:rsid w:val="0058153E"/>
    <w:rsid w:val="00581585"/>
    <w:rsid w:val="00581B51"/>
    <w:rsid w:val="00581EE8"/>
    <w:rsid w:val="00584953"/>
    <w:rsid w:val="00585590"/>
    <w:rsid w:val="00585DBF"/>
    <w:rsid w:val="00586836"/>
    <w:rsid w:val="005868F8"/>
    <w:rsid w:val="00586A11"/>
    <w:rsid w:val="00586BEF"/>
    <w:rsid w:val="00586DCD"/>
    <w:rsid w:val="0058771A"/>
    <w:rsid w:val="00587BCB"/>
    <w:rsid w:val="005903E2"/>
    <w:rsid w:val="005914FD"/>
    <w:rsid w:val="00591854"/>
    <w:rsid w:val="005966DF"/>
    <w:rsid w:val="00596F37"/>
    <w:rsid w:val="00597708"/>
    <w:rsid w:val="005A022A"/>
    <w:rsid w:val="005A04DE"/>
    <w:rsid w:val="005A1CFD"/>
    <w:rsid w:val="005A2DFA"/>
    <w:rsid w:val="005A44E5"/>
    <w:rsid w:val="005A5E50"/>
    <w:rsid w:val="005B02FA"/>
    <w:rsid w:val="005B18E6"/>
    <w:rsid w:val="005B28CA"/>
    <w:rsid w:val="005B605C"/>
    <w:rsid w:val="005B707D"/>
    <w:rsid w:val="005B771A"/>
    <w:rsid w:val="005C0470"/>
    <w:rsid w:val="005C1479"/>
    <w:rsid w:val="005C4FD8"/>
    <w:rsid w:val="005C5640"/>
    <w:rsid w:val="005C5D6D"/>
    <w:rsid w:val="005C6978"/>
    <w:rsid w:val="005C7FE8"/>
    <w:rsid w:val="005D2017"/>
    <w:rsid w:val="005D4109"/>
    <w:rsid w:val="005D4E50"/>
    <w:rsid w:val="005D4E6A"/>
    <w:rsid w:val="005D5C19"/>
    <w:rsid w:val="005D6536"/>
    <w:rsid w:val="005D7844"/>
    <w:rsid w:val="005E1439"/>
    <w:rsid w:val="005E191C"/>
    <w:rsid w:val="005E289D"/>
    <w:rsid w:val="005E40FD"/>
    <w:rsid w:val="005E58CD"/>
    <w:rsid w:val="005E71F7"/>
    <w:rsid w:val="005F0309"/>
    <w:rsid w:val="005F0D64"/>
    <w:rsid w:val="005F1DA2"/>
    <w:rsid w:val="005F3228"/>
    <w:rsid w:val="005F3DFC"/>
    <w:rsid w:val="005F5E1F"/>
    <w:rsid w:val="00600AA5"/>
    <w:rsid w:val="006024E7"/>
    <w:rsid w:val="00602BE3"/>
    <w:rsid w:val="006031F4"/>
    <w:rsid w:val="006032B0"/>
    <w:rsid w:val="00603E40"/>
    <w:rsid w:val="00607462"/>
    <w:rsid w:val="006076EA"/>
    <w:rsid w:val="00615CC5"/>
    <w:rsid w:val="00615F84"/>
    <w:rsid w:val="00617342"/>
    <w:rsid w:val="006213FB"/>
    <w:rsid w:val="006215E7"/>
    <w:rsid w:val="00623C59"/>
    <w:rsid w:val="00623D38"/>
    <w:rsid w:val="0062454F"/>
    <w:rsid w:val="006245E1"/>
    <w:rsid w:val="00626F5B"/>
    <w:rsid w:val="00627A0C"/>
    <w:rsid w:val="00633B39"/>
    <w:rsid w:val="00634B3E"/>
    <w:rsid w:val="006358F7"/>
    <w:rsid w:val="006359E4"/>
    <w:rsid w:val="006369BF"/>
    <w:rsid w:val="006374A3"/>
    <w:rsid w:val="006404A8"/>
    <w:rsid w:val="00643FE2"/>
    <w:rsid w:val="00644DF3"/>
    <w:rsid w:val="006464FB"/>
    <w:rsid w:val="00647475"/>
    <w:rsid w:val="0065066F"/>
    <w:rsid w:val="00651AE5"/>
    <w:rsid w:val="00651C87"/>
    <w:rsid w:val="006525F8"/>
    <w:rsid w:val="00653CA8"/>
    <w:rsid w:val="00653F1A"/>
    <w:rsid w:val="00654A4A"/>
    <w:rsid w:val="006555CC"/>
    <w:rsid w:val="00655A77"/>
    <w:rsid w:val="006563D6"/>
    <w:rsid w:val="00656687"/>
    <w:rsid w:val="00656A8B"/>
    <w:rsid w:val="0065729E"/>
    <w:rsid w:val="0065765A"/>
    <w:rsid w:val="00657899"/>
    <w:rsid w:val="00660FB9"/>
    <w:rsid w:val="006634F8"/>
    <w:rsid w:val="006639FE"/>
    <w:rsid w:val="00664306"/>
    <w:rsid w:val="00664D69"/>
    <w:rsid w:val="00666075"/>
    <w:rsid w:val="00672AD4"/>
    <w:rsid w:val="0067311F"/>
    <w:rsid w:val="006733C3"/>
    <w:rsid w:val="00680CF1"/>
    <w:rsid w:val="00682639"/>
    <w:rsid w:val="00682890"/>
    <w:rsid w:val="006843F7"/>
    <w:rsid w:val="00684D8B"/>
    <w:rsid w:val="006857A2"/>
    <w:rsid w:val="00690DEC"/>
    <w:rsid w:val="0069467B"/>
    <w:rsid w:val="00695419"/>
    <w:rsid w:val="00697B98"/>
    <w:rsid w:val="006A02DB"/>
    <w:rsid w:val="006A0F3E"/>
    <w:rsid w:val="006A2EBB"/>
    <w:rsid w:val="006A3B13"/>
    <w:rsid w:val="006A4817"/>
    <w:rsid w:val="006A54A0"/>
    <w:rsid w:val="006A654B"/>
    <w:rsid w:val="006A6BEE"/>
    <w:rsid w:val="006A7DA2"/>
    <w:rsid w:val="006B0473"/>
    <w:rsid w:val="006B0B45"/>
    <w:rsid w:val="006B0E31"/>
    <w:rsid w:val="006B18E6"/>
    <w:rsid w:val="006B395A"/>
    <w:rsid w:val="006B3C6B"/>
    <w:rsid w:val="006B3C80"/>
    <w:rsid w:val="006B3C93"/>
    <w:rsid w:val="006B6131"/>
    <w:rsid w:val="006B72F1"/>
    <w:rsid w:val="006C0848"/>
    <w:rsid w:val="006C1FA7"/>
    <w:rsid w:val="006C3AE9"/>
    <w:rsid w:val="006C4C42"/>
    <w:rsid w:val="006D0C86"/>
    <w:rsid w:val="006D2142"/>
    <w:rsid w:val="006D2471"/>
    <w:rsid w:val="006D509B"/>
    <w:rsid w:val="006E1416"/>
    <w:rsid w:val="006E1EC5"/>
    <w:rsid w:val="006E2AEC"/>
    <w:rsid w:val="006E4B72"/>
    <w:rsid w:val="006E504E"/>
    <w:rsid w:val="006E547C"/>
    <w:rsid w:val="006E5710"/>
    <w:rsid w:val="006E7C17"/>
    <w:rsid w:val="006F3262"/>
    <w:rsid w:val="00700011"/>
    <w:rsid w:val="00704D64"/>
    <w:rsid w:val="007062B3"/>
    <w:rsid w:val="007115A1"/>
    <w:rsid w:val="00715C84"/>
    <w:rsid w:val="007167A0"/>
    <w:rsid w:val="007219DE"/>
    <w:rsid w:val="007224C7"/>
    <w:rsid w:val="007231CF"/>
    <w:rsid w:val="00723ABC"/>
    <w:rsid w:val="00723B85"/>
    <w:rsid w:val="00725325"/>
    <w:rsid w:val="00727F4F"/>
    <w:rsid w:val="00730684"/>
    <w:rsid w:val="0073073D"/>
    <w:rsid w:val="0073715D"/>
    <w:rsid w:val="00737722"/>
    <w:rsid w:val="00737958"/>
    <w:rsid w:val="00737A53"/>
    <w:rsid w:val="007410CE"/>
    <w:rsid w:val="007432F3"/>
    <w:rsid w:val="007455B2"/>
    <w:rsid w:val="007464E4"/>
    <w:rsid w:val="00746971"/>
    <w:rsid w:val="007469B8"/>
    <w:rsid w:val="007473B8"/>
    <w:rsid w:val="00747DB0"/>
    <w:rsid w:val="00750831"/>
    <w:rsid w:val="00752B22"/>
    <w:rsid w:val="00752D9D"/>
    <w:rsid w:val="00752E28"/>
    <w:rsid w:val="007531BD"/>
    <w:rsid w:val="0075365E"/>
    <w:rsid w:val="00756CCE"/>
    <w:rsid w:val="0076113F"/>
    <w:rsid w:val="00761777"/>
    <w:rsid w:val="00762233"/>
    <w:rsid w:val="007625D3"/>
    <w:rsid w:val="00762F8F"/>
    <w:rsid w:val="007636DF"/>
    <w:rsid w:val="0076477C"/>
    <w:rsid w:val="00764A02"/>
    <w:rsid w:val="00764EF4"/>
    <w:rsid w:val="00767216"/>
    <w:rsid w:val="0076768D"/>
    <w:rsid w:val="00767DE8"/>
    <w:rsid w:val="00773951"/>
    <w:rsid w:val="007743A0"/>
    <w:rsid w:val="0077541E"/>
    <w:rsid w:val="0077546D"/>
    <w:rsid w:val="00776475"/>
    <w:rsid w:val="0077661A"/>
    <w:rsid w:val="007803A0"/>
    <w:rsid w:val="007826C9"/>
    <w:rsid w:val="0078616F"/>
    <w:rsid w:val="007866CA"/>
    <w:rsid w:val="007872B9"/>
    <w:rsid w:val="00787F6E"/>
    <w:rsid w:val="00790DC0"/>
    <w:rsid w:val="00791300"/>
    <w:rsid w:val="00792867"/>
    <w:rsid w:val="00792C88"/>
    <w:rsid w:val="00793449"/>
    <w:rsid w:val="00793690"/>
    <w:rsid w:val="007956C6"/>
    <w:rsid w:val="0079582E"/>
    <w:rsid w:val="00796368"/>
    <w:rsid w:val="0079763A"/>
    <w:rsid w:val="007A15EE"/>
    <w:rsid w:val="007A2713"/>
    <w:rsid w:val="007A2AC2"/>
    <w:rsid w:val="007A2D12"/>
    <w:rsid w:val="007A3681"/>
    <w:rsid w:val="007A42F1"/>
    <w:rsid w:val="007A63D8"/>
    <w:rsid w:val="007A7004"/>
    <w:rsid w:val="007A71E3"/>
    <w:rsid w:val="007A7BED"/>
    <w:rsid w:val="007B0FC8"/>
    <w:rsid w:val="007B2E65"/>
    <w:rsid w:val="007B4F3D"/>
    <w:rsid w:val="007B74EF"/>
    <w:rsid w:val="007C048F"/>
    <w:rsid w:val="007C0ED7"/>
    <w:rsid w:val="007C2C20"/>
    <w:rsid w:val="007C727F"/>
    <w:rsid w:val="007C74DB"/>
    <w:rsid w:val="007C7D2F"/>
    <w:rsid w:val="007D1A05"/>
    <w:rsid w:val="007D1FB4"/>
    <w:rsid w:val="007D4830"/>
    <w:rsid w:val="007D6B87"/>
    <w:rsid w:val="007E06A1"/>
    <w:rsid w:val="007E17DD"/>
    <w:rsid w:val="007E1D49"/>
    <w:rsid w:val="007E282B"/>
    <w:rsid w:val="007E4244"/>
    <w:rsid w:val="007E43A7"/>
    <w:rsid w:val="007E4D28"/>
    <w:rsid w:val="007E6401"/>
    <w:rsid w:val="007F0413"/>
    <w:rsid w:val="007F0806"/>
    <w:rsid w:val="007F20C6"/>
    <w:rsid w:val="007F2944"/>
    <w:rsid w:val="007F4DE1"/>
    <w:rsid w:val="007F5241"/>
    <w:rsid w:val="007F6CD5"/>
    <w:rsid w:val="00800FA7"/>
    <w:rsid w:val="0080101C"/>
    <w:rsid w:val="008016A4"/>
    <w:rsid w:val="008049F3"/>
    <w:rsid w:val="0080599B"/>
    <w:rsid w:val="008059D6"/>
    <w:rsid w:val="00811D90"/>
    <w:rsid w:val="00813198"/>
    <w:rsid w:val="008139C1"/>
    <w:rsid w:val="008145F3"/>
    <w:rsid w:val="008159FA"/>
    <w:rsid w:val="00816082"/>
    <w:rsid w:val="0081719C"/>
    <w:rsid w:val="00817462"/>
    <w:rsid w:val="0082012B"/>
    <w:rsid w:val="00821069"/>
    <w:rsid w:val="008220DE"/>
    <w:rsid w:val="00822670"/>
    <w:rsid w:val="00823325"/>
    <w:rsid w:val="00825B7F"/>
    <w:rsid w:val="008266D6"/>
    <w:rsid w:val="00827CC8"/>
    <w:rsid w:val="008307C2"/>
    <w:rsid w:val="00830BC4"/>
    <w:rsid w:val="0083180F"/>
    <w:rsid w:val="0083417A"/>
    <w:rsid w:val="00835072"/>
    <w:rsid w:val="00835814"/>
    <w:rsid w:val="008440D4"/>
    <w:rsid w:val="00844899"/>
    <w:rsid w:val="0084598E"/>
    <w:rsid w:val="00845EC4"/>
    <w:rsid w:val="00850E4B"/>
    <w:rsid w:val="0085256A"/>
    <w:rsid w:val="008541C8"/>
    <w:rsid w:val="00855C90"/>
    <w:rsid w:val="00856882"/>
    <w:rsid w:val="00856EEB"/>
    <w:rsid w:val="00857080"/>
    <w:rsid w:val="00857BF6"/>
    <w:rsid w:val="00857E5B"/>
    <w:rsid w:val="00860AE1"/>
    <w:rsid w:val="00861AD4"/>
    <w:rsid w:val="00861C6F"/>
    <w:rsid w:val="00861C95"/>
    <w:rsid w:val="00862132"/>
    <w:rsid w:val="00864806"/>
    <w:rsid w:val="00864AE2"/>
    <w:rsid w:val="00865213"/>
    <w:rsid w:val="00865268"/>
    <w:rsid w:val="00865E9D"/>
    <w:rsid w:val="008662B0"/>
    <w:rsid w:val="00866A90"/>
    <w:rsid w:val="00866BAF"/>
    <w:rsid w:val="00866F45"/>
    <w:rsid w:val="0087016D"/>
    <w:rsid w:val="008704A0"/>
    <w:rsid w:val="0087116E"/>
    <w:rsid w:val="008719FC"/>
    <w:rsid w:val="00872141"/>
    <w:rsid w:val="00872576"/>
    <w:rsid w:val="00876FFD"/>
    <w:rsid w:val="008820E6"/>
    <w:rsid w:val="00884BE3"/>
    <w:rsid w:val="00886B2A"/>
    <w:rsid w:val="00886B9F"/>
    <w:rsid w:val="00891A02"/>
    <w:rsid w:val="008920E1"/>
    <w:rsid w:val="008928AC"/>
    <w:rsid w:val="00892B7B"/>
    <w:rsid w:val="00894C49"/>
    <w:rsid w:val="00894FD2"/>
    <w:rsid w:val="008969DC"/>
    <w:rsid w:val="0089729C"/>
    <w:rsid w:val="008A0892"/>
    <w:rsid w:val="008A1E4E"/>
    <w:rsid w:val="008A299A"/>
    <w:rsid w:val="008A373B"/>
    <w:rsid w:val="008A534F"/>
    <w:rsid w:val="008A5C0B"/>
    <w:rsid w:val="008A69E1"/>
    <w:rsid w:val="008A7267"/>
    <w:rsid w:val="008B0DDB"/>
    <w:rsid w:val="008B43AC"/>
    <w:rsid w:val="008B4D3D"/>
    <w:rsid w:val="008B53FB"/>
    <w:rsid w:val="008B67C2"/>
    <w:rsid w:val="008B69A9"/>
    <w:rsid w:val="008C187E"/>
    <w:rsid w:val="008C2895"/>
    <w:rsid w:val="008C5134"/>
    <w:rsid w:val="008D1162"/>
    <w:rsid w:val="008D24DA"/>
    <w:rsid w:val="008D3BAA"/>
    <w:rsid w:val="008D4633"/>
    <w:rsid w:val="008D51F2"/>
    <w:rsid w:val="008E1876"/>
    <w:rsid w:val="008E393E"/>
    <w:rsid w:val="008E5D65"/>
    <w:rsid w:val="008E7C74"/>
    <w:rsid w:val="008E7DEB"/>
    <w:rsid w:val="008E7EC9"/>
    <w:rsid w:val="008F2D0C"/>
    <w:rsid w:val="008F3A80"/>
    <w:rsid w:val="008F3F65"/>
    <w:rsid w:val="008F4704"/>
    <w:rsid w:val="009023F4"/>
    <w:rsid w:val="00902C30"/>
    <w:rsid w:val="00903551"/>
    <w:rsid w:val="009036D5"/>
    <w:rsid w:val="00903993"/>
    <w:rsid w:val="00904382"/>
    <w:rsid w:val="00905536"/>
    <w:rsid w:val="00905AB2"/>
    <w:rsid w:val="009060D6"/>
    <w:rsid w:val="009075ED"/>
    <w:rsid w:val="00907A07"/>
    <w:rsid w:val="00910609"/>
    <w:rsid w:val="00910ACD"/>
    <w:rsid w:val="0091225D"/>
    <w:rsid w:val="0091242E"/>
    <w:rsid w:val="0091472A"/>
    <w:rsid w:val="0091648A"/>
    <w:rsid w:val="009175FC"/>
    <w:rsid w:val="0092012D"/>
    <w:rsid w:val="00923693"/>
    <w:rsid w:val="009238FC"/>
    <w:rsid w:val="00924A53"/>
    <w:rsid w:val="00926B4A"/>
    <w:rsid w:val="009274A1"/>
    <w:rsid w:val="00927B53"/>
    <w:rsid w:val="009309CA"/>
    <w:rsid w:val="0093103A"/>
    <w:rsid w:val="0093152C"/>
    <w:rsid w:val="00932870"/>
    <w:rsid w:val="00932F9D"/>
    <w:rsid w:val="00934B39"/>
    <w:rsid w:val="00934F4F"/>
    <w:rsid w:val="00936027"/>
    <w:rsid w:val="00936039"/>
    <w:rsid w:val="0093658E"/>
    <w:rsid w:val="0093675C"/>
    <w:rsid w:val="0093753A"/>
    <w:rsid w:val="00940FA8"/>
    <w:rsid w:val="00942F89"/>
    <w:rsid w:val="00943D73"/>
    <w:rsid w:val="009471A5"/>
    <w:rsid w:val="00951C68"/>
    <w:rsid w:val="009539A4"/>
    <w:rsid w:val="00953CA9"/>
    <w:rsid w:val="00953FE0"/>
    <w:rsid w:val="0095418E"/>
    <w:rsid w:val="00954BAD"/>
    <w:rsid w:val="00955058"/>
    <w:rsid w:val="00956873"/>
    <w:rsid w:val="00957340"/>
    <w:rsid w:val="00960D0C"/>
    <w:rsid w:val="009618D4"/>
    <w:rsid w:val="00961B27"/>
    <w:rsid w:val="0096290D"/>
    <w:rsid w:val="009667E9"/>
    <w:rsid w:val="009704E2"/>
    <w:rsid w:val="00970CB2"/>
    <w:rsid w:val="009716A4"/>
    <w:rsid w:val="0097252D"/>
    <w:rsid w:val="009734F1"/>
    <w:rsid w:val="009751BC"/>
    <w:rsid w:val="00975628"/>
    <w:rsid w:val="00976C46"/>
    <w:rsid w:val="0098123A"/>
    <w:rsid w:val="0098407D"/>
    <w:rsid w:val="00984250"/>
    <w:rsid w:val="00984617"/>
    <w:rsid w:val="009851F7"/>
    <w:rsid w:val="009859E9"/>
    <w:rsid w:val="00985AF5"/>
    <w:rsid w:val="009911AF"/>
    <w:rsid w:val="00991281"/>
    <w:rsid w:val="009923B2"/>
    <w:rsid w:val="00996631"/>
    <w:rsid w:val="009A16FB"/>
    <w:rsid w:val="009A20B7"/>
    <w:rsid w:val="009A3FAA"/>
    <w:rsid w:val="009A4F6E"/>
    <w:rsid w:val="009A5DA4"/>
    <w:rsid w:val="009A5DE6"/>
    <w:rsid w:val="009A6193"/>
    <w:rsid w:val="009A625C"/>
    <w:rsid w:val="009B1B80"/>
    <w:rsid w:val="009B3C65"/>
    <w:rsid w:val="009B5CC8"/>
    <w:rsid w:val="009B6AE7"/>
    <w:rsid w:val="009B7A7E"/>
    <w:rsid w:val="009B7AEF"/>
    <w:rsid w:val="009C07B8"/>
    <w:rsid w:val="009C1FC2"/>
    <w:rsid w:val="009C2931"/>
    <w:rsid w:val="009C4B4B"/>
    <w:rsid w:val="009C7257"/>
    <w:rsid w:val="009C7395"/>
    <w:rsid w:val="009D0A6B"/>
    <w:rsid w:val="009D1E81"/>
    <w:rsid w:val="009D2BD4"/>
    <w:rsid w:val="009D2CD4"/>
    <w:rsid w:val="009D41DC"/>
    <w:rsid w:val="009D4396"/>
    <w:rsid w:val="009D4F12"/>
    <w:rsid w:val="009D5558"/>
    <w:rsid w:val="009D71FC"/>
    <w:rsid w:val="009D7BAA"/>
    <w:rsid w:val="009E1C85"/>
    <w:rsid w:val="009E43EC"/>
    <w:rsid w:val="009E5800"/>
    <w:rsid w:val="009E582F"/>
    <w:rsid w:val="009E7D4D"/>
    <w:rsid w:val="009F3453"/>
    <w:rsid w:val="009F5004"/>
    <w:rsid w:val="009F6756"/>
    <w:rsid w:val="009F7055"/>
    <w:rsid w:val="00A01165"/>
    <w:rsid w:val="00A01B39"/>
    <w:rsid w:val="00A021BC"/>
    <w:rsid w:val="00A033F5"/>
    <w:rsid w:val="00A03B1C"/>
    <w:rsid w:val="00A046D7"/>
    <w:rsid w:val="00A04A9C"/>
    <w:rsid w:val="00A05211"/>
    <w:rsid w:val="00A060B8"/>
    <w:rsid w:val="00A07526"/>
    <w:rsid w:val="00A1498C"/>
    <w:rsid w:val="00A14C2A"/>
    <w:rsid w:val="00A174FD"/>
    <w:rsid w:val="00A17C35"/>
    <w:rsid w:val="00A207B8"/>
    <w:rsid w:val="00A2111C"/>
    <w:rsid w:val="00A21150"/>
    <w:rsid w:val="00A22EAA"/>
    <w:rsid w:val="00A23E92"/>
    <w:rsid w:val="00A2532C"/>
    <w:rsid w:val="00A26DF6"/>
    <w:rsid w:val="00A27F8F"/>
    <w:rsid w:val="00A32416"/>
    <w:rsid w:val="00A32B3A"/>
    <w:rsid w:val="00A341D6"/>
    <w:rsid w:val="00A34292"/>
    <w:rsid w:val="00A34556"/>
    <w:rsid w:val="00A355A6"/>
    <w:rsid w:val="00A356FB"/>
    <w:rsid w:val="00A36B48"/>
    <w:rsid w:val="00A36BCC"/>
    <w:rsid w:val="00A37051"/>
    <w:rsid w:val="00A4274B"/>
    <w:rsid w:val="00A43E3A"/>
    <w:rsid w:val="00A45BBD"/>
    <w:rsid w:val="00A45FD2"/>
    <w:rsid w:val="00A4665E"/>
    <w:rsid w:val="00A47BBC"/>
    <w:rsid w:val="00A50470"/>
    <w:rsid w:val="00A51DED"/>
    <w:rsid w:val="00A523B4"/>
    <w:rsid w:val="00A52FD1"/>
    <w:rsid w:val="00A547BA"/>
    <w:rsid w:val="00A553E1"/>
    <w:rsid w:val="00A55B3C"/>
    <w:rsid w:val="00A579DA"/>
    <w:rsid w:val="00A6197F"/>
    <w:rsid w:val="00A62B12"/>
    <w:rsid w:val="00A63C36"/>
    <w:rsid w:val="00A63CD2"/>
    <w:rsid w:val="00A64D07"/>
    <w:rsid w:val="00A653B8"/>
    <w:rsid w:val="00A703CD"/>
    <w:rsid w:val="00A71A8A"/>
    <w:rsid w:val="00A725D2"/>
    <w:rsid w:val="00A726F2"/>
    <w:rsid w:val="00A732E0"/>
    <w:rsid w:val="00A757D8"/>
    <w:rsid w:val="00A758EE"/>
    <w:rsid w:val="00A7655A"/>
    <w:rsid w:val="00A773AB"/>
    <w:rsid w:val="00A81BFB"/>
    <w:rsid w:val="00A8298D"/>
    <w:rsid w:val="00A82F63"/>
    <w:rsid w:val="00A833BA"/>
    <w:rsid w:val="00A8426B"/>
    <w:rsid w:val="00A84FC8"/>
    <w:rsid w:val="00A85281"/>
    <w:rsid w:val="00A8535A"/>
    <w:rsid w:val="00A85CB7"/>
    <w:rsid w:val="00A8739C"/>
    <w:rsid w:val="00A875A8"/>
    <w:rsid w:val="00A947D7"/>
    <w:rsid w:val="00A96DA3"/>
    <w:rsid w:val="00A978C6"/>
    <w:rsid w:val="00A97DB7"/>
    <w:rsid w:val="00AA064D"/>
    <w:rsid w:val="00AA06B2"/>
    <w:rsid w:val="00AA14C9"/>
    <w:rsid w:val="00AA1791"/>
    <w:rsid w:val="00AA308C"/>
    <w:rsid w:val="00AA340E"/>
    <w:rsid w:val="00AA3A14"/>
    <w:rsid w:val="00AA3DC8"/>
    <w:rsid w:val="00AA5BAC"/>
    <w:rsid w:val="00AB1154"/>
    <w:rsid w:val="00AB1629"/>
    <w:rsid w:val="00AB29A5"/>
    <w:rsid w:val="00AB32C9"/>
    <w:rsid w:val="00AB3A72"/>
    <w:rsid w:val="00AB412F"/>
    <w:rsid w:val="00AB4164"/>
    <w:rsid w:val="00AB5072"/>
    <w:rsid w:val="00AB557C"/>
    <w:rsid w:val="00AB5B0C"/>
    <w:rsid w:val="00AB73DB"/>
    <w:rsid w:val="00AB7828"/>
    <w:rsid w:val="00AB79A9"/>
    <w:rsid w:val="00AC041F"/>
    <w:rsid w:val="00AC1444"/>
    <w:rsid w:val="00AC152A"/>
    <w:rsid w:val="00AC3018"/>
    <w:rsid w:val="00AC3752"/>
    <w:rsid w:val="00AC3977"/>
    <w:rsid w:val="00AC5591"/>
    <w:rsid w:val="00AC587A"/>
    <w:rsid w:val="00AC5EF4"/>
    <w:rsid w:val="00AC63CE"/>
    <w:rsid w:val="00AC6A1B"/>
    <w:rsid w:val="00AC7654"/>
    <w:rsid w:val="00AC7FE3"/>
    <w:rsid w:val="00AD166F"/>
    <w:rsid w:val="00AE01FE"/>
    <w:rsid w:val="00AE069A"/>
    <w:rsid w:val="00AE0AC4"/>
    <w:rsid w:val="00AE271B"/>
    <w:rsid w:val="00AE3EED"/>
    <w:rsid w:val="00AE461F"/>
    <w:rsid w:val="00AE6640"/>
    <w:rsid w:val="00AE7E91"/>
    <w:rsid w:val="00AF0FA0"/>
    <w:rsid w:val="00AF20A0"/>
    <w:rsid w:val="00AF2F02"/>
    <w:rsid w:val="00AF34B7"/>
    <w:rsid w:val="00AF3797"/>
    <w:rsid w:val="00AF4DF2"/>
    <w:rsid w:val="00AF52B5"/>
    <w:rsid w:val="00AF7158"/>
    <w:rsid w:val="00AF7D5C"/>
    <w:rsid w:val="00B02BE2"/>
    <w:rsid w:val="00B0310D"/>
    <w:rsid w:val="00B035F4"/>
    <w:rsid w:val="00B049E3"/>
    <w:rsid w:val="00B05566"/>
    <w:rsid w:val="00B056F8"/>
    <w:rsid w:val="00B058D6"/>
    <w:rsid w:val="00B076D4"/>
    <w:rsid w:val="00B100CA"/>
    <w:rsid w:val="00B10BE1"/>
    <w:rsid w:val="00B10D93"/>
    <w:rsid w:val="00B11673"/>
    <w:rsid w:val="00B12250"/>
    <w:rsid w:val="00B12948"/>
    <w:rsid w:val="00B1406A"/>
    <w:rsid w:val="00B14560"/>
    <w:rsid w:val="00B15A1D"/>
    <w:rsid w:val="00B20587"/>
    <w:rsid w:val="00B2072E"/>
    <w:rsid w:val="00B21D9B"/>
    <w:rsid w:val="00B220EC"/>
    <w:rsid w:val="00B22AEB"/>
    <w:rsid w:val="00B22B35"/>
    <w:rsid w:val="00B2327C"/>
    <w:rsid w:val="00B25211"/>
    <w:rsid w:val="00B2696A"/>
    <w:rsid w:val="00B27CF7"/>
    <w:rsid w:val="00B32888"/>
    <w:rsid w:val="00B32DF7"/>
    <w:rsid w:val="00B3425D"/>
    <w:rsid w:val="00B3453C"/>
    <w:rsid w:val="00B34BA3"/>
    <w:rsid w:val="00B353A6"/>
    <w:rsid w:val="00B41EEB"/>
    <w:rsid w:val="00B42531"/>
    <w:rsid w:val="00B42995"/>
    <w:rsid w:val="00B43B13"/>
    <w:rsid w:val="00B4402D"/>
    <w:rsid w:val="00B4441F"/>
    <w:rsid w:val="00B4443D"/>
    <w:rsid w:val="00B46C35"/>
    <w:rsid w:val="00B47220"/>
    <w:rsid w:val="00B47367"/>
    <w:rsid w:val="00B51D09"/>
    <w:rsid w:val="00B52EC7"/>
    <w:rsid w:val="00B53DDA"/>
    <w:rsid w:val="00B57FCE"/>
    <w:rsid w:val="00B606BD"/>
    <w:rsid w:val="00B6079A"/>
    <w:rsid w:val="00B61F60"/>
    <w:rsid w:val="00B6416B"/>
    <w:rsid w:val="00B662B8"/>
    <w:rsid w:val="00B66ADB"/>
    <w:rsid w:val="00B67518"/>
    <w:rsid w:val="00B67AC3"/>
    <w:rsid w:val="00B71C58"/>
    <w:rsid w:val="00B71C70"/>
    <w:rsid w:val="00B7208A"/>
    <w:rsid w:val="00B72210"/>
    <w:rsid w:val="00B72CD6"/>
    <w:rsid w:val="00B74079"/>
    <w:rsid w:val="00B77540"/>
    <w:rsid w:val="00B77E68"/>
    <w:rsid w:val="00B77FD9"/>
    <w:rsid w:val="00B810E9"/>
    <w:rsid w:val="00B82D9C"/>
    <w:rsid w:val="00B832EA"/>
    <w:rsid w:val="00B834DD"/>
    <w:rsid w:val="00B85A84"/>
    <w:rsid w:val="00B85D7A"/>
    <w:rsid w:val="00B862F0"/>
    <w:rsid w:val="00B91FCC"/>
    <w:rsid w:val="00B92F6A"/>
    <w:rsid w:val="00B94042"/>
    <w:rsid w:val="00B9506D"/>
    <w:rsid w:val="00B9571B"/>
    <w:rsid w:val="00B96F2F"/>
    <w:rsid w:val="00BA005B"/>
    <w:rsid w:val="00BA0145"/>
    <w:rsid w:val="00BA0F2E"/>
    <w:rsid w:val="00BA3BC9"/>
    <w:rsid w:val="00BA6BEE"/>
    <w:rsid w:val="00BB0812"/>
    <w:rsid w:val="00BB0962"/>
    <w:rsid w:val="00BB126E"/>
    <w:rsid w:val="00BB2873"/>
    <w:rsid w:val="00BB325A"/>
    <w:rsid w:val="00BB62F0"/>
    <w:rsid w:val="00BB638A"/>
    <w:rsid w:val="00BB68FB"/>
    <w:rsid w:val="00BB6FDD"/>
    <w:rsid w:val="00BB74CA"/>
    <w:rsid w:val="00BB74FE"/>
    <w:rsid w:val="00BC0E32"/>
    <w:rsid w:val="00BC1929"/>
    <w:rsid w:val="00BC1C80"/>
    <w:rsid w:val="00BC4681"/>
    <w:rsid w:val="00BC6520"/>
    <w:rsid w:val="00BC727E"/>
    <w:rsid w:val="00BD059E"/>
    <w:rsid w:val="00BD2BD0"/>
    <w:rsid w:val="00BD42AA"/>
    <w:rsid w:val="00BD4D0E"/>
    <w:rsid w:val="00BD7B2B"/>
    <w:rsid w:val="00BE3397"/>
    <w:rsid w:val="00BE35EA"/>
    <w:rsid w:val="00BE4C66"/>
    <w:rsid w:val="00BE53B9"/>
    <w:rsid w:val="00BE7D8F"/>
    <w:rsid w:val="00BF09C7"/>
    <w:rsid w:val="00BF09E2"/>
    <w:rsid w:val="00BF383F"/>
    <w:rsid w:val="00BF3E68"/>
    <w:rsid w:val="00BF472B"/>
    <w:rsid w:val="00BF59B8"/>
    <w:rsid w:val="00BF5F2C"/>
    <w:rsid w:val="00BF72A5"/>
    <w:rsid w:val="00C0047D"/>
    <w:rsid w:val="00C008BA"/>
    <w:rsid w:val="00C00BFE"/>
    <w:rsid w:val="00C02C79"/>
    <w:rsid w:val="00C04C73"/>
    <w:rsid w:val="00C059B7"/>
    <w:rsid w:val="00C0634E"/>
    <w:rsid w:val="00C066EE"/>
    <w:rsid w:val="00C06A68"/>
    <w:rsid w:val="00C10522"/>
    <w:rsid w:val="00C10A0E"/>
    <w:rsid w:val="00C11B50"/>
    <w:rsid w:val="00C126A8"/>
    <w:rsid w:val="00C12905"/>
    <w:rsid w:val="00C12AC4"/>
    <w:rsid w:val="00C13A4B"/>
    <w:rsid w:val="00C151D8"/>
    <w:rsid w:val="00C1662A"/>
    <w:rsid w:val="00C16DE7"/>
    <w:rsid w:val="00C17568"/>
    <w:rsid w:val="00C2092B"/>
    <w:rsid w:val="00C2095C"/>
    <w:rsid w:val="00C213AD"/>
    <w:rsid w:val="00C23BB9"/>
    <w:rsid w:val="00C25020"/>
    <w:rsid w:val="00C258B9"/>
    <w:rsid w:val="00C25B71"/>
    <w:rsid w:val="00C2663B"/>
    <w:rsid w:val="00C27386"/>
    <w:rsid w:val="00C32C75"/>
    <w:rsid w:val="00C33243"/>
    <w:rsid w:val="00C35454"/>
    <w:rsid w:val="00C4185E"/>
    <w:rsid w:val="00C41C42"/>
    <w:rsid w:val="00C4201B"/>
    <w:rsid w:val="00C42CE4"/>
    <w:rsid w:val="00C43C66"/>
    <w:rsid w:val="00C45906"/>
    <w:rsid w:val="00C467D4"/>
    <w:rsid w:val="00C46F67"/>
    <w:rsid w:val="00C4733E"/>
    <w:rsid w:val="00C47F9D"/>
    <w:rsid w:val="00C515FE"/>
    <w:rsid w:val="00C54ADA"/>
    <w:rsid w:val="00C5595E"/>
    <w:rsid w:val="00C569BD"/>
    <w:rsid w:val="00C604CE"/>
    <w:rsid w:val="00C60C42"/>
    <w:rsid w:val="00C61955"/>
    <w:rsid w:val="00C6290B"/>
    <w:rsid w:val="00C636AD"/>
    <w:rsid w:val="00C653B9"/>
    <w:rsid w:val="00C6581C"/>
    <w:rsid w:val="00C70292"/>
    <w:rsid w:val="00C70801"/>
    <w:rsid w:val="00C740E1"/>
    <w:rsid w:val="00C74F5B"/>
    <w:rsid w:val="00C7629B"/>
    <w:rsid w:val="00C77256"/>
    <w:rsid w:val="00C77382"/>
    <w:rsid w:val="00C774FE"/>
    <w:rsid w:val="00C7785A"/>
    <w:rsid w:val="00C819E7"/>
    <w:rsid w:val="00C82A6D"/>
    <w:rsid w:val="00C8453A"/>
    <w:rsid w:val="00C8477A"/>
    <w:rsid w:val="00C90250"/>
    <w:rsid w:val="00C912DC"/>
    <w:rsid w:val="00C919BE"/>
    <w:rsid w:val="00C922D5"/>
    <w:rsid w:val="00C93391"/>
    <w:rsid w:val="00C93A83"/>
    <w:rsid w:val="00C93FF9"/>
    <w:rsid w:val="00C9455F"/>
    <w:rsid w:val="00C96FAF"/>
    <w:rsid w:val="00C97203"/>
    <w:rsid w:val="00CA0216"/>
    <w:rsid w:val="00CA05AC"/>
    <w:rsid w:val="00CA0954"/>
    <w:rsid w:val="00CA0CCB"/>
    <w:rsid w:val="00CA15E1"/>
    <w:rsid w:val="00CA1BE3"/>
    <w:rsid w:val="00CA4135"/>
    <w:rsid w:val="00CB0360"/>
    <w:rsid w:val="00CB04BA"/>
    <w:rsid w:val="00CB05BD"/>
    <w:rsid w:val="00CB40C6"/>
    <w:rsid w:val="00CB48AF"/>
    <w:rsid w:val="00CB5F8E"/>
    <w:rsid w:val="00CC0CBA"/>
    <w:rsid w:val="00CC3A32"/>
    <w:rsid w:val="00CC3B13"/>
    <w:rsid w:val="00CC412D"/>
    <w:rsid w:val="00CC6ECB"/>
    <w:rsid w:val="00CC7985"/>
    <w:rsid w:val="00CD3475"/>
    <w:rsid w:val="00CD3AEA"/>
    <w:rsid w:val="00CD4418"/>
    <w:rsid w:val="00CD6CF4"/>
    <w:rsid w:val="00CE0287"/>
    <w:rsid w:val="00CE3DDE"/>
    <w:rsid w:val="00CE58CF"/>
    <w:rsid w:val="00CE64CA"/>
    <w:rsid w:val="00CE7096"/>
    <w:rsid w:val="00CE721F"/>
    <w:rsid w:val="00CF0964"/>
    <w:rsid w:val="00CF0F09"/>
    <w:rsid w:val="00CF194B"/>
    <w:rsid w:val="00CF336A"/>
    <w:rsid w:val="00CF36FA"/>
    <w:rsid w:val="00CF4501"/>
    <w:rsid w:val="00CF4523"/>
    <w:rsid w:val="00CF4701"/>
    <w:rsid w:val="00CF4F65"/>
    <w:rsid w:val="00CF535C"/>
    <w:rsid w:val="00CF6BDD"/>
    <w:rsid w:val="00CF6D60"/>
    <w:rsid w:val="00CF7DC9"/>
    <w:rsid w:val="00D0348C"/>
    <w:rsid w:val="00D03B83"/>
    <w:rsid w:val="00D046E8"/>
    <w:rsid w:val="00D10971"/>
    <w:rsid w:val="00D121F2"/>
    <w:rsid w:val="00D13C27"/>
    <w:rsid w:val="00D14503"/>
    <w:rsid w:val="00D1552E"/>
    <w:rsid w:val="00D15637"/>
    <w:rsid w:val="00D157EB"/>
    <w:rsid w:val="00D20B8B"/>
    <w:rsid w:val="00D20FAD"/>
    <w:rsid w:val="00D22F5C"/>
    <w:rsid w:val="00D23DF0"/>
    <w:rsid w:val="00D241C2"/>
    <w:rsid w:val="00D246AE"/>
    <w:rsid w:val="00D24C3B"/>
    <w:rsid w:val="00D24F99"/>
    <w:rsid w:val="00D26995"/>
    <w:rsid w:val="00D27089"/>
    <w:rsid w:val="00D30062"/>
    <w:rsid w:val="00D308EB"/>
    <w:rsid w:val="00D346FD"/>
    <w:rsid w:val="00D3555E"/>
    <w:rsid w:val="00D35A17"/>
    <w:rsid w:val="00D40571"/>
    <w:rsid w:val="00D4095F"/>
    <w:rsid w:val="00D42AE2"/>
    <w:rsid w:val="00D43BE0"/>
    <w:rsid w:val="00D46A28"/>
    <w:rsid w:val="00D47173"/>
    <w:rsid w:val="00D476E0"/>
    <w:rsid w:val="00D51D49"/>
    <w:rsid w:val="00D56CF3"/>
    <w:rsid w:val="00D62C9E"/>
    <w:rsid w:val="00D63A71"/>
    <w:rsid w:val="00D63E6D"/>
    <w:rsid w:val="00D644E6"/>
    <w:rsid w:val="00D669B1"/>
    <w:rsid w:val="00D7118D"/>
    <w:rsid w:val="00D71C3A"/>
    <w:rsid w:val="00D7226E"/>
    <w:rsid w:val="00D72922"/>
    <w:rsid w:val="00D7359B"/>
    <w:rsid w:val="00D73C67"/>
    <w:rsid w:val="00D75803"/>
    <w:rsid w:val="00D759FC"/>
    <w:rsid w:val="00D75F05"/>
    <w:rsid w:val="00D76626"/>
    <w:rsid w:val="00D771DF"/>
    <w:rsid w:val="00D80E1E"/>
    <w:rsid w:val="00D81B84"/>
    <w:rsid w:val="00D8231F"/>
    <w:rsid w:val="00D83C34"/>
    <w:rsid w:val="00D84275"/>
    <w:rsid w:val="00D84BAB"/>
    <w:rsid w:val="00D853DB"/>
    <w:rsid w:val="00D86E58"/>
    <w:rsid w:val="00D8768C"/>
    <w:rsid w:val="00D94D98"/>
    <w:rsid w:val="00D953C4"/>
    <w:rsid w:val="00DA0495"/>
    <w:rsid w:val="00DA1339"/>
    <w:rsid w:val="00DA2245"/>
    <w:rsid w:val="00DA2DF5"/>
    <w:rsid w:val="00DA361F"/>
    <w:rsid w:val="00DA59F0"/>
    <w:rsid w:val="00DA6232"/>
    <w:rsid w:val="00DB04B3"/>
    <w:rsid w:val="00DB1127"/>
    <w:rsid w:val="00DB4024"/>
    <w:rsid w:val="00DB554C"/>
    <w:rsid w:val="00DB63D8"/>
    <w:rsid w:val="00DB669F"/>
    <w:rsid w:val="00DB773D"/>
    <w:rsid w:val="00DC08C4"/>
    <w:rsid w:val="00DC0B5E"/>
    <w:rsid w:val="00DC2E6C"/>
    <w:rsid w:val="00DC4594"/>
    <w:rsid w:val="00DC4A8D"/>
    <w:rsid w:val="00DC4D0B"/>
    <w:rsid w:val="00DC74D4"/>
    <w:rsid w:val="00DD1BC5"/>
    <w:rsid w:val="00DD3C35"/>
    <w:rsid w:val="00DD688A"/>
    <w:rsid w:val="00DE0394"/>
    <w:rsid w:val="00DE11AD"/>
    <w:rsid w:val="00DE157B"/>
    <w:rsid w:val="00DE5AEB"/>
    <w:rsid w:val="00DE5D56"/>
    <w:rsid w:val="00DE6851"/>
    <w:rsid w:val="00DE76D6"/>
    <w:rsid w:val="00DE7D63"/>
    <w:rsid w:val="00DF34DB"/>
    <w:rsid w:val="00DF3B4F"/>
    <w:rsid w:val="00DF458B"/>
    <w:rsid w:val="00DF4C30"/>
    <w:rsid w:val="00DF6493"/>
    <w:rsid w:val="00DF6E6F"/>
    <w:rsid w:val="00DF786B"/>
    <w:rsid w:val="00E060D0"/>
    <w:rsid w:val="00E076D3"/>
    <w:rsid w:val="00E1018D"/>
    <w:rsid w:val="00E11D21"/>
    <w:rsid w:val="00E14FBE"/>
    <w:rsid w:val="00E15A7E"/>
    <w:rsid w:val="00E22FE8"/>
    <w:rsid w:val="00E2356F"/>
    <w:rsid w:val="00E250EC"/>
    <w:rsid w:val="00E25A49"/>
    <w:rsid w:val="00E262BD"/>
    <w:rsid w:val="00E268E8"/>
    <w:rsid w:val="00E30C42"/>
    <w:rsid w:val="00E31AB7"/>
    <w:rsid w:val="00E31B66"/>
    <w:rsid w:val="00E32FD3"/>
    <w:rsid w:val="00E3414D"/>
    <w:rsid w:val="00E376CD"/>
    <w:rsid w:val="00E41B50"/>
    <w:rsid w:val="00E426E9"/>
    <w:rsid w:val="00E442B8"/>
    <w:rsid w:val="00E46F42"/>
    <w:rsid w:val="00E500AF"/>
    <w:rsid w:val="00E555A3"/>
    <w:rsid w:val="00E56347"/>
    <w:rsid w:val="00E56794"/>
    <w:rsid w:val="00E5687F"/>
    <w:rsid w:val="00E60135"/>
    <w:rsid w:val="00E6022B"/>
    <w:rsid w:val="00E607FB"/>
    <w:rsid w:val="00E61BED"/>
    <w:rsid w:val="00E63848"/>
    <w:rsid w:val="00E63CA9"/>
    <w:rsid w:val="00E71699"/>
    <w:rsid w:val="00E7182E"/>
    <w:rsid w:val="00E71DF9"/>
    <w:rsid w:val="00E72C9B"/>
    <w:rsid w:val="00E73519"/>
    <w:rsid w:val="00E74350"/>
    <w:rsid w:val="00E75B4D"/>
    <w:rsid w:val="00E76DB0"/>
    <w:rsid w:val="00E7768A"/>
    <w:rsid w:val="00E80E16"/>
    <w:rsid w:val="00E816B8"/>
    <w:rsid w:val="00E82247"/>
    <w:rsid w:val="00E83E96"/>
    <w:rsid w:val="00E84ABD"/>
    <w:rsid w:val="00E861FC"/>
    <w:rsid w:val="00E87091"/>
    <w:rsid w:val="00E90179"/>
    <w:rsid w:val="00E90369"/>
    <w:rsid w:val="00E90942"/>
    <w:rsid w:val="00E9154E"/>
    <w:rsid w:val="00E93627"/>
    <w:rsid w:val="00E93BBB"/>
    <w:rsid w:val="00E94A8B"/>
    <w:rsid w:val="00E95A77"/>
    <w:rsid w:val="00E95C18"/>
    <w:rsid w:val="00E973B5"/>
    <w:rsid w:val="00E979AD"/>
    <w:rsid w:val="00EA1BD9"/>
    <w:rsid w:val="00EA2584"/>
    <w:rsid w:val="00EA2D07"/>
    <w:rsid w:val="00EA3858"/>
    <w:rsid w:val="00EA461D"/>
    <w:rsid w:val="00EA4A12"/>
    <w:rsid w:val="00EA516F"/>
    <w:rsid w:val="00EA5DFD"/>
    <w:rsid w:val="00EA5FC1"/>
    <w:rsid w:val="00EA689C"/>
    <w:rsid w:val="00EA6B0B"/>
    <w:rsid w:val="00EA72E3"/>
    <w:rsid w:val="00EB05EB"/>
    <w:rsid w:val="00EB2370"/>
    <w:rsid w:val="00EB3BF2"/>
    <w:rsid w:val="00EB4353"/>
    <w:rsid w:val="00EB443F"/>
    <w:rsid w:val="00EB4A0E"/>
    <w:rsid w:val="00EB6224"/>
    <w:rsid w:val="00EB62F8"/>
    <w:rsid w:val="00EB6870"/>
    <w:rsid w:val="00EB7EBA"/>
    <w:rsid w:val="00EC039B"/>
    <w:rsid w:val="00EC1385"/>
    <w:rsid w:val="00EC1DA2"/>
    <w:rsid w:val="00EC2D78"/>
    <w:rsid w:val="00EC3715"/>
    <w:rsid w:val="00ED01FD"/>
    <w:rsid w:val="00ED06F6"/>
    <w:rsid w:val="00ED0FCA"/>
    <w:rsid w:val="00ED3B2B"/>
    <w:rsid w:val="00ED4048"/>
    <w:rsid w:val="00ED41E1"/>
    <w:rsid w:val="00ED67EA"/>
    <w:rsid w:val="00EE2F96"/>
    <w:rsid w:val="00EE3075"/>
    <w:rsid w:val="00EE37BB"/>
    <w:rsid w:val="00EE4E44"/>
    <w:rsid w:val="00EE53E5"/>
    <w:rsid w:val="00EE5951"/>
    <w:rsid w:val="00EE5A79"/>
    <w:rsid w:val="00EE5FBA"/>
    <w:rsid w:val="00EE711B"/>
    <w:rsid w:val="00EE7825"/>
    <w:rsid w:val="00EF10C9"/>
    <w:rsid w:val="00EF1905"/>
    <w:rsid w:val="00EF4A81"/>
    <w:rsid w:val="00EF59A1"/>
    <w:rsid w:val="00EF6588"/>
    <w:rsid w:val="00EF67D4"/>
    <w:rsid w:val="00EF761E"/>
    <w:rsid w:val="00F031D0"/>
    <w:rsid w:val="00F036D1"/>
    <w:rsid w:val="00F1013B"/>
    <w:rsid w:val="00F15980"/>
    <w:rsid w:val="00F170A6"/>
    <w:rsid w:val="00F17135"/>
    <w:rsid w:val="00F171F4"/>
    <w:rsid w:val="00F201A6"/>
    <w:rsid w:val="00F20351"/>
    <w:rsid w:val="00F256C9"/>
    <w:rsid w:val="00F25FD7"/>
    <w:rsid w:val="00F26891"/>
    <w:rsid w:val="00F31D86"/>
    <w:rsid w:val="00F31F77"/>
    <w:rsid w:val="00F33A16"/>
    <w:rsid w:val="00F33B1E"/>
    <w:rsid w:val="00F33C51"/>
    <w:rsid w:val="00F33E49"/>
    <w:rsid w:val="00F352D5"/>
    <w:rsid w:val="00F37657"/>
    <w:rsid w:val="00F40190"/>
    <w:rsid w:val="00F40FC8"/>
    <w:rsid w:val="00F42C17"/>
    <w:rsid w:val="00F46B83"/>
    <w:rsid w:val="00F46CC4"/>
    <w:rsid w:val="00F50BC3"/>
    <w:rsid w:val="00F5429A"/>
    <w:rsid w:val="00F553DA"/>
    <w:rsid w:val="00F5542C"/>
    <w:rsid w:val="00F559BF"/>
    <w:rsid w:val="00F564BC"/>
    <w:rsid w:val="00F57BCF"/>
    <w:rsid w:val="00F60AD9"/>
    <w:rsid w:val="00F612DA"/>
    <w:rsid w:val="00F62B40"/>
    <w:rsid w:val="00F66626"/>
    <w:rsid w:val="00F67A89"/>
    <w:rsid w:val="00F67B35"/>
    <w:rsid w:val="00F70B7E"/>
    <w:rsid w:val="00F74BCE"/>
    <w:rsid w:val="00F75982"/>
    <w:rsid w:val="00F75C4D"/>
    <w:rsid w:val="00F76ABB"/>
    <w:rsid w:val="00F77753"/>
    <w:rsid w:val="00F8009D"/>
    <w:rsid w:val="00F80EF8"/>
    <w:rsid w:val="00F81784"/>
    <w:rsid w:val="00F81D9F"/>
    <w:rsid w:val="00F86BB8"/>
    <w:rsid w:val="00F91CB8"/>
    <w:rsid w:val="00F92195"/>
    <w:rsid w:val="00F9358C"/>
    <w:rsid w:val="00F93BC9"/>
    <w:rsid w:val="00F94465"/>
    <w:rsid w:val="00FA0BC4"/>
    <w:rsid w:val="00FA15BA"/>
    <w:rsid w:val="00FA2223"/>
    <w:rsid w:val="00FA379D"/>
    <w:rsid w:val="00FA5E56"/>
    <w:rsid w:val="00FA6763"/>
    <w:rsid w:val="00FA6B02"/>
    <w:rsid w:val="00FA764E"/>
    <w:rsid w:val="00FA7A8D"/>
    <w:rsid w:val="00FA7CE0"/>
    <w:rsid w:val="00FB2EE1"/>
    <w:rsid w:val="00FB3776"/>
    <w:rsid w:val="00FB4834"/>
    <w:rsid w:val="00FB6C42"/>
    <w:rsid w:val="00FB7782"/>
    <w:rsid w:val="00FC0C02"/>
    <w:rsid w:val="00FC14CC"/>
    <w:rsid w:val="00FC15E6"/>
    <w:rsid w:val="00FC1B38"/>
    <w:rsid w:val="00FC1FE1"/>
    <w:rsid w:val="00FC45C2"/>
    <w:rsid w:val="00FC4963"/>
    <w:rsid w:val="00FC4E47"/>
    <w:rsid w:val="00FC5A9C"/>
    <w:rsid w:val="00FD0C2C"/>
    <w:rsid w:val="00FD0EC7"/>
    <w:rsid w:val="00FD270E"/>
    <w:rsid w:val="00FD375C"/>
    <w:rsid w:val="00FD3FDC"/>
    <w:rsid w:val="00FD43B5"/>
    <w:rsid w:val="00FD4594"/>
    <w:rsid w:val="00FD78AE"/>
    <w:rsid w:val="00FE037B"/>
    <w:rsid w:val="00FE1094"/>
    <w:rsid w:val="00FE1689"/>
    <w:rsid w:val="00FE4787"/>
    <w:rsid w:val="00FE4A96"/>
    <w:rsid w:val="00FE7101"/>
    <w:rsid w:val="00FE749C"/>
    <w:rsid w:val="00FF0EAB"/>
    <w:rsid w:val="00FF1672"/>
    <w:rsid w:val="00FF26A2"/>
    <w:rsid w:val="00FF3486"/>
    <w:rsid w:val="00FF4AAE"/>
    <w:rsid w:val="00FF5E0D"/>
    <w:rsid w:val="00FF6510"/>
    <w:rsid w:val="00FF6A59"/>
    <w:rsid w:val="00FF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08"/>
    <w:pPr>
      <w:widowControl w:val="0"/>
      <w:suppressAutoHyphens/>
      <w:textAlignment w:val="baseline"/>
    </w:pPr>
    <w:rPr>
      <w:rFonts w:ascii="Arial" w:hAnsi="Arial" w:cs="Arial"/>
      <w:kern w:val="1"/>
      <w:sz w:val="21"/>
      <w:szCs w:val="21"/>
      <w:lang w:eastAsia="ar-SA"/>
    </w:rPr>
  </w:style>
  <w:style w:type="paragraph" w:styleId="1">
    <w:name w:val="heading 1"/>
    <w:basedOn w:val="Standard"/>
    <w:next w:val="Standard"/>
    <w:link w:val="10"/>
    <w:uiPriority w:val="99"/>
    <w:qFormat/>
    <w:rsid w:val="006525F8"/>
    <w:pPr>
      <w:keepNext/>
      <w:tabs>
        <w:tab w:val="num" w:pos="432"/>
      </w:tabs>
      <w:spacing w:before="240" w:after="60"/>
      <w:outlineLvl w:val="0"/>
    </w:pPr>
    <w:rPr>
      <w:b/>
      <w:bCs/>
      <w:sz w:val="32"/>
      <w:szCs w:val="32"/>
    </w:rPr>
  </w:style>
  <w:style w:type="paragraph" w:styleId="2">
    <w:name w:val="heading 2"/>
    <w:basedOn w:val="Standard"/>
    <w:next w:val="Standard"/>
    <w:link w:val="20"/>
    <w:uiPriority w:val="99"/>
    <w:qFormat/>
    <w:rsid w:val="006525F8"/>
    <w:pPr>
      <w:keepNext/>
      <w:pageBreakBefore/>
      <w:tabs>
        <w:tab w:val="num" w:pos="576"/>
      </w:tabs>
      <w:spacing w:before="240" w:after="60"/>
      <w:ind w:left="125"/>
      <w:jc w:val="both"/>
      <w:outlineLvl w:val="1"/>
    </w:pPr>
    <w:rPr>
      <w:b/>
      <w:bCs/>
      <w:i/>
      <w:iCs/>
      <w:sz w:val="28"/>
      <w:szCs w:val="28"/>
    </w:rPr>
  </w:style>
  <w:style w:type="paragraph" w:styleId="3">
    <w:name w:val="heading 3"/>
    <w:basedOn w:val="Standard"/>
    <w:next w:val="Standard"/>
    <w:link w:val="30"/>
    <w:uiPriority w:val="99"/>
    <w:qFormat/>
    <w:rsid w:val="006525F8"/>
    <w:pPr>
      <w:keepNext/>
      <w:tabs>
        <w:tab w:val="num" w:pos="720"/>
      </w:tabs>
      <w:ind w:left="720"/>
      <w:jc w:val="both"/>
      <w:outlineLvl w:val="2"/>
    </w:pPr>
    <w:rPr>
      <w:color w:val="0000FF"/>
      <w:sz w:val="28"/>
      <w:szCs w:val="28"/>
    </w:rPr>
  </w:style>
  <w:style w:type="paragraph" w:styleId="4">
    <w:name w:val="heading 4"/>
    <w:basedOn w:val="Standard"/>
    <w:next w:val="Standard"/>
    <w:link w:val="40"/>
    <w:uiPriority w:val="99"/>
    <w:qFormat/>
    <w:rsid w:val="006525F8"/>
    <w:pPr>
      <w:keepNext/>
      <w:tabs>
        <w:tab w:val="num" w:pos="864"/>
      </w:tabs>
      <w:ind w:left="708"/>
      <w:jc w:val="both"/>
      <w:outlineLvl w:val="3"/>
    </w:pPr>
    <w:rPr>
      <w:b/>
      <w:bCs/>
      <w:sz w:val="28"/>
      <w:szCs w:val="28"/>
    </w:rPr>
  </w:style>
  <w:style w:type="paragraph" w:styleId="5">
    <w:name w:val="heading 5"/>
    <w:basedOn w:val="a0"/>
    <w:next w:val="Textbody"/>
    <w:link w:val="50"/>
    <w:uiPriority w:val="99"/>
    <w:qFormat/>
    <w:rsid w:val="006525F8"/>
    <w:pPr>
      <w:tabs>
        <w:tab w:val="num" w:pos="1008"/>
      </w:tabs>
      <w:outlineLvl w:val="4"/>
    </w:pPr>
    <w:rPr>
      <w:b/>
      <w:bCs/>
      <w:sz w:val="24"/>
      <w:szCs w:val="24"/>
    </w:rPr>
  </w:style>
  <w:style w:type="paragraph" w:styleId="6">
    <w:name w:val="heading 6"/>
    <w:basedOn w:val="a0"/>
    <w:next w:val="Textbody"/>
    <w:link w:val="60"/>
    <w:uiPriority w:val="99"/>
    <w:qFormat/>
    <w:rsid w:val="006525F8"/>
    <w:pPr>
      <w:tabs>
        <w:tab w:val="num"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B32C9"/>
    <w:rPr>
      <w:rFonts w:ascii="Cambria" w:hAnsi="Cambria" w:cs="Cambria"/>
      <w:b/>
      <w:bCs/>
      <w:kern w:val="32"/>
      <w:sz w:val="32"/>
      <w:szCs w:val="32"/>
      <w:lang w:eastAsia="ar-SA" w:bidi="ar-SA"/>
    </w:rPr>
  </w:style>
  <w:style w:type="character" w:customStyle="1" w:styleId="20">
    <w:name w:val="Заголовок 2 Знак"/>
    <w:basedOn w:val="a1"/>
    <w:link w:val="2"/>
    <w:uiPriority w:val="99"/>
    <w:semiHidden/>
    <w:locked/>
    <w:rsid w:val="00AB32C9"/>
    <w:rPr>
      <w:rFonts w:ascii="Cambria" w:hAnsi="Cambria" w:cs="Cambria"/>
      <w:b/>
      <w:bCs/>
      <w:i/>
      <w:iCs/>
      <w:kern w:val="1"/>
      <w:sz w:val="28"/>
      <w:szCs w:val="28"/>
      <w:lang w:eastAsia="ar-SA" w:bidi="ar-SA"/>
    </w:rPr>
  </w:style>
  <w:style w:type="character" w:customStyle="1" w:styleId="30">
    <w:name w:val="Заголовок 3 Знак"/>
    <w:basedOn w:val="a1"/>
    <w:link w:val="3"/>
    <w:uiPriority w:val="99"/>
    <w:semiHidden/>
    <w:locked/>
    <w:rsid w:val="00AB32C9"/>
    <w:rPr>
      <w:rFonts w:ascii="Cambria" w:hAnsi="Cambria" w:cs="Cambria"/>
      <w:b/>
      <w:bCs/>
      <w:kern w:val="1"/>
      <w:sz w:val="26"/>
      <w:szCs w:val="26"/>
      <w:lang w:eastAsia="ar-SA" w:bidi="ar-SA"/>
    </w:rPr>
  </w:style>
  <w:style w:type="character" w:customStyle="1" w:styleId="40">
    <w:name w:val="Заголовок 4 Знак"/>
    <w:basedOn w:val="a1"/>
    <w:link w:val="4"/>
    <w:uiPriority w:val="99"/>
    <w:semiHidden/>
    <w:locked/>
    <w:rsid w:val="00AB32C9"/>
    <w:rPr>
      <w:rFonts w:ascii="Calibri" w:hAnsi="Calibri" w:cs="Calibri"/>
      <w:b/>
      <w:bCs/>
      <w:kern w:val="1"/>
      <w:sz w:val="28"/>
      <w:szCs w:val="28"/>
      <w:lang w:eastAsia="ar-SA" w:bidi="ar-SA"/>
    </w:rPr>
  </w:style>
  <w:style w:type="character" w:customStyle="1" w:styleId="50">
    <w:name w:val="Заголовок 5 Знак"/>
    <w:basedOn w:val="a1"/>
    <w:link w:val="5"/>
    <w:uiPriority w:val="99"/>
    <w:semiHidden/>
    <w:locked/>
    <w:rsid w:val="00AB32C9"/>
    <w:rPr>
      <w:rFonts w:ascii="Calibri" w:hAnsi="Calibri" w:cs="Calibri"/>
      <w:b/>
      <w:bCs/>
      <w:i/>
      <w:iCs/>
      <w:kern w:val="1"/>
      <w:sz w:val="26"/>
      <w:szCs w:val="26"/>
      <w:lang w:eastAsia="ar-SA" w:bidi="ar-SA"/>
    </w:rPr>
  </w:style>
  <w:style w:type="character" w:customStyle="1" w:styleId="60">
    <w:name w:val="Заголовок 6 Знак"/>
    <w:basedOn w:val="a1"/>
    <w:link w:val="6"/>
    <w:uiPriority w:val="99"/>
    <w:semiHidden/>
    <w:locked/>
    <w:rsid w:val="00AB32C9"/>
    <w:rPr>
      <w:rFonts w:ascii="Calibri" w:hAnsi="Calibri" w:cs="Calibri"/>
      <w:b/>
      <w:bCs/>
      <w:kern w:val="1"/>
      <w:lang w:eastAsia="ar-SA" w:bidi="ar-SA"/>
    </w:rPr>
  </w:style>
  <w:style w:type="character" w:customStyle="1" w:styleId="WW8Num2z0">
    <w:name w:val="WW8Num2z0"/>
    <w:uiPriority w:val="99"/>
    <w:rsid w:val="006525F8"/>
    <w:rPr>
      <w:rFonts w:ascii="Times New Roman" w:hAnsi="Times New Roman" w:cs="Times New Roman"/>
    </w:rPr>
  </w:style>
  <w:style w:type="character" w:customStyle="1" w:styleId="Absatz-Standardschriftart">
    <w:name w:val="Absatz-Standardschriftart"/>
    <w:uiPriority w:val="99"/>
    <w:rsid w:val="006525F8"/>
    <w:rPr>
      <w:rFonts w:cs="Times New Roman"/>
    </w:rPr>
  </w:style>
  <w:style w:type="character" w:customStyle="1" w:styleId="WW-Absatz-Standardschriftart">
    <w:name w:val="WW-Absatz-Standardschriftart"/>
    <w:uiPriority w:val="99"/>
    <w:rsid w:val="006525F8"/>
    <w:rPr>
      <w:rFonts w:cs="Times New Roman"/>
    </w:rPr>
  </w:style>
  <w:style w:type="character" w:customStyle="1" w:styleId="WW8Num3z0">
    <w:name w:val="WW8Num3z0"/>
    <w:uiPriority w:val="99"/>
    <w:rsid w:val="006525F8"/>
    <w:rPr>
      <w:rFonts w:cs="Times New Roman"/>
    </w:rPr>
  </w:style>
  <w:style w:type="character" w:customStyle="1" w:styleId="WW8Num3z1">
    <w:name w:val="WW8Num3z1"/>
    <w:uiPriority w:val="99"/>
    <w:rsid w:val="006525F8"/>
    <w:rPr>
      <w:rFonts w:ascii="Courier New" w:hAnsi="Courier New" w:cs="Courier New"/>
      <w:sz w:val="20"/>
      <w:szCs w:val="20"/>
    </w:rPr>
  </w:style>
  <w:style w:type="character" w:customStyle="1" w:styleId="WW8Num3z2">
    <w:name w:val="WW8Num3z2"/>
    <w:uiPriority w:val="99"/>
    <w:rsid w:val="006525F8"/>
    <w:rPr>
      <w:rFonts w:ascii="Wingdings" w:hAnsi="Wingdings" w:cs="Wingdings"/>
      <w:sz w:val="20"/>
      <w:szCs w:val="20"/>
    </w:rPr>
  </w:style>
  <w:style w:type="character" w:customStyle="1" w:styleId="WW8Num4z0">
    <w:name w:val="WW8Num4z0"/>
    <w:uiPriority w:val="99"/>
    <w:rsid w:val="006525F8"/>
    <w:rPr>
      <w:rFonts w:ascii="Symbol" w:hAnsi="Symbol" w:cs="Symbol"/>
    </w:rPr>
  </w:style>
  <w:style w:type="character" w:customStyle="1" w:styleId="WW8Num4z1">
    <w:name w:val="WW8Num4z1"/>
    <w:uiPriority w:val="99"/>
    <w:rsid w:val="006525F8"/>
    <w:rPr>
      <w:rFonts w:ascii="OpenSymbol" w:hAnsi="OpenSymbol" w:cs="OpenSymbol"/>
    </w:rPr>
  </w:style>
  <w:style w:type="character" w:customStyle="1" w:styleId="WW8Num4z3">
    <w:name w:val="WW8Num4z3"/>
    <w:uiPriority w:val="99"/>
    <w:rsid w:val="006525F8"/>
    <w:rPr>
      <w:rFonts w:ascii="Symbol" w:hAnsi="Symbol" w:cs="Symbol"/>
    </w:rPr>
  </w:style>
  <w:style w:type="character" w:customStyle="1" w:styleId="WW8Num6z0">
    <w:name w:val="WW8Num6z0"/>
    <w:uiPriority w:val="99"/>
    <w:rsid w:val="006525F8"/>
    <w:rPr>
      <w:rFonts w:ascii="Times New Roman" w:hAnsi="Times New Roman" w:cs="Times New Roman"/>
    </w:rPr>
  </w:style>
  <w:style w:type="character" w:customStyle="1" w:styleId="WW8Num8z0">
    <w:name w:val="WW8Num8z0"/>
    <w:uiPriority w:val="99"/>
    <w:rsid w:val="006525F8"/>
    <w:rPr>
      <w:rFonts w:ascii="Times New Roman" w:hAnsi="Times New Roman" w:cs="Times New Roman"/>
    </w:rPr>
  </w:style>
  <w:style w:type="character" w:customStyle="1" w:styleId="WW8Num10z0">
    <w:name w:val="WW8Num10z0"/>
    <w:uiPriority w:val="99"/>
    <w:rsid w:val="006525F8"/>
    <w:rPr>
      <w:rFonts w:ascii="Times New Roman" w:hAnsi="Times New Roman" w:cs="Times New Roman"/>
    </w:rPr>
  </w:style>
  <w:style w:type="character" w:customStyle="1" w:styleId="WW8Num10z1">
    <w:name w:val="WW8Num10z1"/>
    <w:uiPriority w:val="99"/>
    <w:rsid w:val="006525F8"/>
    <w:rPr>
      <w:rFonts w:ascii="OpenSymbol" w:hAnsi="OpenSymbol" w:cs="OpenSymbol"/>
      <w:sz w:val="18"/>
      <w:szCs w:val="18"/>
    </w:rPr>
  </w:style>
  <w:style w:type="character" w:customStyle="1" w:styleId="WW8Num10z3">
    <w:name w:val="WW8Num10z3"/>
    <w:uiPriority w:val="99"/>
    <w:rsid w:val="006525F8"/>
    <w:rPr>
      <w:rFonts w:ascii="Symbol" w:hAnsi="Symbol" w:cs="Symbol"/>
      <w:sz w:val="18"/>
      <w:szCs w:val="18"/>
    </w:rPr>
  </w:style>
  <w:style w:type="character" w:customStyle="1" w:styleId="WW8Num11z0">
    <w:name w:val="WW8Num11z0"/>
    <w:uiPriority w:val="99"/>
    <w:rsid w:val="006525F8"/>
    <w:rPr>
      <w:rFonts w:ascii="Segoe UI" w:hAnsi="Segoe UI" w:cs="Segoe UI"/>
    </w:rPr>
  </w:style>
  <w:style w:type="character" w:customStyle="1" w:styleId="WW8Num11z1">
    <w:name w:val="WW8Num11z1"/>
    <w:uiPriority w:val="99"/>
    <w:rsid w:val="006525F8"/>
    <w:rPr>
      <w:rFonts w:ascii="OpenSymbol" w:hAnsi="OpenSymbol" w:cs="OpenSymbol"/>
    </w:rPr>
  </w:style>
  <w:style w:type="character" w:customStyle="1" w:styleId="WW8Num11z3">
    <w:name w:val="WW8Num11z3"/>
    <w:uiPriority w:val="99"/>
    <w:rsid w:val="006525F8"/>
    <w:rPr>
      <w:rFonts w:ascii="Symbol" w:hAnsi="Symbol" w:cs="Symbol"/>
    </w:rPr>
  </w:style>
  <w:style w:type="character" w:customStyle="1" w:styleId="WW8Num13z1">
    <w:name w:val="WW8Num13z1"/>
    <w:uiPriority w:val="99"/>
    <w:rsid w:val="006525F8"/>
    <w:rPr>
      <w:rFonts w:ascii="OpenSymbol" w:hAnsi="OpenSymbol" w:cs="OpenSymbol"/>
    </w:rPr>
  </w:style>
  <w:style w:type="character" w:customStyle="1" w:styleId="WW8Num14z0">
    <w:name w:val="WW8Num14z0"/>
    <w:uiPriority w:val="99"/>
    <w:rsid w:val="006525F8"/>
    <w:rPr>
      <w:rFonts w:ascii="Symbol" w:hAnsi="Symbol" w:cs="Symbol"/>
      <w:sz w:val="20"/>
      <w:szCs w:val="20"/>
    </w:rPr>
  </w:style>
  <w:style w:type="character" w:customStyle="1" w:styleId="WW8Num14z1">
    <w:name w:val="WW8Num14z1"/>
    <w:uiPriority w:val="99"/>
    <w:rsid w:val="006525F8"/>
    <w:rPr>
      <w:rFonts w:ascii="Courier New" w:hAnsi="Courier New" w:cs="Courier New"/>
      <w:sz w:val="20"/>
      <w:szCs w:val="20"/>
    </w:rPr>
  </w:style>
  <w:style w:type="character" w:customStyle="1" w:styleId="WW8Num14z3">
    <w:name w:val="WW8Num14z3"/>
    <w:uiPriority w:val="99"/>
    <w:rsid w:val="006525F8"/>
    <w:rPr>
      <w:rFonts w:ascii="Symbol" w:hAnsi="Symbol" w:cs="Symbol"/>
    </w:rPr>
  </w:style>
  <w:style w:type="character" w:customStyle="1" w:styleId="WW8Num15z0">
    <w:name w:val="WW8Num15z0"/>
    <w:uiPriority w:val="99"/>
    <w:rsid w:val="006525F8"/>
    <w:rPr>
      <w:rFonts w:ascii="Symbol" w:hAnsi="Symbol" w:cs="Symbol"/>
      <w:sz w:val="20"/>
      <w:szCs w:val="20"/>
    </w:rPr>
  </w:style>
  <w:style w:type="character" w:customStyle="1" w:styleId="WW8Num16z0">
    <w:name w:val="WW8Num16z0"/>
    <w:uiPriority w:val="99"/>
    <w:rsid w:val="006525F8"/>
    <w:rPr>
      <w:rFonts w:ascii="Symbol" w:hAnsi="Symbol" w:cs="Symbol"/>
      <w:sz w:val="20"/>
      <w:szCs w:val="20"/>
    </w:rPr>
  </w:style>
  <w:style w:type="character" w:customStyle="1" w:styleId="WW8Num16z1">
    <w:name w:val="WW8Num16z1"/>
    <w:uiPriority w:val="99"/>
    <w:rsid w:val="006525F8"/>
    <w:rPr>
      <w:rFonts w:ascii="Courier New" w:hAnsi="Courier New" w:cs="Courier New"/>
      <w:sz w:val="20"/>
      <w:szCs w:val="20"/>
    </w:rPr>
  </w:style>
  <w:style w:type="character" w:customStyle="1" w:styleId="WW8Num16z2">
    <w:name w:val="WW8Num16z2"/>
    <w:uiPriority w:val="99"/>
    <w:rsid w:val="006525F8"/>
    <w:rPr>
      <w:rFonts w:ascii="Wingdings" w:hAnsi="Wingdings" w:cs="Wingdings"/>
      <w:sz w:val="20"/>
      <w:szCs w:val="20"/>
    </w:rPr>
  </w:style>
  <w:style w:type="character" w:customStyle="1" w:styleId="8">
    <w:name w:val="Основной шрифт абзаца8"/>
    <w:uiPriority w:val="99"/>
    <w:rsid w:val="006525F8"/>
    <w:rPr>
      <w:rFonts w:cs="Times New Roman"/>
    </w:rPr>
  </w:style>
  <w:style w:type="character" w:customStyle="1" w:styleId="WW8Num5z0">
    <w:name w:val="WW8Num5z0"/>
    <w:uiPriority w:val="99"/>
    <w:rsid w:val="006525F8"/>
    <w:rPr>
      <w:rFonts w:ascii="Symbol" w:hAnsi="Symbol" w:cs="Symbol"/>
      <w:color w:val="000000"/>
      <w:sz w:val="28"/>
      <w:szCs w:val="28"/>
    </w:rPr>
  </w:style>
  <w:style w:type="character" w:customStyle="1" w:styleId="WW8Num7z0">
    <w:name w:val="WW8Num7z0"/>
    <w:uiPriority w:val="99"/>
    <w:rsid w:val="006525F8"/>
    <w:rPr>
      <w:rFonts w:ascii="Symbol" w:hAnsi="Symbol" w:cs="Symbol"/>
    </w:rPr>
  </w:style>
  <w:style w:type="character" w:customStyle="1" w:styleId="WW8Num7z1">
    <w:name w:val="WW8Num7z1"/>
    <w:uiPriority w:val="99"/>
    <w:rsid w:val="006525F8"/>
    <w:rPr>
      <w:rFonts w:ascii="OpenSymbol" w:hAnsi="OpenSymbol" w:cs="OpenSymbol"/>
    </w:rPr>
  </w:style>
  <w:style w:type="character" w:customStyle="1" w:styleId="WW8Num7z3">
    <w:name w:val="WW8Num7z3"/>
    <w:uiPriority w:val="99"/>
    <w:rsid w:val="006525F8"/>
    <w:rPr>
      <w:rFonts w:ascii="Symbol" w:hAnsi="Symbol" w:cs="Symbol"/>
    </w:rPr>
  </w:style>
  <w:style w:type="character" w:customStyle="1" w:styleId="WW8Num8z1">
    <w:name w:val="WW8Num8z1"/>
    <w:uiPriority w:val="99"/>
    <w:rsid w:val="006525F8"/>
    <w:rPr>
      <w:rFonts w:ascii="OpenSymbol" w:hAnsi="OpenSymbol" w:cs="OpenSymbol"/>
    </w:rPr>
  </w:style>
  <w:style w:type="character" w:customStyle="1" w:styleId="WW8Num8z3">
    <w:name w:val="WW8Num8z3"/>
    <w:uiPriority w:val="99"/>
    <w:rsid w:val="006525F8"/>
    <w:rPr>
      <w:rFonts w:ascii="Symbol" w:hAnsi="Symbol" w:cs="Symbol"/>
    </w:rPr>
  </w:style>
  <w:style w:type="character" w:customStyle="1" w:styleId="WW8Num9z0">
    <w:name w:val="WW8Num9z0"/>
    <w:uiPriority w:val="99"/>
    <w:rsid w:val="006525F8"/>
    <w:rPr>
      <w:rFonts w:ascii="Symbol" w:hAnsi="Symbol" w:cs="Symbol"/>
      <w:color w:val="000000"/>
      <w:sz w:val="28"/>
      <w:szCs w:val="28"/>
    </w:rPr>
  </w:style>
  <w:style w:type="character" w:customStyle="1" w:styleId="WW8Num9z1">
    <w:name w:val="WW8Num9z1"/>
    <w:uiPriority w:val="99"/>
    <w:rsid w:val="006525F8"/>
    <w:rPr>
      <w:rFonts w:ascii="OpenSymbol" w:hAnsi="OpenSymbol" w:cs="OpenSymbol"/>
    </w:rPr>
  </w:style>
  <w:style w:type="character" w:customStyle="1" w:styleId="WW8Num9z3">
    <w:name w:val="WW8Num9z3"/>
    <w:uiPriority w:val="99"/>
    <w:rsid w:val="006525F8"/>
    <w:rPr>
      <w:rFonts w:ascii="Symbol" w:hAnsi="Symbol" w:cs="Symbol"/>
    </w:rPr>
  </w:style>
  <w:style w:type="character" w:customStyle="1" w:styleId="WW8Num12z0">
    <w:name w:val="WW8Num12z0"/>
    <w:uiPriority w:val="99"/>
    <w:rsid w:val="006525F8"/>
    <w:rPr>
      <w:rFonts w:ascii="Times New Roman" w:hAnsi="Times New Roman" w:cs="Times New Roman"/>
    </w:rPr>
  </w:style>
  <w:style w:type="character" w:customStyle="1" w:styleId="WW8Num13z0">
    <w:name w:val="WW8Num13z0"/>
    <w:uiPriority w:val="99"/>
    <w:rsid w:val="006525F8"/>
    <w:rPr>
      <w:rFonts w:ascii="Segoe UI" w:hAnsi="Segoe UI" w:cs="Segoe UI"/>
    </w:rPr>
  </w:style>
  <w:style w:type="character" w:customStyle="1" w:styleId="WW8Num13z3">
    <w:name w:val="WW8Num13z3"/>
    <w:uiPriority w:val="99"/>
    <w:rsid w:val="006525F8"/>
    <w:rPr>
      <w:rFonts w:ascii="Symbol" w:hAnsi="Symbol" w:cs="Symbol"/>
    </w:rPr>
  </w:style>
  <w:style w:type="character" w:customStyle="1" w:styleId="WW8Num14z2">
    <w:name w:val="WW8Num14z2"/>
    <w:uiPriority w:val="99"/>
    <w:rsid w:val="006525F8"/>
    <w:rPr>
      <w:rFonts w:ascii="Wingdings" w:hAnsi="Wingdings" w:cs="Wingdings"/>
      <w:sz w:val="20"/>
      <w:szCs w:val="20"/>
    </w:rPr>
  </w:style>
  <w:style w:type="character" w:customStyle="1" w:styleId="WW8Num15z1">
    <w:name w:val="WW8Num15z1"/>
    <w:uiPriority w:val="99"/>
    <w:rsid w:val="006525F8"/>
    <w:rPr>
      <w:rFonts w:ascii="Courier New" w:hAnsi="Courier New" w:cs="Courier New"/>
      <w:sz w:val="20"/>
      <w:szCs w:val="20"/>
    </w:rPr>
  </w:style>
  <w:style w:type="character" w:customStyle="1" w:styleId="WW8Num15z2">
    <w:name w:val="WW8Num15z2"/>
    <w:uiPriority w:val="99"/>
    <w:rsid w:val="006525F8"/>
    <w:rPr>
      <w:rFonts w:ascii="Wingdings" w:hAnsi="Wingdings" w:cs="Wingdings"/>
      <w:sz w:val="20"/>
      <w:szCs w:val="20"/>
    </w:rPr>
  </w:style>
  <w:style w:type="character" w:customStyle="1" w:styleId="WW-Absatz-Standardschriftart1">
    <w:name w:val="WW-Absatz-Standardschriftart1"/>
    <w:uiPriority w:val="99"/>
    <w:rsid w:val="006525F8"/>
    <w:rPr>
      <w:rFonts w:cs="Times New Roman"/>
    </w:rPr>
  </w:style>
  <w:style w:type="character" w:customStyle="1" w:styleId="WW-Absatz-Standardschriftart11">
    <w:name w:val="WW-Absatz-Standardschriftart11"/>
    <w:uiPriority w:val="99"/>
    <w:rsid w:val="006525F8"/>
    <w:rPr>
      <w:rFonts w:cs="Times New Roman"/>
    </w:rPr>
  </w:style>
  <w:style w:type="character" w:customStyle="1" w:styleId="WW-Absatz-Standardschriftart111">
    <w:name w:val="WW-Absatz-Standardschriftart111"/>
    <w:uiPriority w:val="99"/>
    <w:rsid w:val="006525F8"/>
    <w:rPr>
      <w:rFonts w:cs="Times New Roman"/>
    </w:rPr>
  </w:style>
  <w:style w:type="character" w:customStyle="1" w:styleId="WW-Absatz-Standardschriftart1111">
    <w:name w:val="WW-Absatz-Standardschriftart1111"/>
    <w:uiPriority w:val="99"/>
    <w:rsid w:val="006525F8"/>
    <w:rPr>
      <w:rFonts w:cs="Times New Roman"/>
    </w:rPr>
  </w:style>
  <w:style w:type="character" w:customStyle="1" w:styleId="WW-Absatz-Standardschriftart11111">
    <w:name w:val="WW-Absatz-Standardschriftart11111"/>
    <w:uiPriority w:val="99"/>
    <w:rsid w:val="006525F8"/>
    <w:rPr>
      <w:rFonts w:cs="Times New Roman"/>
    </w:rPr>
  </w:style>
  <w:style w:type="character" w:customStyle="1" w:styleId="WW-Absatz-Standardschriftart111111">
    <w:name w:val="WW-Absatz-Standardschriftart111111"/>
    <w:uiPriority w:val="99"/>
    <w:rsid w:val="006525F8"/>
    <w:rPr>
      <w:rFonts w:cs="Times New Roman"/>
    </w:rPr>
  </w:style>
  <w:style w:type="character" w:customStyle="1" w:styleId="WW-Absatz-Standardschriftart1111111">
    <w:name w:val="WW-Absatz-Standardschriftart1111111"/>
    <w:uiPriority w:val="99"/>
    <w:rsid w:val="006525F8"/>
    <w:rPr>
      <w:rFonts w:cs="Times New Roman"/>
    </w:rPr>
  </w:style>
  <w:style w:type="character" w:customStyle="1" w:styleId="WW-Absatz-Standardschriftart11111111">
    <w:name w:val="WW-Absatz-Standardschriftart11111111"/>
    <w:uiPriority w:val="99"/>
    <w:rsid w:val="006525F8"/>
    <w:rPr>
      <w:rFonts w:cs="Times New Roman"/>
    </w:rPr>
  </w:style>
  <w:style w:type="character" w:customStyle="1" w:styleId="WW8Num12z1">
    <w:name w:val="WW8Num12z1"/>
    <w:uiPriority w:val="99"/>
    <w:rsid w:val="006525F8"/>
    <w:rPr>
      <w:rFonts w:ascii="Times New Roman" w:hAnsi="Times New Roman" w:cs="Times New Roman"/>
    </w:rPr>
  </w:style>
  <w:style w:type="character" w:customStyle="1" w:styleId="7">
    <w:name w:val="Основной шрифт абзаца7"/>
    <w:uiPriority w:val="99"/>
    <w:rsid w:val="006525F8"/>
    <w:rPr>
      <w:rFonts w:cs="Times New Roman"/>
    </w:rPr>
  </w:style>
  <w:style w:type="character" w:customStyle="1" w:styleId="61">
    <w:name w:val="Основной шрифт абзаца6"/>
    <w:uiPriority w:val="99"/>
    <w:rsid w:val="006525F8"/>
    <w:rPr>
      <w:rFonts w:cs="Times New Roman"/>
    </w:rPr>
  </w:style>
  <w:style w:type="character" w:customStyle="1" w:styleId="WW-Absatz-Standardschriftart111111111">
    <w:name w:val="WW-Absatz-Standardschriftart111111111"/>
    <w:uiPriority w:val="99"/>
    <w:rsid w:val="006525F8"/>
    <w:rPr>
      <w:rFonts w:cs="Times New Roman"/>
    </w:rPr>
  </w:style>
  <w:style w:type="character" w:customStyle="1" w:styleId="WW-Absatz-Standardschriftart1111111111">
    <w:name w:val="WW-Absatz-Standardschriftart1111111111"/>
    <w:uiPriority w:val="99"/>
    <w:rsid w:val="006525F8"/>
    <w:rPr>
      <w:rFonts w:cs="Times New Roman"/>
    </w:rPr>
  </w:style>
  <w:style w:type="character" w:customStyle="1" w:styleId="51">
    <w:name w:val="Основной шрифт абзаца5"/>
    <w:uiPriority w:val="99"/>
    <w:rsid w:val="006525F8"/>
    <w:rPr>
      <w:rFonts w:cs="Times New Roman"/>
    </w:rPr>
  </w:style>
  <w:style w:type="character" w:customStyle="1" w:styleId="WW-Absatz-Standardschriftart11111111111">
    <w:name w:val="WW-Absatz-Standardschriftart11111111111"/>
    <w:uiPriority w:val="99"/>
    <w:rsid w:val="006525F8"/>
    <w:rPr>
      <w:rFonts w:cs="Times New Roman"/>
    </w:rPr>
  </w:style>
  <w:style w:type="character" w:customStyle="1" w:styleId="WW8Num5z1">
    <w:name w:val="WW8Num5z1"/>
    <w:uiPriority w:val="99"/>
    <w:rsid w:val="006525F8"/>
    <w:rPr>
      <w:rFonts w:ascii="OpenSymbol" w:hAnsi="OpenSymbol" w:cs="OpenSymbol"/>
    </w:rPr>
  </w:style>
  <w:style w:type="character" w:customStyle="1" w:styleId="WW8Num5z2">
    <w:name w:val="WW8Num5z2"/>
    <w:uiPriority w:val="99"/>
    <w:rsid w:val="006525F8"/>
    <w:rPr>
      <w:rFonts w:ascii="Segoe UI" w:hAnsi="Segoe UI" w:cs="Segoe UI"/>
    </w:rPr>
  </w:style>
  <w:style w:type="character" w:customStyle="1" w:styleId="WW-Absatz-Standardschriftart111111111111">
    <w:name w:val="WW-Absatz-Standardschriftart111111111111"/>
    <w:uiPriority w:val="99"/>
    <w:rsid w:val="006525F8"/>
    <w:rPr>
      <w:rFonts w:cs="Times New Roman"/>
    </w:rPr>
  </w:style>
  <w:style w:type="character" w:customStyle="1" w:styleId="41">
    <w:name w:val="Основной шрифт абзаца4"/>
    <w:uiPriority w:val="99"/>
    <w:rsid w:val="006525F8"/>
    <w:rPr>
      <w:rFonts w:cs="Times New Roman"/>
    </w:rPr>
  </w:style>
  <w:style w:type="character" w:customStyle="1" w:styleId="WW-Absatz-Standardschriftart1111111111111">
    <w:name w:val="WW-Absatz-Standardschriftart1111111111111"/>
    <w:uiPriority w:val="99"/>
    <w:rsid w:val="006525F8"/>
    <w:rPr>
      <w:rFonts w:cs="Times New Roman"/>
    </w:rPr>
  </w:style>
  <w:style w:type="character" w:customStyle="1" w:styleId="WW-Absatz-Standardschriftart11111111111111">
    <w:name w:val="WW-Absatz-Standardschriftart11111111111111"/>
    <w:uiPriority w:val="99"/>
    <w:rsid w:val="006525F8"/>
    <w:rPr>
      <w:rFonts w:cs="Times New Roman"/>
    </w:rPr>
  </w:style>
  <w:style w:type="character" w:customStyle="1" w:styleId="WW-Absatz-Standardschriftart111111111111111">
    <w:name w:val="WW-Absatz-Standardschriftart111111111111111"/>
    <w:uiPriority w:val="99"/>
    <w:rsid w:val="006525F8"/>
    <w:rPr>
      <w:rFonts w:cs="Times New Roman"/>
    </w:rPr>
  </w:style>
  <w:style w:type="character" w:customStyle="1" w:styleId="WW-Absatz-Standardschriftart1111111111111111">
    <w:name w:val="WW-Absatz-Standardschriftart1111111111111111"/>
    <w:uiPriority w:val="99"/>
    <w:rsid w:val="006525F8"/>
    <w:rPr>
      <w:rFonts w:cs="Times New Roman"/>
    </w:rPr>
  </w:style>
  <w:style w:type="character" w:customStyle="1" w:styleId="WW-Absatz-Standardschriftart11111111111111111">
    <w:name w:val="WW-Absatz-Standardschriftart11111111111111111"/>
    <w:uiPriority w:val="99"/>
    <w:rsid w:val="006525F8"/>
    <w:rPr>
      <w:rFonts w:cs="Times New Roman"/>
    </w:rPr>
  </w:style>
  <w:style w:type="character" w:customStyle="1" w:styleId="WW-Absatz-Standardschriftart111111111111111111">
    <w:name w:val="WW-Absatz-Standardschriftart111111111111111111"/>
    <w:uiPriority w:val="99"/>
    <w:rsid w:val="006525F8"/>
    <w:rPr>
      <w:rFonts w:cs="Times New Roman"/>
    </w:rPr>
  </w:style>
  <w:style w:type="character" w:customStyle="1" w:styleId="WW-Absatz-Standardschriftart1111111111111111111">
    <w:name w:val="WW-Absatz-Standardschriftart1111111111111111111"/>
    <w:uiPriority w:val="99"/>
    <w:rsid w:val="006525F8"/>
    <w:rPr>
      <w:rFonts w:cs="Times New Roman"/>
    </w:rPr>
  </w:style>
  <w:style w:type="character" w:customStyle="1" w:styleId="WW-Absatz-Standardschriftart11111111111111111111">
    <w:name w:val="WW-Absatz-Standardschriftart11111111111111111111"/>
    <w:uiPriority w:val="99"/>
    <w:rsid w:val="006525F8"/>
    <w:rPr>
      <w:rFonts w:cs="Times New Roman"/>
    </w:rPr>
  </w:style>
  <w:style w:type="character" w:customStyle="1" w:styleId="WW-Absatz-Standardschriftart111111111111111111111">
    <w:name w:val="WW-Absatz-Standardschriftart111111111111111111111"/>
    <w:uiPriority w:val="99"/>
    <w:rsid w:val="006525F8"/>
    <w:rPr>
      <w:rFonts w:cs="Times New Roman"/>
    </w:rPr>
  </w:style>
  <w:style w:type="character" w:customStyle="1" w:styleId="WW-Absatz-Standardschriftart1111111111111111111111">
    <w:name w:val="WW-Absatz-Standardschriftart1111111111111111111111"/>
    <w:uiPriority w:val="99"/>
    <w:rsid w:val="006525F8"/>
    <w:rPr>
      <w:rFonts w:cs="Times New Roman"/>
    </w:rPr>
  </w:style>
  <w:style w:type="character" w:customStyle="1" w:styleId="WW-Absatz-Standardschriftart11111111111111111111111">
    <w:name w:val="WW-Absatz-Standardschriftart11111111111111111111111"/>
    <w:uiPriority w:val="99"/>
    <w:rsid w:val="006525F8"/>
    <w:rPr>
      <w:rFonts w:cs="Times New Roman"/>
    </w:rPr>
  </w:style>
  <w:style w:type="character" w:customStyle="1" w:styleId="31">
    <w:name w:val="Основной шрифт абзаца3"/>
    <w:uiPriority w:val="99"/>
    <w:rsid w:val="006525F8"/>
    <w:rPr>
      <w:rFonts w:cs="Times New Roman"/>
    </w:rPr>
  </w:style>
  <w:style w:type="character" w:customStyle="1" w:styleId="WW-Absatz-Standardschriftart111111111111111111111111">
    <w:name w:val="WW-Absatz-Standardschriftart111111111111111111111111"/>
    <w:uiPriority w:val="99"/>
    <w:rsid w:val="006525F8"/>
    <w:rPr>
      <w:rFonts w:cs="Times New Roman"/>
    </w:rPr>
  </w:style>
  <w:style w:type="character" w:customStyle="1" w:styleId="WW-Absatz-Standardschriftart1111111111111111111111111">
    <w:name w:val="WW-Absatz-Standardschriftart1111111111111111111111111"/>
    <w:uiPriority w:val="99"/>
    <w:rsid w:val="006525F8"/>
    <w:rPr>
      <w:rFonts w:cs="Times New Roman"/>
    </w:rPr>
  </w:style>
  <w:style w:type="character" w:customStyle="1" w:styleId="WW-Absatz-Standardschriftart11111111111111111111111111">
    <w:name w:val="WW-Absatz-Standardschriftart11111111111111111111111111"/>
    <w:uiPriority w:val="99"/>
    <w:rsid w:val="006525F8"/>
    <w:rPr>
      <w:rFonts w:cs="Times New Roman"/>
    </w:rPr>
  </w:style>
  <w:style w:type="character" w:customStyle="1" w:styleId="WW-Absatz-Standardschriftart111111111111111111111111111">
    <w:name w:val="WW-Absatz-Standardschriftart111111111111111111111111111"/>
    <w:uiPriority w:val="99"/>
    <w:rsid w:val="006525F8"/>
    <w:rPr>
      <w:rFonts w:cs="Times New Roman"/>
    </w:rPr>
  </w:style>
  <w:style w:type="character" w:customStyle="1" w:styleId="WW-Absatz-Standardschriftart1111111111111111111111111111">
    <w:name w:val="WW-Absatz-Standardschriftart1111111111111111111111111111"/>
    <w:uiPriority w:val="99"/>
    <w:rsid w:val="006525F8"/>
    <w:rPr>
      <w:rFonts w:cs="Times New Roman"/>
    </w:rPr>
  </w:style>
  <w:style w:type="character" w:customStyle="1" w:styleId="WW-Absatz-Standardschriftart11111111111111111111111111111">
    <w:name w:val="WW-Absatz-Standardschriftart11111111111111111111111111111"/>
    <w:uiPriority w:val="99"/>
    <w:rsid w:val="006525F8"/>
    <w:rPr>
      <w:rFonts w:cs="Times New Roman"/>
    </w:rPr>
  </w:style>
  <w:style w:type="character" w:customStyle="1" w:styleId="21">
    <w:name w:val="Основной шрифт абзаца2"/>
    <w:uiPriority w:val="99"/>
    <w:rsid w:val="006525F8"/>
    <w:rPr>
      <w:rFonts w:cs="Times New Roman"/>
    </w:rPr>
  </w:style>
  <w:style w:type="character" w:customStyle="1" w:styleId="11">
    <w:name w:val="Основной шрифт абзаца1"/>
    <w:uiPriority w:val="99"/>
    <w:rsid w:val="006525F8"/>
    <w:rPr>
      <w:rFonts w:cs="Times New Roman"/>
    </w:rPr>
  </w:style>
  <w:style w:type="character" w:customStyle="1" w:styleId="FootnoteSymbol">
    <w:name w:val="Footnote Symbol"/>
    <w:uiPriority w:val="99"/>
    <w:rsid w:val="006525F8"/>
    <w:rPr>
      <w:rFonts w:cs="Times New Roman"/>
      <w:vertAlign w:val="superscript"/>
    </w:rPr>
  </w:style>
  <w:style w:type="character" w:styleId="a4">
    <w:name w:val="page number"/>
    <w:basedOn w:val="11"/>
    <w:uiPriority w:val="99"/>
    <w:rsid w:val="006525F8"/>
    <w:rPr>
      <w:rFonts w:cs="Times New Roman"/>
    </w:rPr>
  </w:style>
  <w:style w:type="character" w:customStyle="1" w:styleId="Internetlink">
    <w:name w:val="Internet link"/>
    <w:uiPriority w:val="99"/>
    <w:rsid w:val="006525F8"/>
    <w:rPr>
      <w:rFonts w:cs="Times New Roman"/>
      <w:color w:val="0000FF"/>
      <w:u w:val="single"/>
    </w:rPr>
  </w:style>
  <w:style w:type="character" w:customStyle="1" w:styleId="EndnoteSymbol">
    <w:name w:val="Endnote Symbol"/>
    <w:uiPriority w:val="99"/>
    <w:rsid w:val="006525F8"/>
    <w:rPr>
      <w:rFonts w:cs="Times New Roman"/>
      <w:vertAlign w:val="superscript"/>
    </w:rPr>
  </w:style>
  <w:style w:type="character" w:customStyle="1" w:styleId="12">
    <w:name w:val="Знак сноски1"/>
    <w:uiPriority w:val="99"/>
    <w:rsid w:val="006525F8"/>
    <w:rPr>
      <w:rFonts w:cs="Times New Roman"/>
      <w:vertAlign w:val="superscript"/>
    </w:rPr>
  </w:style>
  <w:style w:type="character" w:customStyle="1" w:styleId="13">
    <w:name w:val="Знак концевой сноски1"/>
    <w:uiPriority w:val="99"/>
    <w:rsid w:val="006525F8"/>
    <w:rPr>
      <w:rFonts w:cs="Times New Roman"/>
      <w:vertAlign w:val="superscript"/>
    </w:rPr>
  </w:style>
  <w:style w:type="character" w:customStyle="1" w:styleId="22">
    <w:name w:val="Знак сноски2"/>
    <w:uiPriority w:val="99"/>
    <w:rsid w:val="006525F8"/>
    <w:rPr>
      <w:rFonts w:cs="Times New Roman"/>
      <w:vertAlign w:val="superscript"/>
    </w:rPr>
  </w:style>
  <w:style w:type="character" w:customStyle="1" w:styleId="23">
    <w:name w:val="Знак концевой сноски2"/>
    <w:uiPriority w:val="99"/>
    <w:rsid w:val="006525F8"/>
    <w:rPr>
      <w:rFonts w:cs="Times New Roman"/>
      <w:vertAlign w:val="superscript"/>
    </w:rPr>
  </w:style>
  <w:style w:type="character" w:customStyle="1" w:styleId="NumberingSymbols">
    <w:name w:val="Numbering Symbols"/>
    <w:uiPriority w:val="99"/>
    <w:rsid w:val="006525F8"/>
    <w:rPr>
      <w:rFonts w:ascii="Times New Roman" w:hAnsi="Times New Roman" w:cs="Times New Roman"/>
    </w:rPr>
  </w:style>
  <w:style w:type="character" w:customStyle="1" w:styleId="WW8Num9z2">
    <w:name w:val="WW8Num9z2"/>
    <w:uiPriority w:val="99"/>
    <w:rsid w:val="006525F8"/>
    <w:rPr>
      <w:rFonts w:ascii="Segoe UI" w:hAnsi="Segoe UI" w:cs="Segoe UI"/>
    </w:rPr>
  </w:style>
  <w:style w:type="character" w:customStyle="1" w:styleId="StrongEmphasis">
    <w:name w:val="Strong Emphasis"/>
    <w:uiPriority w:val="99"/>
    <w:rsid w:val="006525F8"/>
    <w:rPr>
      <w:rFonts w:cs="Times New Roman"/>
      <w:b/>
      <w:bCs/>
    </w:rPr>
  </w:style>
  <w:style w:type="character" w:customStyle="1" w:styleId="BulletSymbols">
    <w:name w:val="Bullet Symbols"/>
    <w:uiPriority w:val="99"/>
    <w:rsid w:val="006525F8"/>
    <w:rPr>
      <w:rFonts w:ascii="OpenSymbol" w:hAnsi="OpenSymbol" w:cs="OpenSymbol"/>
    </w:rPr>
  </w:style>
  <w:style w:type="character" w:customStyle="1" w:styleId="WW8Num19z0">
    <w:name w:val="WW8Num19z0"/>
    <w:uiPriority w:val="99"/>
    <w:rsid w:val="006525F8"/>
    <w:rPr>
      <w:rFonts w:ascii="Segoe UI" w:hAnsi="Segoe UI" w:cs="Segoe UI"/>
      <w:sz w:val="18"/>
      <w:szCs w:val="18"/>
    </w:rPr>
  </w:style>
  <w:style w:type="character" w:customStyle="1" w:styleId="WW8Num19z1">
    <w:name w:val="WW8Num19z1"/>
    <w:uiPriority w:val="99"/>
    <w:rsid w:val="006525F8"/>
    <w:rPr>
      <w:rFonts w:ascii="OpenSymbol" w:hAnsi="OpenSymbol" w:cs="OpenSymbol"/>
      <w:sz w:val="18"/>
      <w:szCs w:val="18"/>
    </w:rPr>
  </w:style>
  <w:style w:type="character" w:customStyle="1" w:styleId="WW8Num19z3">
    <w:name w:val="WW8Num19z3"/>
    <w:uiPriority w:val="99"/>
    <w:rsid w:val="006525F8"/>
    <w:rPr>
      <w:rFonts w:ascii="Symbol" w:hAnsi="Symbol" w:cs="Symbol"/>
      <w:sz w:val="18"/>
      <w:szCs w:val="18"/>
    </w:rPr>
  </w:style>
  <w:style w:type="character" w:customStyle="1" w:styleId="WW8Num25z0">
    <w:name w:val="WW8Num25z0"/>
    <w:uiPriority w:val="99"/>
    <w:rsid w:val="006525F8"/>
    <w:rPr>
      <w:rFonts w:ascii="Segoe UI" w:hAnsi="Segoe UI" w:cs="Segoe UI"/>
      <w:sz w:val="18"/>
      <w:szCs w:val="18"/>
    </w:rPr>
  </w:style>
  <w:style w:type="character" w:customStyle="1" w:styleId="apple-style-span">
    <w:name w:val="apple-style-span"/>
    <w:basedOn w:val="21"/>
    <w:uiPriority w:val="99"/>
    <w:rsid w:val="006525F8"/>
    <w:rPr>
      <w:rFonts w:cs="Times New Roman"/>
    </w:rPr>
  </w:style>
  <w:style w:type="character" w:styleId="a5">
    <w:name w:val="Hyperlink"/>
    <w:basedOn w:val="a1"/>
    <w:uiPriority w:val="99"/>
    <w:rsid w:val="006525F8"/>
    <w:rPr>
      <w:rFonts w:cs="Times New Roman"/>
      <w:color w:val="000080"/>
      <w:u w:val="single"/>
    </w:rPr>
  </w:style>
  <w:style w:type="character" w:customStyle="1" w:styleId="a6">
    <w:name w:val="Символ нумерации"/>
    <w:uiPriority w:val="99"/>
    <w:rsid w:val="006525F8"/>
    <w:rPr>
      <w:rFonts w:cs="Times New Roman"/>
    </w:rPr>
  </w:style>
  <w:style w:type="character" w:styleId="a7">
    <w:name w:val="line number"/>
    <w:basedOn w:val="a1"/>
    <w:uiPriority w:val="99"/>
    <w:rsid w:val="006525F8"/>
    <w:rPr>
      <w:rFonts w:cs="Times New Roman"/>
    </w:rPr>
  </w:style>
  <w:style w:type="paragraph" w:customStyle="1" w:styleId="a8">
    <w:name w:val="Заголовок"/>
    <w:basedOn w:val="a"/>
    <w:next w:val="a9"/>
    <w:uiPriority w:val="99"/>
    <w:rsid w:val="006525F8"/>
    <w:pPr>
      <w:keepNext/>
      <w:spacing w:before="240" w:after="120"/>
    </w:pPr>
    <w:rPr>
      <w:sz w:val="28"/>
      <w:szCs w:val="28"/>
    </w:rPr>
  </w:style>
  <w:style w:type="paragraph" w:styleId="a9">
    <w:name w:val="Body Text"/>
    <w:basedOn w:val="a"/>
    <w:link w:val="aa"/>
    <w:uiPriority w:val="99"/>
    <w:rsid w:val="006525F8"/>
    <w:pPr>
      <w:spacing w:after="120"/>
    </w:pPr>
  </w:style>
  <w:style w:type="character" w:customStyle="1" w:styleId="aa">
    <w:name w:val="Основной текст Знак"/>
    <w:basedOn w:val="a1"/>
    <w:link w:val="a9"/>
    <w:uiPriority w:val="99"/>
    <w:semiHidden/>
    <w:locked/>
    <w:rsid w:val="00AB32C9"/>
    <w:rPr>
      <w:rFonts w:ascii="Arial" w:hAnsi="Arial" w:cs="Arial"/>
      <w:kern w:val="1"/>
      <w:sz w:val="24"/>
      <w:szCs w:val="24"/>
      <w:lang w:eastAsia="ar-SA" w:bidi="ar-SA"/>
    </w:rPr>
  </w:style>
  <w:style w:type="paragraph" w:styleId="ab">
    <w:name w:val="List"/>
    <w:basedOn w:val="Textbody"/>
    <w:uiPriority w:val="99"/>
    <w:rsid w:val="006525F8"/>
  </w:style>
  <w:style w:type="paragraph" w:customStyle="1" w:styleId="80">
    <w:name w:val="Название8"/>
    <w:basedOn w:val="a"/>
    <w:uiPriority w:val="99"/>
    <w:rsid w:val="006525F8"/>
    <w:pPr>
      <w:suppressLineNumbers/>
      <w:spacing w:before="120" w:after="120"/>
    </w:pPr>
    <w:rPr>
      <w:i/>
      <w:iCs/>
      <w:sz w:val="20"/>
      <w:szCs w:val="20"/>
    </w:rPr>
  </w:style>
  <w:style w:type="paragraph" w:customStyle="1" w:styleId="81">
    <w:name w:val="Указатель8"/>
    <w:basedOn w:val="a"/>
    <w:uiPriority w:val="99"/>
    <w:rsid w:val="006525F8"/>
    <w:pPr>
      <w:suppressLineNumbers/>
    </w:pPr>
  </w:style>
  <w:style w:type="paragraph" w:customStyle="1" w:styleId="Standard">
    <w:name w:val="Standard"/>
    <w:uiPriority w:val="99"/>
    <w:rsid w:val="006525F8"/>
    <w:pPr>
      <w:suppressAutoHyphens/>
      <w:textAlignment w:val="baseline"/>
    </w:pPr>
    <w:rPr>
      <w:rFonts w:ascii="Arial" w:hAnsi="Arial" w:cs="Arial"/>
      <w:kern w:val="1"/>
      <w:sz w:val="24"/>
      <w:szCs w:val="24"/>
      <w:lang w:eastAsia="ar-SA"/>
    </w:rPr>
  </w:style>
  <w:style w:type="paragraph" w:styleId="a0">
    <w:name w:val="Title"/>
    <w:basedOn w:val="Standard"/>
    <w:next w:val="Textbody"/>
    <w:link w:val="ac"/>
    <w:uiPriority w:val="99"/>
    <w:qFormat/>
    <w:rsid w:val="006525F8"/>
    <w:pPr>
      <w:keepNext/>
      <w:spacing w:before="240" w:after="120"/>
    </w:pPr>
    <w:rPr>
      <w:rFonts w:eastAsia="SimSun"/>
      <w:sz w:val="28"/>
      <w:szCs w:val="28"/>
    </w:rPr>
  </w:style>
  <w:style w:type="character" w:customStyle="1" w:styleId="ac">
    <w:name w:val="Название Знак"/>
    <w:basedOn w:val="a1"/>
    <w:link w:val="a0"/>
    <w:uiPriority w:val="99"/>
    <w:locked/>
    <w:rsid w:val="00AB32C9"/>
    <w:rPr>
      <w:rFonts w:ascii="Cambria" w:hAnsi="Cambria" w:cs="Cambria"/>
      <w:b/>
      <w:bCs/>
      <w:kern w:val="28"/>
      <w:sz w:val="32"/>
      <w:szCs w:val="32"/>
      <w:lang w:eastAsia="ar-SA" w:bidi="ar-SA"/>
    </w:rPr>
  </w:style>
  <w:style w:type="paragraph" w:styleId="ad">
    <w:name w:val="Subtitle"/>
    <w:basedOn w:val="a0"/>
    <w:next w:val="Textbody"/>
    <w:link w:val="ae"/>
    <w:uiPriority w:val="99"/>
    <w:qFormat/>
    <w:rsid w:val="006525F8"/>
    <w:pPr>
      <w:jc w:val="center"/>
    </w:pPr>
    <w:rPr>
      <w:i/>
      <w:iCs/>
    </w:rPr>
  </w:style>
  <w:style w:type="character" w:customStyle="1" w:styleId="ae">
    <w:name w:val="Подзаголовок Знак"/>
    <w:basedOn w:val="a1"/>
    <w:link w:val="ad"/>
    <w:uiPriority w:val="99"/>
    <w:locked/>
    <w:rsid w:val="00AB32C9"/>
    <w:rPr>
      <w:rFonts w:ascii="Cambria" w:hAnsi="Cambria" w:cs="Cambria"/>
      <w:kern w:val="1"/>
      <w:sz w:val="24"/>
      <w:szCs w:val="24"/>
      <w:lang w:eastAsia="ar-SA" w:bidi="ar-SA"/>
    </w:rPr>
  </w:style>
  <w:style w:type="paragraph" w:customStyle="1" w:styleId="Textbody">
    <w:name w:val="Text body"/>
    <w:basedOn w:val="Standard"/>
    <w:uiPriority w:val="99"/>
    <w:rsid w:val="006525F8"/>
    <w:pPr>
      <w:jc w:val="both"/>
    </w:pPr>
    <w:rPr>
      <w:color w:val="000000"/>
      <w:sz w:val="28"/>
      <w:szCs w:val="28"/>
    </w:rPr>
  </w:style>
  <w:style w:type="paragraph" w:customStyle="1" w:styleId="14">
    <w:name w:val="Название объекта1"/>
    <w:basedOn w:val="Standard"/>
    <w:uiPriority w:val="99"/>
    <w:rsid w:val="006525F8"/>
    <w:pPr>
      <w:suppressLineNumbers/>
      <w:spacing w:before="120" w:after="120"/>
    </w:pPr>
    <w:rPr>
      <w:i/>
      <w:iCs/>
    </w:rPr>
  </w:style>
  <w:style w:type="paragraph" w:customStyle="1" w:styleId="Index">
    <w:name w:val="Index"/>
    <w:basedOn w:val="Standard"/>
    <w:uiPriority w:val="99"/>
    <w:rsid w:val="006525F8"/>
    <w:pPr>
      <w:suppressLineNumbers/>
    </w:pPr>
  </w:style>
  <w:style w:type="paragraph" w:customStyle="1" w:styleId="70">
    <w:name w:val="Название7"/>
    <w:basedOn w:val="Standard"/>
    <w:uiPriority w:val="99"/>
    <w:rsid w:val="006525F8"/>
    <w:pPr>
      <w:suppressLineNumbers/>
      <w:spacing w:before="120" w:after="120"/>
    </w:pPr>
    <w:rPr>
      <w:i/>
      <w:iCs/>
    </w:rPr>
  </w:style>
  <w:style w:type="paragraph" w:customStyle="1" w:styleId="71">
    <w:name w:val="Указатель7"/>
    <w:basedOn w:val="Standard"/>
    <w:uiPriority w:val="99"/>
    <w:rsid w:val="006525F8"/>
    <w:pPr>
      <w:suppressLineNumbers/>
    </w:pPr>
  </w:style>
  <w:style w:type="paragraph" w:customStyle="1" w:styleId="62">
    <w:name w:val="Название6"/>
    <w:basedOn w:val="Standard"/>
    <w:uiPriority w:val="99"/>
    <w:rsid w:val="006525F8"/>
    <w:pPr>
      <w:suppressLineNumbers/>
      <w:spacing w:before="120" w:after="120"/>
    </w:pPr>
    <w:rPr>
      <w:i/>
      <w:iCs/>
    </w:rPr>
  </w:style>
  <w:style w:type="paragraph" w:customStyle="1" w:styleId="63">
    <w:name w:val="Указатель6"/>
    <w:basedOn w:val="Standard"/>
    <w:uiPriority w:val="99"/>
    <w:rsid w:val="006525F8"/>
    <w:pPr>
      <w:suppressLineNumbers/>
    </w:pPr>
  </w:style>
  <w:style w:type="paragraph" w:customStyle="1" w:styleId="52">
    <w:name w:val="Название5"/>
    <w:basedOn w:val="Standard"/>
    <w:uiPriority w:val="99"/>
    <w:rsid w:val="006525F8"/>
    <w:pPr>
      <w:suppressLineNumbers/>
      <w:spacing w:before="120" w:after="120"/>
    </w:pPr>
    <w:rPr>
      <w:i/>
      <w:iCs/>
    </w:rPr>
  </w:style>
  <w:style w:type="paragraph" w:customStyle="1" w:styleId="53">
    <w:name w:val="Указатель5"/>
    <w:basedOn w:val="Standard"/>
    <w:uiPriority w:val="99"/>
    <w:rsid w:val="006525F8"/>
    <w:pPr>
      <w:suppressLineNumbers/>
    </w:pPr>
  </w:style>
  <w:style w:type="paragraph" w:customStyle="1" w:styleId="42">
    <w:name w:val="Название4"/>
    <w:basedOn w:val="Standard"/>
    <w:uiPriority w:val="99"/>
    <w:rsid w:val="006525F8"/>
    <w:pPr>
      <w:suppressLineNumbers/>
      <w:spacing w:before="120" w:after="120"/>
    </w:pPr>
    <w:rPr>
      <w:i/>
      <w:iCs/>
    </w:rPr>
  </w:style>
  <w:style w:type="paragraph" w:customStyle="1" w:styleId="43">
    <w:name w:val="Указатель4"/>
    <w:basedOn w:val="Standard"/>
    <w:uiPriority w:val="99"/>
    <w:rsid w:val="006525F8"/>
    <w:pPr>
      <w:suppressLineNumbers/>
    </w:pPr>
  </w:style>
  <w:style w:type="paragraph" w:customStyle="1" w:styleId="32">
    <w:name w:val="Название3"/>
    <w:basedOn w:val="Standard"/>
    <w:uiPriority w:val="99"/>
    <w:rsid w:val="006525F8"/>
    <w:pPr>
      <w:suppressLineNumbers/>
      <w:spacing w:before="120" w:after="120"/>
    </w:pPr>
    <w:rPr>
      <w:i/>
      <w:iCs/>
    </w:rPr>
  </w:style>
  <w:style w:type="paragraph" w:customStyle="1" w:styleId="33">
    <w:name w:val="Указатель3"/>
    <w:basedOn w:val="Standard"/>
    <w:uiPriority w:val="99"/>
    <w:rsid w:val="006525F8"/>
    <w:pPr>
      <w:suppressLineNumbers/>
    </w:pPr>
  </w:style>
  <w:style w:type="paragraph" w:customStyle="1" w:styleId="24">
    <w:name w:val="Название2"/>
    <w:basedOn w:val="Standard"/>
    <w:uiPriority w:val="99"/>
    <w:rsid w:val="006525F8"/>
    <w:pPr>
      <w:suppressLineNumbers/>
      <w:spacing w:before="120" w:after="120"/>
    </w:pPr>
    <w:rPr>
      <w:i/>
      <w:iCs/>
    </w:rPr>
  </w:style>
  <w:style w:type="paragraph" w:customStyle="1" w:styleId="25">
    <w:name w:val="Указатель2"/>
    <w:basedOn w:val="Standard"/>
    <w:uiPriority w:val="99"/>
    <w:rsid w:val="006525F8"/>
    <w:pPr>
      <w:suppressLineNumbers/>
    </w:pPr>
  </w:style>
  <w:style w:type="paragraph" w:customStyle="1" w:styleId="15">
    <w:name w:val="Название1"/>
    <w:basedOn w:val="Standard"/>
    <w:uiPriority w:val="99"/>
    <w:rsid w:val="006525F8"/>
    <w:pPr>
      <w:suppressLineNumbers/>
      <w:spacing w:before="120" w:after="120"/>
    </w:pPr>
    <w:rPr>
      <w:i/>
      <w:iCs/>
    </w:rPr>
  </w:style>
  <w:style w:type="paragraph" w:customStyle="1" w:styleId="16">
    <w:name w:val="Указатель1"/>
    <w:basedOn w:val="Standard"/>
    <w:uiPriority w:val="99"/>
    <w:rsid w:val="006525F8"/>
    <w:pPr>
      <w:suppressLineNumbers/>
    </w:pPr>
  </w:style>
  <w:style w:type="paragraph" w:customStyle="1" w:styleId="310">
    <w:name w:val="Основной текст с отступом 31"/>
    <w:basedOn w:val="Standard"/>
    <w:uiPriority w:val="99"/>
    <w:rsid w:val="006525F8"/>
    <w:pPr>
      <w:ind w:firstLine="720"/>
      <w:jc w:val="both"/>
    </w:pPr>
    <w:rPr>
      <w:color w:val="000000"/>
      <w:sz w:val="28"/>
      <w:szCs w:val="28"/>
    </w:rPr>
  </w:style>
  <w:style w:type="paragraph" w:customStyle="1" w:styleId="ConsNormal">
    <w:name w:val="ConsNormal"/>
    <w:uiPriority w:val="99"/>
    <w:rsid w:val="006525F8"/>
    <w:pPr>
      <w:suppressAutoHyphens/>
      <w:autoSpaceDE w:val="0"/>
      <w:ind w:right="19772" w:firstLine="720"/>
      <w:textAlignment w:val="baseline"/>
    </w:pPr>
    <w:rPr>
      <w:rFonts w:ascii="Arial" w:hAnsi="Arial" w:cs="Arial"/>
      <w:kern w:val="1"/>
      <w:lang w:eastAsia="ar-SA"/>
    </w:rPr>
  </w:style>
  <w:style w:type="paragraph" w:customStyle="1" w:styleId="220">
    <w:name w:val="Основной текст с отступом 22"/>
    <w:basedOn w:val="Standard"/>
    <w:uiPriority w:val="99"/>
    <w:rsid w:val="006525F8"/>
    <w:pPr>
      <w:ind w:firstLine="720"/>
      <w:jc w:val="both"/>
    </w:pPr>
    <w:rPr>
      <w:sz w:val="28"/>
      <w:szCs w:val="28"/>
    </w:rPr>
  </w:style>
  <w:style w:type="paragraph" w:customStyle="1" w:styleId="Textbodyindent">
    <w:name w:val="Text body indent"/>
    <w:basedOn w:val="Standard"/>
    <w:uiPriority w:val="99"/>
    <w:rsid w:val="006525F8"/>
    <w:pPr>
      <w:ind w:firstLine="360"/>
      <w:jc w:val="both"/>
    </w:pPr>
    <w:rPr>
      <w:sz w:val="28"/>
      <w:szCs w:val="28"/>
    </w:rPr>
  </w:style>
  <w:style w:type="paragraph" w:customStyle="1" w:styleId="Footnote">
    <w:name w:val="Footnote"/>
    <w:basedOn w:val="Standard"/>
    <w:uiPriority w:val="99"/>
    <w:rsid w:val="006525F8"/>
    <w:rPr>
      <w:sz w:val="20"/>
      <w:szCs w:val="20"/>
    </w:rPr>
  </w:style>
  <w:style w:type="paragraph" w:styleId="af">
    <w:name w:val="footer"/>
    <w:basedOn w:val="Standard"/>
    <w:link w:val="af0"/>
    <w:uiPriority w:val="99"/>
    <w:rsid w:val="006525F8"/>
    <w:pPr>
      <w:ind w:left="125"/>
      <w:jc w:val="both"/>
    </w:pPr>
    <w:rPr>
      <w:sz w:val="16"/>
      <w:szCs w:val="16"/>
    </w:rPr>
  </w:style>
  <w:style w:type="character" w:customStyle="1" w:styleId="af0">
    <w:name w:val="Нижний колонтитул Знак"/>
    <w:basedOn w:val="a1"/>
    <w:link w:val="af"/>
    <w:uiPriority w:val="99"/>
    <w:semiHidden/>
    <w:locked/>
    <w:rsid w:val="00AB32C9"/>
    <w:rPr>
      <w:rFonts w:ascii="Arial" w:hAnsi="Arial" w:cs="Arial"/>
      <w:kern w:val="1"/>
      <w:sz w:val="24"/>
      <w:szCs w:val="24"/>
      <w:lang w:eastAsia="ar-SA" w:bidi="ar-SA"/>
    </w:rPr>
  </w:style>
  <w:style w:type="paragraph" w:styleId="af1">
    <w:name w:val="header"/>
    <w:basedOn w:val="Standard"/>
    <w:link w:val="af2"/>
    <w:uiPriority w:val="99"/>
    <w:rsid w:val="006525F8"/>
  </w:style>
  <w:style w:type="character" w:customStyle="1" w:styleId="af2">
    <w:name w:val="Верхний колонтитул Знак"/>
    <w:basedOn w:val="a1"/>
    <w:link w:val="af1"/>
    <w:uiPriority w:val="99"/>
    <w:locked/>
    <w:rsid w:val="00AB32C9"/>
    <w:rPr>
      <w:rFonts w:ascii="Arial" w:hAnsi="Arial" w:cs="Arial"/>
      <w:kern w:val="1"/>
      <w:sz w:val="24"/>
      <w:szCs w:val="24"/>
      <w:lang w:eastAsia="ar-SA" w:bidi="ar-SA"/>
    </w:rPr>
  </w:style>
  <w:style w:type="paragraph" w:customStyle="1" w:styleId="ConsPlusNormal">
    <w:name w:val="ConsPlusNormal"/>
    <w:rsid w:val="006525F8"/>
    <w:pPr>
      <w:widowControl w:val="0"/>
      <w:suppressAutoHyphens/>
      <w:autoSpaceDE w:val="0"/>
      <w:ind w:firstLine="720"/>
      <w:textAlignment w:val="baseline"/>
    </w:pPr>
    <w:rPr>
      <w:rFonts w:ascii="Arial" w:hAnsi="Arial" w:cs="Arial"/>
      <w:kern w:val="1"/>
      <w:lang w:eastAsia="ar-SA"/>
    </w:rPr>
  </w:style>
  <w:style w:type="paragraph" w:customStyle="1" w:styleId="ConsPlusNonformat">
    <w:name w:val="ConsPlusNonformat"/>
    <w:rsid w:val="006525F8"/>
    <w:pPr>
      <w:widowControl w:val="0"/>
      <w:suppressAutoHyphens/>
      <w:textAlignment w:val="baseline"/>
    </w:pPr>
    <w:rPr>
      <w:rFonts w:ascii="Courier New" w:hAnsi="Courier New" w:cs="Courier New"/>
      <w:kern w:val="1"/>
      <w:lang w:eastAsia="ar-SA"/>
    </w:rPr>
  </w:style>
  <w:style w:type="paragraph" w:styleId="af3">
    <w:name w:val="Balloon Text"/>
    <w:basedOn w:val="Standard"/>
    <w:link w:val="af4"/>
    <w:uiPriority w:val="99"/>
    <w:semiHidden/>
    <w:rsid w:val="006525F8"/>
    <w:rPr>
      <w:rFonts w:ascii="Tahoma" w:hAnsi="Tahoma" w:cs="Tahoma"/>
      <w:sz w:val="16"/>
      <w:szCs w:val="16"/>
    </w:rPr>
  </w:style>
  <w:style w:type="character" w:customStyle="1" w:styleId="af4">
    <w:name w:val="Текст выноски Знак"/>
    <w:basedOn w:val="a1"/>
    <w:link w:val="af3"/>
    <w:uiPriority w:val="99"/>
    <w:semiHidden/>
    <w:locked/>
    <w:rsid w:val="00AB32C9"/>
    <w:rPr>
      <w:rFonts w:cs="Times New Roman"/>
      <w:kern w:val="1"/>
      <w:sz w:val="2"/>
      <w:szCs w:val="2"/>
      <w:lang w:eastAsia="ar-SA" w:bidi="ar-SA"/>
    </w:rPr>
  </w:style>
  <w:style w:type="paragraph" w:customStyle="1" w:styleId="210">
    <w:name w:val="Основной текст с отступом 21"/>
    <w:basedOn w:val="Standard"/>
    <w:uiPriority w:val="99"/>
    <w:rsid w:val="006525F8"/>
    <w:pPr>
      <w:ind w:firstLine="851"/>
    </w:pPr>
    <w:rPr>
      <w:sz w:val="28"/>
      <w:szCs w:val="28"/>
    </w:rPr>
  </w:style>
  <w:style w:type="paragraph" w:customStyle="1" w:styleId="Endnote">
    <w:name w:val="Endnote"/>
    <w:basedOn w:val="Standard"/>
    <w:uiPriority w:val="99"/>
    <w:rsid w:val="006525F8"/>
    <w:rPr>
      <w:sz w:val="20"/>
      <w:szCs w:val="20"/>
    </w:rPr>
  </w:style>
  <w:style w:type="paragraph" w:customStyle="1" w:styleId="TableContents">
    <w:name w:val="Table Contents"/>
    <w:basedOn w:val="Standard"/>
    <w:uiPriority w:val="99"/>
    <w:rsid w:val="006525F8"/>
    <w:pPr>
      <w:suppressLineNumbers/>
    </w:pPr>
  </w:style>
  <w:style w:type="paragraph" w:customStyle="1" w:styleId="TableHeading">
    <w:name w:val="Table Heading"/>
    <w:basedOn w:val="TableContents"/>
    <w:uiPriority w:val="99"/>
    <w:rsid w:val="006525F8"/>
    <w:pPr>
      <w:jc w:val="center"/>
    </w:pPr>
    <w:rPr>
      <w:b/>
      <w:bCs/>
    </w:rPr>
  </w:style>
  <w:style w:type="paragraph" w:customStyle="1" w:styleId="Framecontents">
    <w:name w:val="Frame contents"/>
    <w:basedOn w:val="Textbody"/>
    <w:uiPriority w:val="99"/>
    <w:rsid w:val="006525F8"/>
  </w:style>
  <w:style w:type="paragraph" w:customStyle="1" w:styleId="330">
    <w:name w:val="Основной текст с отступом 33"/>
    <w:basedOn w:val="Standard"/>
    <w:uiPriority w:val="99"/>
    <w:rsid w:val="006525F8"/>
    <w:pPr>
      <w:widowControl w:val="0"/>
      <w:autoSpaceDE w:val="0"/>
      <w:spacing w:after="120"/>
      <w:ind w:left="283" w:firstLine="720"/>
      <w:jc w:val="both"/>
    </w:pPr>
    <w:rPr>
      <w:sz w:val="16"/>
      <w:szCs w:val="16"/>
    </w:rPr>
  </w:style>
  <w:style w:type="paragraph" w:customStyle="1" w:styleId="230">
    <w:name w:val="Основной текст с отступом 23"/>
    <w:basedOn w:val="Standard"/>
    <w:uiPriority w:val="99"/>
    <w:rsid w:val="006525F8"/>
    <w:pPr>
      <w:ind w:firstLine="720"/>
      <w:jc w:val="both"/>
    </w:pPr>
    <w:rPr>
      <w:sz w:val="28"/>
      <w:szCs w:val="28"/>
    </w:rPr>
  </w:style>
  <w:style w:type="paragraph" w:styleId="af5">
    <w:name w:val="Normal (Web)"/>
    <w:basedOn w:val="Standard"/>
    <w:uiPriority w:val="99"/>
    <w:rsid w:val="006525F8"/>
    <w:pPr>
      <w:spacing w:before="100" w:after="100"/>
    </w:pPr>
  </w:style>
  <w:style w:type="paragraph" w:customStyle="1" w:styleId="Standarduser">
    <w:name w:val="Standard (user)"/>
    <w:rsid w:val="006525F8"/>
    <w:pPr>
      <w:widowControl w:val="0"/>
      <w:suppressAutoHyphens/>
      <w:textAlignment w:val="baseline"/>
    </w:pPr>
    <w:rPr>
      <w:rFonts w:ascii="Arial" w:hAnsi="Arial" w:cs="Arial"/>
      <w:kern w:val="1"/>
      <w:sz w:val="21"/>
      <w:szCs w:val="21"/>
      <w:lang w:eastAsia="ar-SA"/>
    </w:rPr>
  </w:style>
  <w:style w:type="paragraph" w:customStyle="1" w:styleId="TableContentsuser">
    <w:name w:val="Table Contents (user)"/>
    <w:basedOn w:val="Standarduser"/>
    <w:uiPriority w:val="99"/>
    <w:rsid w:val="006525F8"/>
    <w:pPr>
      <w:suppressLineNumbers/>
    </w:pPr>
  </w:style>
  <w:style w:type="paragraph" w:customStyle="1" w:styleId="ConsPlusTitle">
    <w:name w:val="ConsPlusTitle"/>
    <w:basedOn w:val="Standard"/>
    <w:next w:val="ConsPlusNormal"/>
    <w:uiPriority w:val="99"/>
    <w:rsid w:val="006525F8"/>
    <w:pPr>
      <w:autoSpaceDE w:val="0"/>
    </w:pPr>
    <w:rPr>
      <w:b/>
      <w:bCs/>
      <w:sz w:val="20"/>
      <w:szCs w:val="20"/>
      <w:lang w:eastAsia="hi-IN" w:bidi="hi-IN"/>
    </w:rPr>
  </w:style>
  <w:style w:type="paragraph" w:customStyle="1" w:styleId="ConsPlusCell">
    <w:name w:val="ConsPlusCell"/>
    <w:basedOn w:val="Standard"/>
    <w:rsid w:val="006525F8"/>
    <w:pPr>
      <w:autoSpaceDE w:val="0"/>
    </w:pPr>
    <w:rPr>
      <w:sz w:val="20"/>
      <w:szCs w:val="20"/>
      <w:lang w:eastAsia="hi-IN" w:bidi="hi-IN"/>
    </w:rPr>
  </w:style>
  <w:style w:type="paragraph" w:customStyle="1" w:styleId="ConsPlusDocList">
    <w:name w:val="ConsPlusDocList"/>
    <w:basedOn w:val="Standard"/>
    <w:uiPriority w:val="99"/>
    <w:rsid w:val="006525F8"/>
    <w:pPr>
      <w:autoSpaceDE w:val="0"/>
    </w:pPr>
    <w:rPr>
      <w:rFonts w:ascii="Courier New" w:hAnsi="Courier New" w:cs="Courier New"/>
      <w:sz w:val="20"/>
      <w:szCs w:val="20"/>
      <w:lang w:eastAsia="hi-IN" w:bidi="hi-IN"/>
    </w:rPr>
  </w:style>
  <w:style w:type="paragraph" w:customStyle="1" w:styleId="17">
    <w:name w:val="Схема документа1"/>
    <w:basedOn w:val="Standard"/>
    <w:uiPriority w:val="99"/>
    <w:rsid w:val="006525F8"/>
    <w:pPr>
      <w:shd w:val="clear" w:color="auto" w:fill="000080"/>
    </w:pPr>
    <w:rPr>
      <w:rFonts w:ascii="Tahoma" w:hAnsi="Tahoma" w:cs="Tahoma"/>
      <w:sz w:val="20"/>
      <w:szCs w:val="20"/>
    </w:rPr>
  </w:style>
  <w:style w:type="paragraph" w:customStyle="1" w:styleId="320">
    <w:name w:val="Основной текст с отступом 32"/>
    <w:basedOn w:val="Standard"/>
    <w:uiPriority w:val="99"/>
    <w:rsid w:val="006525F8"/>
    <w:pPr>
      <w:spacing w:after="120"/>
      <w:ind w:left="283"/>
    </w:pPr>
    <w:rPr>
      <w:sz w:val="16"/>
      <w:szCs w:val="16"/>
    </w:rPr>
  </w:style>
  <w:style w:type="paragraph" w:customStyle="1" w:styleId="af6">
    <w:name w:val="Содержимое таблицы"/>
    <w:basedOn w:val="a"/>
    <w:uiPriority w:val="99"/>
    <w:rsid w:val="006525F8"/>
    <w:pPr>
      <w:suppressLineNumbers/>
    </w:pPr>
  </w:style>
  <w:style w:type="paragraph" w:customStyle="1" w:styleId="af7">
    <w:name w:val="Заголовок таблицы"/>
    <w:basedOn w:val="af6"/>
    <w:uiPriority w:val="99"/>
    <w:rsid w:val="006525F8"/>
    <w:pPr>
      <w:jc w:val="center"/>
    </w:pPr>
    <w:rPr>
      <w:b/>
      <w:bCs/>
    </w:rPr>
  </w:style>
  <w:style w:type="paragraph" w:customStyle="1" w:styleId="af8">
    <w:name w:val="Содержимое врезки"/>
    <w:basedOn w:val="a9"/>
    <w:uiPriority w:val="99"/>
    <w:rsid w:val="006525F8"/>
  </w:style>
  <w:style w:type="paragraph" w:customStyle="1" w:styleId="af9">
    <w:name w:val="Знак"/>
    <w:basedOn w:val="a"/>
    <w:uiPriority w:val="99"/>
    <w:rsid w:val="009E582F"/>
    <w:pPr>
      <w:suppressAutoHyphens w:val="0"/>
      <w:adjustRightInd w:val="0"/>
      <w:spacing w:before="100" w:beforeAutospacing="1" w:after="100" w:afterAutospacing="1" w:line="360" w:lineRule="atLeast"/>
      <w:jc w:val="both"/>
    </w:pPr>
    <w:rPr>
      <w:rFonts w:ascii="Tahoma" w:hAnsi="Tahoma" w:cs="Tahoma"/>
      <w:kern w:val="0"/>
      <w:sz w:val="20"/>
      <w:szCs w:val="20"/>
      <w:lang w:val="en-US" w:eastAsia="en-US"/>
    </w:rPr>
  </w:style>
  <w:style w:type="paragraph" w:styleId="afa">
    <w:name w:val="footnote text"/>
    <w:basedOn w:val="a"/>
    <w:link w:val="afb"/>
    <w:uiPriority w:val="99"/>
    <w:semiHidden/>
    <w:rsid w:val="00D94D98"/>
    <w:pPr>
      <w:widowControl/>
      <w:suppressAutoHyphens w:val="0"/>
      <w:textAlignment w:val="auto"/>
    </w:pPr>
    <w:rPr>
      <w:color w:val="000000"/>
      <w:kern w:val="0"/>
      <w:sz w:val="20"/>
      <w:szCs w:val="20"/>
      <w:lang w:eastAsia="ru-RU"/>
    </w:rPr>
  </w:style>
  <w:style w:type="character" w:customStyle="1" w:styleId="afb">
    <w:name w:val="Текст сноски Знак"/>
    <w:basedOn w:val="a1"/>
    <w:link w:val="afa"/>
    <w:uiPriority w:val="99"/>
    <w:semiHidden/>
    <w:locked/>
    <w:rsid w:val="00AB32C9"/>
    <w:rPr>
      <w:rFonts w:ascii="Arial" w:hAnsi="Arial" w:cs="Arial"/>
      <w:kern w:val="1"/>
      <w:sz w:val="20"/>
      <w:szCs w:val="20"/>
      <w:lang w:eastAsia="ar-SA" w:bidi="ar-SA"/>
    </w:rPr>
  </w:style>
  <w:style w:type="character" w:styleId="afc">
    <w:name w:val="footnote reference"/>
    <w:basedOn w:val="a1"/>
    <w:uiPriority w:val="99"/>
    <w:semiHidden/>
    <w:rsid w:val="00D94D98"/>
    <w:rPr>
      <w:rFonts w:cs="Times New Roman"/>
      <w:position w:val="0"/>
      <w:vertAlign w:val="superscript"/>
    </w:rPr>
  </w:style>
  <w:style w:type="paragraph" w:styleId="26">
    <w:name w:val="Body Text Indent 2"/>
    <w:basedOn w:val="a"/>
    <w:link w:val="27"/>
    <w:uiPriority w:val="99"/>
    <w:rsid w:val="00B77E68"/>
    <w:pPr>
      <w:spacing w:after="120" w:line="480" w:lineRule="auto"/>
      <w:ind w:left="283"/>
    </w:pPr>
  </w:style>
  <w:style w:type="character" w:customStyle="1" w:styleId="27">
    <w:name w:val="Основной текст с отступом 2 Знак"/>
    <w:basedOn w:val="a1"/>
    <w:link w:val="26"/>
    <w:uiPriority w:val="99"/>
    <w:semiHidden/>
    <w:locked/>
    <w:rsid w:val="00AB32C9"/>
    <w:rPr>
      <w:rFonts w:ascii="Arial" w:hAnsi="Arial" w:cs="Arial"/>
      <w:kern w:val="1"/>
      <w:sz w:val="24"/>
      <w:szCs w:val="24"/>
      <w:lang w:eastAsia="ar-SA" w:bidi="ar-SA"/>
    </w:rPr>
  </w:style>
  <w:style w:type="paragraph" w:styleId="afd">
    <w:name w:val="Plain Text"/>
    <w:basedOn w:val="a"/>
    <w:link w:val="afe"/>
    <w:uiPriority w:val="99"/>
    <w:rsid w:val="004F5249"/>
    <w:pPr>
      <w:widowControl/>
      <w:suppressAutoHyphens w:val="0"/>
      <w:textAlignment w:val="auto"/>
    </w:pPr>
    <w:rPr>
      <w:rFonts w:ascii="Courier New" w:hAnsi="Courier New" w:cs="Courier New"/>
      <w:kern w:val="0"/>
      <w:sz w:val="20"/>
      <w:szCs w:val="20"/>
      <w:lang w:eastAsia="ru-RU"/>
    </w:rPr>
  </w:style>
  <w:style w:type="character" w:customStyle="1" w:styleId="afe">
    <w:name w:val="Текст Знак"/>
    <w:basedOn w:val="a1"/>
    <w:link w:val="afd"/>
    <w:uiPriority w:val="99"/>
    <w:semiHidden/>
    <w:locked/>
    <w:rsid w:val="00AB32C9"/>
    <w:rPr>
      <w:rFonts w:ascii="Courier New" w:hAnsi="Courier New" w:cs="Courier New"/>
      <w:kern w:val="1"/>
      <w:sz w:val="20"/>
      <w:szCs w:val="20"/>
      <w:lang w:eastAsia="ar-SA" w:bidi="ar-SA"/>
    </w:rPr>
  </w:style>
  <w:style w:type="paragraph" w:customStyle="1" w:styleId="CharCharCarCarCharCharCarCarCharCharCarCarCharChar">
    <w:name w:val="Char Char Car Car Char Char Car Car Char Char Car Car Char Char"/>
    <w:basedOn w:val="a"/>
    <w:uiPriority w:val="99"/>
    <w:rsid w:val="001B39D7"/>
    <w:pPr>
      <w:widowControl/>
      <w:suppressAutoHyphens w:val="0"/>
      <w:spacing w:after="160" w:line="240" w:lineRule="exact"/>
      <w:textAlignment w:val="auto"/>
    </w:pPr>
    <w:rPr>
      <w:kern w:val="0"/>
      <w:sz w:val="20"/>
      <w:szCs w:val="20"/>
      <w:lang w:eastAsia="ru-RU"/>
    </w:rPr>
  </w:style>
  <w:style w:type="table" w:styleId="aff">
    <w:name w:val="Table Grid"/>
    <w:basedOn w:val="a2"/>
    <w:uiPriority w:val="99"/>
    <w:rsid w:val="0065765A"/>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
    <w:link w:val="35"/>
    <w:uiPriority w:val="99"/>
    <w:rsid w:val="00235246"/>
    <w:pPr>
      <w:spacing w:after="120"/>
      <w:ind w:left="283"/>
    </w:pPr>
    <w:rPr>
      <w:sz w:val="16"/>
      <w:szCs w:val="16"/>
    </w:rPr>
  </w:style>
  <w:style w:type="character" w:customStyle="1" w:styleId="35">
    <w:name w:val="Основной текст с отступом 3 Знак"/>
    <w:basedOn w:val="a1"/>
    <w:link w:val="34"/>
    <w:uiPriority w:val="99"/>
    <w:semiHidden/>
    <w:locked/>
    <w:rsid w:val="00AB32C9"/>
    <w:rPr>
      <w:rFonts w:ascii="Arial" w:hAnsi="Arial" w:cs="Arial"/>
      <w:kern w:val="1"/>
      <w:sz w:val="16"/>
      <w:szCs w:val="16"/>
      <w:lang w:eastAsia="ar-SA" w:bidi="ar-SA"/>
    </w:rPr>
  </w:style>
  <w:style w:type="character" w:styleId="aff0">
    <w:name w:val="annotation reference"/>
    <w:basedOn w:val="a1"/>
    <w:uiPriority w:val="99"/>
    <w:semiHidden/>
    <w:rsid w:val="00F26891"/>
    <w:rPr>
      <w:rFonts w:cs="Times New Roman"/>
      <w:sz w:val="16"/>
      <w:szCs w:val="16"/>
    </w:rPr>
  </w:style>
  <w:style w:type="paragraph" w:styleId="aff1">
    <w:name w:val="annotation text"/>
    <w:basedOn w:val="a"/>
    <w:link w:val="aff2"/>
    <w:uiPriority w:val="99"/>
    <w:semiHidden/>
    <w:rsid w:val="00F26891"/>
    <w:rPr>
      <w:sz w:val="20"/>
      <w:szCs w:val="20"/>
    </w:rPr>
  </w:style>
  <w:style w:type="character" w:customStyle="1" w:styleId="aff2">
    <w:name w:val="Текст примечания Знак"/>
    <w:basedOn w:val="a1"/>
    <w:link w:val="aff1"/>
    <w:uiPriority w:val="99"/>
    <w:semiHidden/>
    <w:locked/>
    <w:rsid w:val="00AB32C9"/>
    <w:rPr>
      <w:rFonts w:ascii="Arial" w:hAnsi="Arial" w:cs="Arial"/>
      <w:kern w:val="1"/>
      <w:sz w:val="20"/>
      <w:szCs w:val="20"/>
      <w:lang w:eastAsia="ar-SA" w:bidi="ar-SA"/>
    </w:rPr>
  </w:style>
  <w:style w:type="paragraph" w:styleId="aff3">
    <w:name w:val="annotation subject"/>
    <w:basedOn w:val="aff1"/>
    <w:next w:val="aff1"/>
    <w:link w:val="aff4"/>
    <w:uiPriority w:val="99"/>
    <w:semiHidden/>
    <w:rsid w:val="00F26891"/>
    <w:rPr>
      <w:b/>
      <w:bCs/>
    </w:rPr>
  </w:style>
  <w:style w:type="character" w:customStyle="1" w:styleId="aff4">
    <w:name w:val="Тема примечания Знак"/>
    <w:basedOn w:val="aff2"/>
    <w:link w:val="aff3"/>
    <w:uiPriority w:val="99"/>
    <w:semiHidden/>
    <w:locked/>
    <w:rsid w:val="00AB32C9"/>
    <w:rPr>
      <w:rFonts w:ascii="Arial" w:hAnsi="Arial" w:cs="Arial"/>
      <w:b/>
      <w:bCs/>
      <w:kern w:val="1"/>
      <w:sz w:val="20"/>
      <w:szCs w:val="20"/>
      <w:lang w:eastAsia="ar-SA" w:bidi="ar-SA"/>
    </w:rPr>
  </w:style>
  <w:style w:type="paragraph" w:customStyle="1" w:styleId="18">
    <w:name w:val="1"/>
    <w:basedOn w:val="a"/>
    <w:uiPriority w:val="99"/>
    <w:rsid w:val="00417F60"/>
    <w:pPr>
      <w:suppressAutoHyphens w:val="0"/>
      <w:adjustRightInd w:val="0"/>
      <w:spacing w:before="100" w:beforeAutospacing="1" w:after="100" w:afterAutospacing="1" w:line="360" w:lineRule="atLeast"/>
      <w:jc w:val="both"/>
    </w:pPr>
    <w:rPr>
      <w:rFonts w:ascii="Tahoma" w:hAnsi="Tahoma" w:cs="Tahoma"/>
      <w:kern w:val="0"/>
      <w:sz w:val="20"/>
      <w:szCs w:val="20"/>
      <w:lang w:val="en-US" w:eastAsia="en-US"/>
    </w:rPr>
  </w:style>
  <w:style w:type="paragraph" w:customStyle="1" w:styleId="19">
    <w:name w:val="Знак1"/>
    <w:basedOn w:val="a"/>
    <w:uiPriority w:val="99"/>
    <w:rsid w:val="00375DE4"/>
    <w:pPr>
      <w:suppressAutoHyphens w:val="0"/>
      <w:adjustRightInd w:val="0"/>
      <w:spacing w:before="100" w:beforeAutospacing="1" w:after="100" w:afterAutospacing="1" w:line="360" w:lineRule="atLeast"/>
      <w:jc w:val="both"/>
      <w:textAlignment w:val="auto"/>
    </w:pPr>
    <w:rPr>
      <w:rFonts w:ascii="Tahoma" w:hAnsi="Tahoma" w:cs="Tahoma"/>
      <w:kern w:val="0"/>
      <w:sz w:val="20"/>
      <w:szCs w:val="20"/>
      <w:lang w:val="en-US" w:eastAsia="en-US"/>
    </w:rPr>
  </w:style>
  <w:style w:type="paragraph" w:styleId="aff5">
    <w:name w:val="Body Text Indent"/>
    <w:basedOn w:val="a"/>
    <w:link w:val="aff6"/>
    <w:uiPriority w:val="99"/>
    <w:rsid w:val="00454A39"/>
    <w:pPr>
      <w:spacing w:after="120"/>
      <w:ind w:left="283"/>
    </w:pPr>
  </w:style>
  <w:style w:type="character" w:customStyle="1" w:styleId="aff6">
    <w:name w:val="Основной текст с отступом Знак"/>
    <w:basedOn w:val="a1"/>
    <w:link w:val="aff5"/>
    <w:uiPriority w:val="99"/>
    <w:semiHidden/>
    <w:locked/>
    <w:rsid w:val="00AB32C9"/>
    <w:rPr>
      <w:rFonts w:ascii="Arial" w:hAnsi="Arial" w:cs="Arial"/>
      <w:kern w:val="1"/>
      <w:sz w:val="24"/>
      <w:szCs w:val="24"/>
      <w:lang w:eastAsia="ar-SA" w:bidi="ar-SA"/>
    </w:rPr>
  </w:style>
  <w:style w:type="paragraph" w:styleId="aff7">
    <w:name w:val="Document Map"/>
    <w:basedOn w:val="a"/>
    <w:link w:val="aff8"/>
    <w:uiPriority w:val="99"/>
    <w:semiHidden/>
    <w:rsid w:val="006A7DA2"/>
    <w:rPr>
      <w:rFonts w:ascii="Tahoma" w:hAnsi="Tahoma" w:cs="Tahoma"/>
      <w:sz w:val="16"/>
      <w:szCs w:val="16"/>
    </w:rPr>
  </w:style>
  <w:style w:type="character" w:customStyle="1" w:styleId="aff8">
    <w:name w:val="Схема документа Знак"/>
    <w:basedOn w:val="a1"/>
    <w:link w:val="aff7"/>
    <w:uiPriority w:val="99"/>
    <w:locked/>
    <w:rsid w:val="006A7DA2"/>
    <w:rPr>
      <w:rFonts w:ascii="Tahoma" w:hAnsi="Tahoma" w:cs="Tahoma"/>
      <w:kern w:val="1"/>
      <w:sz w:val="16"/>
      <w:szCs w:val="16"/>
      <w:lang w:eastAsia="ar-SA" w:bidi="ar-SA"/>
    </w:rPr>
  </w:style>
  <w:style w:type="character" w:customStyle="1" w:styleId="aff9">
    <w:name w:val="Гипертекстовая ссылка"/>
    <w:basedOn w:val="a1"/>
    <w:uiPriority w:val="99"/>
    <w:rsid w:val="006B3C6B"/>
    <w:rPr>
      <w:rFonts w:cs="Times New Roman"/>
      <w:color w:val="auto"/>
    </w:rPr>
  </w:style>
  <w:style w:type="character" w:customStyle="1" w:styleId="affa">
    <w:name w:val="Цветовое выделение"/>
    <w:uiPriority w:val="99"/>
    <w:rsid w:val="006B3C6B"/>
    <w:rPr>
      <w:rFonts w:cs="Times New Roman"/>
      <w:b/>
      <w:bCs/>
      <w:color w:val="auto"/>
    </w:rPr>
  </w:style>
  <w:style w:type="paragraph" w:customStyle="1" w:styleId="s1">
    <w:name w:val="s_1"/>
    <w:basedOn w:val="a"/>
    <w:rsid w:val="00E979AD"/>
    <w:pPr>
      <w:widowControl/>
      <w:suppressAutoHyphens w:val="0"/>
      <w:spacing w:before="100" w:beforeAutospacing="1" w:after="100" w:afterAutospacing="1"/>
      <w:textAlignment w:val="auto"/>
    </w:pPr>
    <w:rPr>
      <w:kern w:val="0"/>
      <w:sz w:val="24"/>
      <w:szCs w:val="24"/>
      <w:lang w:eastAsia="ru-RU"/>
    </w:rPr>
  </w:style>
  <w:style w:type="paragraph" w:styleId="28">
    <w:name w:val="Body Text 2"/>
    <w:basedOn w:val="a"/>
    <w:link w:val="29"/>
    <w:uiPriority w:val="99"/>
    <w:rsid w:val="00D76626"/>
    <w:pPr>
      <w:spacing w:after="120" w:line="480" w:lineRule="auto"/>
    </w:pPr>
  </w:style>
  <w:style w:type="character" w:customStyle="1" w:styleId="29">
    <w:name w:val="Основной текст 2 Знак"/>
    <w:basedOn w:val="a1"/>
    <w:link w:val="28"/>
    <w:uiPriority w:val="99"/>
    <w:semiHidden/>
    <w:locked/>
    <w:rsid w:val="00FD43B5"/>
    <w:rPr>
      <w:rFonts w:ascii="Arial" w:hAnsi="Arial" w:cs="Arial"/>
      <w:kern w:val="1"/>
      <w:sz w:val="21"/>
      <w:szCs w:val="21"/>
      <w:lang w:eastAsia="ar-SA" w:bidi="ar-SA"/>
    </w:rPr>
  </w:style>
  <w:style w:type="character" w:customStyle="1" w:styleId="blk">
    <w:name w:val="blk"/>
    <w:basedOn w:val="a1"/>
    <w:rsid w:val="00043224"/>
  </w:style>
  <w:style w:type="paragraph" w:customStyle="1" w:styleId="formattext">
    <w:name w:val="formattext"/>
    <w:basedOn w:val="a"/>
    <w:rsid w:val="00F553DA"/>
    <w:pPr>
      <w:widowControl/>
      <w:suppressAutoHyphens w:val="0"/>
      <w:spacing w:before="100" w:beforeAutospacing="1" w:after="100" w:afterAutospacing="1"/>
      <w:textAlignment w:val="auto"/>
    </w:pPr>
    <w:rPr>
      <w:rFonts w:ascii="Times New Roman" w:hAnsi="Times New Roman" w:cs="Times New Roman"/>
      <w:kern w:val="0"/>
      <w:sz w:val="24"/>
      <w:szCs w:val="24"/>
      <w:lang w:eastAsia="ru-RU"/>
    </w:rPr>
  </w:style>
  <w:style w:type="paragraph" w:customStyle="1" w:styleId="unformattext">
    <w:name w:val="unformattext"/>
    <w:basedOn w:val="a"/>
    <w:rsid w:val="00F553DA"/>
    <w:pPr>
      <w:widowControl/>
      <w:suppressAutoHyphens w:val="0"/>
      <w:spacing w:before="100" w:beforeAutospacing="1" w:after="100" w:afterAutospacing="1"/>
      <w:textAlignment w:val="auto"/>
    </w:pPr>
    <w:rPr>
      <w:rFonts w:ascii="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50946">
      <w:bodyDiv w:val="1"/>
      <w:marLeft w:val="0"/>
      <w:marRight w:val="0"/>
      <w:marTop w:val="0"/>
      <w:marBottom w:val="0"/>
      <w:divBdr>
        <w:top w:val="none" w:sz="0" w:space="0" w:color="auto"/>
        <w:left w:val="none" w:sz="0" w:space="0" w:color="auto"/>
        <w:bottom w:val="none" w:sz="0" w:space="0" w:color="auto"/>
        <w:right w:val="none" w:sz="0" w:space="0" w:color="auto"/>
      </w:divBdr>
    </w:div>
    <w:div w:id="1450735142">
      <w:bodyDiv w:val="1"/>
      <w:marLeft w:val="0"/>
      <w:marRight w:val="0"/>
      <w:marTop w:val="0"/>
      <w:marBottom w:val="0"/>
      <w:divBdr>
        <w:top w:val="none" w:sz="0" w:space="0" w:color="auto"/>
        <w:left w:val="none" w:sz="0" w:space="0" w:color="auto"/>
        <w:bottom w:val="none" w:sz="0" w:space="0" w:color="auto"/>
        <w:right w:val="none" w:sz="0" w:space="0" w:color="auto"/>
      </w:divBdr>
    </w:div>
    <w:div w:id="1563059140">
      <w:marLeft w:val="0"/>
      <w:marRight w:val="0"/>
      <w:marTop w:val="0"/>
      <w:marBottom w:val="0"/>
      <w:divBdr>
        <w:top w:val="none" w:sz="0" w:space="0" w:color="auto"/>
        <w:left w:val="none" w:sz="0" w:space="0" w:color="auto"/>
        <w:bottom w:val="none" w:sz="0" w:space="0" w:color="auto"/>
        <w:right w:val="none" w:sz="0" w:space="0" w:color="auto"/>
      </w:divBdr>
    </w:div>
    <w:div w:id="1563059141">
      <w:marLeft w:val="0"/>
      <w:marRight w:val="0"/>
      <w:marTop w:val="0"/>
      <w:marBottom w:val="0"/>
      <w:divBdr>
        <w:top w:val="none" w:sz="0" w:space="0" w:color="auto"/>
        <w:left w:val="none" w:sz="0" w:space="0" w:color="auto"/>
        <w:bottom w:val="none" w:sz="0" w:space="0" w:color="auto"/>
        <w:right w:val="none" w:sz="0" w:space="0" w:color="auto"/>
      </w:divBdr>
    </w:div>
    <w:div w:id="1563059142">
      <w:marLeft w:val="0"/>
      <w:marRight w:val="0"/>
      <w:marTop w:val="0"/>
      <w:marBottom w:val="0"/>
      <w:divBdr>
        <w:top w:val="none" w:sz="0" w:space="0" w:color="auto"/>
        <w:left w:val="none" w:sz="0" w:space="0" w:color="auto"/>
        <w:bottom w:val="none" w:sz="0" w:space="0" w:color="auto"/>
        <w:right w:val="none" w:sz="0" w:space="0" w:color="auto"/>
      </w:divBdr>
    </w:div>
    <w:div w:id="1563059143">
      <w:marLeft w:val="0"/>
      <w:marRight w:val="0"/>
      <w:marTop w:val="0"/>
      <w:marBottom w:val="0"/>
      <w:divBdr>
        <w:top w:val="none" w:sz="0" w:space="0" w:color="auto"/>
        <w:left w:val="none" w:sz="0" w:space="0" w:color="auto"/>
        <w:bottom w:val="none" w:sz="0" w:space="0" w:color="auto"/>
        <w:right w:val="none" w:sz="0" w:space="0" w:color="auto"/>
      </w:divBdr>
    </w:div>
    <w:div w:id="1563059144">
      <w:marLeft w:val="0"/>
      <w:marRight w:val="0"/>
      <w:marTop w:val="0"/>
      <w:marBottom w:val="0"/>
      <w:divBdr>
        <w:top w:val="none" w:sz="0" w:space="0" w:color="auto"/>
        <w:left w:val="none" w:sz="0" w:space="0" w:color="auto"/>
        <w:bottom w:val="none" w:sz="0" w:space="0" w:color="auto"/>
        <w:right w:val="none" w:sz="0" w:space="0" w:color="auto"/>
      </w:divBdr>
    </w:div>
    <w:div w:id="1563059145">
      <w:marLeft w:val="0"/>
      <w:marRight w:val="0"/>
      <w:marTop w:val="0"/>
      <w:marBottom w:val="0"/>
      <w:divBdr>
        <w:top w:val="none" w:sz="0" w:space="0" w:color="auto"/>
        <w:left w:val="none" w:sz="0" w:space="0" w:color="auto"/>
        <w:bottom w:val="none" w:sz="0" w:space="0" w:color="auto"/>
        <w:right w:val="none" w:sz="0" w:space="0" w:color="auto"/>
      </w:divBdr>
    </w:div>
    <w:div w:id="1563059146">
      <w:marLeft w:val="0"/>
      <w:marRight w:val="0"/>
      <w:marTop w:val="0"/>
      <w:marBottom w:val="0"/>
      <w:divBdr>
        <w:top w:val="none" w:sz="0" w:space="0" w:color="auto"/>
        <w:left w:val="none" w:sz="0" w:space="0" w:color="auto"/>
        <w:bottom w:val="none" w:sz="0" w:space="0" w:color="auto"/>
        <w:right w:val="none" w:sz="0" w:space="0" w:color="auto"/>
      </w:divBdr>
    </w:div>
    <w:div w:id="1563059147">
      <w:marLeft w:val="0"/>
      <w:marRight w:val="0"/>
      <w:marTop w:val="0"/>
      <w:marBottom w:val="0"/>
      <w:divBdr>
        <w:top w:val="none" w:sz="0" w:space="0" w:color="auto"/>
        <w:left w:val="none" w:sz="0" w:space="0" w:color="auto"/>
        <w:bottom w:val="none" w:sz="0" w:space="0" w:color="auto"/>
        <w:right w:val="none" w:sz="0" w:space="0" w:color="auto"/>
      </w:divBdr>
    </w:div>
    <w:div w:id="1563059148">
      <w:marLeft w:val="0"/>
      <w:marRight w:val="0"/>
      <w:marTop w:val="0"/>
      <w:marBottom w:val="0"/>
      <w:divBdr>
        <w:top w:val="none" w:sz="0" w:space="0" w:color="auto"/>
        <w:left w:val="none" w:sz="0" w:space="0" w:color="auto"/>
        <w:bottom w:val="none" w:sz="0" w:space="0" w:color="auto"/>
        <w:right w:val="none" w:sz="0" w:space="0" w:color="auto"/>
      </w:divBdr>
    </w:div>
    <w:div w:id="1563059149">
      <w:marLeft w:val="0"/>
      <w:marRight w:val="0"/>
      <w:marTop w:val="0"/>
      <w:marBottom w:val="0"/>
      <w:divBdr>
        <w:top w:val="none" w:sz="0" w:space="0" w:color="auto"/>
        <w:left w:val="none" w:sz="0" w:space="0" w:color="auto"/>
        <w:bottom w:val="none" w:sz="0" w:space="0" w:color="auto"/>
        <w:right w:val="none" w:sz="0" w:space="0" w:color="auto"/>
      </w:divBdr>
    </w:div>
    <w:div w:id="1563059150">
      <w:marLeft w:val="0"/>
      <w:marRight w:val="0"/>
      <w:marTop w:val="0"/>
      <w:marBottom w:val="0"/>
      <w:divBdr>
        <w:top w:val="none" w:sz="0" w:space="0" w:color="auto"/>
        <w:left w:val="none" w:sz="0" w:space="0" w:color="auto"/>
        <w:bottom w:val="none" w:sz="0" w:space="0" w:color="auto"/>
        <w:right w:val="none" w:sz="0" w:space="0" w:color="auto"/>
      </w:divBdr>
    </w:div>
    <w:div w:id="1563059151">
      <w:marLeft w:val="0"/>
      <w:marRight w:val="0"/>
      <w:marTop w:val="0"/>
      <w:marBottom w:val="0"/>
      <w:divBdr>
        <w:top w:val="none" w:sz="0" w:space="0" w:color="auto"/>
        <w:left w:val="none" w:sz="0" w:space="0" w:color="auto"/>
        <w:bottom w:val="none" w:sz="0" w:space="0" w:color="auto"/>
        <w:right w:val="none" w:sz="0" w:space="0" w:color="auto"/>
      </w:divBdr>
    </w:div>
    <w:div w:id="1563059152">
      <w:marLeft w:val="0"/>
      <w:marRight w:val="0"/>
      <w:marTop w:val="0"/>
      <w:marBottom w:val="0"/>
      <w:divBdr>
        <w:top w:val="none" w:sz="0" w:space="0" w:color="auto"/>
        <w:left w:val="none" w:sz="0" w:space="0" w:color="auto"/>
        <w:bottom w:val="none" w:sz="0" w:space="0" w:color="auto"/>
        <w:right w:val="none" w:sz="0" w:space="0" w:color="auto"/>
      </w:divBdr>
    </w:div>
    <w:div w:id="1563059153">
      <w:marLeft w:val="0"/>
      <w:marRight w:val="0"/>
      <w:marTop w:val="0"/>
      <w:marBottom w:val="0"/>
      <w:divBdr>
        <w:top w:val="none" w:sz="0" w:space="0" w:color="auto"/>
        <w:left w:val="none" w:sz="0" w:space="0" w:color="auto"/>
        <w:bottom w:val="none" w:sz="0" w:space="0" w:color="auto"/>
        <w:right w:val="none" w:sz="0" w:space="0" w:color="auto"/>
      </w:divBdr>
    </w:div>
    <w:div w:id="1563059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084D80A3A04B7EE079BEBAF77B8EED592B89A9CE4DA69618EAB3C5C82B52AC8140A34BB550553EB2C0503A50R8L" TargetMode="External"/><Relationship Id="rId18" Type="http://schemas.openxmlformats.org/officeDocument/2006/relationships/hyperlink" Target="consultantplus://offline/ref=31D5C690F4C6AF2731F147EEA1D22A3CDD8752A5430F2329833B393FE9yErFJ" TargetMode="External"/><Relationship Id="rId26" Type="http://schemas.openxmlformats.org/officeDocument/2006/relationships/hyperlink" Target="http://internet.garant.ru/document?id=27014591&amp;sub=2" TargetMode="External"/><Relationship Id="rId3" Type="http://schemas.openxmlformats.org/officeDocument/2006/relationships/styles" Target="styles.xml"/><Relationship Id="rId21" Type="http://schemas.openxmlformats.org/officeDocument/2006/relationships/hyperlink" Target="consultantplus://offline/ref=9FBA9CBC5B1E03D5DDA534C7CD2A01F3D15084940D6FD2373875F64E7158086375DF1C0C135164C2120081LB77G" TargetMode="External"/><Relationship Id="rId7" Type="http://schemas.openxmlformats.org/officeDocument/2006/relationships/footnotes" Target="footnotes.xml"/><Relationship Id="rId12" Type="http://schemas.openxmlformats.org/officeDocument/2006/relationships/hyperlink" Target="http://www.min-vodi.ru" TargetMode="External"/><Relationship Id="rId17" Type="http://schemas.openxmlformats.org/officeDocument/2006/relationships/hyperlink" Target="consultantplus://offline/ref=31D5C690F4C6AF2731F147EEA1D22A3CDE8E52AD420F2329833B393FE9yErFJ" TargetMode="External"/><Relationship Id="rId25" Type="http://schemas.openxmlformats.org/officeDocument/2006/relationships/hyperlink" Target="http://internet.garant.ru/document?id=12052272&amp;sub=300" TargetMode="Externa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http://internet.garant.ru/document?id=27012151&amp;sub=11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vody@mail.ru" TargetMode="External"/><Relationship Id="rId24" Type="http://schemas.openxmlformats.org/officeDocument/2006/relationships/hyperlink" Target="http://internet.garant.ru/document?id=12077515&amp;sub=16011" TargetMode="External"/><Relationship Id="rId5" Type="http://schemas.openxmlformats.org/officeDocument/2006/relationships/settings" Target="settings.xml"/><Relationship Id="rId15" Type="http://schemas.openxmlformats.org/officeDocument/2006/relationships/hyperlink" Target="http://www.26gosuslugi.ru" TargetMode="External"/><Relationship Id="rId23" Type="http://schemas.openxmlformats.org/officeDocument/2006/relationships/hyperlink" Target="http://internet.garant.ru/document?id=12077515&amp;sub=16011" TargetMode="External"/><Relationship Id="rId28" Type="http://schemas.openxmlformats.org/officeDocument/2006/relationships/header" Target="header1.xml"/><Relationship Id="rId10" Type="http://schemas.openxmlformats.org/officeDocument/2006/relationships/hyperlink" Target="http://www.umfc26.ru" TargetMode="External"/><Relationship Id="rId19" Type="http://schemas.openxmlformats.org/officeDocument/2006/relationships/hyperlink" Target="http://internet.garant.ru/document?id=27012151&amp;sub=14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in-vody@mail.ru" TargetMode="External"/><Relationship Id="rId14" Type="http://schemas.openxmlformats.org/officeDocument/2006/relationships/hyperlink" Target="http://www.min-vodi.ru" TargetMode="External"/><Relationship Id="rId22" Type="http://schemas.openxmlformats.org/officeDocument/2006/relationships/hyperlink" Target="consultantplus://offline/ref=9FBA9CBC5B1E03D5DDA534C7CD2A01F3D15084940D6FD2373875F64E7158086375DF1C0C135164C2120487LB70G" TargetMode="External"/><Relationship Id="rId27" Type="http://schemas.openxmlformats.org/officeDocument/2006/relationships/hyperlink" Target="consultantplus://offline/ref=9DAFEAC10E25B99727AC86E6020B24868654715A85A76080CE7C4D95C1D00CAD24F4BABCA8F6527384A66A76a2KFJ"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79EC5-7EC0-49B3-ACAD-663C99A4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Pages>
  <Words>19016</Words>
  <Characters>108394</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RePack by SPecialiST</Company>
  <LinksUpToDate>false</LinksUpToDate>
  <CharactersWithSpaces>127156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Posob</dc:creator>
  <cp:lastModifiedBy>OO-88</cp:lastModifiedBy>
  <cp:revision>61</cp:revision>
  <cp:lastPrinted>2018-10-05T11:20:00Z</cp:lastPrinted>
  <dcterms:created xsi:type="dcterms:W3CDTF">2018-11-28T08:54:00Z</dcterms:created>
  <dcterms:modified xsi:type="dcterms:W3CDTF">2022-08-02T08:05:00Z</dcterms:modified>
</cp:coreProperties>
</file>