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Ind w:w="-12" w:type="dxa"/>
        <w:tblLook w:val="01E0" w:firstRow="1" w:lastRow="1" w:firstColumn="1" w:lastColumn="1" w:noHBand="0" w:noVBand="0"/>
      </w:tblPr>
      <w:tblGrid>
        <w:gridCol w:w="5700"/>
        <w:gridCol w:w="4059"/>
      </w:tblGrid>
      <w:tr w:rsidR="00013DDE" w:rsidRPr="00BE4132" w:rsidTr="0023758F">
        <w:tc>
          <w:tcPr>
            <w:tcW w:w="5700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ind w:hanging="15"/>
              <w:rPr>
                <w:sz w:val="28"/>
                <w:szCs w:val="28"/>
              </w:rPr>
            </w:pPr>
            <w:r w:rsidRPr="00BE4132">
              <w:rPr>
                <w:sz w:val="28"/>
                <w:szCs w:val="28"/>
              </w:rPr>
              <w:t>УТВЕРЖДЕН</w:t>
            </w:r>
          </w:p>
        </w:tc>
      </w:tr>
      <w:tr w:rsidR="00013DDE" w:rsidRPr="00BE4132" w:rsidTr="0023758F">
        <w:tc>
          <w:tcPr>
            <w:tcW w:w="5700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1E062F" w:rsidRDefault="001E062F" w:rsidP="001E06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Минераловодского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</w:p>
          <w:p w:rsidR="001E062F" w:rsidRPr="00BE4132" w:rsidRDefault="001E062F" w:rsidP="001E062F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 №  _</w:t>
            </w:r>
          </w:p>
        </w:tc>
      </w:tr>
      <w:tr w:rsidR="00013DDE" w:rsidRPr="00BE4132" w:rsidTr="0023758F">
        <w:tc>
          <w:tcPr>
            <w:tcW w:w="5700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13DDE" w:rsidRPr="00BE4132" w:rsidTr="0023758F">
        <w:tc>
          <w:tcPr>
            <w:tcW w:w="5700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13DDE" w:rsidRPr="00BE4132" w:rsidTr="0023758F">
        <w:trPr>
          <w:trHeight w:val="258"/>
        </w:trPr>
        <w:tc>
          <w:tcPr>
            <w:tcW w:w="5700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013DDE" w:rsidRPr="00BE4132" w:rsidRDefault="00013DDE" w:rsidP="001E062F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13DDE" w:rsidRPr="00BE4132" w:rsidTr="0023758F">
        <w:tc>
          <w:tcPr>
            <w:tcW w:w="5700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059" w:type="dxa"/>
            <w:shd w:val="clear" w:color="auto" w:fill="auto"/>
          </w:tcPr>
          <w:p w:rsidR="00013DDE" w:rsidRPr="00BE4132" w:rsidRDefault="00013DDE" w:rsidP="00D2391C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0E4BE8" w:rsidRPr="00CA2D66" w:rsidRDefault="000E4BE8" w:rsidP="000E4BE8">
      <w:pPr>
        <w:suppressAutoHyphens/>
        <w:ind w:left="7512" w:firstLine="276"/>
        <w:jc w:val="center"/>
        <w:rPr>
          <w:sz w:val="28"/>
        </w:rPr>
      </w:pPr>
    </w:p>
    <w:p w:rsidR="00013DDE" w:rsidRDefault="00013DDE" w:rsidP="00013DDE">
      <w:pPr>
        <w:autoSpaceDE w:val="0"/>
        <w:autoSpaceDN w:val="0"/>
        <w:adjustRightInd w:val="0"/>
        <w:ind w:right="-138"/>
        <w:jc w:val="center"/>
        <w:outlineLvl w:val="2"/>
        <w:rPr>
          <w:sz w:val="28"/>
          <w:szCs w:val="28"/>
        </w:rPr>
      </w:pPr>
      <w:r w:rsidRPr="00013DDE">
        <w:rPr>
          <w:sz w:val="28"/>
          <w:szCs w:val="28"/>
        </w:rPr>
        <w:t>АДМИНИСТРАТИВНЫЙ РЕГЛАМЕНТ</w:t>
      </w:r>
    </w:p>
    <w:p w:rsidR="00D2391C" w:rsidRPr="00013DDE" w:rsidRDefault="00D2391C" w:rsidP="00013DDE">
      <w:pPr>
        <w:autoSpaceDE w:val="0"/>
        <w:autoSpaceDN w:val="0"/>
        <w:adjustRightInd w:val="0"/>
        <w:ind w:right="-138"/>
        <w:jc w:val="center"/>
        <w:outlineLvl w:val="2"/>
        <w:rPr>
          <w:sz w:val="28"/>
          <w:szCs w:val="28"/>
        </w:rPr>
      </w:pPr>
    </w:p>
    <w:p w:rsidR="00013DDE" w:rsidRPr="007C4A24" w:rsidRDefault="00013DDE" w:rsidP="00D2391C">
      <w:pPr>
        <w:autoSpaceDE w:val="0"/>
        <w:autoSpaceDN w:val="0"/>
        <w:adjustRightInd w:val="0"/>
        <w:spacing w:line="240" w:lineRule="exact"/>
        <w:ind w:right="-138"/>
        <w:jc w:val="center"/>
        <w:outlineLvl w:val="2"/>
        <w:rPr>
          <w:sz w:val="28"/>
          <w:szCs w:val="28"/>
        </w:rPr>
      </w:pPr>
      <w:r w:rsidRPr="00013DDE">
        <w:rPr>
          <w:sz w:val="28"/>
          <w:szCs w:val="28"/>
        </w:rPr>
        <w:t xml:space="preserve">предоставления </w:t>
      </w:r>
      <w:r w:rsidRPr="00C27E18">
        <w:rPr>
          <w:sz w:val="28"/>
          <w:szCs w:val="28"/>
        </w:rPr>
        <w:t>государственной услуги «Выдача разрешения</w:t>
      </w:r>
      <w:r w:rsidRPr="007C4A24">
        <w:rPr>
          <w:sz w:val="28"/>
          <w:szCs w:val="28"/>
        </w:rPr>
        <w:t xml:space="preserve"> на изменение имени и фамилии ребенка в случаях, предусмотренных законодательством</w:t>
      </w:r>
    </w:p>
    <w:p w:rsidR="00013DDE" w:rsidRPr="007C4A24" w:rsidRDefault="00013DDE" w:rsidP="00D2391C">
      <w:pPr>
        <w:autoSpaceDE w:val="0"/>
        <w:autoSpaceDN w:val="0"/>
        <w:adjustRightInd w:val="0"/>
        <w:spacing w:line="240" w:lineRule="exact"/>
        <w:ind w:firstLine="539"/>
        <w:jc w:val="center"/>
        <w:outlineLvl w:val="2"/>
        <w:rPr>
          <w:sz w:val="28"/>
          <w:szCs w:val="28"/>
        </w:rPr>
      </w:pPr>
      <w:r w:rsidRPr="007C4A24">
        <w:rPr>
          <w:sz w:val="28"/>
          <w:szCs w:val="28"/>
        </w:rPr>
        <w:t>Российской Федерации»</w:t>
      </w:r>
      <w:r w:rsidR="00B57173">
        <w:rPr>
          <w:sz w:val="28"/>
          <w:szCs w:val="28"/>
        </w:rPr>
        <w:t xml:space="preserve"> в Минераловодском городском округе Ставр</w:t>
      </w:r>
      <w:r w:rsidR="00B57173">
        <w:rPr>
          <w:sz w:val="28"/>
          <w:szCs w:val="28"/>
        </w:rPr>
        <w:t>о</w:t>
      </w:r>
      <w:r w:rsidR="00B57173">
        <w:rPr>
          <w:sz w:val="28"/>
          <w:szCs w:val="28"/>
        </w:rPr>
        <w:t>польского края</w:t>
      </w:r>
    </w:p>
    <w:p w:rsidR="00013DDE" w:rsidRPr="007C4A24" w:rsidRDefault="00013DDE" w:rsidP="00013DDE">
      <w:pPr>
        <w:autoSpaceDE w:val="0"/>
        <w:autoSpaceDN w:val="0"/>
        <w:adjustRightInd w:val="0"/>
        <w:ind w:firstLine="539"/>
        <w:jc w:val="both"/>
        <w:outlineLvl w:val="2"/>
        <w:rPr>
          <w:sz w:val="28"/>
          <w:szCs w:val="28"/>
        </w:rPr>
      </w:pPr>
    </w:p>
    <w:p w:rsidR="00013DDE" w:rsidRPr="00013DDE" w:rsidRDefault="00013DDE" w:rsidP="00E8136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13DDE">
        <w:rPr>
          <w:sz w:val="28"/>
          <w:szCs w:val="28"/>
        </w:rPr>
        <w:t>I. Общие положения</w:t>
      </w:r>
    </w:p>
    <w:p w:rsidR="00013DDE" w:rsidRPr="00013DDE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013DDE" w:rsidRPr="00013DDE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3DDE">
        <w:rPr>
          <w:sz w:val="28"/>
          <w:szCs w:val="28"/>
        </w:rPr>
        <w:t>1.1. Предмет регулирования Административного регламента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Административный регламент предоставления </w:t>
      </w:r>
      <w:r w:rsidR="00B57173">
        <w:rPr>
          <w:sz w:val="28"/>
          <w:szCs w:val="28"/>
        </w:rPr>
        <w:t>администрацией Мин</w:t>
      </w:r>
      <w:r w:rsidR="00B57173">
        <w:rPr>
          <w:sz w:val="28"/>
          <w:szCs w:val="28"/>
        </w:rPr>
        <w:t>е</w:t>
      </w:r>
      <w:r w:rsidR="00B57173">
        <w:rPr>
          <w:sz w:val="28"/>
          <w:szCs w:val="28"/>
        </w:rPr>
        <w:t xml:space="preserve">раловодского городского </w:t>
      </w:r>
      <w:r w:rsidR="006B5174" w:rsidRPr="00C27E18">
        <w:rPr>
          <w:sz w:val="28"/>
          <w:szCs w:val="28"/>
        </w:rPr>
        <w:t xml:space="preserve">округа </w:t>
      </w:r>
      <w:r w:rsidRPr="00C27E18">
        <w:rPr>
          <w:sz w:val="28"/>
          <w:szCs w:val="28"/>
        </w:rPr>
        <w:t>Ставропольского края государственной услуги «Выдача разрешения на изменение имени и фамилии ребенка в случ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ях, предусмотренных законодательством Российской Федерации» (далее с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ответственно – Административный регламент, государствен</w:t>
      </w:r>
      <w:r w:rsidR="00B57173">
        <w:rPr>
          <w:sz w:val="28"/>
          <w:szCs w:val="28"/>
        </w:rPr>
        <w:t>ная услуга</w:t>
      </w:r>
      <w:r w:rsidRPr="00C27E18">
        <w:rPr>
          <w:sz w:val="28"/>
          <w:szCs w:val="28"/>
        </w:rPr>
        <w:t>) определяет сроки и последовательность действий (административных проц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дур) при исполнении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услуги.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1.2. Круг заявителей</w:t>
      </w:r>
    </w:p>
    <w:p w:rsidR="00013DDE" w:rsidRPr="00C27E18" w:rsidRDefault="007A5197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Заявители – </w:t>
      </w:r>
      <w:r w:rsidR="00013DDE" w:rsidRPr="00C27E18">
        <w:rPr>
          <w:sz w:val="28"/>
          <w:szCs w:val="28"/>
        </w:rPr>
        <w:t xml:space="preserve"> граждане Российской Федерации, являющиеся родителями несовершеннолетних детей, не достигших возраста четырнадцати лет, зар</w:t>
      </w:r>
      <w:r w:rsidR="00013DDE" w:rsidRPr="00C27E18">
        <w:rPr>
          <w:sz w:val="28"/>
          <w:szCs w:val="28"/>
        </w:rPr>
        <w:t>е</w:t>
      </w:r>
      <w:r w:rsidR="00013DDE" w:rsidRPr="00C27E18">
        <w:rPr>
          <w:sz w:val="28"/>
          <w:szCs w:val="28"/>
        </w:rPr>
        <w:t>гистрированные по месту жительства или по месту пребывания на террит</w:t>
      </w:r>
      <w:r w:rsidR="00013DDE" w:rsidRPr="00C27E18">
        <w:rPr>
          <w:sz w:val="28"/>
          <w:szCs w:val="28"/>
        </w:rPr>
        <w:t>о</w:t>
      </w:r>
      <w:r w:rsidR="00013DDE" w:rsidRPr="00C27E18">
        <w:rPr>
          <w:sz w:val="28"/>
          <w:szCs w:val="28"/>
        </w:rPr>
        <w:t>рии Ставропольского края (далее – заявители).</w:t>
      </w:r>
    </w:p>
    <w:p w:rsidR="001F2DAC" w:rsidRPr="00C27E18" w:rsidRDefault="001F2DAC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Изменение имени и фамилии ребенка, не достигшего возраста 14 лет, осуществляется по совместной просьбе родителей и ребенка, достигшего возраста 10 лет.</w:t>
      </w:r>
    </w:p>
    <w:p w:rsidR="00C82AD2" w:rsidRPr="00C27E18" w:rsidRDefault="00C82AD2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Государственная услуга предоставляется без учета мнения одного из родителей при невозможности установления его места нахождения, лишении его родительских прав, признании </w:t>
      </w:r>
      <w:proofErr w:type="gramStart"/>
      <w:r w:rsidRPr="00C27E18">
        <w:rPr>
          <w:sz w:val="28"/>
          <w:szCs w:val="28"/>
        </w:rPr>
        <w:t>недееспособным</w:t>
      </w:r>
      <w:proofErr w:type="gramEnd"/>
      <w:r w:rsidRPr="00C27E18">
        <w:rPr>
          <w:sz w:val="28"/>
          <w:szCs w:val="28"/>
        </w:rPr>
        <w:t>, а также в случаях укл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нения родителя без уважительных причин от воспитания и содержания р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бенка.</w:t>
      </w:r>
    </w:p>
    <w:p w:rsidR="00C82AD2" w:rsidRPr="00C27E18" w:rsidRDefault="00C82AD2" w:rsidP="00C82A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Государственная услуга не предоставляется опекунам (попечителям), приемным родителям.</w:t>
      </w:r>
    </w:p>
    <w:p w:rsidR="00C82AD2" w:rsidRPr="00C27E18" w:rsidRDefault="00C82AD2" w:rsidP="00C82AD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Административным регламентом не предусмотрено предоставление интересов заявителя другими лицами.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 Требования к порядку информирования о предоставлении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Информация о порядке предоставления государственной услуги пред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ставляется любым заинтересованным лицам:</w:t>
      </w:r>
    </w:p>
    <w:p w:rsidR="00FA70C3" w:rsidRPr="00FA70C3" w:rsidRDefault="00013DDE" w:rsidP="00FA70C3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услуги, в том числе путем размещения в сети Интернет на оф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 xml:space="preserve">циальном сайте </w:t>
      </w:r>
      <w:r w:rsidR="00FA70C3">
        <w:rPr>
          <w:sz w:val="28"/>
          <w:szCs w:val="28"/>
        </w:rPr>
        <w:t>администрации Минераловодского городского округа Ста</w:t>
      </w:r>
      <w:r w:rsidR="00FA70C3">
        <w:rPr>
          <w:sz w:val="28"/>
          <w:szCs w:val="28"/>
        </w:rPr>
        <w:t>в</w:t>
      </w:r>
      <w:r w:rsidR="00FA70C3">
        <w:rPr>
          <w:sz w:val="28"/>
          <w:szCs w:val="28"/>
        </w:rPr>
        <w:t xml:space="preserve">ропольского края: </w:t>
      </w:r>
      <w:hyperlink r:id="rId9" w:history="1">
        <w:r w:rsidR="00FA70C3" w:rsidRPr="00FA70C3">
          <w:rPr>
            <w:sz w:val="28"/>
            <w:szCs w:val="28"/>
          </w:rPr>
          <w:t>«официальный</w:t>
        </w:r>
      </w:hyperlink>
      <w:r w:rsidR="00FA70C3" w:rsidRPr="00FA70C3">
        <w:rPr>
          <w:sz w:val="28"/>
          <w:szCs w:val="28"/>
        </w:rPr>
        <w:t xml:space="preserve"> сайт Минераловодского городского округа Ставропольского края», а также путем личного консультирования заинтере</w:t>
      </w:r>
      <w:r w:rsidR="00FA70C3" w:rsidRPr="00FA70C3">
        <w:rPr>
          <w:sz w:val="28"/>
          <w:szCs w:val="28"/>
        </w:rPr>
        <w:softHyphen/>
        <w:t>сованных лиц по адресу:</w:t>
      </w:r>
      <w:proofErr w:type="gramEnd"/>
      <w:r w:rsidR="00FA70C3" w:rsidRPr="00FA70C3">
        <w:rPr>
          <w:sz w:val="28"/>
          <w:szCs w:val="28"/>
        </w:rPr>
        <w:t xml:space="preserve"> Ставропольский край, г. Минеральные Воды, ул. </w:t>
      </w:r>
      <w:proofErr w:type="spellStart"/>
      <w:r w:rsidR="00FA70C3" w:rsidRPr="00FA70C3">
        <w:rPr>
          <w:sz w:val="28"/>
          <w:szCs w:val="28"/>
        </w:rPr>
        <w:t>Бибика</w:t>
      </w:r>
      <w:proofErr w:type="spellEnd"/>
      <w:r w:rsidR="00FA70C3" w:rsidRPr="00FA70C3">
        <w:rPr>
          <w:sz w:val="28"/>
          <w:szCs w:val="28"/>
        </w:rPr>
        <w:t>, 13, график работы отдела опеки, попечительства и по делам несовер</w:t>
      </w:r>
      <w:r w:rsidR="00FA70C3" w:rsidRPr="00FA70C3">
        <w:rPr>
          <w:sz w:val="28"/>
          <w:szCs w:val="28"/>
        </w:rPr>
        <w:softHyphen/>
        <w:t>шеннолетних администрации Минераловодского городского округа Ставро</w:t>
      </w:r>
      <w:r w:rsidR="00FA70C3" w:rsidRPr="00FA70C3">
        <w:rPr>
          <w:sz w:val="28"/>
          <w:szCs w:val="28"/>
        </w:rPr>
        <w:softHyphen/>
        <w:t>польского края: с 9.00 до 18.00 часов; обеденный перерыв: с 13 до 14 часов;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посредством размещения утвержденного органом местного самоупра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 xml:space="preserve">ления Административного регламента в здании </w:t>
      </w:r>
      <w:r w:rsidR="00A91BEA">
        <w:rPr>
          <w:sz w:val="28"/>
          <w:szCs w:val="28"/>
        </w:rPr>
        <w:t>отдела опеки, попечительства</w:t>
      </w:r>
      <w:r w:rsidRPr="00C27E18">
        <w:rPr>
          <w:sz w:val="28"/>
          <w:szCs w:val="28"/>
        </w:rPr>
        <w:t xml:space="preserve"> на стенде (полная версия Административного регламента размещается также в сети «Интернет» на официальном сайте </w:t>
      </w:r>
      <w:r w:rsidR="00A61282">
        <w:rPr>
          <w:sz w:val="28"/>
          <w:szCs w:val="28"/>
        </w:rPr>
        <w:t xml:space="preserve">администрации Минераловодского городского округа Ставропольского края: </w:t>
      </w:r>
      <w:hyperlink r:id="rId10" w:history="1">
        <w:r w:rsidR="00A61282" w:rsidRPr="00FA70C3">
          <w:rPr>
            <w:sz w:val="28"/>
            <w:szCs w:val="28"/>
          </w:rPr>
          <w:t>«официальный</w:t>
        </w:r>
      </w:hyperlink>
      <w:r w:rsidR="00A61282" w:rsidRPr="00FA70C3">
        <w:rPr>
          <w:sz w:val="28"/>
          <w:szCs w:val="28"/>
        </w:rPr>
        <w:t xml:space="preserve"> сайт Минералово</w:t>
      </w:r>
      <w:r w:rsidR="00A61282" w:rsidRPr="00FA70C3">
        <w:rPr>
          <w:sz w:val="28"/>
          <w:szCs w:val="28"/>
        </w:rPr>
        <w:t>д</w:t>
      </w:r>
      <w:r w:rsidR="00A61282" w:rsidRPr="00FA70C3">
        <w:rPr>
          <w:sz w:val="28"/>
          <w:szCs w:val="28"/>
        </w:rPr>
        <w:t>ского городского округа Ставропольского края»</w:t>
      </w:r>
      <w:r w:rsidRPr="00C27E18">
        <w:rPr>
          <w:sz w:val="28"/>
          <w:szCs w:val="28"/>
        </w:rPr>
        <w:t>);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 xml:space="preserve">через федеральную государственную информационную систему </w:t>
      </w:r>
      <w:r w:rsidR="00C033A1" w:rsidRPr="00C27E18">
        <w:rPr>
          <w:sz w:val="28"/>
          <w:szCs w:val="28"/>
        </w:rPr>
        <w:t>«</w:t>
      </w:r>
      <w:r w:rsidRPr="00C27E18">
        <w:rPr>
          <w:sz w:val="28"/>
          <w:szCs w:val="28"/>
        </w:rPr>
        <w:t>Ед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ный портал государственных</w:t>
      </w:r>
      <w:r w:rsidR="00C033A1" w:rsidRPr="00C27E18">
        <w:rPr>
          <w:sz w:val="28"/>
          <w:szCs w:val="28"/>
        </w:rPr>
        <w:t xml:space="preserve"> и муниципальных услуг (функций»</w:t>
      </w:r>
      <w:r w:rsidRPr="00C27E18">
        <w:rPr>
          <w:sz w:val="28"/>
          <w:szCs w:val="28"/>
        </w:rPr>
        <w:t xml:space="preserve"> (далее </w:t>
      </w:r>
      <w:r w:rsidR="00C033A1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Единый портал) по адресу: www.gosuslugi.ru и государственную информац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онну</w:t>
      </w:r>
      <w:r w:rsidR="00C033A1" w:rsidRPr="00C27E18">
        <w:rPr>
          <w:sz w:val="28"/>
          <w:szCs w:val="28"/>
        </w:rPr>
        <w:t>ю систему Ставропольского края «</w:t>
      </w:r>
      <w:r w:rsidRPr="00C27E18">
        <w:rPr>
          <w:sz w:val="28"/>
          <w:szCs w:val="28"/>
        </w:rPr>
        <w:t>Портал государственных и муниц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пальных услуг (функций), предоставляемых (исполняемых) органами испо</w:t>
      </w:r>
      <w:r w:rsidRPr="00C27E18">
        <w:rPr>
          <w:sz w:val="28"/>
          <w:szCs w:val="28"/>
        </w:rPr>
        <w:t>л</w:t>
      </w:r>
      <w:r w:rsidRPr="00C27E18">
        <w:rPr>
          <w:sz w:val="28"/>
          <w:szCs w:val="28"/>
        </w:rPr>
        <w:t>нительной власти Ставропольского края и органами местного самоуправл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ния муниципальных образований Ставропольского края</w:t>
      </w:r>
      <w:r w:rsidR="00C033A1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 xml:space="preserve"> (далее </w:t>
      </w:r>
      <w:r w:rsidR="00C033A1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регионал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ный портал) по адресу: www.26gosuslugi.ru.</w:t>
      </w:r>
      <w:proofErr w:type="gramEnd"/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Адрес: </w:t>
      </w:r>
      <w:r w:rsidR="00A61282">
        <w:rPr>
          <w:sz w:val="28"/>
          <w:szCs w:val="28"/>
        </w:rPr>
        <w:t xml:space="preserve">Ставропольский край, г. Минеральные Воды, ул. </w:t>
      </w:r>
      <w:proofErr w:type="spellStart"/>
      <w:r w:rsidR="00A61282">
        <w:rPr>
          <w:sz w:val="28"/>
          <w:szCs w:val="28"/>
        </w:rPr>
        <w:t>Бибика</w:t>
      </w:r>
      <w:proofErr w:type="spellEnd"/>
      <w:r w:rsidR="00A61282">
        <w:rPr>
          <w:sz w:val="28"/>
          <w:szCs w:val="28"/>
        </w:rPr>
        <w:t>, 13</w:t>
      </w:r>
      <w:r w:rsidRPr="00C27E18">
        <w:rPr>
          <w:sz w:val="28"/>
          <w:szCs w:val="28"/>
        </w:rPr>
        <w:t>.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Телефоны для справок: </w:t>
      </w:r>
      <w:r w:rsidR="00A61282">
        <w:rPr>
          <w:sz w:val="28"/>
          <w:szCs w:val="28"/>
        </w:rPr>
        <w:t>+7(87922) 6-31-18</w:t>
      </w:r>
      <w:r w:rsidRPr="00C27E18">
        <w:rPr>
          <w:sz w:val="28"/>
          <w:szCs w:val="28"/>
        </w:rPr>
        <w:t xml:space="preserve">, факс </w:t>
      </w:r>
      <w:r w:rsidR="00A61282">
        <w:rPr>
          <w:sz w:val="28"/>
          <w:szCs w:val="28"/>
        </w:rPr>
        <w:t>+7(87922) 6-78-00</w:t>
      </w:r>
      <w:r w:rsidRPr="00C27E18">
        <w:rPr>
          <w:sz w:val="28"/>
          <w:szCs w:val="28"/>
        </w:rPr>
        <w:t>.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Официальный сайт в сети Интернет: </w:t>
      </w:r>
      <w:hyperlink r:id="rId11" w:history="1">
        <w:r w:rsidR="00A61282" w:rsidRPr="00FA70C3">
          <w:rPr>
            <w:sz w:val="28"/>
            <w:szCs w:val="28"/>
          </w:rPr>
          <w:t>«официальный</w:t>
        </w:r>
      </w:hyperlink>
      <w:r w:rsidR="00A61282" w:rsidRPr="00FA70C3">
        <w:rPr>
          <w:sz w:val="28"/>
          <w:szCs w:val="28"/>
        </w:rPr>
        <w:t xml:space="preserve"> сайт Минерал</w:t>
      </w:r>
      <w:r w:rsidR="00A61282" w:rsidRPr="00FA70C3">
        <w:rPr>
          <w:sz w:val="28"/>
          <w:szCs w:val="28"/>
        </w:rPr>
        <w:t>о</w:t>
      </w:r>
      <w:r w:rsidR="00A61282" w:rsidRPr="00FA70C3">
        <w:rPr>
          <w:sz w:val="28"/>
          <w:szCs w:val="28"/>
        </w:rPr>
        <w:t>водского городского округа Ставропольского края»</w:t>
      </w:r>
      <w:r w:rsidRPr="00C27E18">
        <w:rPr>
          <w:sz w:val="28"/>
          <w:szCs w:val="28"/>
        </w:rPr>
        <w:t>.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Адрес электронной почты: </w:t>
      </w:r>
      <w:proofErr w:type="spellStart"/>
      <w:r w:rsidR="00A61282">
        <w:rPr>
          <w:sz w:val="28"/>
          <w:szCs w:val="28"/>
          <w:lang w:val="en-US"/>
        </w:rPr>
        <w:t>opeka</w:t>
      </w:r>
      <w:proofErr w:type="spellEnd"/>
      <w:r w:rsidR="00A61282" w:rsidRPr="00A61282">
        <w:rPr>
          <w:sz w:val="28"/>
          <w:szCs w:val="28"/>
        </w:rPr>
        <w:t>2008@</w:t>
      </w:r>
      <w:proofErr w:type="spellStart"/>
      <w:r w:rsidR="00A61282">
        <w:rPr>
          <w:sz w:val="28"/>
          <w:szCs w:val="28"/>
          <w:lang w:val="en-US"/>
        </w:rPr>
        <w:t>yandex</w:t>
      </w:r>
      <w:proofErr w:type="spellEnd"/>
      <w:r w:rsidR="00A61282" w:rsidRPr="00A61282">
        <w:rPr>
          <w:sz w:val="28"/>
          <w:szCs w:val="28"/>
        </w:rPr>
        <w:t>.</w:t>
      </w:r>
      <w:proofErr w:type="spellStart"/>
      <w:r w:rsidR="00A61282">
        <w:rPr>
          <w:sz w:val="28"/>
          <w:szCs w:val="28"/>
          <w:lang w:val="en-US"/>
        </w:rPr>
        <w:t>ru</w:t>
      </w:r>
      <w:proofErr w:type="spellEnd"/>
      <w:r w:rsidRPr="00C27E18">
        <w:rPr>
          <w:sz w:val="28"/>
          <w:szCs w:val="28"/>
        </w:rPr>
        <w:t>.</w:t>
      </w:r>
    </w:p>
    <w:p w:rsidR="00013DDE" w:rsidRPr="00C27E18" w:rsidRDefault="00013DDE" w:rsidP="00013D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Справочная информация о месте нахождения и графике работы, спр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вочных телефонах, адресе официального сайта, электронной почты размещ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ется и поддерживается в актуальном состоянии в сети «Интернет», на Ед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ном портале, региональном портале и в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 Порядок получения консультаций по процедуре предоставления государственной услуги.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1.3.1.1. Информация о процедуре предоставления государственной услуги предоставляется бесплатно.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1.3.1.1.</w:t>
      </w:r>
      <w:r w:rsidR="00EE7755" w:rsidRPr="00C27E18">
        <w:rPr>
          <w:sz w:val="28"/>
          <w:szCs w:val="28"/>
        </w:rPr>
        <w:t>1.</w:t>
      </w:r>
      <w:r w:rsidRPr="00C27E18">
        <w:rPr>
          <w:sz w:val="28"/>
          <w:szCs w:val="28"/>
        </w:rPr>
        <w:t xml:space="preserve"> Информация о порядке и сроках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услуги, основанная на сведениях об услугах, размещенная на Ед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 xml:space="preserve">ном портале, региональном портале и официальном сайте </w:t>
      </w:r>
      <w:r w:rsidR="00A47CFD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>, предоставляется заявителю бесплатно.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Доступ к информации о сроках и порядке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ственной услуги, размещенной на Едином портале, региональном портале и официальном сайте </w:t>
      </w:r>
      <w:r w:rsidR="00A47CFD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>, осуществляется без выполнения заявителем каких-либо требований, в том числе без использования пр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граммного обеспечения, установка которого на технические средства заяв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теля требует заключения лицензионного или иного соглашения с правообл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дат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лем программного обеспечения, предусматривающего взимание платы, регистрацию или авторизацию заявителя или предоставление им</w:t>
      </w:r>
      <w:proofErr w:type="gramEnd"/>
      <w:r w:rsidRPr="00C27E18">
        <w:rPr>
          <w:sz w:val="28"/>
          <w:szCs w:val="28"/>
        </w:rPr>
        <w:t xml:space="preserve"> персонал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ных данных.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1.3.1.2. Получение заявителями информации по процедуре предоста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1.3.1.3. Индивидуальное устное информирование по процедуре пред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 xml:space="preserve">ставления государственной услуги осуществляется должностными лицами </w:t>
      </w:r>
      <w:r w:rsidR="00A47CFD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>, ответственными за предоставление государственной услуги (далее – должностные лица), при обращении заявителей лично или по т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лефону.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Индивидуальное устное информирование заявителей при личном о</w:t>
      </w:r>
      <w:r w:rsidRPr="00C27E18">
        <w:rPr>
          <w:sz w:val="28"/>
          <w:szCs w:val="28"/>
        </w:rPr>
        <w:t>б</w:t>
      </w:r>
      <w:r w:rsidRPr="00C27E18">
        <w:rPr>
          <w:sz w:val="28"/>
          <w:szCs w:val="28"/>
        </w:rPr>
        <w:t>ращении осуществляется в соответствии графиком (приложение 3).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1.3.1.4. Индивидуальное письменное информирование по процедуре предоставления государственной услуги осуществляется должностными л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цами при обращении заявителей путем почтовых или электронных отправл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ний.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лица, оформившего письменный ответ.</w:t>
      </w:r>
    </w:p>
    <w:p w:rsidR="00C033A1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1.3.1.5. Публичное устное информирование осуществляется с привл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 xml:space="preserve">чением средств массовой информации </w:t>
      </w:r>
      <w:r w:rsidR="00EE7755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радио, телевидения (далее </w:t>
      </w:r>
      <w:r w:rsidR="00EE7755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СМИ).</w:t>
      </w:r>
    </w:p>
    <w:p w:rsidR="00013DDE" w:rsidRPr="00C27E18" w:rsidRDefault="00C033A1" w:rsidP="00C033A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1.3.1.6. Публичное письменное информирование осуществляется путем публикации информационных материалов в печатных СМИ, включая инте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нет-сайты, а также </w:t>
      </w:r>
      <w:r w:rsidR="00EE7755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оформления</w:t>
      </w:r>
      <w:r w:rsidR="00EE7755" w:rsidRPr="00C27E18">
        <w:rPr>
          <w:sz w:val="28"/>
          <w:szCs w:val="28"/>
        </w:rPr>
        <w:t xml:space="preserve"> </w:t>
      </w:r>
      <w:r w:rsidRPr="00C27E18">
        <w:rPr>
          <w:sz w:val="28"/>
          <w:szCs w:val="28"/>
        </w:rPr>
        <w:t>информационных стендов.</w:t>
      </w:r>
    </w:p>
    <w:p w:rsidR="00E81367" w:rsidRPr="00C27E18" w:rsidRDefault="00E81367" w:rsidP="00E96AD4">
      <w:pPr>
        <w:tabs>
          <w:tab w:val="left" w:pos="480"/>
          <w:tab w:val="left" w:pos="6840"/>
        </w:tabs>
        <w:ind w:firstLine="539"/>
        <w:jc w:val="center"/>
        <w:rPr>
          <w:bCs/>
          <w:sz w:val="28"/>
          <w:szCs w:val="28"/>
          <w:lang w:val="en-US"/>
        </w:rPr>
      </w:pPr>
    </w:p>
    <w:p w:rsidR="00773DB8" w:rsidRPr="00C27E18" w:rsidRDefault="00773DB8" w:rsidP="00E81367">
      <w:pPr>
        <w:tabs>
          <w:tab w:val="left" w:pos="480"/>
          <w:tab w:val="left" w:pos="6840"/>
        </w:tabs>
        <w:jc w:val="center"/>
        <w:rPr>
          <w:bCs/>
          <w:sz w:val="28"/>
          <w:szCs w:val="28"/>
        </w:rPr>
      </w:pPr>
      <w:r w:rsidRPr="00C27E18">
        <w:rPr>
          <w:bCs/>
          <w:sz w:val="28"/>
          <w:szCs w:val="28"/>
          <w:lang w:val="en-US"/>
        </w:rPr>
        <w:t>II</w:t>
      </w:r>
      <w:r w:rsidRPr="00C27E18">
        <w:rPr>
          <w:bCs/>
          <w:sz w:val="28"/>
          <w:szCs w:val="28"/>
        </w:rPr>
        <w:t>. Стандарт предоставления государственной услуги</w:t>
      </w:r>
    </w:p>
    <w:p w:rsidR="00E81367" w:rsidRPr="00C27E18" w:rsidRDefault="00E81367" w:rsidP="00E96AD4">
      <w:pPr>
        <w:tabs>
          <w:tab w:val="left" w:pos="480"/>
          <w:tab w:val="left" w:pos="6840"/>
        </w:tabs>
        <w:ind w:firstLine="539"/>
        <w:jc w:val="center"/>
        <w:rPr>
          <w:bCs/>
          <w:sz w:val="28"/>
          <w:szCs w:val="28"/>
        </w:rPr>
      </w:pPr>
    </w:p>
    <w:p w:rsidR="00773DB8" w:rsidRPr="00C27E18" w:rsidRDefault="00EE7755" w:rsidP="00EE7755">
      <w:pPr>
        <w:tabs>
          <w:tab w:val="left" w:pos="480"/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2.1. </w:t>
      </w:r>
      <w:r w:rsidR="00773DB8" w:rsidRPr="00C27E18">
        <w:rPr>
          <w:sz w:val="28"/>
          <w:szCs w:val="28"/>
        </w:rPr>
        <w:t>Наименование государственной услуги</w:t>
      </w:r>
    </w:p>
    <w:p w:rsidR="00EE7755" w:rsidRPr="00C27E18" w:rsidRDefault="00EE7755" w:rsidP="00EE7755">
      <w:pPr>
        <w:tabs>
          <w:tab w:val="left" w:pos="48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«Выдача разрешения на изменение имени и фамилии ребенка в случ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ях, предусмотренных законодательством Российской Федерации»</w:t>
      </w:r>
      <w:r w:rsidR="00011E17" w:rsidRPr="00C27E18">
        <w:rPr>
          <w:sz w:val="28"/>
          <w:szCs w:val="28"/>
        </w:rPr>
        <w:t>.</w:t>
      </w:r>
    </w:p>
    <w:p w:rsidR="00773DB8" w:rsidRPr="00C27E18" w:rsidRDefault="00773DB8" w:rsidP="00EE7755">
      <w:pPr>
        <w:tabs>
          <w:tab w:val="left" w:pos="6840"/>
        </w:tabs>
        <w:ind w:firstLine="709"/>
        <w:rPr>
          <w:sz w:val="28"/>
          <w:szCs w:val="28"/>
        </w:rPr>
      </w:pPr>
      <w:r w:rsidRPr="00C27E18">
        <w:rPr>
          <w:sz w:val="28"/>
          <w:szCs w:val="28"/>
        </w:rPr>
        <w:t>2.2. Наименование органа, предоставляющего государственную услугу</w:t>
      </w:r>
    </w:p>
    <w:p w:rsidR="00773DB8" w:rsidRPr="00C27E18" w:rsidRDefault="00773DB8" w:rsidP="00EE775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 xml:space="preserve">Предоставление государственной услуги осуществляется </w:t>
      </w:r>
      <w:r w:rsidR="00A47CFD">
        <w:rPr>
          <w:sz w:val="28"/>
          <w:szCs w:val="28"/>
        </w:rPr>
        <w:t>отделом оп</w:t>
      </w:r>
      <w:r w:rsidR="00A47CFD">
        <w:rPr>
          <w:sz w:val="28"/>
          <w:szCs w:val="28"/>
        </w:rPr>
        <w:t>е</w:t>
      </w:r>
      <w:r w:rsidR="00A47CFD">
        <w:rPr>
          <w:sz w:val="28"/>
          <w:szCs w:val="28"/>
        </w:rPr>
        <w:t>ки, попечительства и по делам несовершеннолетних администрации Минер</w:t>
      </w:r>
      <w:r w:rsidR="00A47CFD">
        <w:rPr>
          <w:sz w:val="28"/>
          <w:szCs w:val="28"/>
        </w:rPr>
        <w:t>а</w:t>
      </w:r>
      <w:r w:rsidR="00A47CFD">
        <w:rPr>
          <w:sz w:val="28"/>
          <w:szCs w:val="28"/>
        </w:rPr>
        <w:t xml:space="preserve">ловодского городского округа </w:t>
      </w:r>
      <w:r w:rsidRPr="00C27E18">
        <w:rPr>
          <w:sz w:val="28"/>
          <w:szCs w:val="28"/>
        </w:rPr>
        <w:t>Ставропол</w:t>
      </w:r>
      <w:r w:rsidRPr="00C27E18">
        <w:rPr>
          <w:sz w:val="28"/>
          <w:szCs w:val="28"/>
        </w:rPr>
        <w:t>ь</w:t>
      </w:r>
      <w:r w:rsidR="003A03F6">
        <w:rPr>
          <w:sz w:val="28"/>
          <w:szCs w:val="28"/>
        </w:rPr>
        <w:t>ского края (далее – отдел опеки).</w:t>
      </w:r>
    </w:p>
    <w:p w:rsidR="00773DB8" w:rsidRPr="00C27E18" w:rsidRDefault="00773DB8" w:rsidP="00EE7755">
      <w:pPr>
        <w:tabs>
          <w:tab w:val="left" w:pos="360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В соответствии с положениями Административного регламента от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явителя не требуется осуществления действий, в том числе согласований, н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услуги.</w:t>
      </w:r>
    </w:p>
    <w:p w:rsidR="006F6D5D" w:rsidRPr="00C27E18" w:rsidRDefault="006F6D5D" w:rsidP="001E33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12" w:history="1">
        <w:r w:rsidRPr="00C27E18">
          <w:rPr>
            <w:sz w:val="28"/>
            <w:szCs w:val="28"/>
          </w:rPr>
          <w:t>перечень</w:t>
        </w:r>
      </w:hyperlink>
      <w:r w:rsidRPr="00C27E18">
        <w:rPr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C27E18">
        <w:rPr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тивным правовым актом Ставропольского края.</w:t>
      </w:r>
    </w:p>
    <w:p w:rsidR="00773DB8" w:rsidRPr="00C27E18" w:rsidRDefault="00773DB8" w:rsidP="001E33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bCs/>
          <w:sz w:val="28"/>
          <w:szCs w:val="28"/>
        </w:rPr>
        <w:t>2.3. Результат предоставления государственной услуги</w:t>
      </w:r>
    </w:p>
    <w:p w:rsidR="001E3380" w:rsidRPr="00C27E18" w:rsidRDefault="00773DB8" w:rsidP="001E3380">
      <w:pPr>
        <w:tabs>
          <w:tab w:val="left" w:pos="6840"/>
        </w:tabs>
        <w:ind w:firstLine="709"/>
        <w:jc w:val="both"/>
        <w:rPr>
          <w:bCs/>
          <w:sz w:val="28"/>
          <w:szCs w:val="28"/>
        </w:rPr>
      </w:pPr>
      <w:r w:rsidRPr="00C27E18">
        <w:rPr>
          <w:bCs/>
          <w:sz w:val="28"/>
          <w:szCs w:val="28"/>
        </w:rPr>
        <w:t>Конечными результатами предоставления государственной услуги я</w:t>
      </w:r>
      <w:r w:rsidRPr="00C27E18">
        <w:rPr>
          <w:bCs/>
          <w:sz w:val="28"/>
          <w:szCs w:val="28"/>
        </w:rPr>
        <w:t>в</w:t>
      </w:r>
      <w:r w:rsidRPr="00C27E18">
        <w:rPr>
          <w:bCs/>
          <w:sz w:val="28"/>
          <w:szCs w:val="28"/>
        </w:rPr>
        <w:t>ляется</w:t>
      </w:r>
      <w:r w:rsidR="001E3380" w:rsidRPr="00C27E18">
        <w:rPr>
          <w:bCs/>
          <w:sz w:val="28"/>
          <w:szCs w:val="28"/>
        </w:rPr>
        <w:t>:</w:t>
      </w:r>
    </w:p>
    <w:p w:rsidR="001E3380" w:rsidRPr="00C27E18" w:rsidRDefault="001E3380" w:rsidP="001E3380">
      <w:pPr>
        <w:tabs>
          <w:tab w:val="left" w:pos="6840"/>
        </w:tabs>
        <w:ind w:firstLine="709"/>
        <w:jc w:val="both"/>
        <w:rPr>
          <w:sz w:val="28"/>
          <w:szCs w:val="28"/>
          <w:lang w:eastAsia="ru-RU"/>
        </w:rPr>
      </w:pPr>
      <w:r w:rsidRPr="00C27E18">
        <w:rPr>
          <w:sz w:val="28"/>
          <w:szCs w:val="28"/>
          <w:lang w:eastAsia="ru-RU"/>
        </w:rPr>
        <w:t>выдача разрешения на изменение фамилии и имени несовершенноле</w:t>
      </w:r>
      <w:r w:rsidRPr="00C27E18">
        <w:rPr>
          <w:sz w:val="28"/>
          <w:szCs w:val="28"/>
          <w:lang w:eastAsia="ru-RU"/>
        </w:rPr>
        <w:t>т</w:t>
      </w:r>
      <w:r w:rsidRPr="00C27E18">
        <w:rPr>
          <w:sz w:val="28"/>
          <w:szCs w:val="28"/>
          <w:lang w:eastAsia="ru-RU"/>
        </w:rPr>
        <w:t>него в случаях, предусмотренных законодательством Российской Федерации;</w:t>
      </w:r>
    </w:p>
    <w:p w:rsidR="001E3380" w:rsidRPr="00C27E18" w:rsidRDefault="001E3380" w:rsidP="001E3380">
      <w:pPr>
        <w:tabs>
          <w:tab w:val="left" w:pos="6840"/>
        </w:tabs>
        <w:ind w:firstLine="709"/>
        <w:jc w:val="both"/>
        <w:rPr>
          <w:sz w:val="28"/>
          <w:szCs w:val="28"/>
          <w:lang w:eastAsia="ru-RU"/>
        </w:rPr>
      </w:pPr>
      <w:r w:rsidRPr="00C27E18">
        <w:rPr>
          <w:sz w:val="28"/>
          <w:szCs w:val="28"/>
          <w:lang w:eastAsia="ru-RU"/>
        </w:rPr>
        <w:t>отказ в выдаче разрешения на изменение фамилии и имени несове</w:t>
      </w:r>
      <w:r w:rsidRPr="00C27E18">
        <w:rPr>
          <w:sz w:val="28"/>
          <w:szCs w:val="28"/>
          <w:lang w:eastAsia="ru-RU"/>
        </w:rPr>
        <w:t>р</w:t>
      </w:r>
      <w:r w:rsidRPr="00C27E18">
        <w:rPr>
          <w:sz w:val="28"/>
          <w:szCs w:val="28"/>
          <w:lang w:eastAsia="ru-RU"/>
        </w:rPr>
        <w:t>шеннолетнего с направлением письменного уведомления заявителю о прин</w:t>
      </w:r>
      <w:r w:rsidRPr="00C27E18">
        <w:rPr>
          <w:sz w:val="28"/>
          <w:szCs w:val="28"/>
          <w:lang w:eastAsia="ru-RU"/>
        </w:rPr>
        <w:t>я</w:t>
      </w:r>
      <w:r w:rsidRPr="00C27E18">
        <w:rPr>
          <w:sz w:val="28"/>
          <w:szCs w:val="28"/>
          <w:lang w:eastAsia="ru-RU"/>
        </w:rPr>
        <w:t>тии такого решения с указанием причины отказа.</w:t>
      </w:r>
    </w:p>
    <w:p w:rsidR="00AD1E89" w:rsidRPr="00C27E18" w:rsidRDefault="00AD1E89" w:rsidP="001E3380">
      <w:pPr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2.4. Срок предоставления государственной услуги</w:t>
      </w:r>
    </w:p>
    <w:p w:rsidR="00773DB8" w:rsidRPr="00C27E18" w:rsidRDefault="00773DB8" w:rsidP="001E3380">
      <w:pPr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 w:rsidRPr="00C27E18">
        <w:rPr>
          <w:iCs/>
          <w:sz w:val="28"/>
          <w:szCs w:val="28"/>
        </w:rPr>
        <w:t xml:space="preserve">Государственная услуга предоставляется в течение </w:t>
      </w:r>
      <w:r w:rsidR="00D6150C" w:rsidRPr="00C27E18">
        <w:rPr>
          <w:iCs/>
          <w:sz w:val="28"/>
          <w:szCs w:val="28"/>
        </w:rPr>
        <w:t xml:space="preserve">20 </w:t>
      </w:r>
      <w:r w:rsidRPr="00C27E18">
        <w:rPr>
          <w:iCs/>
          <w:sz w:val="28"/>
          <w:szCs w:val="28"/>
        </w:rPr>
        <w:t xml:space="preserve">рабочих дней со дня регистрации документов, указанных в </w:t>
      </w:r>
      <w:hyperlink r:id="rId13" w:history="1">
        <w:r w:rsidRPr="00C27E18">
          <w:rPr>
            <w:iCs/>
            <w:sz w:val="28"/>
            <w:szCs w:val="28"/>
          </w:rPr>
          <w:t>пункте 2.6</w:t>
        </w:r>
      </w:hyperlink>
      <w:r w:rsidRPr="00C27E18">
        <w:rPr>
          <w:iCs/>
          <w:sz w:val="28"/>
          <w:szCs w:val="28"/>
        </w:rPr>
        <w:t xml:space="preserve"> настоящего Админ</w:t>
      </w:r>
      <w:r w:rsidRPr="00C27E18">
        <w:rPr>
          <w:iCs/>
          <w:sz w:val="28"/>
          <w:szCs w:val="28"/>
        </w:rPr>
        <w:t>и</w:t>
      </w:r>
      <w:r w:rsidRPr="00C27E18">
        <w:rPr>
          <w:iCs/>
          <w:sz w:val="28"/>
          <w:szCs w:val="28"/>
        </w:rPr>
        <w:t>стративного регламента</w:t>
      </w:r>
    </w:p>
    <w:p w:rsidR="001E3380" w:rsidRPr="00C27E18" w:rsidRDefault="001E3380" w:rsidP="001E33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2.5. Нормативные правовые акты Российской Федерации и нормати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1E3380" w:rsidRPr="00C27E18" w:rsidRDefault="001E3380" w:rsidP="001E338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27E18">
        <w:rPr>
          <w:sz w:val="28"/>
          <w:szCs w:val="28"/>
        </w:rPr>
        <w:t>Перечень нормативных правовых актов Российской Федерации и но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A47CFD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 xml:space="preserve"> в сети «Интернет», на Едином по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тале, на р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гиональном п</w:t>
      </w:r>
      <w:r w:rsidR="007C119F" w:rsidRPr="00C27E18">
        <w:rPr>
          <w:sz w:val="28"/>
          <w:szCs w:val="28"/>
        </w:rPr>
        <w:t>ортале и региональном реестре.</w:t>
      </w:r>
    </w:p>
    <w:p w:rsidR="003672D2" w:rsidRPr="00C27E18" w:rsidRDefault="007B7B07" w:rsidP="003672D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 xml:space="preserve">2.6. </w:t>
      </w:r>
      <w:r w:rsidR="003672D2" w:rsidRPr="00C27E18">
        <w:rPr>
          <w:sz w:val="28"/>
          <w:szCs w:val="28"/>
        </w:rPr>
        <w:t>Исчерпывающий перечень документов, необходимых в соотве</w:t>
      </w:r>
      <w:r w:rsidR="003672D2" w:rsidRPr="00C27E18">
        <w:rPr>
          <w:sz w:val="28"/>
          <w:szCs w:val="28"/>
        </w:rPr>
        <w:t>т</w:t>
      </w:r>
      <w:r w:rsidR="003672D2" w:rsidRPr="00C27E18">
        <w:rPr>
          <w:sz w:val="28"/>
          <w:szCs w:val="28"/>
        </w:rPr>
        <w:t>ствии с законодательными или иными нормативными правовыми актами для предоставления государственной услуги</w:t>
      </w:r>
    </w:p>
    <w:p w:rsidR="003672D2" w:rsidRPr="00C27E18" w:rsidRDefault="003672D2" w:rsidP="003672D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Перечень документов, необходимых для получения государственной услуги</w:t>
      </w:r>
      <w:r w:rsidR="00A8298C" w:rsidRPr="00C27E18">
        <w:rPr>
          <w:sz w:val="28"/>
          <w:szCs w:val="28"/>
        </w:rPr>
        <w:t>, которые заявитель предоставляет самостоятельно</w:t>
      </w:r>
      <w:r w:rsidRPr="00C27E18">
        <w:rPr>
          <w:sz w:val="28"/>
          <w:szCs w:val="28"/>
        </w:rPr>
        <w:t>: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1) заявление на предоставление государственной услуги согласно пр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ложению 1 к Административному регламенту;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2) копии паспорта гражданина Российской Федерации или иного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мента, удостоверяющего личность заявителей;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3) копия документа, подтверждающего</w:t>
      </w:r>
      <w:r w:rsidR="007A5197" w:rsidRPr="00C27E18">
        <w:rPr>
          <w:sz w:val="28"/>
          <w:szCs w:val="28"/>
        </w:rPr>
        <w:t xml:space="preserve"> регистрацию по</w:t>
      </w:r>
      <w:r w:rsidRPr="00C27E18">
        <w:rPr>
          <w:sz w:val="28"/>
          <w:szCs w:val="28"/>
        </w:rPr>
        <w:t xml:space="preserve"> мест</w:t>
      </w:r>
      <w:r w:rsidR="007A5197"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 xml:space="preserve"> жител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 xml:space="preserve">ства заявителей на территории </w:t>
      </w:r>
      <w:r w:rsidR="00A47CFD">
        <w:rPr>
          <w:sz w:val="28"/>
          <w:szCs w:val="28"/>
        </w:rPr>
        <w:t xml:space="preserve">Минераловодского городского округа </w:t>
      </w:r>
      <w:r w:rsidRPr="00C27E18">
        <w:rPr>
          <w:sz w:val="28"/>
          <w:szCs w:val="28"/>
        </w:rPr>
        <w:t>(в сл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чае отсутствия соответствующей отметки в паспорте гражданина Росси</w:t>
      </w:r>
      <w:r w:rsidRPr="00C27E18">
        <w:rPr>
          <w:sz w:val="28"/>
          <w:szCs w:val="28"/>
        </w:rPr>
        <w:t>й</w:t>
      </w:r>
      <w:r w:rsidRPr="00C27E18">
        <w:rPr>
          <w:sz w:val="28"/>
          <w:szCs w:val="28"/>
        </w:rPr>
        <w:t>ской Федерации);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4) копия документа, подтверждающего причину, в связи с которой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явитель просит изменить имя и (или) фамилию ребенка (свидетельство о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ключении брака, свидетельство о расторжении брака, свидетельство о пер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мене фамилии родителям и др.);</w:t>
      </w:r>
    </w:p>
    <w:p w:rsidR="00A42915" w:rsidRPr="00C27E18" w:rsidRDefault="007A5197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5</w:t>
      </w:r>
      <w:r w:rsidR="00A42915" w:rsidRPr="00C27E18">
        <w:rPr>
          <w:sz w:val="28"/>
          <w:szCs w:val="28"/>
        </w:rPr>
        <w:t>) копия свидетельства о рождении ребенка;</w:t>
      </w:r>
    </w:p>
    <w:p w:rsidR="00A42915" w:rsidRPr="00C27E18" w:rsidRDefault="007A5197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6</w:t>
      </w:r>
      <w:r w:rsidR="00A42915" w:rsidRPr="00C27E18">
        <w:rPr>
          <w:sz w:val="28"/>
          <w:szCs w:val="28"/>
        </w:rPr>
        <w:t>) письменное согласие ребенка, достигшего возраста десяти лет (по</w:t>
      </w:r>
      <w:r w:rsidR="00A42915" w:rsidRPr="00C27E18">
        <w:rPr>
          <w:sz w:val="28"/>
          <w:szCs w:val="28"/>
        </w:rPr>
        <w:t>д</w:t>
      </w:r>
      <w:r w:rsidR="00A42915" w:rsidRPr="00C27E18">
        <w:rPr>
          <w:sz w:val="28"/>
          <w:szCs w:val="28"/>
        </w:rPr>
        <w:t>писывается на личном приеме либо предоставляется нотариально заверенное согласие ребенка);</w:t>
      </w:r>
    </w:p>
    <w:p w:rsidR="00A42915" w:rsidRPr="00C27E18" w:rsidRDefault="007A5197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7</w:t>
      </w:r>
      <w:r w:rsidR="00A42915" w:rsidRPr="00C27E18">
        <w:rPr>
          <w:sz w:val="28"/>
          <w:szCs w:val="28"/>
        </w:rPr>
        <w:t>) согласие второго родителя в письменной форме при раздельном проживании родителей;</w:t>
      </w:r>
    </w:p>
    <w:p w:rsidR="00A42915" w:rsidRPr="00C27E18" w:rsidRDefault="007A5197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8</w:t>
      </w:r>
      <w:r w:rsidR="00A42915" w:rsidRPr="00C27E18">
        <w:rPr>
          <w:sz w:val="28"/>
          <w:szCs w:val="28"/>
        </w:rPr>
        <w:t>) в случае невозможности учета мнения второго родителя представл</w:t>
      </w:r>
      <w:r w:rsidR="00A42915" w:rsidRPr="00C27E18">
        <w:rPr>
          <w:sz w:val="28"/>
          <w:szCs w:val="28"/>
        </w:rPr>
        <w:t>я</w:t>
      </w:r>
      <w:r w:rsidR="00A42915" w:rsidRPr="00C27E18">
        <w:rPr>
          <w:sz w:val="28"/>
          <w:szCs w:val="28"/>
        </w:rPr>
        <w:t>ется один из следующих документов: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-копия справки о наличии статуса одинокой матери (форма № 25 из 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хива </w:t>
      </w:r>
      <w:r w:rsidR="00B1696E" w:rsidRPr="00C27E18">
        <w:rPr>
          <w:sz w:val="28"/>
          <w:szCs w:val="28"/>
        </w:rPr>
        <w:t>записи актов гражданского состояния</w:t>
      </w:r>
      <w:r w:rsidRPr="00C27E18">
        <w:rPr>
          <w:sz w:val="28"/>
          <w:szCs w:val="28"/>
        </w:rPr>
        <w:t xml:space="preserve"> с места регистрации акта о ро</w:t>
      </w:r>
      <w:r w:rsidRPr="00C27E18">
        <w:rPr>
          <w:sz w:val="28"/>
          <w:szCs w:val="28"/>
        </w:rPr>
        <w:t>ж</w:t>
      </w:r>
      <w:r w:rsidRPr="00C27E18">
        <w:rPr>
          <w:sz w:val="28"/>
          <w:szCs w:val="28"/>
        </w:rPr>
        <w:t>дении ребенка);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-копия свидетельства о смерти второго родителя;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-копия справки из органов внутренних дел о нахождении в розыске о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ца (матери);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-копия решения суда о лишении отца (матери) родительских прав (</w:t>
      </w:r>
      <w:proofErr w:type="gramStart"/>
      <w:r w:rsidRPr="00C27E18">
        <w:rPr>
          <w:sz w:val="28"/>
          <w:szCs w:val="28"/>
        </w:rPr>
        <w:t>вступившее</w:t>
      </w:r>
      <w:proofErr w:type="gramEnd"/>
      <w:r w:rsidRPr="00C27E18">
        <w:rPr>
          <w:sz w:val="28"/>
          <w:szCs w:val="28"/>
        </w:rPr>
        <w:t xml:space="preserve"> в законную силу);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-копия решения суда о признании </w:t>
      </w:r>
      <w:proofErr w:type="gramStart"/>
      <w:r w:rsidRPr="00C27E18">
        <w:rPr>
          <w:sz w:val="28"/>
          <w:szCs w:val="28"/>
        </w:rPr>
        <w:t>недееспособным</w:t>
      </w:r>
      <w:proofErr w:type="gramEnd"/>
      <w:r w:rsidRPr="00C27E18">
        <w:rPr>
          <w:sz w:val="28"/>
          <w:szCs w:val="28"/>
        </w:rPr>
        <w:t xml:space="preserve"> отца (матери) (вступившее в законную силу);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-копия решения суда о признании родителя безвестно отсутствующим (</w:t>
      </w:r>
      <w:proofErr w:type="gramStart"/>
      <w:r w:rsidRPr="00C27E18">
        <w:rPr>
          <w:sz w:val="28"/>
          <w:szCs w:val="28"/>
        </w:rPr>
        <w:t>вступившее</w:t>
      </w:r>
      <w:proofErr w:type="gramEnd"/>
      <w:r w:rsidRPr="00C27E18">
        <w:rPr>
          <w:sz w:val="28"/>
          <w:szCs w:val="28"/>
        </w:rPr>
        <w:t xml:space="preserve"> в законную силу);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-копия решения суда о признании родителя умершим (</w:t>
      </w:r>
      <w:proofErr w:type="gramStart"/>
      <w:r w:rsidRPr="00C27E18">
        <w:rPr>
          <w:sz w:val="28"/>
          <w:szCs w:val="28"/>
        </w:rPr>
        <w:t>вступившее</w:t>
      </w:r>
      <w:proofErr w:type="gramEnd"/>
      <w:r w:rsidRPr="00C27E18">
        <w:rPr>
          <w:sz w:val="28"/>
          <w:szCs w:val="28"/>
        </w:rPr>
        <w:t xml:space="preserve"> в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конную силу);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-справка территориального органа федерального органа исполнител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ной власти, уполномоченного на осуществление функций по принудител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ному исполнению исполнительных документов и обеспечению установле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lastRenderedPageBreak/>
        <w:t>ного порядка деятельности судов, о задолженности по уплате алиментов с указанием размера и периода образования.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случае личного обращения заявителя за предоставлением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 копии документов, указанных в подпунктах 2</w:t>
      </w:r>
      <w:r w:rsidR="003A2310" w:rsidRPr="00C27E18">
        <w:rPr>
          <w:sz w:val="28"/>
          <w:szCs w:val="28"/>
        </w:rPr>
        <w:t xml:space="preserve"> – </w:t>
      </w:r>
      <w:r w:rsidR="00FA15E2" w:rsidRPr="00C27E18">
        <w:rPr>
          <w:sz w:val="28"/>
          <w:szCs w:val="28"/>
        </w:rPr>
        <w:t>5</w:t>
      </w:r>
      <w:r w:rsidR="003A2310" w:rsidRPr="00C27E18">
        <w:rPr>
          <w:sz w:val="28"/>
          <w:szCs w:val="28"/>
        </w:rPr>
        <w:t xml:space="preserve"> и </w:t>
      </w:r>
      <w:r w:rsidR="00FA15E2" w:rsidRPr="00C27E18">
        <w:rPr>
          <w:sz w:val="28"/>
          <w:szCs w:val="28"/>
        </w:rPr>
        <w:t>8</w:t>
      </w:r>
      <w:r w:rsidRPr="00C27E18">
        <w:rPr>
          <w:sz w:val="28"/>
          <w:szCs w:val="28"/>
        </w:rPr>
        <w:t>, пре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ставляются заявителями вместе с оригиналами документов для сверки.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Копии документы, указанные в подпунктах 2 </w:t>
      </w:r>
      <w:r w:rsidR="003A2310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</w:t>
      </w:r>
      <w:r w:rsidR="00FA15E2" w:rsidRPr="00C27E18">
        <w:rPr>
          <w:sz w:val="28"/>
          <w:szCs w:val="28"/>
        </w:rPr>
        <w:t>5</w:t>
      </w:r>
      <w:r w:rsidR="003A2310" w:rsidRPr="00C27E18">
        <w:rPr>
          <w:sz w:val="28"/>
          <w:szCs w:val="28"/>
        </w:rPr>
        <w:t xml:space="preserve"> и </w:t>
      </w:r>
      <w:r w:rsidR="00FA15E2" w:rsidRPr="00C27E18">
        <w:rPr>
          <w:sz w:val="28"/>
          <w:szCs w:val="28"/>
        </w:rPr>
        <w:t>8</w:t>
      </w:r>
      <w:r w:rsidRPr="00C27E18">
        <w:rPr>
          <w:sz w:val="28"/>
          <w:szCs w:val="28"/>
        </w:rPr>
        <w:t>, пересылаемые почтовой связью, должны быть заверены в установленном законодател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ством порядке.</w:t>
      </w:r>
    </w:p>
    <w:p w:rsidR="00A42915" w:rsidRPr="00C27E18" w:rsidRDefault="00A42915" w:rsidP="00A4291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Обращение заявителя за предоставлением государственной услуги приравнивается к согласию заявителя с обработкой его персональных данных и персональных данных его ребенка в целях и в объеме, необходимых для предоставления государственной услуги.</w:t>
      </w:r>
    </w:p>
    <w:p w:rsidR="00A42915" w:rsidRPr="00C27E18" w:rsidRDefault="00A42915" w:rsidP="003A231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 xml:space="preserve">Для обработки </w:t>
      </w:r>
      <w:r w:rsidR="003A03F6">
        <w:rPr>
          <w:sz w:val="28"/>
          <w:szCs w:val="28"/>
        </w:rPr>
        <w:t>отделом опеки</w:t>
      </w:r>
      <w:r w:rsidRPr="00C27E18">
        <w:rPr>
          <w:sz w:val="28"/>
          <w:szCs w:val="28"/>
        </w:rPr>
        <w:t>, персональных данных заявителя, име</w:t>
      </w:r>
      <w:r w:rsidRPr="00C27E18">
        <w:rPr>
          <w:sz w:val="28"/>
          <w:szCs w:val="28"/>
        </w:rPr>
        <w:t>ю</w:t>
      </w:r>
      <w:r w:rsidRPr="00C27E18">
        <w:rPr>
          <w:sz w:val="28"/>
          <w:szCs w:val="28"/>
        </w:rPr>
        <w:t xml:space="preserve">щихся в распоряжении </w:t>
      </w:r>
      <w:r w:rsidR="003A03F6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>, в целях передачи в иной орган, пред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ставляющий государственную услугу, орган, предоставляющий муниципал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ную услугу, либо подведомственную государственному органу или органу местного самоуправления организацию, участвующую в предоставлении го</w:t>
      </w:r>
      <w:r w:rsidRPr="00C27E18">
        <w:rPr>
          <w:sz w:val="28"/>
          <w:szCs w:val="28"/>
        </w:rPr>
        <w:t>с</w:t>
      </w:r>
      <w:r w:rsidRPr="00C27E18">
        <w:rPr>
          <w:sz w:val="28"/>
          <w:szCs w:val="28"/>
        </w:rPr>
        <w:t>ударственных и муниципальных услуг, на основании межведомственных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просов т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ких органов или организаций для предоставления государственной или муниципальной услуги по запросу заявителя, а также</w:t>
      </w:r>
      <w:proofErr w:type="gramEnd"/>
      <w:r w:rsidRPr="00C27E18">
        <w:rPr>
          <w:sz w:val="28"/>
          <w:szCs w:val="28"/>
        </w:rPr>
        <w:t xml:space="preserve"> для обработки пе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сональных данных при регистрации субъекта персональных данных на Ед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ном портале</w:t>
      </w:r>
      <w:r w:rsidR="00A7140B" w:rsidRPr="00C27E18">
        <w:rPr>
          <w:sz w:val="28"/>
          <w:szCs w:val="28"/>
        </w:rPr>
        <w:t>, региональном портале</w:t>
      </w:r>
      <w:r w:rsidRPr="00C27E18">
        <w:rPr>
          <w:sz w:val="28"/>
          <w:szCs w:val="28"/>
        </w:rPr>
        <w:t xml:space="preserve"> не требуется получения согласия заяв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теля как субъекта персональных данных в соответствии с требованиями ст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 xml:space="preserve">тьи 6 Федерального закона от 27 июля 2006 года </w:t>
      </w:r>
      <w:r w:rsidR="003A2310" w:rsidRPr="00C27E18">
        <w:rPr>
          <w:sz w:val="28"/>
          <w:szCs w:val="28"/>
        </w:rPr>
        <w:t>№ 152-ФЗ «О персональных да</w:t>
      </w:r>
      <w:r w:rsidR="003A2310" w:rsidRPr="00C27E18">
        <w:rPr>
          <w:sz w:val="28"/>
          <w:szCs w:val="28"/>
        </w:rPr>
        <w:t>н</w:t>
      </w:r>
      <w:r w:rsidR="003A2310" w:rsidRPr="00C27E18">
        <w:rPr>
          <w:sz w:val="28"/>
          <w:szCs w:val="28"/>
        </w:rPr>
        <w:t>ных»</w:t>
      </w:r>
      <w:r w:rsidRPr="00C27E18">
        <w:rPr>
          <w:sz w:val="28"/>
          <w:szCs w:val="28"/>
        </w:rPr>
        <w:t>.</w:t>
      </w:r>
    </w:p>
    <w:p w:rsidR="003A2310" w:rsidRPr="00C27E18" w:rsidRDefault="003A2310" w:rsidP="003A2310">
      <w:pPr>
        <w:ind w:firstLine="709"/>
        <w:jc w:val="both"/>
      </w:pPr>
      <w:proofErr w:type="gramStart"/>
      <w:r w:rsidRPr="00C27E18">
        <w:rPr>
          <w:sz w:val="28"/>
        </w:rPr>
        <w:t xml:space="preserve">Заявитель может представить в </w:t>
      </w:r>
      <w:r w:rsidR="003A03F6">
        <w:rPr>
          <w:sz w:val="28"/>
        </w:rPr>
        <w:t>отдел опеки</w:t>
      </w:r>
      <w:r w:rsidRPr="00C27E18">
        <w:rPr>
          <w:sz w:val="28"/>
        </w:rPr>
        <w:t xml:space="preserve"> запрос в форме электро</w:t>
      </w:r>
      <w:r w:rsidRPr="00C27E18">
        <w:rPr>
          <w:sz w:val="28"/>
        </w:rPr>
        <w:t>н</w:t>
      </w:r>
      <w:r w:rsidRPr="00C27E18">
        <w:rPr>
          <w:sz w:val="28"/>
        </w:rPr>
        <w:t xml:space="preserve">ного документа с использованием Единого портала и регионального портала, установленной </w:t>
      </w:r>
      <w:hyperlink r:id="rId14" w:history="1">
        <w:r w:rsidRPr="00C27E18">
          <w:rPr>
            <w:sz w:val="28"/>
          </w:rPr>
          <w:t>постановлением</w:t>
        </w:r>
      </w:hyperlink>
      <w:r w:rsidRPr="00C27E18">
        <w:rPr>
          <w:sz w:val="28"/>
        </w:rPr>
        <w:t xml:space="preserve">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</w:t>
      </w:r>
      <w:r w:rsidRPr="00C27E18">
        <w:rPr>
          <w:sz w:val="28"/>
        </w:rPr>
        <w:t>у</w:t>
      </w:r>
      <w:r w:rsidRPr="00C27E18">
        <w:rPr>
          <w:sz w:val="28"/>
        </w:rPr>
        <w:t>ментов».</w:t>
      </w:r>
      <w:proofErr w:type="gramEnd"/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Формирование запроса в форме электронного документа осуществл</w:t>
      </w:r>
      <w:r w:rsidRPr="00C27E18">
        <w:rPr>
          <w:sz w:val="28"/>
          <w:szCs w:val="28"/>
        </w:rPr>
        <w:t>я</w:t>
      </w:r>
      <w:r w:rsidRPr="00C27E18">
        <w:rPr>
          <w:sz w:val="28"/>
          <w:szCs w:val="28"/>
        </w:rPr>
        <w:t>ется посредством заполнения электронной формы запроса на Едином порт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ле, региональном портале без необходимости дополнительной подачи запр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са в какой-либо иной форме.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На Едином портале, региональном портале размещается образец запо</w:t>
      </w:r>
      <w:r w:rsidRPr="00C27E18">
        <w:rPr>
          <w:sz w:val="28"/>
          <w:szCs w:val="28"/>
        </w:rPr>
        <w:t>л</w:t>
      </w:r>
      <w:r w:rsidRPr="00C27E18">
        <w:rPr>
          <w:sz w:val="28"/>
          <w:szCs w:val="28"/>
        </w:rPr>
        <w:t>нения запроса в форме электронного документа.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Если на Едином портале заявителю не обеспечивается возможность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полнения запроса в форме электронного документа, то для формирования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ческий переход к заполнению электронной формы указанного запроса на р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гиональном портале.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Форматно-логическая проверка сформированного запроса осуществл</w:t>
      </w:r>
      <w:r w:rsidRPr="00C27E18">
        <w:rPr>
          <w:sz w:val="28"/>
          <w:szCs w:val="28"/>
        </w:rPr>
        <w:t>я</w:t>
      </w:r>
      <w:r w:rsidRPr="00C27E18">
        <w:rPr>
          <w:sz w:val="28"/>
          <w:szCs w:val="28"/>
        </w:rPr>
        <w:t>ется после заполнения заявителем каждого из полей электронной формы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При формировании запроса обеспечивается: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возможность копирования и сохранения запроса;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возможность печати на бумажном носителе копии запроса в электро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форме;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заполнение полей электронной формы запроса до начала ввода свед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ний, опубликованных на Едином портале, региональном портале, в части, к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сающейся сведений, отсутствующих</w:t>
      </w:r>
      <w:proofErr w:type="gramEnd"/>
      <w:r w:rsidRPr="00C27E18">
        <w:rPr>
          <w:sz w:val="28"/>
          <w:szCs w:val="28"/>
        </w:rPr>
        <w:t xml:space="preserve"> в единой системе идентификац</w:t>
      </w:r>
      <w:proofErr w:type="gramStart"/>
      <w:r w:rsidRPr="00C27E18">
        <w:rPr>
          <w:sz w:val="28"/>
          <w:szCs w:val="28"/>
        </w:rPr>
        <w:t>ии и ау</w:t>
      </w:r>
      <w:proofErr w:type="gramEnd"/>
      <w:r w:rsidRPr="00C27E18">
        <w:rPr>
          <w:sz w:val="28"/>
          <w:szCs w:val="28"/>
        </w:rPr>
        <w:t>тентификации;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C27E18">
        <w:rPr>
          <w:sz w:val="28"/>
          <w:szCs w:val="28"/>
        </w:rPr>
        <w:t>потери</w:t>
      </w:r>
      <w:proofErr w:type="gramEnd"/>
      <w:r w:rsidRPr="00C27E18">
        <w:rPr>
          <w:sz w:val="28"/>
          <w:szCs w:val="28"/>
        </w:rPr>
        <w:t xml:space="preserve"> ранее введенной информации;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возможность доступа заявителя на Едином портале, региональном по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тале или официальном сайте органа местного самоуправления к ранее пода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ным им запросам в течение не менее одного года, а также частично сформ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рованных запросов – в течение не менее 3 месяцев.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Запрос, направленный в форме электронного документа, распечатыв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 xml:space="preserve">ется на бумажный носитель и регистрируется должностным лицом </w:t>
      </w:r>
      <w:r w:rsidR="003A03F6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>, ответственным за прием документов, в журнале учета приема запр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сов заявителей в день его поступления.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 xml:space="preserve">Должностное лицо </w:t>
      </w:r>
      <w:r w:rsidR="003A03F6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 xml:space="preserve"> обеспечивает прием запроса, необх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</w:t>
      </w:r>
      <w:r w:rsidRPr="00C27E18">
        <w:rPr>
          <w:sz w:val="28"/>
          <w:szCs w:val="28"/>
        </w:rPr>
        <w:t>к</w:t>
      </w:r>
      <w:r w:rsidRPr="00C27E18">
        <w:rPr>
          <w:sz w:val="28"/>
          <w:szCs w:val="28"/>
        </w:rPr>
        <w:t>тами Правительства Ставропольского края.</w:t>
      </w:r>
      <w:proofErr w:type="gramEnd"/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 xml:space="preserve">Предоставление государственной услуги начинается с момента приема и регистрации </w:t>
      </w:r>
      <w:r w:rsidR="003A03F6">
        <w:rPr>
          <w:sz w:val="28"/>
          <w:szCs w:val="28"/>
        </w:rPr>
        <w:t>отделом опеки</w:t>
      </w:r>
      <w:r w:rsidRPr="00C27E18">
        <w:rPr>
          <w:sz w:val="28"/>
          <w:szCs w:val="28"/>
        </w:rPr>
        <w:t xml:space="preserve"> запроса, необходимого для предоставления государственной услуги, поступившего в форме электронн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го документа.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ема запроса, необходимого для предоставления государственной услуги, и начале процедуры предоставления государственной услуги, либо мотивир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ванный отказ в приеме запроса, необходимого для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ственной услуги, поступившее в </w:t>
      </w:r>
      <w:r w:rsidR="002F20EF">
        <w:rPr>
          <w:sz w:val="28"/>
          <w:szCs w:val="28"/>
        </w:rPr>
        <w:t>отдел опеки</w:t>
      </w:r>
      <w:r w:rsidRPr="00C27E18">
        <w:rPr>
          <w:sz w:val="28"/>
          <w:szCs w:val="28"/>
        </w:rPr>
        <w:t xml:space="preserve"> в форме электронного докуме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та, направляется заявителю не позднее рабочего дня, следующего за днем подачи указанного запроса, в</w:t>
      </w:r>
      <w:proofErr w:type="gramEnd"/>
      <w:r w:rsidRPr="00C27E18">
        <w:rPr>
          <w:sz w:val="28"/>
          <w:szCs w:val="28"/>
        </w:rPr>
        <w:t xml:space="preserve"> форме электронного документа по адресу эле</w:t>
      </w:r>
      <w:r w:rsidRPr="00C27E18">
        <w:rPr>
          <w:sz w:val="28"/>
          <w:szCs w:val="28"/>
        </w:rPr>
        <w:t>к</w:t>
      </w:r>
      <w:r w:rsidRPr="00C27E18">
        <w:rPr>
          <w:sz w:val="28"/>
          <w:szCs w:val="28"/>
        </w:rPr>
        <w:t>тронной почты, указанному в запросе, или в письменной форме по почтов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му а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ресу, указанному в запросе.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3672D2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непосредственно в </w:t>
      </w:r>
      <w:r w:rsidR="002F20EF">
        <w:rPr>
          <w:sz w:val="28"/>
          <w:szCs w:val="28"/>
        </w:rPr>
        <w:t>отделе опеки</w:t>
      </w:r>
      <w:r w:rsidRPr="00C27E18">
        <w:rPr>
          <w:sz w:val="28"/>
          <w:szCs w:val="28"/>
        </w:rPr>
        <w:t>;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на официальном сайте </w:t>
      </w:r>
      <w:r w:rsidR="002F20EF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>, Едином портале и реги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нальном портале;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информационно-правовой системе «</w:t>
      </w:r>
      <w:proofErr w:type="spellStart"/>
      <w:r w:rsidRPr="00C27E18">
        <w:rPr>
          <w:sz w:val="28"/>
          <w:szCs w:val="28"/>
        </w:rPr>
        <w:t>КонсультантПлюс</w:t>
      </w:r>
      <w:proofErr w:type="spellEnd"/>
      <w:r w:rsidRPr="00C27E18">
        <w:rPr>
          <w:sz w:val="28"/>
          <w:szCs w:val="28"/>
        </w:rPr>
        <w:t>».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A7140B" w:rsidRPr="00C27E18" w:rsidRDefault="00A7140B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представления документов и информации или осуществления де</w:t>
      </w:r>
      <w:r w:rsidRPr="00C27E18">
        <w:rPr>
          <w:sz w:val="28"/>
          <w:szCs w:val="28"/>
        </w:rPr>
        <w:t>й</w:t>
      </w:r>
      <w:r w:rsidRPr="00C27E18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A7140B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представления документов и информации, в том числе об оплате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пошлины, взимаемой за предоставление государственной усл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ги, которые находятся в распоряжении органов, предоставляющих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ственную услугу, иных государственных органов, органов местного сам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го</w:t>
      </w:r>
      <w:r w:rsidRPr="00C27E18">
        <w:rPr>
          <w:sz w:val="28"/>
          <w:szCs w:val="28"/>
        </w:rPr>
        <w:t>с</w:t>
      </w:r>
      <w:r w:rsidRPr="00C27E18">
        <w:rPr>
          <w:sz w:val="28"/>
          <w:szCs w:val="28"/>
        </w:rPr>
        <w:t>ударственных услуг, в соответствии с нормативными правовыми актами Ро</w:t>
      </w:r>
      <w:r w:rsidRPr="00C27E18">
        <w:rPr>
          <w:sz w:val="28"/>
          <w:szCs w:val="28"/>
        </w:rPr>
        <w:t>с</w:t>
      </w:r>
      <w:r w:rsidRPr="00C27E18">
        <w:rPr>
          <w:sz w:val="28"/>
          <w:szCs w:val="28"/>
        </w:rPr>
        <w:t>сийской Федерации, нормативными правовыми актами Ставропольского края, за исключением документов</w:t>
      </w:r>
      <w:proofErr w:type="gramEnd"/>
      <w:r w:rsidRPr="00C27E18">
        <w:rPr>
          <w:sz w:val="28"/>
          <w:szCs w:val="28"/>
        </w:rPr>
        <w:t>, включенных в определенный частью 6 статьи 7 Федерального закона «Об организации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ственных и муниципальных услуг» перечень документов;</w:t>
      </w:r>
    </w:p>
    <w:p w:rsidR="00A7140B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дарственные органы, организации, за исключением получения услуг и пол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чения документов и информации, предоставляемых в результате предоста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ления таких услуг, включенных в перечни, указанные в части 1 статьи 9 Ф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дерального закона «Об организации предоставления государственных и м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ниципальных услуг»;</w:t>
      </w:r>
      <w:proofErr w:type="gramEnd"/>
    </w:p>
    <w:p w:rsidR="00A7140B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представления документов и информации, отсутствие и (или) недост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ев:</w:t>
      </w:r>
    </w:p>
    <w:p w:rsidR="00A7140B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ления о предоставлении государственной услуги;</w:t>
      </w:r>
    </w:p>
    <w:p w:rsidR="00A7140B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7140B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услуги;</w:t>
      </w:r>
    </w:p>
    <w:p w:rsidR="00A24DA7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г) выявление документально подтвержденного факта (признаков) ош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2F20EF">
        <w:rPr>
          <w:sz w:val="28"/>
          <w:szCs w:val="28"/>
        </w:rPr>
        <w:t>отела опеки</w:t>
      </w:r>
      <w:r w:rsidRPr="00C27E18">
        <w:rPr>
          <w:sz w:val="28"/>
          <w:szCs w:val="28"/>
        </w:rPr>
        <w:t>, муниципального служащего, работника, необходимых для предоставления государственной услуги, либо в предоставлении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ственной услуги, о чем в письменном виде за подписью руководителя </w:t>
      </w:r>
      <w:r w:rsidR="002F20EF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удобства.</w:t>
      </w:r>
      <w:proofErr w:type="gramEnd"/>
    </w:p>
    <w:p w:rsidR="00A24DA7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2.7. Исчерпывающий перечень документов, необходимых в соотве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ствии с нормативными правовыми актами для предоставления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ставлении государственных или муниципальных услуг, и которые заявитель вправе представить</w:t>
      </w:r>
    </w:p>
    <w:p w:rsidR="00A24DA7" w:rsidRPr="00C27E18" w:rsidRDefault="00A24DA7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Документы, которые заявитель вправе предоставить по собственной инициативе в соответствии с пунктом 2 части 1 статьи 7 Федерального зак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на от 27 июля 2010 г. № 210-ФЗ «Об организации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ственных и муниципальных услуг», отсутствуют.</w:t>
      </w:r>
    </w:p>
    <w:p w:rsidR="00A24DA7" w:rsidRPr="00C27E18" w:rsidRDefault="005745F8" w:rsidP="005745F8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При предоставлении государственной услуги запрещается требовать </w:t>
      </w:r>
      <w:r w:rsidR="00A24DA7"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т заявителей</w:t>
      </w:r>
      <w:r w:rsidR="00A24DA7" w:rsidRPr="00C27E18">
        <w:rPr>
          <w:sz w:val="28"/>
          <w:szCs w:val="28"/>
        </w:rPr>
        <w:t>:</w:t>
      </w:r>
    </w:p>
    <w:p w:rsidR="00A24DA7" w:rsidRPr="00C27E18" w:rsidRDefault="00A24DA7" w:rsidP="00A24DA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представления документов и информации или осуществления де</w:t>
      </w:r>
      <w:r w:rsidRPr="00C27E18">
        <w:rPr>
          <w:sz w:val="28"/>
          <w:szCs w:val="28"/>
        </w:rPr>
        <w:t>й</w:t>
      </w:r>
      <w:r w:rsidRPr="00C27E18">
        <w:rPr>
          <w:sz w:val="28"/>
          <w:szCs w:val="28"/>
        </w:rPr>
        <w:t>ствий, представление или осуществление которых не предусмотрено норм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тивными правовыми актами Российской Федерации и нормативными прав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выми актами Ставропольского края, регулирующими отношения, возника</w:t>
      </w:r>
      <w:r w:rsidRPr="00C27E18">
        <w:rPr>
          <w:sz w:val="28"/>
          <w:szCs w:val="28"/>
        </w:rPr>
        <w:t>ю</w:t>
      </w:r>
      <w:r w:rsidRPr="00C27E18">
        <w:rPr>
          <w:sz w:val="28"/>
          <w:szCs w:val="28"/>
        </w:rPr>
        <w:t>щие в связи с предоставлением государственной услуги;</w:t>
      </w:r>
    </w:p>
    <w:p w:rsidR="00A24DA7" w:rsidRPr="00C27E18" w:rsidRDefault="00A24DA7" w:rsidP="00A24DA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представления документов и информации, которые находятся в расп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ряжении органов исполнительной власти края, предоставляющих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ственные услуги, иных организаций, участвующих в предоставлении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услуги, в соответствии с нормативными правовыми актами Ро</w:t>
      </w:r>
      <w:r w:rsidRPr="00C27E18">
        <w:rPr>
          <w:sz w:val="28"/>
          <w:szCs w:val="28"/>
        </w:rPr>
        <w:t>с</w:t>
      </w:r>
      <w:r w:rsidRPr="00C27E18">
        <w:rPr>
          <w:sz w:val="28"/>
          <w:szCs w:val="28"/>
        </w:rPr>
        <w:t xml:space="preserve">сийской Федерации, нормативными правовыми актами Ставропольского края, </w:t>
      </w:r>
      <w:r w:rsidR="005A078A" w:rsidRPr="00C27E18">
        <w:rPr>
          <w:sz w:val="28"/>
          <w:szCs w:val="28"/>
        </w:rPr>
        <w:t>муниципальными правовыми актами;</w:t>
      </w:r>
    </w:p>
    <w:p w:rsidR="000F58C7" w:rsidRPr="00C27E18" w:rsidRDefault="000F58C7" w:rsidP="000F58C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представления документов и информации, отсутствие и (или) недост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верность которых не указывались при первоначальном отказе в приеме 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ев:</w:t>
      </w:r>
    </w:p>
    <w:p w:rsidR="000F58C7" w:rsidRPr="00C27E18" w:rsidRDefault="000F58C7" w:rsidP="000F58C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ления о предоставлении государственной услуги;</w:t>
      </w:r>
    </w:p>
    <w:p w:rsidR="000F58C7" w:rsidRPr="00C27E18" w:rsidRDefault="000F58C7" w:rsidP="000F58C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0F58C7" w:rsidRPr="00C27E18" w:rsidRDefault="000F58C7" w:rsidP="000F58C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услуги;</w:t>
      </w:r>
    </w:p>
    <w:p w:rsidR="000F58C7" w:rsidRPr="00C27E18" w:rsidRDefault="000F58C7" w:rsidP="000F58C7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г) выявление документально подтвержденного факта (признаков) ош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 xml:space="preserve">бочного или противоправного действия (бездействия) должностного лица </w:t>
      </w:r>
      <w:r w:rsidR="002F20EF">
        <w:rPr>
          <w:sz w:val="28"/>
          <w:szCs w:val="28"/>
        </w:rPr>
        <w:t>о</w:t>
      </w:r>
      <w:r w:rsidR="002F20EF">
        <w:rPr>
          <w:sz w:val="28"/>
          <w:szCs w:val="28"/>
        </w:rPr>
        <w:t>т</w:t>
      </w:r>
      <w:r w:rsidR="002F20EF">
        <w:rPr>
          <w:sz w:val="28"/>
          <w:szCs w:val="28"/>
        </w:rPr>
        <w:t>дела опеки</w:t>
      </w:r>
      <w:r w:rsidRPr="00C27E18">
        <w:rPr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услуги, либо в предоставлении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 xml:space="preserve">дарственной услуги, о чем в письменном виде за подписью </w:t>
      </w:r>
      <w:r w:rsidR="005A078A" w:rsidRPr="00C27E18">
        <w:rPr>
          <w:sz w:val="28"/>
          <w:szCs w:val="28"/>
        </w:rPr>
        <w:t xml:space="preserve">руководителя </w:t>
      </w:r>
      <w:r w:rsidR="002F20EF">
        <w:rPr>
          <w:sz w:val="28"/>
          <w:szCs w:val="28"/>
        </w:rPr>
        <w:t>о</w:t>
      </w:r>
      <w:r w:rsidR="002F20EF">
        <w:rPr>
          <w:sz w:val="28"/>
          <w:szCs w:val="28"/>
        </w:rPr>
        <w:t>т</w:t>
      </w:r>
      <w:r w:rsidR="002F20EF">
        <w:rPr>
          <w:sz w:val="28"/>
          <w:szCs w:val="28"/>
        </w:rPr>
        <w:t>дела опеки</w:t>
      </w:r>
      <w:r w:rsidRPr="00C27E18">
        <w:rPr>
          <w:sz w:val="28"/>
          <w:szCs w:val="28"/>
        </w:rPr>
        <w:t xml:space="preserve"> или уполномоченного им лица уведомляется заявитель, а также приносятся извинения за доставленные неудобства.</w:t>
      </w:r>
      <w:proofErr w:type="gramEnd"/>
    </w:p>
    <w:p w:rsidR="00C360F6" w:rsidRPr="00C27E18" w:rsidRDefault="005745F8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2.8</w:t>
      </w:r>
      <w:r w:rsidR="00C360F6" w:rsidRPr="00C27E18">
        <w:rPr>
          <w:sz w:val="28"/>
          <w:szCs w:val="28"/>
        </w:rPr>
        <w:t>. Исчерпывающий перечень оснований для отказа в приеме док</w:t>
      </w:r>
      <w:r w:rsidR="00C360F6" w:rsidRPr="00C27E18">
        <w:rPr>
          <w:sz w:val="28"/>
          <w:szCs w:val="28"/>
        </w:rPr>
        <w:t>у</w:t>
      </w:r>
      <w:r w:rsidR="00C360F6" w:rsidRPr="00C27E18">
        <w:rPr>
          <w:sz w:val="28"/>
          <w:szCs w:val="28"/>
        </w:rPr>
        <w:t>ментов, необходимых для предоставления государственной услуги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приеме документов, необходимых для предоставления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услуги, отказывается, если: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1) с заявлением обратилось неуполномоченное лицо;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2) заявление не содержит подписи и указания фамилии, имени и (если имеется) отчества заявителя и его почтового адреса для ответа;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3) заявитель не имеет регистрации по месту жительства или пребыв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 xml:space="preserve">ния на территории </w:t>
      </w:r>
      <w:r w:rsidR="002F20EF">
        <w:rPr>
          <w:sz w:val="28"/>
          <w:szCs w:val="28"/>
        </w:rPr>
        <w:t xml:space="preserve">Минераловодского городского округа </w:t>
      </w:r>
      <w:r w:rsidRPr="00C27E18">
        <w:rPr>
          <w:sz w:val="28"/>
          <w:szCs w:val="28"/>
        </w:rPr>
        <w:t>Ставропольского края;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4) заявителем представлен неполный пакет документов, указанных в пункте 2.6 настоящего Административного регламента;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5) качество документов не соответствует следующим требованиям: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тексты документов написаны неразборчиво;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документы не удостоверены, не скреплены печатями, не имеют надл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жащих подписей сторон или определенных законодательством должностных лиц;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документы имеют серьезные повреждения, наличие которых не позв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ляет однозначно истолковать их содержание;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6) отсутствуют оригиналы документов, указанных в пункте 2.6 насто</w:t>
      </w:r>
      <w:r w:rsidRPr="00C27E18">
        <w:rPr>
          <w:sz w:val="28"/>
          <w:szCs w:val="28"/>
        </w:rPr>
        <w:t>я</w:t>
      </w:r>
      <w:r w:rsidRPr="00C27E18">
        <w:rPr>
          <w:sz w:val="28"/>
          <w:szCs w:val="28"/>
        </w:rPr>
        <w:t>щего Административного регламента (в случае если они не заверены в уст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новленном законодательством Российской Федерации порядке).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Дополнительными основаниями для отказа в приеме документов, нео</w:t>
      </w:r>
      <w:r w:rsidRPr="00C27E18">
        <w:rPr>
          <w:sz w:val="28"/>
          <w:szCs w:val="28"/>
        </w:rPr>
        <w:t>б</w:t>
      </w:r>
      <w:r w:rsidRPr="00C27E18">
        <w:rPr>
          <w:sz w:val="28"/>
          <w:szCs w:val="28"/>
        </w:rPr>
        <w:t>ходимых для предоставления государственной услуги, при направлении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проса в электронной форме, являются: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ния.</w:t>
      </w:r>
    </w:p>
    <w:p w:rsidR="00C360F6" w:rsidRPr="00C27E18" w:rsidRDefault="00C360F6" w:rsidP="00C360F6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Не допускается отказ в приеме запроса, необходимого для предоста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ления государственной услуги, а также отказ в предоставлении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 в случае, если запрос, необходимый для предоставления государственной услуги, подан в соответствии с информацией о сроках и п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рядке предоставления государственной услуги, опубликованной на Едином портале, региональном портале и официальном сайте органа местного сам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управления.</w:t>
      </w:r>
      <w:proofErr w:type="gramEnd"/>
    </w:p>
    <w:p w:rsidR="00A7140B" w:rsidRPr="00C27E18" w:rsidRDefault="007614DF" w:rsidP="001E338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</w:t>
      </w:r>
      <w:r w:rsidR="005745F8" w:rsidRPr="00C27E18">
        <w:rPr>
          <w:sz w:val="28"/>
          <w:szCs w:val="28"/>
        </w:rPr>
        <w:t>9</w:t>
      </w:r>
      <w:r w:rsidRPr="00C27E18">
        <w:rPr>
          <w:sz w:val="28"/>
          <w:szCs w:val="28"/>
        </w:rPr>
        <w:t>. Исчерпывающий перечень оснований для приостановления или о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каза в предоставлении государственной услуги</w:t>
      </w:r>
    </w:p>
    <w:p w:rsidR="007614DF" w:rsidRPr="00C27E18" w:rsidRDefault="007614DF" w:rsidP="007614D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Государственная услуга приостанавливается при условии, если пре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ставленные документы не соответствуют требованиям, предъявляемым к ним законодательством.</w:t>
      </w:r>
    </w:p>
    <w:p w:rsidR="00C360F6" w:rsidRPr="00C27E18" w:rsidRDefault="007614DF" w:rsidP="007614DF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Возобновление процедуры предоставления государственной услуги осуществляется при устранении нарушений в оформлении документов, нео</w:t>
      </w:r>
      <w:r w:rsidRPr="00C27E18">
        <w:rPr>
          <w:sz w:val="28"/>
          <w:szCs w:val="28"/>
        </w:rPr>
        <w:t>б</w:t>
      </w:r>
      <w:r w:rsidRPr="00C27E18">
        <w:rPr>
          <w:sz w:val="28"/>
          <w:szCs w:val="28"/>
        </w:rPr>
        <w:t>ходимых для предоставления государственной услуги.</w:t>
      </w:r>
    </w:p>
    <w:p w:rsidR="007732AB" w:rsidRPr="00C27E18" w:rsidRDefault="007732AB" w:rsidP="007732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Заявителю может быть отказано в предоставлении государственной услуги в следующих случаях:</w:t>
      </w:r>
    </w:p>
    <w:p w:rsidR="007732AB" w:rsidRPr="00C27E18" w:rsidRDefault="007732AB" w:rsidP="007732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1) в случае представления заявителем заведомо недостоверной инфо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мации, имеющей существенное значение для предоставления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услуги;</w:t>
      </w:r>
    </w:p>
    <w:p w:rsidR="007732AB" w:rsidRPr="00C27E18" w:rsidRDefault="007732AB" w:rsidP="007732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2) несоответствие заявителя категории лиц, указанных в пункте 1.2 настоящего Административного регламента;</w:t>
      </w:r>
    </w:p>
    <w:p w:rsidR="007732AB" w:rsidRPr="00C27E18" w:rsidRDefault="007732AB" w:rsidP="007732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3) достижение ребенком 14-летнего возраста;</w:t>
      </w:r>
    </w:p>
    <w:p w:rsidR="007732AB" w:rsidRPr="00C27E18" w:rsidRDefault="007732AB" w:rsidP="007732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4) отсутствие согласия на изменение имени и (или) фамилии ребенка отдельно проживающего родителя (кроме случаев, установленных частями 2 и 3 статьи 59 Семейного кодекса Российской Федерации);</w:t>
      </w:r>
    </w:p>
    <w:p w:rsidR="007732AB" w:rsidRPr="00C27E18" w:rsidRDefault="007732AB" w:rsidP="007732A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5) отсутствие согласия ребенка, достигшего 10-летнего возраста, на и</w:t>
      </w:r>
      <w:r w:rsidRPr="00C27E18">
        <w:rPr>
          <w:sz w:val="28"/>
          <w:szCs w:val="28"/>
        </w:rPr>
        <w:t>з</w:t>
      </w:r>
      <w:r w:rsidRPr="00C27E18">
        <w:rPr>
          <w:sz w:val="28"/>
          <w:szCs w:val="28"/>
        </w:rPr>
        <w:t>менение ему имени и (или) фамилии.</w:t>
      </w:r>
    </w:p>
    <w:p w:rsidR="000F58C7" w:rsidRPr="00C27E18" w:rsidRDefault="003440D5" w:rsidP="000F58C7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</w:t>
      </w:r>
      <w:r w:rsidR="005745F8" w:rsidRPr="00C27E18">
        <w:rPr>
          <w:sz w:val="28"/>
          <w:szCs w:val="28"/>
        </w:rPr>
        <w:t>10</w:t>
      </w:r>
      <w:r w:rsidRPr="00C27E18">
        <w:rPr>
          <w:sz w:val="28"/>
          <w:szCs w:val="28"/>
        </w:rPr>
        <w:t xml:space="preserve">. </w:t>
      </w:r>
      <w:r w:rsidR="000F58C7" w:rsidRPr="00C27E18">
        <w:rPr>
          <w:sz w:val="28"/>
          <w:szCs w:val="28"/>
          <w:lang w:eastAsia="ru-RU"/>
        </w:rPr>
        <w:t>Перечень услуг, необходимых и обязательных для предос</w:t>
      </w:r>
      <w:r w:rsidR="004F17C7" w:rsidRPr="00C27E18">
        <w:rPr>
          <w:sz w:val="28"/>
          <w:szCs w:val="28"/>
          <w:lang w:eastAsia="ru-RU"/>
        </w:rPr>
        <w:t>тавления государственной услуги</w:t>
      </w:r>
    </w:p>
    <w:p w:rsidR="000F58C7" w:rsidRPr="00C27E18" w:rsidRDefault="000F58C7" w:rsidP="000F58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7E18">
        <w:rPr>
          <w:sz w:val="28"/>
          <w:szCs w:val="28"/>
          <w:lang w:eastAsia="ru-RU"/>
        </w:rPr>
        <w:t>Услуги, необходимые и обязательные для предоставления госуда</w:t>
      </w:r>
      <w:r w:rsidRPr="00C27E18">
        <w:rPr>
          <w:sz w:val="28"/>
          <w:szCs w:val="28"/>
          <w:lang w:eastAsia="ru-RU"/>
        </w:rPr>
        <w:t>р</w:t>
      </w:r>
      <w:r w:rsidRPr="00C27E18">
        <w:rPr>
          <w:sz w:val="28"/>
          <w:szCs w:val="28"/>
          <w:lang w:eastAsia="ru-RU"/>
        </w:rPr>
        <w:t>ственной услуги, отсутствуют.</w:t>
      </w:r>
    </w:p>
    <w:p w:rsidR="003440D5" w:rsidRPr="00C27E18" w:rsidRDefault="005745F8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2.11</w:t>
      </w:r>
      <w:r w:rsidR="000F58C7" w:rsidRPr="00C27E18">
        <w:rPr>
          <w:sz w:val="28"/>
          <w:szCs w:val="28"/>
        </w:rPr>
        <w:t xml:space="preserve">. </w:t>
      </w:r>
      <w:r w:rsidR="003440D5" w:rsidRPr="00C27E18">
        <w:rPr>
          <w:sz w:val="28"/>
          <w:szCs w:val="28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3440D5" w:rsidRPr="00C27E18" w:rsidRDefault="003440D5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Государственная пошлина не взимается.</w:t>
      </w:r>
    </w:p>
    <w:p w:rsidR="003440D5" w:rsidRPr="00C27E18" w:rsidRDefault="003440D5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Иная плата за предоставление государственной услуги не взимается.</w:t>
      </w:r>
    </w:p>
    <w:p w:rsidR="00B4426E" w:rsidRPr="00C27E18" w:rsidRDefault="00B4426E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случае внесения изменений в выданный по результатам предоставл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ния государственной услуги документ, направленных на исправление ош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бок, допущенных по вине органа и (или) должностного лица, плата с заяв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 xml:space="preserve">теля не взимается. </w:t>
      </w:r>
    </w:p>
    <w:p w:rsidR="003440D5" w:rsidRPr="00C27E18" w:rsidRDefault="003440D5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</w:t>
      </w:r>
      <w:r w:rsidR="005745F8" w:rsidRPr="00C27E18">
        <w:rPr>
          <w:sz w:val="28"/>
          <w:szCs w:val="28"/>
        </w:rPr>
        <w:t>12</w:t>
      </w:r>
      <w:r w:rsidRPr="00C27E18">
        <w:rPr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ставления государственной услуги</w:t>
      </w:r>
    </w:p>
    <w:p w:rsidR="00C360F6" w:rsidRPr="00C27E18" w:rsidRDefault="003440D5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C360F6" w:rsidRPr="00C27E18" w:rsidRDefault="000A4351" w:rsidP="003440D5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Максимальное время приема должностными лицами составляет 20 м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нут.</w:t>
      </w:r>
    </w:p>
    <w:p w:rsidR="001B1706" w:rsidRPr="00C27E18" w:rsidRDefault="005745F8" w:rsidP="001B170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2.13</w:t>
      </w:r>
      <w:r w:rsidR="001B1706" w:rsidRPr="00C27E18">
        <w:rPr>
          <w:sz w:val="28"/>
          <w:szCs w:val="28"/>
        </w:rPr>
        <w:t xml:space="preserve">. Срок </w:t>
      </w:r>
      <w:r w:rsidR="00FA15E2" w:rsidRPr="00C27E18">
        <w:rPr>
          <w:sz w:val="28"/>
          <w:szCs w:val="28"/>
        </w:rPr>
        <w:t xml:space="preserve">и порядок </w:t>
      </w:r>
      <w:r w:rsidR="001B1706" w:rsidRPr="00C27E18">
        <w:rPr>
          <w:sz w:val="28"/>
          <w:szCs w:val="28"/>
        </w:rPr>
        <w:t>регистрации запроса заявителя о предоставлении государственной услуги</w:t>
      </w:r>
    </w:p>
    <w:p w:rsidR="00A7140B" w:rsidRPr="00C27E18" w:rsidRDefault="001B1706" w:rsidP="001B1706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Срок регистрации запроса заявителя о предоставлении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услуги не может превышать 20 минут. Срок регистрации запроса заяв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A4675A" w:rsidRPr="00C27E18" w:rsidRDefault="007732AB" w:rsidP="00A4675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</w:t>
      </w:r>
      <w:r w:rsidR="005745F8" w:rsidRPr="00C27E18">
        <w:rPr>
          <w:sz w:val="28"/>
          <w:szCs w:val="28"/>
        </w:rPr>
        <w:t>4</w:t>
      </w:r>
      <w:r w:rsidR="001B1706" w:rsidRPr="00C27E18">
        <w:rPr>
          <w:sz w:val="28"/>
          <w:szCs w:val="28"/>
        </w:rPr>
        <w:t xml:space="preserve">. </w:t>
      </w:r>
      <w:proofErr w:type="gramStart"/>
      <w:r w:rsidR="00A4675A" w:rsidRPr="00C27E18">
        <w:rPr>
          <w:sz w:val="28"/>
          <w:szCs w:val="28"/>
        </w:rPr>
        <w:t>Требования к помещениям, в которых предоставляется госуда</w:t>
      </w:r>
      <w:r w:rsidR="00A4675A" w:rsidRPr="00C27E18">
        <w:rPr>
          <w:sz w:val="28"/>
          <w:szCs w:val="28"/>
        </w:rPr>
        <w:t>р</w:t>
      </w:r>
      <w:r w:rsidR="00A4675A" w:rsidRPr="00C27E18">
        <w:rPr>
          <w:sz w:val="28"/>
          <w:szCs w:val="28"/>
        </w:rPr>
        <w:t>ственная услуга, к залу ожидания, местам для заполнения запросов о пред</w:t>
      </w:r>
      <w:r w:rsidR="00A4675A" w:rsidRPr="00C27E18">
        <w:rPr>
          <w:sz w:val="28"/>
          <w:szCs w:val="28"/>
        </w:rPr>
        <w:t>о</w:t>
      </w:r>
      <w:r w:rsidR="00A4675A" w:rsidRPr="00C27E18">
        <w:rPr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4675A" w:rsidRPr="00C27E18">
        <w:rPr>
          <w:sz w:val="28"/>
          <w:szCs w:val="28"/>
        </w:rPr>
        <w:t xml:space="preserve"> законодательством Российской Федерации о соц</w:t>
      </w:r>
      <w:r w:rsidR="00A4675A" w:rsidRPr="00C27E18">
        <w:rPr>
          <w:sz w:val="28"/>
          <w:szCs w:val="28"/>
        </w:rPr>
        <w:t>и</w:t>
      </w:r>
      <w:r w:rsidR="00A4675A" w:rsidRPr="00C27E18">
        <w:rPr>
          <w:sz w:val="28"/>
          <w:szCs w:val="28"/>
        </w:rPr>
        <w:t>альной защите инвалидов</w:t>
      </w:r>
    </w:p>
    <w:p w:rsidR="001B1706" w:rsidRPr="00C27E18" w:rsidRDefault="005745F8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2.14</w:t>
      </w:r>
      <w:r w:rsidR="001B1706" w:rsidRPr="00C27E18">
        <w:rPr>
          <w:sz w:val="28"/>
          <w:szCs w:val="28"/>
        </w:rPr>
        <w:t>.1. Требования к помещениям, в которых предоставляется госуда</w:t>
      </w:r>
      <w:r w:rsidR="001B1706" w:rsidRPr="00C27E18">
        <w:rPr>
          <w:sz w:val="28"/>
          <w:szCs w:val="28"/>
        </w:rPr>
        <w:t>р</w:t>
      </w:r>
      <w:r w:rsidR="001B1706" w:rsidRPr="00C27E18">
        <w:rPr>
          <w:sz w:val="28"/>
          <w:szCs w:val="28"/>
        </w:rPr>
        <w:t>ственная услуга: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том доступа инвалидов-колясочников.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Места ожидания и приема заявителей должны соответствовать ко</w:t>
      </w:r>
      <w:r w:rsidRPr="00C27E18">
        <w:rPr>
          <w:sz w:val="28"/>
          <w:szCs w:val="28"/>
        </w:rPr>
        <w:t>м</w:t>
      </w:r>
      <w:r w:rsidRPr="00C27E18">
        <w:rPr>
          <w:sz w:val="28"/>
          <w:szCs w:val="28"/>
        </w:rPr>
        <w:t>фортным условиям для заявителей и оптимальным условиям для работы сп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циалистов;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ворота колясок.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1B1706" w:rsidRPr="00C27E18" w:rsidRDefault="007732AB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</w:t>
      </w:r>
      <w:r w:rsidR="005745F8" w:rsidRPr="00C27E18">
        <w:rPr>
          <w:sz w:val="28"/>
          <w:szCs w:val="28"/>
        </w:rPr>
        <w:t>4</w:t>
      </w:r>
      <w:r w:rsidR="001B1706" w:rsidRPr="00C27E18">
        <w:rPr>
          <w:sz w:val="28"/>
          <w:szCs w:val="28"/>
        </w:rPr>
        <w:t>.2. Требования к местам проведения личного приема заявителей: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1) рабочее место специалиста, ответственного за предоставление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  <w:proofErr w:type="gramEnd"/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C27E18">
        <w:rPr>
          <w:sz w:val="28"/>
          <w:szCs w:val="28"/>
        </w:rPr>
        <w:t>бейджем</w:t>
      </w:r>
      <w:proofErr w:type="spellEnd"/>
      <w:r w:rsidRPr="00C27E18">
        <w:rPr>
          <w:sz w:val="28"/>
          <w:szCs w:val="28"/>
        </w:rPr>
        <w:t xml:space="preserve"> (настольной табличкой) с указанием должности, фам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лии, имени и отчества специалиста.</w:t>
      </w:r>
      <w:proofErr w:type="gramEnd"/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целях обеспечения конфиденциальности сведений о заявителях сп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циалистом одновременно ведется прием только одного заявителя, за искл</w:t>
      </w:r>
      <w:r w:rsidRPr="00C27E18">
        <w:rPr>
          <w:sz w:val="28"/>
          <w:szCs w:val="28"/>
        </w:rPr>
        <w:t>ю</w:t>
      </w:r>
      <w:r w:rsidRPr="00C27E18">
        <w:rPr>
          <w:sz w:val="28"/>
          <w:szCs w:val="28"/>
        </w:rPr>
        <w:t>чением случаев коллективного обращения заявителей.</w:t>
      </w:r>
    </w:p>
    <w:p w:rsidR="001B1706" w:rsidRPr="00C27E18" w:rsidRDefault="005745F8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2.14</w:t>
      </w:r>
      <w:r w:rsidR="001B1706" w:rsidRPr="00C27E18">
        <w:rPr>
          <w:sz w:val="28"/>
          <w:szCs w:val="28"/>
        </w:rPr>
        <w:t>.3. Треб</w:t>
      </w:r>
      <w:r w:rsidR="00E16AF0" w:rsidRPr="00C27E18">
        <w:rPr>
          <w:sz w:val="28"/>
          <w:szCs w:val="28"/>
        </w:rPr>
        <w:t>ования к информационным стендам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В помещениях </w:t>
      </w:r>
      <w:r w:rsidR="005B15EE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>, предназначенных для работы с заявит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лями, размещаются информационные стенды, обеспечивающие получение инфо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мации о предоставлении государственной услуги.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 xml:space="preserve">На информационных стендах, официальном сайте </w:t>
      </w:r>
      <w:r w:rsidR="005B15EE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 xml:space="preserve"> размещаются следующие информационные материалы: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1) извлечения из законодательных и нормативных правовых актов, с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держащих нормы, регулирующие деятельность по исполнению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услуги;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2) текст Административного регламента;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3) информация о порядке исполнения государственной услуги;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4) перечень документов, представляемых для получения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 услуги;</w:t>
      </w:r>
    </w:p>
    <w:p w:rsidR="001B1706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5) формы и образцы документов для заполнения.</w:t>
      </w:r>
    </w:p>
    <w:p w:rsidR="003440D5" w:rsidRPr="00C27E18" w:rsidRDefault="001B1706" w:rsidP="001B170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A75C2C" w:rsidRPr="00C27E18" w:rsidRDefault="005745F8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2.15</w:t>
      </w:r>
      <w:r w:rsidR="00A75C2C" w:rsidRPr="00C27E18">
        <w:rPr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</w:t>
      </w:r>
      <w:r w:rsidR="00A75C2C" w:rsidRPr="00C27E18">
        <w:rPr>
          <w:sz w:val="28"/>
          <w:szCs w:val="28"/>
        </w:rPr>
        <w:t>з</w:t>
      </w:r>
      <w:r w:rsidR="00A75C2C" w:rsidRPr="00C27E18">
        <w:rPr>
          <w:sz w:val="28"/>
          <w:szCs w:val="28"/>
        </w:rPr>
        <w:t>можность получения государственной услуги в</w:t>
      </w:r>
      <w:r w:rsidR="00FA15E2" w:rsidRPr="00C27E18">
        <w:rPr>
          <w:sz w:val="28"/>
          <w:szCs w:val="28"/>
        </w:rPr>
        <w:t xml:space="preserve"> многофункциональном це</w:t>
      </w:r>
      <w:r w:rsidR="00FA15E2" w:rsidRPr="00C27E18">
        <w:rPr>
          <w:sz w:val="28"/>
          <w:szCs w:val="28"/>
        </w:rPr>
        <w:t>н</w:t>
      </w:r>
      <w:r w:rsidR="00FA15E2" w:rsidRPr="00C27E18">
        <w:rPr>
          <w:sz w:val="28"/>
          <w:szCs w:val="28"/>
        </w:rPr>
        <w:t>тре (далее –</w:t>
      </w:r>
      <w:r w:rsidR="00A75C2C" w:rsidRPr="00C27E18">
        <w:rPr>
          <w:sz w:val="28"/>
          <w:szCs w:val="28"/>
        </w:rPr>
        <w:t xml:space="preserve"> МФЦ</w:t>
      </w:r>
      <w:r w:rsidR="00FA15E2" w:rsidRPr="00C27E18">
        <w:rPr>
          <w:sz w:val="28"/>
          <w:szCs w:val="28"/>
        </w:rPr>
        <w:t>)</w:t>
      </w:r>
      <w:r w:rsidR="00A75C2C" w:rsidRPr="00C27E18">
        <w:rPr>
          <w:sz w:val="28"/>
          <w:szCs w:val="28"/>
        </w:rPr>
        <w:t>, возможность получения информации о ходе предоста</w:t>
      </w:r>
      <w:r w:rsidR="00A75C2C" w:rsidRPr="00C27E18">
        <w:rPr>
          <w:sz w:val="28"/>
          <w:szCs w:val="28"/>
        </w:rPr>
        <w:t>в</w:t>
      </w:r>
      <w:r w:rsidR="00A75C2C" w:rsidRPr="00C27E18">
        <w:rPr>
          <w:sz w:val="28"/>
          <w:szCs w:val="28"/>
        </w:rPr>
        <w:t>ления государственной услуги, в том числе с использованием информацио</w:t>
      </w:r>
      <w:r w:rsidR="00A75C2C" w:rsidRPr="00C27E18">
        <w:rPr>
          <w:sz w:val="28"/>
          <w:szCs w:val="28"/>
        </w:rPr>
        <w:t>н</w:t>
      </w:r>
      <w:r w:rsidR="00A75C2C" w:rsidRPr="00C27E18">
        <w:rPr>
          <w:sz w:val="28"/>
          <w:szCs w:val="28"/>
        </w:rPr>
        <w:t>но-коммуникационных технологий</w:t>
      </w:r>
    </w:p>
    <w:p w:rsidR="00A75C2C" w:rsidRPr="00C27E18" w:rsidRDefault="007732AB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</w:t>
      </w:r>
      <w:r w:rsidR="005745F8" w:rsidRPr="00C27E18">
        <w:rPr>
          <w:sz w:val="28"/>
          <w:szCs w:val="28"/>
        </w:rPr>
        <w:t>5</w:t>
      </w:r>
      <w:r w:rsidR="00A75C2C" w:rsidRPr="00C27E18">
        <w:rPr>
          <w:sz w:val="28"/>
          <w:szCs w:val="28"/>
        </w:rPr>
        <w:t>.1. Показателем доступности при предоставлении государственной услуги являются: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-возможность получать необходимую информацию и консультации, к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сающиеся рассмотрения документов, указанных в пункте 2.6 настоящего А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министративного регламента;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-беспрепятственный доступ к месту предоставления государственной услуги для маломобильных групп граждан, включая инвалидов, использу</w:t>
      </w:r>
      <w:r w:rsidRPr="00C27E18">
        <w:rPr>
          <w:sz w:val="28"/>
          <w:szCs w:val="28"/>
        </w:rPr>
        <w:t>ю</w:t>
      </w:r>
      <w:r w:rsidRPr="00C27E18">
        <w:rPr>
          <w:sz w:val="28"/>
          <w:szCs w:val="28"/>
        </w:rPr>
        <w:t>щих кресла-коляски и собак-проводников;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-дублирование необходимой для инвалидов звуковой и зрительной и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формации, а также надписей, знаков и иной текстовой и графической инфо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C27E18">
        <w:rPr>
          <w:sz w:val="28"/>
          <w:szCs w:val="28"/>
        </w:rPr>
        <w:t>сурдопереводчика</w:t>
      </w:r>
      <w:proofErr w:type="spellEnd"/>
      <w:r w:rsidRPr="00C27E18">
        <w:rPr>
          <w:sz w:val="28"/>
          <w:szCs w:val="28"/>
        </w:rPr>
        <w:t xml:space="preserve"> и </w:t>
      </w:r>
      <w:proofErr w:type="spellStart"/>
      <w:r w:rsidRPr="00C27E18">
        <w:rPr>
          <w:sz w:val="28"/>
          <w:szCs w:val="28"/>
        </w:rPr>
        <w:t>тифлосурдопереводчика</w:t>
      </w:r>
      <w:proofErr w:type="spellEnd"/>
      <w:r w:rsidRPr="00C27E18">
        <w:rPr>
          <w:sz w:val="28"/>
          <w:szCs w:val="28"/>
        </w:rPr>
        <w:t>;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-оказание работниками организаций, предоставляющих услуги насел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A75C2C" w:rsidRPr="00C27E18" w:rsidRDefault="007732AB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</w:t>
      </w:r>
      <w:r w:rsidR="0041619C" w:rsidRPr="00C27E18">
        <w:rPr>
          <w:sz w:val="28"/>
          <w:szCs w:val="28"/>
        </w:rPr>
        <w:t>5</w:t>
      </w:r>
      <w:r w:rsidR="00A75C2C" w:rsidRPr="00C27E18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 в случае необходимости – с уч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стием заявителя;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2) удобство и доступность получения информации заявителями о п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рядке предоставления государственной услуги;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3) оперативность вынесения решения по итогам рассмотрения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ментов, указанных в пункте 2.6 настоящего Административного регламента.</w:t>
      </w:r>
    </w:p>
    <w:p w:rsidR="00A75C2C" w:rsidRPr="00C27E18" w:rsidRDefault="007732AB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2.1</w:t>
      </w:r>
      <w:r w:rsidR="0041619C" w:rsidRPr="00C27E18">
        <w:rPr>
          <w:sz w:val="28"/>
          <w:szCs w:val="28"/>
        </w:rPr>
        <w:t>5</w:t>
      </w:r>
      <w:r w:rsidR="00A75C2C" w:rsidRPr="00C27E18">
        <w:rPr>
          <w:sz w:val="28"/>
          <w:szCs w:val="28"/>
        </w:rPr>
        <w:t xml:space="preserve">.3. В процессе предоставления государственной услуги заявитель вправе обращаться в </w:t>
      </w:r>
      <w:r w:rsidR="005B15EE">
        <w:rPr>
          <w:sz w:val="28"/>
          <w:szCs w:val="28"/>
        </w:rPr>
        <w:t>отдел опеки</w:t>
      </w:r>
      <w:r w:rsidR="00A75C2C" w:rsidRPr="00C27E18">
        <w:rPr>
          <w:sz w:val="28"/>
          <w:szCs w:val="28"/>
        </w:rPr>
        <w:t xml:space="preserve"> по мере необходимости, в том числе за п</w:t>
      </w:r>
      <w:r w:rsidR="00A75C2C" w:rsidRPr="00C27E18">
        <w:rPr>
          <w:sz w:val="28"/>
          <w:szCs w:val="28"/>
        </w:rPr>
        <w:t>о</w:t>
      </w:r>
      <w:r w:rsidR="00A75C2C" w:rsidRPr="00C27E18">
        <w:rPr>
          <w:sz w:val="28"/>
          <w:szCs w:val="28"/>
        </w:rPr>
        <w:t>лучением информации о ходе предоставления государственной услуги, ли</w:t>
      </w:r>
      <w:r w:rsidR="00A75C2C" w:rsidRPr="00C27E18">
        <w:rPr>
          <w:sz w:val="28"/>
          <w:szCs w:val="28"/>
        </w:rPr>
        <w:t>ч</w:t>
      </w:r>
      <w:r w:rsidR="00A75C2C" w:rsidRPr="00C27E18">
        <w:rPr>
          <w:sz w:val="28"/>
          <w:szCs w:val="28"/>
        </w:rPr>
        <w:t>но, по почте или с использованием информационно-коммуникационных те</w:t>
      </w:r>
      <w:r w:rsidR="00A75C2C" w:rsidRPr="00C27E18">
        <w:rPr>
          <w:sz w:val="28"/>
          <w:szCs w:val="28"/>
        </w:rPr>
        <w:t>х</w:t>
      </w:r>
      <w:r w:rsidR="00A75C2C" w:rsidRPr="00C27E18">
        <w:rPr>
          <w:sz w:val="28"/>
          <w:szCs w:val="28"/>
        </w:rPr>
        <w:t>нологий.</w:t>
      </w:r>
    </w:p>
    <w:p w:rsidR="006C5C1F" w:rsidRPr="00C27E18" w:rsidRDefault="007732AB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2.1</w:t>
      </w:r>
      <w:r w:rsidR="0041619C" w:rsidRPr="00C27E18">
        <w:rPr>
          <w:sz w:val="28"/>
          <w:szCs w:val="28"/>
        </w:rPr>
        <w:t>6</w:t>
      </w:r>
      <w:r w:rsidR="00A75C2C" w:rsidRPr="00C27E18">
        <w:rPr>
          <w:sz w:val="28"/>
          <w:szCs w:val="28"/>
        </w:rPr>
        <w:t xml:space="preserve">. </w:t>
      </w:r>
      <w:r w:rsidR="006C5C1F" w:rsidRPr="00C27E18">
        <w:rPr>
          <w:sz w:val="28"/>
          <w:szCs w:val="28"/>
        </w:rPr>
        <w:t>Иные требования, в том числе учитывающие особенности пред</w:t>
      </w:r>
      <w:r w:rsidR="006C5C1F" w:rsidRPr="00C27E18">
        <w:rPr>
          <w:sz w:val="28"/>
          <w:szCs w:val="28"/>
        </w:rPr>
        <w:t>о</w:t>
      </w:r>
      <w:r w:rsidR="006C5C1F" w:rsidRPr="00C27E18">
        <w:rPr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6C5C1F" w:rsidRPr="00C27E18">
        <w:rPr>
          <w:sz w:val="28"/>
          <w:szCs w:val="28"/>
        </w:rPr>
        <w:t>о</w:t>
      </w:r>
      <w:r w:rsidR="006C5C1F" w:rsidRPr="00C27E18">
        <w:rPr>
          <w:sz w:val="28"/>
          <w:szCs w:val="28"/>
        </w:rPr>
        <w:t>му принципу) и особенности предоставления государственной услуги в эле</w:t>
      </w:r>
      <w:r w:rsidR="006C5C1F" w:rsidRPr="00C27E18">
        <w:rPr>
          <w:sz w:val="28"/>
          <w:szCs w:val="28"/>
        </w:rPr>
        <w:t>к</w:t>
      </w:r>
      <w:r w:rsidR="006C5C1F" w:rsidRPr="00C27E18">
        <w:rPr>
          <w:sz w:val="28"/>
          <w:szCs w:val="28"/>
        </w:rPr>
        <w:t>тронной форме</w:t>
      </w:r>
    </w:p>
    <w:p w:rsidR="006C5C1F" w:rsidRPr="00C27E18" w:rsidRDefault="006C5C1F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Государственная услуга по экстерриториальному принципу не пред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ставляется.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При предоставлении государственной услуги обеспечивается возмо</w:t>
      </w:r>
      <w:r w:rsidRPr="00C27E18">
        <w:rPr>
          <w:sz w:val="28"/>
          <w:szCs w:val="28"/>
        </w:rPr>
        <w:t>ж</w:t>
      </w:r>
      <w:r w:rsidRPr="00C27E18">
        <w:rPr>
          <w:sz w:val="28"/>
          <w:szCs w:val="28"/>
        </w:rPr>
        <w:t xml:space="preserve">ность заявителя с использованием информационно-телекоммуникационной сети Интернет через официальный сайт </w:t>
      </w:r>
      <w:r w:rsidR="005B15EE">
        <w:rPr>
          <w:sz w:val="28"/>
          <w:szCs w:val="28"/>
        </w:rPr>
        <w:t xml:space="preserve">администрации МГО: </w:t>
      </w:r>
      <w:r w:rsidRPr="00C27E18">
        <w:rPr>
          <w:sz w:val="28"/>
          <w:szCs w:val="28"/>
        </w:rPr>
        <w:t xml:space="preserve"> </w:t>
      </w:r>
      <w:hyperlink r:id="rId15" w:history="1">
        <w:r w:rsidR="005B15EE" w:rsidRPr="00FA70C3">
          <w:rPr>
            <w:sz w:val="28"/>
            <w:szCs w:val="28"/>
          </w:rPr>
          <w:t>«официал</w:t>
        </w:r>
        <w:r w:rsidR="005B15EE" w:rsidRPr="00FA70C3">
          <w:rPr>
            <w:sz w:val="28"/>
            <w:szCs w:val="28"/>
          </w:rPr>
          <w:t>ь</w:t>
        </w:r>
        <w:r w:rsidR="005B15EE" w:rsidRPr="00FA70C3">
          <w:rPr>
            <w:sz w:val="28"/>
            <w:szCs w:val="28"/>
          </w:rPr>
          <w:t>ный</w:t>
        </w:r>
      </w:hyperlink>
      <w:r w:rsidR="005B15EE" w:rsidRPr="00FA70C3">
        <w:rPr>
          <w:sz w:val="28"/>
          <w:szCs w:val="28"/>
        </w:rPr>
        <w:t xml:space="preserve"> сайт Минераловодского городского округа Ставропольского края»</w:t>
      </w:r>
      <w:r w:rsidRPr="00C27E18">
        <w:rPr>
          <w:sz w:val="28"/>
          <w:szCs w:val="28"/>
        </w:rPr>
        <w:t>, Ед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ный портал (www.gosuslugi.ru) и региональный портал (www.26gosuslugi.ru).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hyperlink r:id="rId16" w:history="1">
        <w:r w:rsidR="005B15EE" w:rsidRPr="00FA70C3">
          <w:rPr>
            <w:sz w:val="28"/>
            <w:szCs w:val="28"/>
          </w:rPr>
          <w:t>«официальный</w:t>
        </w:r>
      </w:hyperlink>
      <w:r w:rsidR="005B15EE" w:rsidRPr="00FA70C3">
        <w:rPr>
          <w:sz w:val="28"/>
          <w:szCs w:val="28"/>
        </w:rPr>
        <w:t xml:space="preserve"> сайт Минерал</w:t>
      </w:r>
      <w:r w:rsidR="005B15EE" w:rsidRPr="00FA70C3">
        <w:rPr>
          <w:sz w:val="28"/>
          <w:szCs w:val="28"/>
        </w:rPr>
        <w:t>о</w:t>
      </w:r>
      <w:r w:rsidR="005B15EE" w:rsidRPr="00FA70C3">
        <w:rPr>
          <w:sz w:val="28"/>
          <w:szCs w:val="28"/>
        </w:rPr>
        <w:t>водского городского округа Ставропольского края»</w:t>
      </w:r>
      <w:r w:rsidRPr="00C27E18">
        <w:rPr>
          <w:sz w:val="28"/>
          <w:szCs w:val="28"/>
        </w:rPr>
        <w:t xml:space="preserve">. Заявитель имеет возможность оформить все необходимые документы в удобном для него месте для подачи в </w:t>
      </w:r>
      <w:r w:rsidR="005B15EE">
        <w:rPr>
          <w:sz w:val="28"/>
          <w:szCs w:val="28"/>
        </w:rPr>
        <w:t>отдел опеки</w:t>
      </w:r>
      <w:r w:rsidRPr="00C27E18">
        <w:rPr>
          <w:sz w:val="28"/>
          <w:szCs w:val="28"/>
        </w:rPr>
        <w:t>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Предоставление государственной услуги в МФЦ не предусмотрено.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При организации записи на прием в </w:t>
      </w:r>
      <w:r w:rsidR="005B15EE">
        <w:rPr>
          <w:sz w:val="28"/>
          <w:szCs w:val="28"/>
        </w:rPr>
        <w:t>отдел опеки</w:t>
      </w:r>
      <w:r w:rsidRPr="00C27E18">
        <w:rPr>
          <w:sz w:val="28"/>
          <w:szCs w:val="28"/>
        </w:rPr>
        <w:t xml:space="preserve"> заявителю обеспеч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вается возможность: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ознакомления с расписанием работы </w:t>
      </w:r>
      <w:r w:rsidR="005B15EE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 xml:space="preserve"> либо должностного лица уполномоченного органа, а также с доступными для записи на прием датами и и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тервалами времени приема;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записи в любые свободные для приема дату и время в пределах уст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новленного в органе местного самоуправления графика приема заявителей.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При осуществлении записи на прием </w:t>
      </w:r>
      <w:r w:rsidR="005B15EE">
        <w:rPr>
          <w:sz w:val="28"/>
          <w:szCs w:val="28"/>
        </w:rPr>
        <w:t>отдел опеки</w:t>
      </w:r>
      <w:r w:rsidRPr="00C27E18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C27E18">
        <w:rPr>
          <w:sz w:val="28"/>
          <w:szCs w:val="28"/>
        </w:rPr>
        <w:t>ии и ау</w:t>
      </w:r>
      <w:proofErr w:type="gramEnd"/>
      <w:r w:rsidRPr="00C27E18">
        <w:rPr>
          <w:sz w:val="28"/>
          <w:szCs w:val="28"/>
        </w:rPr>
        <w:t>тентификации в соответствии с нормативными правовыми актами Ро</w:t>
      </w:r>
      <w:r w:rsidRPr="00C27E18">
        <w:rPr>
          <w:sz w:val="28"/>
          <w:szCs w:val="28"/>
        </w:rPr>
        <w:t>с</w:t>
      </w:r>
      <w:r w:rsidRPr="00C27E18">
        <w:rPr>
          <w:sz w:val="28"/>
          <w:szCs w:val="28"/>
        </w:rPr>
        <w:t>сийской Федерации, указания цели приема, а также предоставления свед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ний, необходимых для расчета длительности временного интервала, который необх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димо забронировать для приема.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Запись на прием может осуществляться посредством регионального портала.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При обращении заявителя посредством Единого портала и регионал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 xml:space="preserve">ного портала в целях получения информации о порядке предоставления </w:t>
      </w:r>
      <w:r w:rsidRPr="00C27E18">
        <w:rPr>
          <w:sz w:val="28"/>
          <w:szCs w:val="28"/>
        </w:rPr>
        <w:br/>
        <w:t>государственной услуги, а также сведений о ходе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lastRenderedPageBreak/>
        <w:t>ственной услуги используется простая электронная подпись или усиленная квалифицированная электронная подпись.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При обращении заявителя в форме электронного документа посре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ством Единого портала и регионального портала в целях получения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AC1631" w:rsidRPr="00C27E18" w:rsidRDefault="00AC1631" w:rsidP="00FA15E2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В случае если при обращении в электронной форме за</w:t>
      </w:r>
      <w:r w:rsidR="00FA15E2" w:rsidRPr="00C27E18">
        <w:rPr>
          <w:sz w:val="28"/>
          <w:szCs w:val="28"/>
        </w:rPr>
        <w:t xml:space="preserve"> получением </w:t>
      </w:r>
      <w:r w:rsidR="00011E17" w:rsidRPr="00C27E18">
        <w:rPr>
          <w:sz w:val="28"/>
          <w:szCs w:val="28"/>
        </w:rPr>
        <w:br/>
      </w:r>
      <w:r w:rsidRPr="00C27E18">
        <w:rPr>
          <w:sz w:val="28"/>
          <w:szCs w:val="28"/>
        </w:rPr>
        <w:t>государственной услуги идентификация и аутентификация заявителя 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ществляются с использованием Единой системы идентификации и аутент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фикации, то заявитель имеет право использовать простую электронную по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При поступлении заявления и документов в электронной форме </w:t>
      </w:r>
      <w:r w:rsidR="00FA654E">
        <w:rPr>
          <w:sz w:val="28"/>
          <w:szCs w:val="28"/>
        </w:rPr>
        <w:t>отд</w:t>
      </w:r>
      <w:r w:rsidR="00FA654E">
        <w:rPr>
          <w:sz w:val="28"/>
          <w:szCs w:val="28"/>
        </w:rPr>
        <w:t>е</w:t>
      </w:r>
      <w:r w:rsidR="00FA654E">
        <w:rPr>
          <w:sz w:val="28"/>
          <w:szCs w:val="28"/>
        </w:rPr>
        <w:t>лом опеки</w:t>
      </w:r>
      <w:r w:rsidRPr="00C27E18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тра 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ществляется проверка используемой усиленной квалифицированной электронной подписи, которой подписаны поступившие заявление и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менты, на предмет ее соответствия следующим требован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ям: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квалифицированный сертификат создан и выдан аккредитованным уд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стоверяющим центром, аккредитация которого действительна на день выд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чи указанного сертификата;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сти указанного сертификата, если момент подписания электронного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мента не определен;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имеется положительный результат проверки принадлежности владел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цу квалифицированного сертификата квалифицированной электронной по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усиленная квалифицированная электронная подпись используется с учетом ограничений, содержащихся в квалифицированном сертификате лица, </w:t>
      </w:r>
      <w:r w:rsidRPr="00C27E18">
        <w:rPr>
          <w:sz w:val="28"/>
          <w:szCs w:val="28"/>
        </w:rPr>
        <w:lastRenderedPageBreak/>
        <w:t>подписывающего электронный документ (если такие ограничения устано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лены).</w:t>
      </w:r>
    </w:p>
    <w:p w:rsidR="00AC1631" w:rsidRPr="00C27E18" w:rsidRDefault="00AC1631" w:rsidP="00AC16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Уведомление о принятии заявления, поступившего в </w:t>
      </w:r>
      <w:r w:rsidR="00FA654E">
        <w:rPr>
          <w:sz w:val="28"/>
          <w:szCs w:val="28"/>
        </w:rPr>
        <w:t>отдел опеки</w:t>
      </w:r>
      <w:r w:rsidRPr="00C27E18">
        <w:rPr>
          <w:sz w:val="28"/>
          <w:szCs w:val="28"/>
        </w:rPr>
        <w:t>, в электронной форме посредством Единого портала и регионального портала, направляется заявителю не позднее рабочего дня, следующего за днем под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чи указанного заявления, в форме электронного документа по адресу эле</w:t>
      </w:r>
      <w:r w:rsidRPr="00C27E18">
        <w:rPr>
          <w:sz w:val="28"/>
          <w:szCs w:val="28"/>
        </w:rPr>
        <w:t>к</w:t>
      </w:r>
      <w:r w:rsidRPr="00C27E18">
        <w:rPr>
          <w:sz w:val="28"/>
          <w:szCs w:val="28"/>
        </w:rPr>
        <w:t>тронной почты, указанному в заявлении, или посредством Единого портала и реги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нального портала.</w:t>
      </w:r>
    </w:p>
    <w:p w:rsidR="00A75C2C" w:rsidRPr="00C27E18" w:rsidRDefault="00A75C2C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 xml:space="preserve">ется заявителю в течение </w:t>
      </w:r>
      <w:proofErr w:type="gramStart"/>
      <w:r w:rsidRPr="00C27E18">
        <w:rPr>
          <w:sz w:val="28"/>
          <w:szCs w:val="28"/>
        </w:rPr>
        <w:t>срока действия результата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ственной услуги</w:t>
      </w:r>
      <w:proofErr w:type="gramEnd"/>
      <w:r w:rsidRPr="00C27E18">
        <w:rPr>
          <w:sz w:val="28"/>
          <w:szCs w:val="28"/>
        </w:rPr>
        <w:t>.</w:t>
      </w:r>
    </w:p>
    <w:p w:rsidR="00E81367" w:rsidRPr="00C27E18" w:rsidRDefault="00E81367" w:rsidP="00A75C2C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7B7B07" w:rsidRPr="00C27E18" w:rsidRDefault="007B7B07" w:rsidP="00BF773E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  <w:r w:rsidRPr="00C27E18">
        <w:rPr>
          <w:bCs/>
          <w:sz w:val="28"/>
          <w:szCs w:val="28"/>
          <w:lang w:val="en-US"/>
        </w:rPr>
        <w:t>III</w:t>
      </w:r>
      <w:r w:rsidRPr="00C27E18">
        <w:rPr>
          <w:bCs/>
          <w:sz w:val="28"/>
          <w:szCs w:val="28"/>
        </w:rPr>
        <w:t xml:space="preserve">. </w:t>
      </w:r>
      <w:r w:rsidR="00D72308" w:rsidRPr="00C27E18">
        <w:rPr>
          <w:sz w:val="28"/>
          <w:szCs w:val="28"/>
        </w:rPr>
        <w:t xml:space="preserve">Состав, последовательность и сроки выполнения </w:t>
      </w:r>
      <w:r w:rsidR="00D72308" w:rsidRPr="00C27E18">
        <w:rPr>
          <w:sz w:val="28"/>
          <w:szCs w:val="28"/>
        </w:rPr>
        <w:br/>
        <w:t xml:space="preserve">административных процедур (действий), требования к порядку </w:t>
      </w:r>
      <w:r w:rsidR="000142D8" w:rsidRPr="00C27E18">
        <w:rPr>
          <w:sz w:val="28"/>
          <w:szCs w:val="28"/>
        </w:rPr>
        <w:br/>
      </w:r>
      <w:r w:rsidR="00D72308" w:rsidRPr="00C27E18">
        <w:rPr>
          <w:sz w:val="28"/>
          <w:szCs w:val="28"/>
        </w:rPr>
        <w:t xml:space="preserve">их выполнения, в том числе особенности выполнения </w:t>
      </w:r>
      <w:r w:rsidR="000142D8" w:rsidRPr="00C27E18">
        <w:rPr>
          <w:sz w:val="28"/>
          <w:szCs w:val="28"/>
        </w:rPr>
        <w:br/>
      </w:r>
      <w:r w:rsidR="00D72308" w:rsidRPr="00C27E18">
        <w:rPr>
          <w:sz w:val="28"/>
          <w:szCs w:val="28"/>
        </w:rPr>
        <w:t>административных процедур (действий) в электронной форме</w:t>
      </w:r>
    </w:p>
    <w:p w:rsidR="00E81367" w:rsidRPr="00C27E18" w:rsidRDefault="00E81367" w:rsidP="00F04A00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F04A00" w:rsidRPr="00C27E18" w:rsidRDefault="00F04A00" w:rsidP="00F04A0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3.1. Последовательность административных </w:t>
      </w:r>
      <w:r w:rsidR="00FA15E2" w:rsidRPr="00C27E18">
        <w:rPr>
          <w:sz w:val="28"/>
          <w:szCs w:val="28"/>
        </w:rPr>
        <w:t>процедур</w:t>
      </w:r>
      <w:r w:rsidRPr="00C27E18">
        <w:rPr>
          <w:sz w:val="28"/>
          <w:szCs w:val="28"/>
        </w:rPr>
        <w:t xml:space="preserve"> </w:t>
      </w:r>
      <w:r w:rsidR="00FA15E2" w:rsidRPr="00C27E18">
        <w:rPr>
          <w:sz w:val="28"/>
          <w:szCs w:val="28"/>
        </w:rPr>
        <w:t xml:space="preserve">(действий) </w:t>
      </w:r>
      <w:r w:rsidRPr="00C27E18">
        <w:rPr>
          <w:sz w:val="28"/>
          <w:szCs w:val="28"/>
        </w:rPr>
        <w:t>предоставления государственной усл</w:t>
      </w:r>
      <w:r w:rsidR="007C119F" w:rsidRPr="00C27E18">
        <w:rPr>
          <w:sz w:val="28"/>
          <w:szCs w:val="28"/>
        </w:rPr>
        <w:t>уги (блок-схема в приложении 2)</w:t>
      </w:r>
    </w:p>
    <w:p w:rsidR="00F04A00" w:rsidRPr="00C27E18" w:rsidRDefault="00F04A00" w:rsidP="00F04A0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04A00" w:rsidRPr="00C27E18" w:rsidRDefault="00F04A00" w:rsidP="00F04A0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F04A00" w:rsidRPr="00C27E18" w:rsidRDefault="00F04A00" w:rsidP="00F04A00">
      <w:pPr>
        <w:tabs>
          <w:tab w:val="left" w:pos="6840"/>
        </w:tabs>
        <w:ind w:firstLine="709"/>
        <w:jc w:val="both"/>
        <w:rPr>
          <w:sz w:val="28"/>
          <w:szCs w:val="28"/>
          <w:highlight w:val="red"/>
        </w:rPr>
      </w:pPr>
      <w:r w:rsidRPr="00C27E18">
        <w:rPr>
          <w:sz w:val="28"/>
          <w:szCs w:val="28"/>
        </w:rPr>
        <w:t>прием и регистрация заявлений и документов для принятия решения о выдаче разрешения на изменение имени и фамилии ребенка;</w:t>
      </w:r>
    </w:p>
    <w:p w:rsidR="007B3AF2" w:rsidRPr="00C27E18" w:rsidRDefault="007B3AF2" w:rsidP="007B3A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порядок осуществления административных процедур в электронной форме;</w:t>
      </w:r>
    </w:p>
    <w:p w:rsidR="00F04A00" w:rsidRPr="00C27E18" w:rsidRDefault="00F04A00" w:rsidP="00F04A00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рассмотрение заявлений и документов для принятия решения о выдаче разрешения на изменение имени и фамилии ребенка;</w:t>
      </w:r>
    </w:p>
    <w:p w:rsidR="00F04A00" w:rsidRPr="00C27E18" w:rsidRDefault="00F04A00" w:rsidP="00B2637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подготовка и направление заявителю письменного уведомления об о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казе в разрешении</w:t>
      </w:r>
      <w:r w:rsidR="00B2637B" w:rsidRPr="00C27E18">
        <w:rPr>
          <w:sz w:val="28"/>
          <w:szCs w:val="28"/>
        </w:rPr>
        <w:t xml:space="preserve"> на</w:t>
      </w:r>
      <w:r w:rsidRPr="00C27E18">
        <w:rPr>
          <w:sz w:val="28"/>
          <w:szCs w:val="28"/>
        </w:rPr>
        <w:t xml:space="preserve"> изменение имени и фамилии ребенка</w:t>
      </w:r>
      <w:r w:rsidR="00B2637B" w:rsidRPr="00C27E18">
        <w:rPr>
          <w:sz w:val="28"/>
          <w:szCs w:val="28"/>
        </w:rPr>
        <w:t>;</w:t>
      </w:r>
    </w:p>
    <w:p w:rsidR="00F04A00" w:rsidRPr="00C27E18" w:rsidRDefault="00F04A00" w:rsidP="00B2637B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подготовка постановления </w:t>
      </w:r>
      <w:r w:rsidR="00FA15E2" w:rsidRPr="00C27E18">
        <w:rPr>
          <w:sz w:val="28"/>
          <w:szCs w:val="28"/>
        </w:rPr>
        <w:t xml:space="preserve">главы органа местного самоуправления </w:t>
      </w:r>
      <w:r w:rsidRPr="00C27E18">
        <w:rPr>
          <w:sz w:val="28"/>
          <w:szCs w:val="28"/>
        </w:rPr>
        <w:t>о разрешении</w:t>
      </w:r>
      <w:r w:rsidR="00FA15E2" w:rsidRPr="00C27E18">
        <w:rPr>
          <w:sz w:val="28"/>
          <w:szCs w:val="28"/>
        </w:rPr>
        <w:t xml:space="preserve"> </w:t>
      </w:r>
      <w:r w:rsidRPr="00C27E18">
        <w:rPr>
          <w:sz w:val="28"/>
          <w:szCs w:val="28"/>
        </w:rPr>
        <w:t>на из</w:t>
      </w:r>
      <w:r w:rsidR="00434495" w:rsidRPr="00C27E18">
        <w:rPr>
          <w:sz w:val="28"/>
          <w:szCs w:val="28"/>
        </w:rPr>
        <w:t>менение имени и фамилии ребенка;</w:t>
      </w:r>
    </w:p>
    <w:p w:rsidR="00434495" w:rsidRPr="00C27E18" w:rsidRDefault="00434495" w:rsidP="004344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</w:t>
      </w:r>
      <w:r w:rsidR="007B3AF2" w:rsidRPr="00C27E18">
        <w:rPr>
          <w:sz w:val="28"/>
          <w:szCs w:val="28"/>
        </w:rPr>
        <w:t>дарственной услуги документах.</w:t>
      </w:r>
    </w:p>
    <w:p w:rsidR="00F04A00" w:rsidRPr="00C27E18" w:rsidRDefault="00FA15E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3.1.1</w:t>
      </w:r>
      <w:r w:rsidR="00F04A00" w:rsidRPr="00C27E18">
        <w:rPr>
          <w:sz w:val="28"/>
          <w:szCs w:val="28"/>
        </w:rPr>
        <w:t>. Последовательность административных действий (процедур) предоставления государственной услуги в МФЦ</w:t>
      </w:r>
    </w:p>
    <w:p w:rsidR="0069547D" w:rsidRPr="00C27E18" w:rsidRDefault="00F04A00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Предоставление государственной услуги в МФЦ не предусмотрено.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3.2. Предоставление информации по вопросам предоставления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услуги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Основанием для предоставления информации по вопросам предоста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 xml:space="preserve">ления государственной услуги является личное обращение заявителя в орган местного самоуправления или поступление его обращения в письменном, </w:t>
      </w:r>
      <w:r w:rsidRPr="00C27E18">
        <w:rPr>
          <w:sz w:val="28"/>
          <w:szCs w:val="28"/>
        </w:rPr>
        <w:lastRenderedPageBreak/>
        <w:t xml:space="preserve">электронном виде через официальный </w:t>
      </w:r>
      <w:r w:rsidR="00FA15E2" w:rsidRPr="00C27E18">
        <w:rPr>
          <w:sz w:val="28"/>
          <w:szCs w:val="28"/>
        </w:rPr>
        <w:t>сайт</w:t>
      </w:r>
      <w:r w:rsidRPr="00C27E18">
        <w:rPr>
          <w:sz w:val="28"/>
          <w:szCs w:val="28"/>
        </w:rPr>
        <w:t xml:space="preserve"> </w:t>
      </w:r>
      <w:r w:rsidR="00C657D4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 xml:space="preserve"> в сети И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тернет.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Предоставление информации по вопросам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 xml:space="preserve">ственной услуги осуществляется должностным лицом </w:t>
      </w:r>
      <w:r w:rsidR="00C657D4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>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Срок предоставления информации по вопросам предоставления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услуги не превышает 15 минут на одного заявителя.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 Прием и регистрация документов заявителя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3.3.1. Основанием для начала процедуры приема и регистрации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 xml:space="preserve">ментов заявителя является его обращение с заявлением о выдаче разрешения на </w:t>
      </w:r>
      <w:r w:rsidR="003B7478" w:rsidRPr="00C27E18">
        <w:rPr>
          <w:sz w:val="28"/>
          <w:szCs w:val="28"/>
        </w:rPr>
        <w:t>изменение имени и фамилии ребенка</w:t>
      </w:r>
      <w:r w:rsidRPr="00C27E18">
        <w:rPr>
          <w:sz w:val="28"/>
          <w:szCs w:val="28"/>
        </w:rPr>
        <w:t xml:space="preserve">, являющимся </w:t>
      </w:r>
      <w:r w:rsidR="002A2AC5" w:rsidRPr="00C27E18">
        <w:rPr>
          <w:sz w:val="28"/>
          <w:szCs w:val="28"/>
        </w:rPr>
        <w:t>приложением 1</w:t>
      </w:r>
      <w:r w:rsidRPr="00C27E18">
        <w:rPr>
          <w:sz w:val="28"/>
          <w:szCs w:val="28"/>
        </w:rPr>
        <w:t xml:space="preserve"> к А</w:t>
      </w:r>
      <w:r w:rsidRPr="00C27E18">
        <w:rPr>
          <w:sz w:val="28"/>
          <w:szCs w:val="28"/>
        </w:rPr>
        <w:t>д</w:t>
      </w:r>
      <w:r w:rsidRPr="00C27E18">
        <w:rPr>
          <w:sz w:val="28"/>
          <w:szCs w:val="28"/>
        </w:rPr>
        <w:t>министративному регламенту.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3.3.2. При получении заявления со всеми необходимыми документами должностное лицо, ответственное за делопроизводство, регистрирует </w:t>
      </w:r>
      <w:r w:rsidR="00A77090" w:rsidRPr="00C27E18">
        <w:rPr>
          <w:sz w:val="28"/>
          <w:szCs w:val="28"/>
        </w:rPr>
        <w:t xml:space="preserve">его </w:t>
      </w:r>
      <w:r w:rsidRPr="00C27E18">
        <w:rPr>
          <w:sz w:val="28"/>
          <w:szCs w:val="28"/>
        </w:rPr>
        <w:t>и представленны</w:t>
      </w:r>
      <w:r w:rsidR="00A77090"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 xml:space="preserve"> документ</w:t>
      </w:r>
      <w:r w:rsidR="00A77090" w:rsidRPr="00C27E18">
        <w:rPr>
          <w:sz w:val="28"/>
          <w:szCs w:val="28"/>
        </w:rPr>
        <w:t>ы</w:t>
      </w:r>
      <w:r w:rsidRPr="00C27E18">
        <w:rPr>
          <w:sz w:val="28"/>
          <w:szCs w:val="28"/>
        </w:rPr>
        <w:t xml:space="preserve"> в соответствии с установленными правилами д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лопроизводства и передает их должностному лицу, ответственному за прием документов и оформление личного дела заявителя.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3.3.3. Должностное лицо, ответственное за прием документов и форм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рование личного дела заявителя, устанавливает предмет обращения, провер</w:t>
      </w:r>
      <w:r w:rsidRPr="00C27E18">
        <w:rPr>
          <w:sz w:val="28"/>
          <w:szCs w:val="28"/>
        </w:rPr>
        <w:t>я</w:t>
      </w:r>
      <w:r w:rsidRPr="00C27E18">
        <w:rPr>
          <w:sz w:val="28"/>
          <w:szCs w:val="28"/>
        </w:rPr>
        <w:t>ет документ, удостоверяющий личность заявителя.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3.3.4. Должностное лицо, ответственное за прием документов и офор</w:t>
      </w:r>
      <w:r w:rsidRPr="00C27E18">
        <w:rPr>
          <w:sz w:val="28"/>
          <w:szCs w:val="28"/>
        </w:rPr>
        <w:t>м</w:t>
      </w:r>
      <w:r w:rsidRPr="00C27E18">
        <w:rPr>
          <w:sz w:val="28"/>
          <w:szCs w:val="28"/>
        </w:rPr>
        <w:t>ление личного дела заявителя, проверяет соответствие представленных д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кументов требованиям, установленным пункт</w:t>
      </w:r>
      <w:r w:rsidR="003B7478" w:rsidRPr="00C27E18">
        <w:rPr>
          <w:sz w:val="28"/>
          <w:szCs w:val="28"/>
        </w:rPr>
        <w:t>ом</w:t>
      </w:r>
      <w:r w:rsidRPr="00C27E18">
        <w:rPr>
          <w:sz w:val="28"/>
          <w:szCs w:val="28"/>
        </w:rPr>
        <w:t xml:space="preserve"> 2.6 Административного р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гламента.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3.3.5. Должностное лицо, ответственное за прием документов и офор</w:t>
      </w:r>
      <w:r w:rsidRPr="00C27E18">
        <w:rPr>
          <w:sz w:val="28"/>
          <w:szCs w:val="28"/>
        </w:rPr>
        <w:t>м</w:t>
      </w:r>
      <w:r w:rsidRPr="00C27E18">
        <w:rPr>
          <w:sz w:val="28"/>
          <w:szCs w:val="28"/>
        </w:rPr>
        <w:t>ление личного дела заявителя: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сверяет представленные экземпляры оригиналов и копий документов, делает на них </w:t>
      </w:r>
      <w:r w:rsidR="009A4D90" w:rsidRPr="00C27E18">
        <w:rPr>
          <w:sz w:val="28"/>
          <w:szCs w:val="28"/>
        </w:rPr>
        <w:t>отметку</w:t>
      </w:r>
      <w:r w:rsidRPr="00C27E18">
        <w:rPr>
          <w:sz w:val="28"/>
          <w:szCs w:val="28"/>
        </w:rPr>
        <w:t xml:space="preserve"> об их соответствии подлинным экземплярам, заверяет своей подписью с указанием фамилии и инициалов;</w:t>
      </w:r>
    </w:p>
    <w:p w:rsidR="003B7478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производит копирование документов, если копии необходимых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ментов не представлены, делает на них надпись об их соответствии подли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 xml:space="preserve">ным экземплярам, заверяет своей подписью </w:t>
      </w:r>
      <w:r w:rsidR="003B7478" w:rsidRPr="00C27E18">
        <w:rPr>
          <w:sz w:val="28"/>
          <w:szCs w:val="28"/>
        </w:rPr>
        <w:t>с указанием фамилии и иници</w:t>
      </w:r>
      <w:r w:rsidR="003B7478" w:rsidRPr="00C27E18">
        <w:rPr>
          <w:sz w:val="28"/>
          <w:szCs w:val="28"/>
        </w:rPr>
        <w:t>а</w:t>
      </w:r>
      <w:r w:rsidR="003B7478" w:rsidRPr="00C27E18">
        <w:rPr>
          <w:sz w:val="28"/>
          <w:szCs w:val="28"/>
        </w:rPr>
        <w:t>лов.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3.3.6. Должностное лицо, ответственное за прием документов и офор</w:t>
      </w:r>
      <w:r w:rsidRPr="00C27E18">
        <w:rPr>
          <w:sz w:val="28"/>
          <w:szCs w:val="28"/>
        </w:rPr>
        <w:t>м</w:t>
      </w:r>
      <w:r w:rsidRPr="00C27E18">
        <w:rPr>
          <w:sz w:val="28"/>
          <w:szCs w:val="28"/>
        </w:rPr>
        <w:t>ление личного дела заявителя, проверяет наличие всех необходимых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ментов в соответствии с пунктом 2.6 настоящего Административного регл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 xml:space="preserve">мента, сверяя их с описью документов в заявлении о выдаче разрешения на </w:t>
      </w:r>
      <w:r w:rsidR="003B7478" w:rsidRPr="00C27E18">
        <w:rPr>
          <w:sz w:val="28"/>
          <w:szCs w:val="28"/>
        </w:rPr>
        <w:t>изменение имени и фамилии ребенка</w:t>
      </w:r>
      <w:r w:rsidRPr="00C27E18">
        <w:rPr>
          <w:sz w:val="28"/>
          <w:szCs w:val="28"/>
        </w:rPr>
        <w:t>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3.3.7. </w:t>
      </w:r>
      <w:proofErr w:type="gramStart"/>
      <w:r w:rsidRPr="00C27E18">
        <w:rPr>
          <w:sz w:val="28"/>
          <w:szCs w:val="28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разделе </w:t>
      </w:r>
      <w:r w:rsidR="003B7478" w:rsidRPr="00C27E18">
        <w:rPr>
          <w:sz w:val="28"/>
          <w:szCs w:val="28"/>
          <w:lang w:val="en-US"/>
        </w:rPr>
        <w:t>II</w:t>
      </w:r>
      <w:r w:rsidRPr="00C27E18">
        <w:rPr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</w:t>
      </w:r>
      <w:r w:rsidRPr="00C27E18">
        <w:rPr>
          <w:sz w:val="28"/>
          <w:szCs w:val="28"/>
        </w:rPr>
        <w:lastRenderedPageBreak/>
        <w:t>уведомляет его о наличии препятствий для предоставления государственной услуги, объясняет ему содержание выявленных недостатков в представле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ных документах, предлагает принять меры по их устранению.</w:t>
      </w:r>
      <w:proofErr w:type="gramEnd"/>
      <w:r w:rsidRPr="00C27E18">
        <w:rPr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3.3.8. </w:t>
      </w:r>
      <w:proofErr w:type="gramStart"/>
      <w:r w:rsidRPr="00C27E18">
        <w:rPr>
          <w:sz w:val="28"/>
          <w:szCs w:val="28"/>
        </w:rPr>
        <w:t>Если при установлении фактов отсутствия документов, указа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ных в пункте 2.6 настоящего Административного регламента, или несоотве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 xml:space="preserve">ствия представленных документов требованиям, указанным в разделе </w:t>
      </w:r>
      <w:r w:rsidR="003B7478" w:rsidRPr="00C27E18">
        <w:rPr>
          <w:sz w:val="28"/>
          <w:szCs w:val="28"/>
          <w:lang w:val="en-US"/>
        </w:rPr>
        <w:t>II</w:t>
      </w:r>
      <w:r w:rsidRPr="00C27E18">
        <w:rPr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</w:t>
      </w:r>
      <w:r w:rsidRPr="00C27E18">
        <w:rPr>
          <w:sz w:val="28"/>
          <w:szCs w:val="28"/>
        </w:rPr>
        <w:t>ж</w:t>
      </w:r>
      <w:r w:rsidRPr="00C27E18">
        <w:rPr>
          <w:sz w:val="28"/>
          <w:szCs w:val="28"/>
        </w:rPr>
        <w:t>ностное лицо, ответственное за прием документов и оформление личного д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ла заявителя, принимает от него заявление вместе с представленными док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ментами, указывает в заявлении выявленные недостатки</w:t>
      </w:r>
      <w:proofErr w:type="gramEnd"/>
      <w:r w:rsidRPr="00C27E18">
        <w:rPr>
          <w:sz w:val="28"/>
          <w:szCs w:val="28"/>
        </w:rPr>
        <w:t xml:space="preserve"> и факт отсутствия необходимых документов.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3.3.9. Должностное лицо, ответственное за прием документов и офор</w:t>
      </w:r>
      <w:r w:rsidRPr="00C27E18">
        <w:rPr>
          <w:sz w:val="28"/>
          <w:szCs w:val="28"/>
        </w:rPr>
        <w:t>м</w:t>
      </w:r>
      <w:r w:rsidRPr="00C27E18">
        <w:rPr>
          <w:sz w:val="28"/>
          <w:szCs w:val="28"/>
        </w:rPr>
        <w:t>ление личного дела заявителя, передает прин</w:t>
      </w:r>
      <w:r w:rsidR="003B7478" w:rsidRPr="00C27E18">
        <w:rPr>
          <w:sz w:val="28"/>
          <w:szCs w:val="28"/>
        </w:rPr>
        <w:t>ятое заявление о разрешении на изменение имени и фамилии ребенка</w:t>
      </w:r>
      <w:r w:rsidRPr="00C27E18">
        <w:rPr>
          <w:sz w:val="28"/>
          <w:szCs w:val="28"/>
        </w:rPr>
        <w:t xml:space="preserve"> на регистрацию должностному лицу, ответственному за ведение делопроизводства.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3.3.10. Должностное лицо, ответственное за делопроизводство, внос</w:t>
      </w:r>
      <w:r w:rsidR="003B7478" w:rsidRPr="00C27E18">
        <w:rPr>
          <w:sz w:val="28"/>
          <w:szCs w:val="28"/>
        </w:rPr>
        <w:t>ит запись о приеме заявления в «</w:t>
      </w:r>
      <w:r w:rsidRPr="00C27E18">
        <w:rPr>
          <w:sz w:val="28"/>
          <w:szCs w:val="28"/>
        </w:rPr>
        <w:t>Журнал регистрации заявлений и разрешений</w:t>
      </w:r>
      <w:r w:rsidR="003B7478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 xml:space="preserve"> по форме, являющейся приложением </w:t>
      </w:r>
      <w:r w:rsidR="00055C5D" w:rsidRPr="00C27E18">
        <w:rPr>
          <w:sz w:val="28"/>
          <w:szCs w:val="28"/>
        </w:rPr>
        <w:t>4</w:t>
      </w:r>
      <w:r w:rsidRPr="00C27E18">
        <w:rPr>
          <w:sz w:val="28"/>
          <w:szCs w:val="28"/>
        </w:rPr>
        <w:t xml:space="preserve"> к настоящему Административному регламенту.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Максимальный срок исполнения указанной административной проц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 xml:space="preserve">дуры </w:t>
      </w:r>
      <w:r w:rsidR="00E545B8" w:rsidRPr="00C27E18">
        <w:rPr>
          <w:sz w:val="28"/>
          <w:szCs w:val="28"/>
        </w:rPr>
        <w:t>–</w:t>
      </w:r>
      <w:r w:rsidRPr="00C27E18">
        <w:rPr>
          <w:sz w:val="28"/>
          <w:szCs w:val="28"/>
        </w:rPr>
        <w:t xml:space="preserve"> 1 рабочий день.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 xml:space="preserve">3.4. </w:t>
      </w:r>
      <w:r w:rsidR="00B84C26" w:rsidRPr="00C27E18">
        <w:rPr>
          <w:spacing w:val="2"/>
          <w:sz w:val="28"/>
          <w:szCs w:val="28"/>
        </w:rPr>
        <w:t>Порядок осуществления</w:t>
      </w:r>
      <w:r w:rsidRPr="00C27E18">
        <w:rPr>
          <w:spacing w:val="2"/>
          <w:sz w:val="28"/>
          <w:szCs w:val="28"/>
        </w:rPr>
        <w:t xml:space="preserve"> административн</w:t>
      </w:r>
      <w:r w:rsidR="00B84C26" w:rsidRPr="00C27E18">
        <w:rPr>
          <w:spacing w:val="2"/>
          <w:sz w:val="28"/>
          <w:szCs w:val="28"/>
        </w:rPr>
        <w:t>ых процедур в электро</w:t>
      </w:r>
      <w:r w:rsidR="00B84C26" w:rsidRPr="00C27E18">
        <w:rPr>
          <w:spacing w:val="2"/>
          <w:sz w:val="28"/>
          <w:szCs w:val="28"/>
        </w:rPr>
        <w:t>н</w:t>
      </w:r>
      <w:r w:rsidR="00B84C26" w:rsidRPr="00C27E18">
        <w:rPr>
          <w:spacing w:val="2"/>
          <w:sz w:val="28"/>
          <w:szCs w:val="28"/>
        </w:rPr>
        <w:t>ной форме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формирует комплект документов, поступивших в электронной форме;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осуществляет проверку поступивших для предоставления госуда</w:t>
      </w:r>
      <w:r w:rsidRPr="00C27E18">
        <w:rPr>
          <w:spacing w:val="2"/>
          <w:sz w:val="28"/>
          <w:szCs w:val="28"/>
        </w:rPr>
        <w:t>р</w:t>
      </w:r>
      <w:r w:rsidRPr="00C27E18">
        <w:rPr>
          <w:spacing w:val="2"/>
          <w:sz w:val="28"/>
          <w:szCs w:val="28"/>
        </w:rPr>
        <w:t>ственной услуги заявления и электронных документов на соответствие тр</w:t>
      </w:r>
      <w:r w:rsidRPr="00C27E18">
        <w:rPr>
          <w:spacing w:val="2"/>
          <w:sz w:val="28"/>
          <w:szCs w:val="28"/>
        </w:rPr>
        <w:t>е</w:t>
      </w:r>
      <w:r w:rsidRPr="00C27E18">
        <w:rPr>
          <w:spacing w:val="2"/>
          <w:sz w:val="28"/>
          <w:szCs w:val="28"/>
        </w:rPr>
        <w:t>бованиям, указанным в пункте 2.9 Административного регламента;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2.9 Административного регламента, или в сл</w:t>
      </w:r>
      <w:r w:rsidRPr="00C27E18">
        <w:rPr>
          <w:spacing w:val="2"/>
          <w:sz w:val="28"/>
          <w:szCs w:val="28"/>
        </w:rPr>
        <w:t>у</w:t>
      </w:r>
      <w:r w:rsidRPr="00C27E18">
        <w:rPr>
          <w:spacing w:val="2"/>
          <w:sz w:val="28"/>
          <w:szCs w:val="28"/>
        </w:rPr>
        <w:t>чае если направленное заявление и электронные документы не заверены простой электронной подписью или усиленной квалифицированной эле</w:t>
      </w:r>
      <w:r w:rsidRPr="00C27E18">
        <w:rPr>
          <w:spacing w:val="2"/>
          <w:sz w:val="28"/>
          <w:szCs w:val="28"/>
        </w:rPr>
        <w:t>к</w:t>
      </w:r>
      <w:r w:rsidRPr="00C27E18">
        <w:rPr>
          <w:spacing w:val="2"/>
          <w:sz w:val="28"/>
          <w:szCs w:val="28"/>
        </w:rPr>
        <w:lastRenderedPageBreak/>
        <w:t>тронной подписью заявителя, направляет заявителю уведомление об отказе в приеме этих документов;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в случае если направленное заявление и электронные документы с</w:t>
      </w:r>
      <w:r w:rsidRPr="00C27E18">
        <w:rPr>
          <w:spacing w:val="2"/>
          <w:sz w:val="28"/>
          <w:szCs w:val="28"/>
        </w:rPr>
        <w:t>о</w:t>
      </w:r>
      <w:r w:rsidRPr="00C27E18">
        <w:rPr>
          <w:spacing w:val="2"/>
          <w:sz w:val="28"/>
          <w:szCs w:val="28"/>
        </w:rPr>
        <w:t>ответствуют требованиям, предусмотренным Административным регламе</w:t>
      </w:r>
      <w:r w:rsidRPr="00C27E18">
        <w:rPr>
          <w:spacing w:val="2"/>
          <w:sz w:val="28"/>
          <w:szCs w:val="28"/>
        </w:rPr>
        <w:t>н</w:t>
      </w:r>
      <w:r w:rsidRPr="00C27E18">
        <w:rPr>
          <w:spacing w:val="2"/>
          <w:sz w:val="28"/>
          <w:szCs w:val="28"/>
        </w:rPr>
        <w:t>том, регистрирует представленные заявление и документы и направляет з</w:t>
      </w:r>
      <w:r w:rsidRPr="00C27E18">
        <w:rPr>
          <w:spacing w:val="2"/>
          <w:sz w:val="28"/>
          <w:szCs w:val="28"/>
        </w:rPr>
        <w:t>а</w:t>
      </w:r>
      <w:r w:rsidRPr="00C27E18">
        <w:rPr>
          <w:spacing w:val="2"/>
          <w:sz w:val="28"/>
          <w:szCs w:val="28"/>
        </w:rPr>
        <w:t>явителю уведомление об их приеме.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C27E18">
        <w:rPr>
          <w:spacing w:val="2"/>
          <w:sz w:val="28"/>
          <w:szCs w:val="28"/>
        </w:rPr>
        <w:t>ии и ау</w:t>
      </w:r>
      <w:proofErr w:type="gramEnd"/>
      <w:r w:rsidRPr="00C27E18">
        <w:rPr>
          <w:spacing w:val="2"/>
          <w:sz w:val="28"/>
          <w:szCs w:val="28"/>
        </w:rPr>
        <w:t>тентификации в автоматическом режиме.</w:t>
      </w:r>
    </w:p>
    <w:p w:rsidR="007B3AF2" w:rsidRPr="00C27E18" w:rsidRDefault="007B3AF2" w:rsidP="007B3AF2">
      <w:pPr>
        <w:ind w:firstLine="709"/>
        <w:jc w:val="both"/>
        <w:rPr>
          <w:sz w:val="28"/>
          <w:szCs w:val="28"/>
        </w:rPr>
      </w:pPr>
      <w:r w:rsidRPr="00C27E18">
        <w:rPr>
          <w:spacing w:val="2"/>
          <w:sz w:val="28"/>
          <w:szCs w:val="28"/>
        </w:rPr>
        <w:t>При предоставлении государственной услуги в электронной форме з</w:t>
      </w:r>
      <w:r w:rsidRPr="00C27E18">
        <w:rPr>
          <w:spacing w:val="2"/>
          <w:sz w:val="28"/>
          <w:szCs w:val="28"/>
        </w:rPr>
        <w:t>а</w:t>
      </w:r>
      <w:r w:rsidRPr="00C27E18">
        <w:rPr>
          <w:spacing w:val="2"/>
          <w:sz w:val="28"/>
          <w:szCs w:val="28"/>
        </w:rPr>
        <w:t xml:space="preserve">явителю направляется </w:t>
      </w:r>
      <w:r w:rsidRPr="00C27E18">
        <w:rPr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ги.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27E18">
        <w:rPr>
          <w:spacing w:val="2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</w:t>
      </w:r>
      <w:r w:rsidRPr="00C27E18">
        <w:rPr>
          <w:spacing w:val="2"/>
          <w:sz w:val="28"/>
          <w:szCs w:val="28"/>
        </w:rPr>
        <w:t>т</w:t>
      </w:r>
      <w:r w:rsidRPr="00C27E18">
        <w:rPr>
          <w:spacing w:val="2"/>
          <w:sz w:val="28"/>
          <w:szCs w:val="28"/>
        </w:rPr>
        <w:t xml:space="preserve">ся уведомление о завершении выполнения </w:t>
      </w:r>
      <w:r w:rsidR="00C657D4">
        <w:rPr>
          <w:spacing w:val="2"/>
          <w:sz w:val="28"/>
          <w:szCs w:val="28"/>
        </w:rPr>
        <w:t>отделом опеки</w:t>
      </w:r>
      <w:r w:rsidRPr="00C27E18">
        <w:rPr>
          <w:spacing w:val="2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</w:t>
      </w:r>
      <w:r w:rsidRPr="00C27E18">
        <w:rPr>
          <w:spacing w:val="2"/>
          <w:sz w:val="28"/>
          <w:szCs w:val="28"/>
        </w:rPr>
        <w:t>и</w:t>
      </w:r>
      <w:r w:rsidRPr="00C27E18">
        <w:rPr>
          <w:spacing w:val="2"/>
          <w:sz w:val="28"/>
          <w:szCs w:val="28"/>
        </w:rPr>
        <w:t xml:space="preserve">циального сайта </w:t>
      </w:r>
      <w:r w:rsidR="00C657D4">
        <w:rPr>
          <w:spacing w:val="2"/>
          <w:sz w:val="28"/>
          <w:szCs w:val="28"/>
        </w:rPr>
        <w:t>администрации МГО</w:t>
      </w:r>
      <w:r w:rsidRPr="00C27E18">
        <w:rPr>
          <w:spacing w:val="2"/>
          <w:sz w:val="28"/>
          <w:szCs w:val="28"/>
        </w:rPr>
        <w:t>, Единого портала, регионального портала в единый личный кабинет по в</w:t>
      </w:r>
      <w:r w:rsidRPr="00C27E18">
        <w:rPr>
          <w:spacing w:val="2"/>
          <w:sz w:val="28"/>
          <w:szCs w:val="28"/>
        </w:rPr>
        <w:t>ы</w:t>
      </w:r>
      <w:r w:rsidRPr="00C27E18">
        <w:rPr>
          <w:spacing w:val="2"/>
          <w:sz w:val="28"/>
          <w:szCs w:val="28"/>
        </w:rPr>
        <w:t>бору заявителя.</w:t>
      </w:r>
      <w:proofErr w:type="gramEnd"/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</w:t>
      </w:r>
      <w:r w:rsidR="007B3AF2" w:rsidRPr="00C27E18">
        <w:rPr>
          <w:sz w:val="28"/>
          <w:szCs w:val="28"/>
        </w:rPr>
        <w:t>5</w:t>
      </w:r>
      <w:r w:rsidRPr="00C27E18">
        <w:rPr>
          <w:sz w:val="28"/>
          <w:szCs w:val="28"/>
        </w:rPr>
        <w:t xml:space="preserve">. </w:t>
      </w:r>
      <w:r w:rsidR="00A77090" w:rsidRPr="00C27E18">
        <w:rPr>
          <w:sz w:val="28"/>
          <w:szCs w:val="28"/>
        </w:rPr>
        <w:t xml:space="preserve">Рассмотрение заявлений и </w:t>
      </w:r>
      <w:r w:rsidRPr="00C27E18">
        <w:rPr>
          <w:sz w:val="28"/>
          <w:szCs w:val="28"/>
        </w:rPr>
        <w:t>документов, представленных заявит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лем</w:t>
      </w:r>
      <w:r w:rsidR="00A77090" w:rsidRPr="00C27E18">
        <w:rPr>
          <w:sz w:val="28"/>
          <w:szCs w:val="28"/>
        </w:rPr>
        <w:t>, для принятия решения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</w:t>
      </w:r>
      <w:r w:rsidR="007B3AF2" w:rsidRPr="00C27E18">
        <w:rPr>
          <w:sz w:val="28"/>
          <w:szCs w:val="28"/>
        </w:rPr>
        <w:t>5</w:t>
      </w:r>
      <w:r w:rsidRPr="00C27E18">
        <w:rPr>
          <w:sz w:val="28"/>
          <w:szCs w:val="28"/>
        </w:rPr>
        <w:t xml:space="preserve">.1. Основанием для начала процедуры </w:t>
      </w:r>
      <w:r w:rsidR="00A77090" w:rsidRPr="00C27E18">
        <w:rPr>
          <w:sz w:val="28"/>
          <w:szCs w:val="28"/>
        </w:rPr>
        <w:t xml:space="preserve">рассмотрения </w:t>
      </w:r>
      <w:r w:rsidR="002140AA" w:rsidRPr="00C27E18">
        <w:rPr>
          <w:sz w:val="28"/>
          <w:szCs w:val="28"/>
        </w:rPr>
        <w:t>документов,</w:t>
      </w:r>
      <w:r w:rsidRPr="00C27E18">
        <w:rPr>
          <w:sz w:val="28"/>
          <w:szCs w:val="28"/>
        </w:rPr>
        <w:t xml:space="preserve"> представленных заявителем, являе</w:t>
      </w:r>
      <w:r w:rsidR="00A77090" w:rsidRPr="00C27E18">
        <w:rPr>
          <w:sz w:val="28"/>
          <w:szCs w:val="28"/>
        </w:rPr>
        <w:t xml:space="preserve">тся получение должностным лицом </w:t>
      </w:r>
      <w:r w:rsidRPr="00C27E18">
        <w:rPr>
          <w:sz w:val="28"/>
          <w:szCs w:val="28"/>
        </w:rPr>
        <w:t>личн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го дела заявителя.</w:t>
      </w:r>
    </w:p>
    <w:p w:rsidR="002140AA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3.5</w:t>
      </w:r>
      <w:r w:rsidR="00A77090" w:rsidRPr="00C27E18">
        <w:rPr>
          <w:sz w:val="28"/>
          <w:szCs w:val="28"/>
        </w:rPr>
        <w:t xml:space="preserve">.2. Должностное лицо </w:t>
      </w:r>
      <w:r w:rsidR="008A1E89" w:rsidRPr="00C27E18">
        <w:rPr>
          <w:sz w:val="28"/>
          <w:szCs w:val="28"/>
        </w:rPr>
        <w:t>рассматривает документы заявителя и пров</w:t>
      </w:r>
      <w:r w:rsidR="008A1E89" w:rsidRPr="00C27E18">
        <w:rPr>
          <w:sz w:val="28"/>
          <w:szCs w:val="28"/>
        </w:rPr>
        <w:t>е</w:t>
      </w:r>
      <w:r w:rsidR="008A1E89" w:rsidRPr="00C27E18">
        <w:rPr>
          <w:sz w:val="28"/>
          <w:szCs w:val="28"/>
        </w:rPr>
        <w:t xml:space="preserve">ряет их на предмет полноты и </w:t>
      </w:r>
      <w:proofErr w:type="gramStart"/>
      <w:r w:rsidR="008A1E89" w:rsidRPr="00C27E18">
        <w:rPr>
          <w:sz w:val="28"/>
          <w:szCs w:val="28"/>
        </w:rPr>
        <w:t>достоверности</w:t>
      </w:r>
      <w:proofErr w:type="gramEnd"/>
      <w:r w:rsidR="008A1E89" w:rsidRPr="00C27E18">
        <w:rPr>
          <w:sz w:val="28"/>
          <w:szCs w:val="28"/>
        </w:rPr>
        <w:t xml:space="preserve"> содержащихся в них сведений, проверяет соответствие заявителя критериям, установленным пунктом </w:t>
      </w:r>
      <w:r w:rsidR="00F52257" w:rsidRPr="00C27E18">
        <w:rPr>
          <w:sz w:val="28"/>
          <w:szCs w:val="28"/>
        </w:rPr>
        <w:t>1.2 А</w:t>
      </w:r>
      <w:r w:rsidR="008A1E89" w:rsidRPr="00C27E18">
        <w:rPr>
          <w:sz w:val="28"/>
          <w:szCs w:val="28"/>
        </w:rPr>
        <w:t>дминистративного регламента.</w:t>
      </w:r>
    </w:p>
    <w:p w:rsidR="00867D01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</w:t>
      </w:r>
      <w:r w:rsidR="007B3AF2" w:rsidRPr="00C27E18">
        <w:rPr>
          <w:sz w:val="28"/>
          <w:szCs w:val="28"/>
        </w:rPr>
        <w:t>5</w:t>
      </w:r>
      <w:r w:rsidRPr="00C27E18">
        <w:rPr>
          <w:sz w:val="28"/>
          <w:szCs w:val="28"/>
        </w:rPr>
        <w:t>.3. При подтверждении права заявителя на получение государстве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ной</w:t>
      </w:r>
      <w:r w:rsidR="00A77090" w:rsidRPr="00C27E18">
        <w:rPr>
          <w:sz w:val="28"/>
          <w:szCs w:val="28"/>
        </w:rPr>
        <w:t xml:space="preserve"> услуги должностное лицо</w:t>
      </w:r>
      <w:r w:rsidR="00867D01" w:rsidRPr="00C27E18">
        <w:rPr>
          <w:sz w:val="28"/>
          <w:szCs w:val="28"/>
        </w:rPr>
        <w:t>:</w:t>
      </w:r>
      <w:r w:rsidRPr="00C27E18">
        <w:rPr>
          <w:sz w:val="28"/>
          <w:szCs w:val="28"/>
        </w:rPr>
        <w:t xml:space="preserve"> </w:t>
      </w:r>
    </w:p>
    <w:p w:rsidR="00867D01" w:rsidRPr="00C27E18" w:rsidRDefault="00867D01" w:rsidP="00867D01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в течение 1 рабочего дня готовит проект решения о предоставлении государственной услуги либо об отказе в предоставлении государственной услуги;</w:t>
      </w:r>
      <w:proofErr w:type="gramEnd"/>
    </w:p>
    <w:p w:rsidR="00867D01" w:rsidRPr="00C27E18" w:rsidRDefault="00867D01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в течение 1 рабочего дня обеспечивает проведение контроля правоме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ности предоставления государственной услуги либо отказа в предоставлении государственной услуги и визирование проект</w:t>
      </w:r>
      <w:r w:rsidR="003620AD"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 xml:space="preserve"> соответствующего правового акта у руководителя </w:t>
      </w:r>
      <w:r w:rsidR="00C657D4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>.</w:t>
      </w:r>
    </w:p>
    <w:p w:rsidR="003620AD" w:rsidRPr="00C27E18" w:rsidRDefault="007B3AF2" w:rsidP="003620A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3.5</w:t>
      </w:r>
      <w:r w:rsidR="00CD31E3" w:rsidRPr="00C27E18">
        <w:rPr>
          <w:sz w:val="28"/>
          <w:szCs w:val="28"/>
        </w:rPr>
        <w:t>.4.</w:t>
      </w:r>
      <w:r w:rsidR="003620AD" w:rsidRPr="00C27E18">
        <w:rPr>
          <w:sz w:val="28"/>
          <w:szCs w:val="28"/>
        </w:rPr>
        <w:t xml:space="preserve"> Результатом административной процедуры является:</w:t>
      </w:r>
    </w:p>
    <w:p w:rsidR="00503515" w:rsidRPr="00C27E18" w:rsidRDefault="003620AD" w:rsidP="003620A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1) </w:t>
      </w:r>
      <w:r w:rsidR="00503515" w:rsidRPr="00C27E18">
        <w:rPr>
          <w:sz w:val="28"/>
          <w:szCs w:val="28"/>
        </w:rPr>
        <w:t xml:space="preserve">постановление </w:t>
      </w:r>
      <w:r w:rsidR="00E63A4A" w:rsidRPr="00C27E18">
        <w:rPr>
          <w:sz w:val="28"/>
          <w:szCs w:val="28"/>
        </w:rPr>
        <w:t>главы</w:t>
      </w:r>
      <w:r w:rsidR="00503515" w:rsidRPr="00C27E18">
        <w:rPr>
          <w:sz w:val="28"/>
          <w:szCs w:val="28"/>
        </w:rPr>
        <w:t xml:space="preserve"> </w:t>
      </w:r>
      <w:r w:rsidR="00C657D4">
        <w:rPr>
          <w:sz w:val="28"/>
          <w:szCs w:val="28"/>
        </w:rPr>
        <w:t>администрации МГО</w:t>
      </w:r>
      <w:r w:rsidR="00503515" w:rsidRPr="00C27E18">
        <w:rPr>
          <w:sz w:val="28"/>
          <w:szCs w:val="28"/>
        </w:rPr>
        <w:t xml:space="preserve"> о разрешении на измен</w:t>
      </w:r>
      <w:r w:rsidR="00503515" w:rsidRPr="00C27E18">
        <w:rPr>
          <w:sz w:val="28"/>
          <w:szCs w:val="28"/>
        </w:rPr>
        <w:t>е</w:t>
      </w:r>
      <w:r w:rsidR="00503515" w:rsidRPr="00C27E18">
        <w:rPr>
          <w:sz w:val="28"/>
          <w:szCs w:val="28"/>
        </w:rPr>
        <w:t>ние имени и фамилии ребенка;</w:t>
      </w:r>
    </w:p>
    <w:p w:rsidR="003620AD" w:rsidRPr="00C27E18" w:rsidRDefault="003620AD" w:rsidP="003620A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2) </w:t>
      </w:r>
      <w:r w:rsidR="00503515" w:rsidRPr="00C27E18">
        <w:rPr>
          <w:sz w:val="28"/>
          <w:szCs w:val="28"/>
        </w:rPr>
        <w:t xml:space="preserve">постановление </w:t>
      </w:r>
      <w:r w:rsidR="00E63A4A" w:rsidRPr="00C27E18">
        <w:rPr>
          <w:sz w:val="28"/>
          <w:szCs w:val="28"/>
        </w:rPr>
        <w:t>главы</w:t>
      </w:r>
      <w:r w:rsidR="00503515" w:rsidRPr="00C27E18">
        <w:rPr>
          <w:sz w:val="28"/>
          <w:szCs w:val="28"/>
        </w:rPr>
        <w:t xml:space="preserve"> </w:t>
      </w:r>
      <w:r w:rsidR="00C657D4">
        <w:rPr>
          <w:sz w:val="28"/>
          <w:szCs w:val="28"/>
        </w:rPr>
        <w:t>администрации МГО</w:t>
      </w:r>
      <w:r w:rsidR="00503515" w:rsidRPr="00C27E18">
        <w:rPr>
          <w:sz w:val="28"/>
          <w:szCs w:val="28"/>
        </w:rPr>
        <w:t xml:space="preserve"> об отказе </w:t>
      </w:r>
      <w:r w:rsidR="007C1BBB" w:rsidRPr="00C27E18">
        <w:rPr>
          <w:sz w:val="28"/>
          <w:szCs w:val="28"/>
        </w:rPr>
        <w:t xml:space="preserve">в разрешении </w:t>
      </w:r>
      <w:r w:rsidR="00503515" w:rsidRPr="00C27E18">
        <w:rPr>
          <w:sz w:val="28"/>
          <w:szCs w:val="28"/>
        </w:rPr>
        <w:t>на из</w:t>
      </w:r>
      <w:r w:rsidR="007C1BBB" w:rsidRPr="00C27E18">
        <w:rPr>
          <w:sz w:val="28"/>
          <w:szCs w:val="28"/>
        </w:rPr>
        <w:t>менение имени и фамилии ребенка.</w:t>
      </w:r>
    </w:p>
    <w:p w:rsidR="00CD31E3" w:rsidRPr="00C27E18" w:rsidRDefault="00CD31E3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Максимальный срок выполнения административных действий соста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ляет 7 дней.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</w:t>
      </w:r>
      <w:r w:rsidR="007B3AF2" w:rsidRPr="00C27E18">
        <w:rPr>
          <w:sz w:val="28"/>
          <w:szCs w:val="28"/>
        </w:rPr>
        <w:t>6</w:t>
      </w:r>
      <w:r w:rsidRPr="00C27E18">
        <w:rPr>
          <w:sz w:val="28"/>
          <w:szCs w:val="28"/>
        </w:rPr>
        <w:t xml:space="preserve">. Организация выдачи постановления </w:t>
      </w:r>
      <w:r w:rsidR="00E63A4A" w:rsidRPr="00C27E18">
        <w:rPr>
          <w:sz w:val="28"/>
          <w:szCs w:val="28"/>
        </w:rPr>
        <w:t>главы</w:t>
      </w:r>
      <w:r w:rsidRPr="00C27E18">
        <w:rPr>
          <w:sz w:val="28"/>
          <w:szCs w:val="28"/>
        </w:rPr>
        <w:t xml:space="preserve"> </w:t>
      </w:r>
      <w:r w:rsidR="00C657D4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 xml:space="preserve"> о разрешении </w:t>
      </w:r>
      <w:r w:rsidR="00A4158C" w:rsidRPr="00C27E18">
        <w:rPr>
          <w:sz w:val="28"/>
          <w:szCs w:val="28"/>
        </w:rPr>
        <w:t>на изменение имени и фамилии ребенка</w:t>
      </w:r>
    </w:p>
    <w:p w:rsidR="0069547D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3.6</w:t>
      </w:r>
      <w:r w:rsidR="0069547D" w:rsidRPr="00C27E18">
        <w:rPr>
          <w:sz w:val="28"/>
          <w:szCs w:val="28"/>
        </w:rPr>
        <w:t xml:space="preserve">.1. Основанием для начала процедуры </w:t>
      </w:r>
      <w:proofErr w:type="gramStart"/>
      <w:r w:rsidR="0069547D" w:rsidRPr="00C27E18">
        <w:rPr>
          <w:sz w:val="28"/>
          <w:szCs w:val="28"/>
        </w:rPr>
        <w:t>организации выдачи пост</w:t>
      </w:r>
      <w:r w:rsidR="0069547D" w:rsidRPr="00C27E18">
        <w:rPr>
          <w:sz w:val="28"/>
          <w:szCs w:val="28"/>
        </w:rPr>
        <w:t>а</w:t>
      </w:r>
      <w:r w:rsidR="0069547D" w:rsidRPr="00C27E18">
        <w:rPr>
          <w:sz w:val="28"/>
          <w:szCs w:val="28"/>
        </w:rPr>
        <w:t xml:space="preserve">новления </w:t>
      </w:r>
      <w:r w:rsidR="00E63A4A" w:rsidRPr="00C27E18">
        <w:rPr>
          <w:sz w:val="28"/>
          <w:szCs w:val="28"/>
        </w:rPr>
        <w:t>главы</w:t>
      </w:r>
      <w:r w:rsidR="0069547D" w:rsidRPr="00C27E18">
        <w:rPr>
          <w:sz w:val="28"/>
          <w:szCs w:val="28"/>
        </w:rPr>
        <w:t xml:space="preserve"> </w:t>
      </w:r>
      <w:r w:rsidR="00C657D4">
        <w:rPr>
          <w:sz w:val="28"/>
          <w:szCs w:val="28"/>
        </w:rPr>
        <w:t>администрации</w:t>
      </w:r>
      <w:proofErr w:type="gramEnd"/>
      <w:r w:rsidR="00C657D4">
        <w:rPr>
          <w:sz w:val="28"/>
          <w:szCs w:val="28"/>
        </w:rPr>
        <w:t xml:space="preserve"> МГО</w:t>
      </w:r>
      <w:r w:rsidR="0069547D" w:rsidRPr="00C27E18">
        <w:rPr>
          <w:sz w:val="28"/>
          <w:szCs w:val="28"/>
        </w:rPr>
        <w:t xml:space="preserve"> о разрешении на </w:t>
      </w:r>
      <w:r w:rsidR="00E63A4A" w:rsidRPr="00C27E18">
        <w:rPr>
          <w:sz w:val="28"/>
          <w:szCs w:val="28"/>
        </w:rPr>
        <w:t xml:space="preserve">изменение имени и фамилии ребенка </w:t>
      </w:r>
      <w:r w:rsidR="0069547D" w:rsidRPr="00C27E18">
        <w:rPr>
          <w:sz w:val="28"/>
          <w:szCs w:val="28"/>
        </w:rPr>
        <w:t xml:space="preserve">является получение должностным лицом, ответственным за выдачу постановления, разрешения руководителя </w:t>
      </w:r>
      <w:r w:rsidR="00C657D4">
        <w:rPr>
          <w:sz w:val="28"/>
          <w:szCs w:val="28"/>
        </w:rPr>
        <w:t>отдела опеки</w:t>
      </w:r>
      <w:r w:rsidR="0069547D" w:rsidRPr="00C27E18">
        <w:rPr>
          <w:sz w:val="28"/>
          <w:szCs w:val="28"/>
        </w:rPr>
        <w:t>, о выдаче п</w:t>
      </w:r>
      <w:r w:rsidR="0069547D" w:rsidRPr="00C27E18">
        <w:rPr>
          <w:sz w:val="28"/>
          <w:szCs w:val="28"/>
        </w:rPr>
        <w:t>о</w:t>
      </w:r>
      <w:r w:rsidR="0069547D" w:rsidRPr="00C27E18">
        <w:rPr>
          <w:sz w:val="28"/>
          <w:szCs w:val="28"/>
        </w:rPr>
        <w:t xml:space="preserve">становления главы </w:t>
      </w:r>
      <w:r w:rsidR="00C657D4">
        <w:rPr>
          <w:sz w:val="28"/>
          <w:szCs w:val="28"/>
        </w:rPr>
        <w:t>администрации МГО</w:t>
      </w:r>
      <w:r w:rsidR="0069547D" w:rsidRPr="00C27E18">
        <w:rPr>
          <w:sz w:val="28"/>
          <w:szCs w:val="28"/>
        </w:rPr>
        <w:t xml:space="preserve"> о разрешении на </w:t>
      </w:r>
      <w:r w:rsidR="00311E52" w:rsidRPr="00C27E18">
        <w:rPr>
          <w:sz w:val="28"/>
          <w:szCs w:val="28"/>
        </w:rPr>
        <w:t>изменение имени и фамилии ребенка</w:t>
      </w:r>
      <w:r w:rsidR="0069547D" w:rsidRPr="00C27E18">
        <w:rPr>
          <w:sz w:val="28"/>
          <w:szCs w:val="28"/>
        </w:rPr>
        <w:t>.</w:t>
      </w:r>
    </w:p>
    <w:p w:rsidR="0069547D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3.6</w:t>
      </w:r>
      <w:r w:rsidR="0069547D" w:rsidRPr="00C27E18">
        <w:rPr>
          <w:sz w:val="28"/>
          <w:szCs w:val="28"/>
        </w:rPr>
        <w:t>.2. Должностное лицо, ответственное за выдачу постановления гл</w:t>
      </w:r>
      <w:r w:rsidR="0069547D" w:rsidRPr="00C27E18">
        <w:rPr>
          <w:sz w:val="28"/>
          <w:szCs w:val="28"/>
        </w:rPr>
        <w:t>а</w:t>
      </w:r>
      <w:r w:rsidR="0069547D" w:rsidRPr="00C27E18">
        <w:rPr>
          <w:sz w:val="28"/>
          <w:szCs w:val="28"/>
        </w:rPr>
        <w:t xml:space="preserve">вы </w:t>
      </w:r>
      <w:r w:rsidR="00C657D4">
        <w:rPr>
          <w:sz w:val="28"/>
          <w:szCs w:val="28"/>
        </w:rPr>
        <w:t>администрации МГО</w:t>
      </w:r>
      <w:r w:rsidR="0069547D" w:rsidRPr="00C27E18">
        <w:rPr>
          <w:sz w:val="28"/>
          <w:szCs w:val="28"/>
        </w:rPr>
        <w:t xml:space="preserve"> о разрешении на </w:t>
      </w:r>
      <w:r w:rsidR="00311E52" w:rsidRPr="00C27E18">
        <w:rPr>
          <w:sz w:val="28"/>
          <w:szCs w:val="28"/>
        </w:rPr>
        <w:t>изменение имени и фамилии р</w:t>
      </w:r>
      <w:r w:rsidR="00311E52" w:rsidRPr="00C27E18">
        <w:rPr>
          <w:sz w:val="28"/>
          <w:szCs w:val="28"/>
        </w:rPr>
        <w:t>е</w:t>
      </w:r>
      <w:r w:rsidR="00311E52" w:rsidRPr="00C27E18">
        <w:rPr>
          <w:sz w:val="28"/>
          <w:szCs w:val="28"/>
        </w:rPr>
        <w:t>бенка</w:t>
      </w:r>
      <w:r w:rsidR="0069547D" w:rsidRPr="00C27E18">
        <w:rPr>
          <w:sz w:val="28"/>
          <w:szCs w:val="28"/>
        </w:rPr>
        <w:t>, вносит инфор</w:t>
      </w:r>
      <w:r w:rsidR="00311E52" w:rsidRPr="00C27E18">
        <w:rPr>
          <w:sz w:val="28"/>
          <w:szCs w:val="28"/>
        </w:rPr>
        <w:t>мацию о выдаче постановления в «</w:t>
      </w:r>
      <w:r w:rsidR="0069547D" w:rsidRPr="00C27E18">
        <w:rPr>
          <w:sz w:val="28"/>
          <w:szCs w:val="28"/>
        </w:rPr>
        <w:t>Журнал рег</w:t>
      </w:r>
      <w:r w:rsidR="00311E52" w:rsidRPr="00C27E18">
        <w:rPr>
          <w:sz w:val="28"/>
          <w:szCs w:val="28"/>
        </w:rPr>
        <w:t>истрации заявлений и разрешений»</w:t>
      </w:r>
      <w:r w:rsidR="0069547D" w:rsidRPr="00C27E18">
        <w:rPr>
          <w:sz w:val="28"/>
          <w:szCs w:val="28"/>
        </w:rPr>
        <w:t xml:space="preserve"> по форме, являющейся </w:t>
      </w:r>
      <w:r w:rsidR="00055C5D" w:rsidRPr="00C27E18">
        <w:rPr>
          <w:sz w:val="28"/>
          <w:szCs w:val="28"/>
        </w:rPr>
        <w:t>приложением 4</w:t>
      </w:r>
      <w:r w:rsidR="0069547D" w:rsidRPr="00C27E18">
        <w:rPr>
          <w:sz w:val="28"/>
          <w:szCs w:val="28"/>
        </w:rPr>
        <w:t xml:space="preserve"> к насто</w:t>
      </w:r>
      <w:r w:rsidR="0069547D" w:rsidRPr="00C27E18">
        <w:rPr>
          <w:sz w:val="28"/>
          <w:szCs w:val="28"/>
        </w:rPr>
        <w:t>я</w:t>
      </w:r>
      <w:r w:rsidR="0069547D" w:rsidRPr="00C27E18">
        <w:rPr>
          <w:sz w:val="28"/>
          <w:szCs w:val="28"/>
        </w:rPr>
        <w:t>щему Администр</w:t>
      </w:r>
      <w:r w:rsidR="0069547D" w:rsidRPr="00C27E18">
        <w:rPr>
          <w:sz w:val="28"/>
          <w:szCs w:val="28"/>
        </w:rPr>
        <w:t>а</w:t>
      </w:r>
      <w:r w:rsidR="0069547D" w:rsidRPr="00C27E18">
        <w:rPr>
          <w:sz w:val="28"/>
          <w:szCs w:val="28"/>
        </w:rPr>
        <w:t>тивному регламенту.</w:t>
      </w:r>
    </w:p>
    <w:p w:rsidR="0069547D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3.7</w:t>
      </w:r>
      <w:r w:rsidR="0069547D" w:rsidRPr="00C27E18">
        <w:rPr>
          <w:sz w:val="28"/>
          <w:szCs w:val="28"/>
        </w:rPr>
        <w:t>. Уведомление заявителя</w:t>
      </w:r>
    </w:p>
    <w:p w:rsidR="0069547D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3.7</w:t>
      </w:r>
      <w:r w:rsidR="0069547D" w:rsidRPr="00C27E18">
        <w:rPr>
          <w:sz w:val="28"/>
          <w:szCs w:val="28"/>
        </w:rPr>
        <w:t>.1. Основанием для начала процедуры уведомления заявителя явл</w:t>
      </w:r>
      <w:r w:rsidR="0069547D" w:rsidRPr="00C27E18">
        <w:rPr>
          <w:sz w:val="28"/>
          <w:szCs w:val="28"/>
        </w:rPr>
        <w:t>я</w:t>
      </w:r>
      <w:r w:rsidR="0069547D" w:rsidRPr="00C27E18">
        <w:rPr>
          <w:sz w:val="28"/>
          <w:szCs w:val="28"/>
        </w:rPr>
        <w:t xml:space="preserve">ется издание постановления о выдаче </w:t>
      </w:r>
      <w:r w:rsidR="00311E52" w:rsidRPr="00C27E18">
        <w:rPr>
          <w:sz w:val="28"/>
          <w:szCs w:val="28"/>
        </w:rPr>
        <w:t xml:space="preserve">(отказе) </w:t>
      </w:r>
      <w:r w:rsidR="0069547D" w:rsidRPr="00C27E18">
        <w:rPr>
          <w:sz w:val="28"/>
          <w:szCs w:val="28"/>
        </w:rPr>
        <w:t xml:space="preserve">разрешения на </w:t>
      </w:r>
      <w:r w:rsidR="00311E52" w:rsidRPr="00C27E18">
        <w:rPr>
          <w:sz w:val="28"/>
          <w:szCs w:val="28"/>
        </w:rPr>
        <w:t>изменение им</w:t>
      </w:r>
      <w:r w:rsidR="00311E52" w:rsidRPr="00C27E18">
        <w:rPr>
          <w:sz w:val="28"/>
          <w:szCs w:val="28"/>
        </w:rPr>
        <w:t>е</w:t>
      </w:r>
      <w:r w:rsidR="00311E52" w:rsidRPr="00C27E18">
        <w:rPr>
          <w:sz w:val="28"/>
          <w:szCs w:val="28"/>
        </w:rPr>
        <w:t>ни и фамилии ребенка</w:t>
      </w:r>
      <w:r w:rsidR="0069547D" w:rsidRPr="00C27E18">
        <w:rPr>
          <w:sz w:val="28"/>
          <w:szCs w:val="28"/>
        </w:rPr>
        <w:t>.</w:t>
      </w:r>
    </w:p>
    <w:p w:rsidR="0069547D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3.7</w:t>
      </w:r>
      <w:r w:rsidR="0069547D" w:rsidRPr="00C27E18">
        <w:rPr>
          <w:sz w:val="28"/>
          <w:szCs w:val="28"/>
        </w:rPr>
        <w:t>.2. Должностное лицо, ответственное за предоставление госуда</w:t>
      </w:r>
      <w:r w:rsidR="0069547D" w:rsidRPr="00C27E18">
        <w:rPr>
          <w:sz w:val="28"/>
          <w:szCs w:val="28"/>
        </w:rPr>
        <w:t>р</w:t>
      </w:r>
      <w:r w:rsidR="0069547D" w:rsidRPr="00C27E18">
        <w:rPr>
          <w:sz w:val="28"/>
          <w:szCs w:val="28"/>
        </w:rPr>
        <w:t>ственной услуги, уведомляет заявителя о принятом решении.</w:t>
      </w:r>
    </w:p>
    <w:p w:rsidR="0069547D" w:rsidRPr="00C27E18" w:rsidRDefault="007B3AF2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3.7</w:t>
      </w:r>
      <w:r w:rsidR="0069547D" w:rsidRPr="00C27E18">
        <w:rPr>
          <w:sz w:val="28"/>
          <w:szCs w:val="28"/>
        </w:rPr>
        <w:t>.3. Максимальный срок выполнения указанных административных действий составляет 7 дней.</w:t>
      </w:r>
    </w:p>
    <w:p w:rsidR="00311E52" w:rsidRPr="00C27E18" w:rsidRDefault="007B3AF2" w:rsidP="00311E5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3.8</w:t>
      </w:r>
      <w:r w:rsidR="0069547D" w:rsidRPr="00C27E18">
        <w:rPr>
          <w:sz w:val="28"/>
          <w:szCs w:val="28"/>
        </w:rPr>
        <w:t xml:space="preserve">. </w:t>
      </w:r>
      <w:r w:rsidR="00311E52" w:rsidRPr="00C27E18">
        <w:rPr>
          <w:sz w:val="28"/>
          <w:szCs w:val="28"/>
        </w:rPr>
        <w:t>Направление или выдача заявителю результата предоставления государственной услуги</w:t>
      </w:r>
    </w:p>
    <w:p w:rsidR="0069547D" w:rsidRPr="00C27E18" w:rsidRDefault="00311E52" w:rsidP="00311E52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При получении постановления главы </w:t>
      </w:r>
      <w:r w:rsidR="00C657D4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 xml:space="preserve"> о разреш</w:t>
      </w:r>
      <w:r w:rsidRPr="00C27E18">
        <w:rPr>
          <w:sz w:val="28"/>
          <w:szCs w:val="28"/>
        </w:rPr>
        <w:t>е</w:t>
      </w:r>
      <w:r w:rsidRPr="00C27E18">
        <w:rPr>
          <w:sz w:val="28"/>
          <w:szCs w:val="28"/>
        </w:rPr>
        <w:t>нии (отказе) на изменение имени и фамилии ребенка заявитель расписывае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ся в «Журнале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явлений и разрешений».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3.9. Порядок исправления допущенных опечаток и ошибок в выда</w:t>
      </w:r>
      <w:r w:rsidRPr="00C27E18">
        <w:rPr>
          <w:spacing w:val="2"/>
          <w:sz w:val="28"/>
          <w:szCs w:val="28"/>
        </w:rPr>
        <w:t>н</w:t>
      </w:r>
      <w:r w:rsidRPr="00C27E18">
        <w:rPr>
          <w:spacing w:val="2"/>
          <w:sz w:val="28"/>
          <w:szCs w:val="28"/>
        </w:rPr>
        <w:t>ных в результате предоставления государственной услуги документах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Исправление допущенных опечаток и (или) ошибок в выданных в р</w:t>
      </w:r>
      <w:r w:rsidRPr="00C27E18">
        <w:rPr>
          <w:spacing w:val="2"/>
          <w:sz w:val="28"/>
          <w:szCs w:val="28"/>
        </w:rPr>
        <w:t>е</w:t>
      </w:r>
      <w:r w:rsidRPr="00C27E18">
        <w:rPr>
          <w:spacing w:val="2"/>
          <w:sz w:val="28"/>
          <w:szCs w:val="28"/>
        </w:rPr>
        <w:t>зультате предоставления государственной услуги документах осуществл</w:t>
      </w:r>
      <w:r w:rsidRPr="00C27E18">
        <w:rPr>
          <w:spacing w:val="2"/>
          <w:sz w:val="28"/>
          <w:szCs w:val="28"/>
        </w:rPr>
        <w:t>я</w:t>
      </w:r>
      <w:r w:rsidRPr="00C27E18">
        <w:rPr>
          <w:spacing w:val="2"/>
          <w:sz w:val="28"/>
          <w:szCs w:val="28"/>
        </w:rPr>
        <w:t>ется по заявлению заявителя в произвольной форме (далее – заявление на исправление ошибок).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r w:rsidRPr="00C27E18">
        <w:rPr>
          <w:spacing w:val="2"/>
          <w:sz w:val="28"/>
          <w:szCs w:val="28"/>
        </w:rPr>
        <w:t>Заявление на исправление ошибок рассматривается должностным л</w:t>
      </w:r>
      <w:r w:rsidRPr="00C27E18">
        <w:rPr>
          <w:spacing w:val="2"/>
          <w:sz w:val="28"/>
          <w:szCs w:val="28"/>
        </w:rPr>
        <w:t>и</w:t>
      </w:r>
      <w:r w:rsidRPr="00C27E18">
        <w:rPr>
          <w:spacing w:val="2"/>
          <w:sz w:val="28"/>
          <w:szCs w:val="28"/>
        </w:rPr>
        <w:t xml:space="preserve">цом </w:t>
      </w:r>
      <w:r w:rsidR="00C657D4">
        <w:rPr>
          <w:spacing w:val="2"/>
          <w:sz w:val="28"/>
          <w:szCs w:val="28"/>
        </w:rPr>
        <w:t>отдела опеки</w:t>
      </w:r>
      <w:r w:rsidRPr="00C27E18">
        <w:rPr>
          <w:spacing w:val="2"/>
          <w:sz w:val="28"/>
          <w:szCs w:val="28"/>
        </w:rPr>
        <w:t>, в должностные обязанности которого входит обеспеч</w:t>
      </w:r>
      <w:r w:rsidRPr="00C27E18">
        <w:rPr>
          <w:spacing w:val="2"/>
          <w:sz w:val="28"/>
          <w:szCs w:val="28"/>
        </w:rPr>
        <w:t>е</w:t>
      </w:r>
      <w:r w:rsidRPr="00C27E18">
        <w:rPr>
          <w:spacing w:val="2"/>
          <w:sz w:val="28"/>
          <w:szCs w:val="28"/>
        </w:rPr>
        <w:t>ние предоставления государственной услуги, ответственное за рассмотр</w:t>
      </w:r>
      <w:r w:rsidRPr="00C27E18">
        <w:rPr>
          <w:spacing w:val="2"/>
          <w:sz w:val="28"/>
          <w:szCs w:val="28"/>
        </w:rPr>
        <w:t>е</w:t>
      </w:r>
      <w:r w:rsidRPr="00C27E18">
        <w:rPr>
          <w:spacing w:val="2"/>
          <w:sz w:val="28"/>
          <w:szCs w:val="28"/>
        </w:rPr>
        <w:t xml:space="preserve">ние заявлений на исправление ошибок, в течение 3 рабочих дней </w:t>
      </w:r>
      <w:proofErr w:type="gramStart"/>
      <w:r w:rsidRPr="00C27E18">
        <w:rPr>
          <w:spacing w:val="2"/>
          <w:sz w:val="28"/>
          <w:szCs w:val="28"/>
        </w:rPr>
        <w:t>с даты р</w:t>
      </w:r>
      <w:r w:rsidRPr="00C27E18">
        <w:rPr>
          <w:spacing w:val="2"/>
          <w:sz w:val="28"/>
          <w:szCs w:val="28"/>
        </w:rPr>
        <w:t>е</w:t>
      </w:r>
      <w:r w:rsidRPr="00C27E18">
        <w:rPr>
          <w:spacing w:val="2"/>
          <w:sz w:val="28"/>
          <w:szCs w:val="28"/>
        </w:rPr>
        <w:t>гистрации</w:t>
      </w:r>
      <w:proofErr w:type="gramEnd"/>
      <w:r w:rsidRPr="00C27E18">
        <w:rPr>
          <w:spacing w:val="2"/>
          <w:sz w:val="28"/>
          <w:szCs w:val="28"/>
        </w:rPr>
        <w:t xml:space="preserve"> заявления на исправление ошибок в </w:t>
      </w:r>
      <w:r w:rsidR="00C657D4">
        <w:rPr>
          <w:spacing w:val="2"/>
          <w:sz w:val="28"/>
          <w:szCs w:val="28"/>
        </w:rPr>
        <w:t>отделе опеки</w:t>
      </w:r>
      <w:r w:rsidRPr="00C27E18">
        <w:rPr>
          <w:spacing w:val="2"/>
          <w:sz w:val="28"/>
          <w:szCs w:val="28"/>
        </w:rPr>
        <w:t>.</w:t>
      </w:r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27E18">
        <w:rPr>
          <w:spacing w:val="2"/>
          <w:sz w:val="28"/>
          <w:szCs w:val="28"/>
        </w:rPr>
        <w:t>В случае выявления допущенных опечаток и (или) ошибок в выда</w:t>
      </w:r>
      <w:r w:rsidRPr="00C27E18">
        <w:rPr>
          <w:spacing w:val="2"/>
          <w:sz w:val="28"/>
          <w:szCs w:val="28"/>
        </w:rPr>
        <w:t>н</w:t>
      </w:r>
      <w:r w:rsidRPr="00C27E18">
        <w:rPr>
          <w:spacing w:val="2"/>
          <w:sz w:val="28"/>
          <w:szCs w:val="28"/>
        </w:rPr>
        <w:t>ных в результате предоставления государственной услуги документах должностное лицо, ответственное за рассмотрение заявлений на исправл</w:t>
      </w:r>
      <w:r w:rsidRPr="00C27E18">
        <w:rPr>
          <w:spacing w:val="2"/>
          <w:sz w:val="28"/>
          <w:szCs w:val="28"/>
        </w:rPr>
        <w:t>е</w:t>
      </w:r>
      <w:r w:rsidRPr="00C27E18">
        <w:rPr>
          <w:spacing w:val="2"/>
          <w:sz w:val="28"/>
          <w:szCs w:val="28"/>
        </w:rPr>
        <w:t>ние ошибок, осуществляет замену указанных документов в срок, не прев</w:t>
      </w:r>
      <w:r w:rsidRPr="00C27E18">
        <w:rPr>
          <w:spacing w:val="2"/>
          <w:sz w:val="28"/>
          <w:szCs w:val="28"/>
        </w:rPr>
        <w:t>ы</w:t>
      </w:r>
      <w:r w:rsidRPr="00C27E18">
        <w:rPr>
          <w:spacing w:val="2"/>
          <w:sz w:val="28"/>
          <w:szCs w:val="28"/>
        </w:rPr>
        <w:lastRenderedPageBreak/>
        <w:t xml:space="preserve">шающий 5 рабочих дней с даты регистрации заявления на исправление ошибок в </w:t>
      </w:r>
      <w:r w:rsidR="00C657D4">
        <w:rPr>
          <w:spacing w:val="2"/>
          <w:sz w:val="28"/>
          <w:szCs w:val="28"/>
        </w:rPr>
        <w:t>отделе опеки</w:t>
      </w:r>
      <w:r w:rsidRPr="00C27E18">
        <w:rPr>
          <w:spacing w:val="2"/>
          <w:sz w:val="28"/>
          <w:szCs w:val="28"/>
        </w:rPr>
        <w:t>.</w:t>
      </w:r>
      <w:proofErr w:type="gramEnd"/>
    </w:p>
    <w:p w:rsidR="007B3AF2" w:rsidRPr="00C27E18" w:rsidRDefault="007B3AF2" w:rsidP="007B3AF2">
      <w:pPr>
        <w:ind w:firstLine="709"/>
        <w:jc w:val="both"/>
        <w:rPr>
          <w:spacing w:val="2"/>
          <w:sz w:val="28"/>
          <w:szCs w:val="28"/>
        </w:rPr>
      </w:pPr>
      <w:proofErr w:type="gramStart"/>
      <w:r w:rsidRPr="00C27E18">
        <w:rPr>
          <w:spacing w:val="2"/>
          <w:sz w:val="28"/>
          <w:szCs w:val="28"/>
        </w:rPr>
        <w:t>В случае отсутствия опечаток и (или) ошибок в выданных в результ</w:t>
      </w:r>
      <w:r w:rsidRPr="00C27E18">
        <w:rPr>
          <w:spacing w:val="2"/>
          <w:sz w:val="28"/>
          <w:szCs w:val="28"/>
        </w:rPr>
        <w:t>а</w:t>
      </w:r>
      <w:r w:rsidRPr="00C27E18">
        <w:rPr>
          <w:spacing w:val="2"/>
          <w:sz w:val="28"/>
          <w:szCs w:val="28"/>
        </w:rPr>
        <w:t>те предоставления государственной услуги документах должностное лицо, ответственное за рассмотрение заявлений на исправление ошибок, пис</w:t>
      </w:r>
      <w:r w:rsidRPr="00C27E18">
        <w:rPr>
          <w:spacing w:val="2"/>
          <w:sz w:val="28"/>
          <w:szCs w:val="28"/>
        </w:rPr>
        <w:t>ь</w:t>
      </w:r>
      <w:r w:rsidRPr="00C27E18">
        <w:rPr>
          <w:spacing w:val="2"/>
          <w:sz w:val="28"/>
          <w:szCs w:val="28"/>
        </w:rPr>
        <w:t xml:space="preserve">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</w:t>
      </w:r>
      <w:r w:rsidR="00C657D4">
        <w:rPr>
          <w:spacing w:val="2"/>
          <w:sz w:val="28"/>
          <w:szCs w:val="28"/>
        </w:rPr>
        <w:t>отделе опеки</w:t>
      </w:r>
      <w:r w:rsidRPr="00C27E18">
        <w:rPr>
          <w:spacing w:val="2"/>
          <w:sz w:val="28"/>
          <w:szCs w:val="28"/>
        </w:rPr>
        <w:t>.</w:t>
      </w:r>
      <w:proofErr w:type="gramEnd"/>
    </w:p>
    <w:p w:rsidR="00E81367" w:rsidRPr="00C27E18" w:rsidRDefault="00E81367" w:rsidP="00311E52">
      <w:pPr>
        <w:tabs>
          <w:tab w:val="left" w:pos="6840"/>
        </w:tabs>
        <w:ind w:firstLine="709"/>
        <w:jc w:val="center"/>
        <w:rPr>
          <w:sz w:val="28"/>
          <w:szCs w:val="28"/>
        </w:rPr>
      </w:pPr>
    </w:p>
    <w:p w:rsidR="0069547D" w:rsidRPr="00C27E18" w:rsidRDefault="0069547D" w:rsidP="009A4D90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  <w:r w:rsidRPr="00C27E18">
        <w:rPr>
          <w:sz w:val="28"/>
          <w:szCs w:val="28"/>
        </w:rPr>
        <w:t xml:space="preserve">IV. Формы </w:t>
      </w:r>
      <w:proofErr w:type="gramStart"/>
      <w:r w:rsidRPr="00C27E18">
        <w:rPr>
          <w:sz w:val="28"/>
          <w:szCs w:val="28"/>
        </w:rPr>
        <w:t>контроля за</w:t>
      </w:r>
      <w:proofErr w:type="gramEnd"/>
      <w:r w:rsidRPr="00C27E18">
        <w:rPr>
          <w:sz w:val="28"/>
          <w:szCs w:val="28"/>
        </w:rPr>
        <w:t xml:space="preserve"> исполнением Административного</w:t>
      </w:r>
    </w:p>
    <w:p w:rsidR="0069547D" w:rsidRPr="00C27E18" w:rsidRDefault="00BF773E" w:rsidP="009A4D90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  <w:r w:rsidRPr="00C27E18">
        <w:rPr>
          <w:sz w:val="28"/>
          <w:szCs w:val="28"/>
        </w:rPr>
        <w:t>р</w:t>
      </w:r>
      <w:r w:rsidR="0069547D" w:rsidRPr="00C27E18">
        <w:rPr>
          <w:sz w:val="28"/>
          <w:szCs w:val="28"/>
        </w:rPr>
        <w:t>егламента</w:t>
      </w:r>
    </w:p>
    <w:p w:rsidR="009A4D90" w:rsidRPr="00C27E18" w:rsidRDefault="009A4D90" w:rsidP="009A4D90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4.1. Текущий контроль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Текущий </w:t>
      </w:r>
      <w:proofErr w:type="gramStart"/>
      <w:r w:rsidRPr="00C27E18">
        <w:rPr>
          <w:sz w:val="28"/>
          <w:szCs w:val="28"/>
        </w:rPr>
        <w:t>контроль за</w:t>
      </w:r>
      <w:proofErr w:type="gramEnd"/>
      <w:r w:rsidRPr="00C27E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 xml:space="preserve">дарственной услуги, и принятием решений должностными лицами </w:t>
      </w:r>
      <w:r w:rsidR="00C657D4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 xml:space="preserve"> осуществляется руководителем </w:t>
      </w:r>
      <w:r w:rsidR="00C657D4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 xml:space="preserve"> или заместителем рук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водителя путем визирования документов.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Текущий контроль за соблюдением работниками организаций, указа</w:t>
      </w:r>
      <w:r w:rsidRPr="00C27E18">
        <w:rPr>
          <w:sz w:val="28"/>
          <w:szCs w:val="28"/>
        </w:rPr>
        <w:t>н</w:t>
      </w:r>
      <w:r w:rsidRPr="00C27E18">
        <w:rPr>
          <w:sz w:val="28"/>
          <w:szCs w:val="28"/>
        </w:rPr>
        <w:t>ных в части 1.1</w:t>
      </w:r>
      <w:r w:rsidR="00311E52" w:rsidRPr="00C27E18">
        <w:rPr>
          <w:sz w:val="28"/>
          <w:szCs w:val="28"/>
        </w:rPr>
        <w:t xml:space="preserve"> статьи 16 Федерального закона «</w:t>
      </w:r>
      <w:r w:rsidRPr="00C27E18">
        <w:rPr>
          <w:sz w:val="28"/>
          <w:szCs w:val="28"/>
        </w:rPr>
        <w:t>Об организации предоста</w:t>
      </w:r>
      <w:r w:rsidRPr="00C27E18">
        <w:rPr>
          <w:sz w:val="28"/>
          <w:szCs w:val="28"/>
        </w:rPr>
        <w:t>в</w:t>
      </w:r>
      <w:r w:rsidRPr="00C27E18">
        <w:rPr>
          <w:sz w:val="28"/>
          <w:szCs w:val="28"/>
        </w:rPr>
        <w:t>ления государственных и муниципальных услуг</w:t>
      </w:r>
      <w:r w:rsidR="00311E52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>, последовательности де</w:t>
      </w:r>
      <w:r w:rsidRPr="00C27E18">
        <w:rPr>
          <w:sz w:val="28"/>
          <w:szCs w:val="28"/>
        </w:rPr>
        <w:t>й</w:t>
      </w:r>
      <w:r w:rsidRPr="00C27E18">
        <w:rPr>
          <w:sz w:val="28"/>
          <w:szCs w:val="28"/>
        </w:rPr>
        <w:t>ствий, установленных регламентом и иными нормативными правовыми а</w:t>
      </w:r>
      <w:r w:rsidRPr="00C27E18">
        <w:rPr>
          <w:sz w:val="28"/>
          <w:szCs w:val="28"/>
        </w:rPr>
        <w:t>к</w:t>
      </w:r>
      <w:r w:rsidRPr="00C27E18">
        <w:rPr>
          <w:sz w:val="28"/>
          <w:szCs w:val="28"/>
        </w:rPr>
        <w:t>тами, устанавливающими требования к предоставлению государственной услуги, осуществляется руководителями организаций, указанных в части 1.1</w:t>
      </w:r>
      <w:r w:rsidR="00311E52" w:rsidRPr="00C27E18">
        <w:rPr>
          <w:sz w:val="28"/>
          <w:szCs w:val="28"/>
        </w:rPr>
        <w:t xml:space="preserve"> статьи 16 Федерального закона «</w:t>
      </w:r>
      <w:r w:rsidRPr="00C27E18">
        <w:rPr>
          <w:sz w:val="28"/>
          <w:szCs w:val="28"/>
        </w:rPr>
        <w:t>Об организации предоставления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ственных и муниципальных услуг</w:t>
      </w:r>
      <w:r w:rsidR="00311E52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>, ежедневно.</w:t>
      </w:r>
      <w:proofErr w:type="gramEnd"/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4.2. Плановый и внеплановый контроль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Плановый </w:t>
      </w:r>
      <w:proofErr w:type="gramStart"/>
      <w:r w:rsidRPr="00C27E18">
        <w:rPr>
          <w:sz w:val="28"/>
          <w:szCs w:val="28"/>
        </w:rPr>
        <w:t>контроль за</w:t>
      </w:r>
      <w:proofErr w:type="gramEnd"/>
      <w:r w:rsidRPr="00C27E18">
        <w:rPr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 xml:space="preserve">ществляется ежеквартально руководителем </w:t>
      </w:r>
      <w:r w:rsidR="005D1DBE">
        <w:rPr>
          <w:sz w:val="28"/>
          <w:szCs w:val="28"/>
        </w:rPr>
        <w:t>отдела опеки</w:t>
      </w:r>
      <w:r w:rsidRPr="00C27E18">
        <w:rPr>
          <w:sz w:val="28"/>
          <w:szCs w:val="28"/>
        </w:rPr>
        <w:t>, должностными л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цами министерства образования Ставропольского края, ответственными за орган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>зацию работы по контролю.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Внеплановый </w:t>
      </w:r>
      <w:proofErr w:type="gramStart"/>
      <w:r w:rsidRPr="00C27E18">
        <w:rPr>
          <w:sz w:val="28"/>
          <w:szCs w:val="28"/>
        </w:rPr>
        <w:t>контроль за</w:t>
      </w:r>
      <w:proofErr w:type="gramEnd"/>
      <w:r w:rsidRPr="00C27E1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</w:t>
      </w:r>
      <w:r w:rsidRPr="00C27E18">
        <w:rPr>
          <w:sz w:val="28"/>
          <w:szCs w:val="28"/>
        </w:rPr>
        <w:t>у</w:t>
      </w:r>
      <w:r w:rsidRPr="00C27E18">
        <w:rPr>
          <w:sz w:val="28"/>
          <w:szCs w:val="28"/>
        </w:rPr>
        <w:t>дарственной услуги, проводится по распоряжени</w:t>
      </w:r>
      <w:r w:rsidR="000E60F7" w:rsidRPr="00C27E18">
        <w:rPr>
          <w:sz w:val="28"/>
          <w:szCs w:val="28"/>
        </w:rPr>
        <w:t>ю</w:t>
      </w:r>
      <w:r w:rsidRPr="00C27E18">
        <w:rPr>
          <w:sz w:val="28"/>
          <w:szCs w:val="28"/>
        </w:rPr>
        <w:t>: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министерства о</w:t>
      </w:r>
      <w:r w:rsidR="000E60F7" w:rsidRPr="00C27E18">
        <w:rPr>
          <w:sz w:val="28"/>
          <w:szCs w:val="28"/>
        </w:rPr>
        <w:t>бразования Ставропольского края.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ствии с законодательством Российской Федерации.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4.3. </w:t>
      </w:r>
      <w:r w:rsidR="005D1DBE">
        <w:rPr>
          <w:sz w:val="28"/>
          <w:szCs w:val="28"/>
        </w:rPr>
        <w:t>Отдел опеки</w:t>
      </w:r>
      <w:r w:rsidRPr="00C27E18">
        <w:rPr>
          <w:sz w:val="28"/>
          <w:szCs w:val="28"/>
        </w:rPr>
        <w:t>, его должностные лица, муниципальные служащие, МФЦ, организации, указанные в части 1.1</w:t>
      </w:r>
      <w:r w:rsidR="000E60F7" w:rsidRPr="00C27E18">
        <w:rPr>
          <w:sz w:val="28"/>
          <w:szCs w:val="28"/>
        </w:rPr>
        <w:t xml:space="preserve"> статьи 16 Федерального закона «</w:t>
      </w:r>
      <w:r w:rsidRPr="00C27E18">
        <w:rPr>
          <w:sz w:val="28"/>
          <w:szCs w:val="28"/>
        </w:rPr>
        <w:t>Об орг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низации предоставления госуда</w:t>
      </w:r>
      <w:r w:rsidR="000E60F7" w:rsidRPr="00C27E18">
        <w:rPr>
          <w:sz w:val="28"/>
          <w:szCs w:val="28"/>
        </w:rPr>
        <w:t>рственных и муниципальных услуг»</w:t>
      </w:r>
      <w:r w:rsidRPr="00C27E18">
        <w:rPr>
          <w:sz w:val="28"/>
          <w:szCs w:val="28"/>
        </w:rPr>
        <w:t>, и их р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ботники несут ответственность в соответствии с законодательством Росси</w:t>
      </w:r>
      <w:r w:rsidRPr="00C27E18">
        <w:rPr>
          <w:sz w:val="28"/>
          <w:szCs w:val="28"/>
        </w:rPr>
        <w:t>й</w:t>
      </w:r>
      <w:r w:rsidRPr="00C27E18">
        <w:rPr>
          <w:sz w:val="28"/>
          <w:szCs w:val="28"/>
        </w:rPr>
        <w:t>ской Федерации: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lastRenderedPageBreak/>
        <w:t>за полноту и качество предоставления государственной услуги;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ния к предоставлению государственной услуги.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>Персональная ответственность должностных лиц органа местного с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моуправления, муниципальных служащих, должностных лиц МФЦ, работн</w:t>
      </w:r>
      <w:r w:rsidRPr="00C27E18">
        <w:rPr>
          <w:sz w:val="28"/>
          <w:szCs w:val="28"/>
        </w:rPr>
        <w:t>и</w:t>
      </w:r>
      <w:r w:rsidRPr="00C27E18">
        <w:rPr>
          <w:sz w:val="28"/>
          <w:szCs w:val="28"/>
        </w:rPr>
        <w:t xml:space="preserve">ков организаций, указанных в части 1.1 статьи 16 Федерального закона </w:t>
      </w:r>
      <w:r w:rsidR="000E60F7" w:rsidRPr="00C27E18">
        <w:rPr>
          <w:sz w:val="28"/>
          <w:szCs w:val="28"/>
        </w:rPr>
        <w:t>«</w:t>
      </w:r>
      <w:r w:rsidRPr="00C27E18">
        <w:rPr>
          <w:sz w:val="28"/>
          <w:szCs w:val="28"/>
        </w:rPr>
        <w:t>Об организации предоставления государственных и муниципальных услуг</w:t>
      </w:r>
      <w:r w:rsidR="000E60F7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>, о</w:t>
      </w:r>
      <w:r w:rsidRPr="00C27E18">
        <w:rPr>
          <w:sz w:val="28"/>
          <w:szCs w:val="28"/>
        </w:rPr>
        <w:t>т</w:t>
      </w:r>
      <w:r w:rsidRPr="00C27E18">
        <w:rPr>
          <w:sz w:val="28"/>
          <w:szCs w:val="28"/>
        </w:rPr>
        <w:t>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конодательства Ставропольского края.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C27E18">
        <w:rPr>
          <w:sz w:val="28"/>
          <w:szCs w:val="28"/>
        </w:rPr>
        <w:t>контроля за</w:t>
      </w:r>
      <w:proofErr w:type="gramEnd"/>
      <w:r w:rsidRPr="00C27E18">
        <w:rPr>
          <w:sz w:val="28"/>
          <w:szCs w:val="28"/>
        </w:rPr>
        <w:t xml:space="preserve"> предоставлением государственной услуги, в том числе со стор</w:t>
      </w:r>
      <w:r w:rsidRPr="00C27E18">
        <w:rPr>
          <w:sz w:val="28"/>
          <w:szCs w:val="28"/>
        </w:rPr>
        <w:t>о</w:t>
      </w:r>
      <w:r w:rsidRPr="00C27E18">
        <w:rPr>
          <w:sz w:val="28"/>
          <w:szCs w:val="28"/>
        </w:rPr>
        <w:t>ны граждан, их объединений и организаций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proofErr w:type="gramStart"/>
      <w:r w:rsidRPr="00C27E18">
        <w:rPr>
          <w:sz w:val="28"/>
          <w:szCs w:val="28"/>
        </w:rPr>
        <w:t>Контроль за</w:t>
      </w:r>
      <w:proofErr w:type="gramEnd"/>
      <w:r w:rsidRPr="00C27E18">
        <w:rPr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</w:t>
      </w:r>
      <w:r w:rsidRPr="00C27E18">
        <w:rPr>
          <w:sz w:val="28"/>
          <w:szCs w:val="28"/>
        </w:rPr>
        <w:t>а</w:t>
      </w:r>
      <w:r w:rsidRPr="00C27E18">
        <w:rPr>
          <w:sz w:val="28"/>
          <w:szCs w:val="28"/>
        </w:rPr>
        <w:t>ции.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  <w:r w:rsidRPr="00C27E18">
        <w:rPr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 w:rsidR="005D1DBE">
        <w:rPr>
          <w:sz w:val="28"/>
          <w:szCs w:val="28"/>
        </w:rPr>
        <w:t>администрации МГО</w:t>
      </w:r>
      <w:r w:rsidRPr="00C27E18">
        <w:rPr>
          <w:sz w:val="28"/>
          <w:szCs w:val="28"/>
        </w:rPr>
        <w:t>, посредством федерал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ной государс</w:t>
      </w:r>
      <w:r w:rsidR="000E60F7" w:rsidRPr="00C27E18">
        <w:rPr>
          <w:sz w:val="28"/>
          <w:szCs w:val="28"/>
        </w:rPr>
        <w:t>твенной информационной системы «</w:t>
      </w:r>
      <w:r w:rsidRPr="00C27E18">
        <w:rPr>
          <w:sz w:val="28"/>
          <w:szCs w:val="28"/>
        </w:rPr>
        <w:t>Единый портал госуда</w:t>
      </w:r>
      <w:r w:rsidRPr="00C27E18">
        <w:rPr>
          <w:sz w:val="28"/>
          <w:szCs w:val="28"/>
        </w:rPr>
        <w:t>р</w:t>
      </w:r>
      <w:r w:rsidRPr="00C27E18">
        <w:rPr>
          <w:sz w:val="28"/>
          <w:szCs w:val="28"/>
        </w:rPr>
        <w:t>ственных и муниципал</w:t>
      </w:r>
      <w:r w:rsidRPr="00C27E18">
        <w:rPr>
          <w:sz w:val="28"/>
          <w:szCs w:val="28"/>
        </w:rPr>
        <w:t>ь</w:t>
      </w:r>
      <w:r w:rsidRPr="00C27E18">
        <w:rPr>
          <w:sz w:val="28"/>
          <w:szCs w:val="28"/>
        </w:rPr>
        <w:t>ных услуг (функций)</w:t>
      </w:r>
      <w:r w:rsidR="000E60F7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>.</w:t>
      </w:r>
    </w:p>
    <w:p w:rsidR="0069547D" w:rsidRPr="00C27E18" w:rsidRDefault="0069547D" w:rsidP="0069547D">
      <w:pPr>
        <w:tabs>
          <w:tab w:val="left" w:pos="6840"/>
        </w:tabs>
        <w:ind w:firstLine="709"/>
        <w:jc w:val="both"/>
        <w:rPr>
          <w:sz w:val="28"/>
          <w:szCs w:val="28"/>
        </w:rPr>
      </w:pPr>
    </w:p>
    <w:p w:rsidR="0069547D" w:rsidRPr="00C27E18" w:rsidRDefault="0069547D" w:rsidP="00BF773E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  <w:r w:rsidRPr="00C27E18">
        <w:rPr>
          <w:sz w:val="28"/>
          <w:szCs w:val="28"/>
        </w:rPr>
        <w:t>V. Досудебный (внесудебный) порядок обжалования решений</w:t>
      </w:r>
    </w:p>
    <w:p w:rsidR="0069547D" w:rsidRPr="00C27E18" w:rsidRDefault="0069547D" w:rsidP="00BF773E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  <w:r w:rsidRPr="00C27E18">
        <w:rPr>
          <w:sz w:val="28"/>
          <w:szCs w:val="28"/>
        </w:rPr>
        <w:t>и действий (бездействия) органа местного самоуправления,</w:t>
      </w:r>
      <w:r w:rsidR="00AF3903" w:rsidRPr="00C27E18">
        <w:rPr>
          <w:sz w:val="28"/>
          <w:szCs w:val="28"/>
        </w:rPr>
        <w:t xml:space="preserve"> </w:t>
      </w:r>
      <w:r w:rsidR="00AF3903" w:rsidRPr="00C27E18">
        <w:rPr>
          <w:sz w:val="28"/>
          <w:szCs w:val="28"/>
        </w:rPr>
        <w:br/>
      </w:r>
      <w:r w:rsidRPr="00C27E18">
        <w:rPr>
          <w:sz w:val="28"/>
          <w:szCs w:val="28"/>
        </w:rPr>
        <w:t>предоставляющего государственную услугу,</w:t>
      </w:r>
      <w:r w:rsidR="00AF3903" w:rsidRPr="00C27E18">
        <w:rPr>
          <w:sz w:val="28"/>
          <w:szCs w:val="28"/>
        </w:rPr>
        <w:t xml:space="preserve"> </w:t>
      </w:r>
      <w:r w:rsidRPr="00C27E18">
        <w:rPr>
          <w:sz w:val="28"/>
          <w:szCs w:val="28"/>
        </w:rPr>
        <w:t xml:space="preserve">многофункционального </w:t>
      </w:r>
      <w:r w:rsidR="00AF3903" w:rsidRPr="00C27E18">
        <w:rPr>
          <w:sz w:val="28"/>
          <w:szCs w:val="28"/>
        </w:rPr>
        <w:br/>
      </w:r>
      <w:r w:rsidRPr="00C27E18">
        <w:rPr>
          <w:sz w:val="28"/>
          <w:szCs w:val="28"/>
        </w:rPr>
        <w:t>центра, организаций, указанных в части</w:t>
      </w:r>
      <w:r w:rsidR="00AF3903" w:rsidRPr="00C27E18">
        <w:rPr>
          <w:sz w:val="28"/>
          <w:szCs w:val="28"/>
        </w:rPr>
        <w:t xml:space="preserve"> </w:t>
      </w:r>
      <w:r w:rsidRPr="00C27E18">
        <w:rPr>
          <w:sz w:val="28"/>
          <w:szCs w:val="28"/>
        </w:rPr>
        <w:t xml:space="preserve">1.1 статьи 16 Федерального закона </w:t>
      </w:r>
      <w:r w:rsidR="00AF3903" w:rsidRPr="00C27E18">
        <w:rPr>
          <w:sz w:val="28"/>
          <w:szCs w:val="28"/>
        </w:rPr>
        <w:t>«</w:t>
      </w:r>
      <w:r w:rsidRPr="00C27E18">
        <w:rPr>
          <w:sz w:val="28"/>
          <w:szCs w:val="28"/>
        </w:rPr>
        <w:t>Об организации</w:t>
      </w:r>
      <w:r w:rsidR="00AF3903" w:rsidRPr="00C27E18">
        <w:rPr>
          <w:sz w:val="28"/>
          <w:szCs w:val="28"/>
        </w:rPr>
        <w:t xml:space="preserve"> </w:t>
      </w:r>
      <w:r w:rsidRPr="00C27E18">
        <w:rPr>
          <w:sz w:val="28"/>
          <w:szCs w:val="28"/>
        </w:rPr>
        <w:t>предоставления государственных и муниципальных услуг</w:t>
      </w:r>
      <w:r w:rsidR="00AF3903" w:rsidRPr="00C27E18">
        <w:rPr>
          <w:sz w:val="28"/>
          <w:szCs w:val="28"/>
        </w:rPr>
        <w:t>»</w:t>
      </w:r>
      <w:r w:rsidRPr="00C27E18">
        <w:rPr>
          <w:sz w:val="28"/>
          <w:szCs w:val="28"/>
        </w:rPr>
        <w:t>,</w:t>
      </w:r>
    </w:p>
    <w:p w:rsidR="0069547D" w:rsidRPr="00C27E18" w:rsidRDefault="0069547D" w:rsidP="00BF773E">
      <w:pPr>
        <w:tabs>
          <w:tab w:val="left" w:pos="6840"/>
        </w:tabs>
        <w:spacing w:line="240" w:lineRule="exact"/>
        <w:jc w:val="center"/>
        <w:rPr>
          <w:sz w:val="28"/>
          <w:szCs w:val="28"/>
        </w:rPr>
      </w:pPr>
      <w:r w:rsidRPr="00C27E18">
        <w:rPr>
          <w:sz w:val="28"/>
          <w:szCs w:val="28"/>
        </w:rPr>
        <w:t>а также их должностных лиц, муниципальных служащих,</w:t>
      </w:r>
      <w:r w:rsidR="00AF3903" w:rsidRPr="00C27E18">
        <w:rPr>
          <w:sz w:val="28"/>
          <w:szCs w:val="28"/>
        </w:rPr>
        <w:t xml:space="preserve"> </w:t>
      </w:r>
      <w:r w:rsidRPr="00C27E18">
        <w:rPr>
          <w:sz w:val="28"/>
          <w:szCs w:val="28"/>
        </w:rPr>
        <w:t>работников</w:t>
      </w:r>
    </w:p>
    <w:p w:rsidR="007B7B07" w:rsidRPr="00C27E18" w:rsidRDefault="007B7B07" w:rsidP="007B7B07">
      <w:pPr>
        <w:tabs>
          <w:tab w:val="left" w:pos="709"/>
        </w:tabs>
        <w:jc w:val="right"/>
        <w:rPr>
          <w:sz w:val="28"/>
          <w:szCs w:val="28"/>
        </w:rPr>
      </w:pP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7E18">
        <w:rPr>
          <w:sz w:val="28"/>
          <w:szCs w:val="28"/>
          <w:lang w:eastAsia="ru-RU"/>
        </w:rPr>
        <w:t xml:space="preserve">5.1. </w:t>
      </w:r>
      <w:proofErr w:type="gramStart"/>
      <w:r w:rsidRPr="00C27E18">
        <w:rPr>
          <w:sz w:val="28"/>
          <w:szCs w:val="28"/>
          <w:lang w:eastAsia="ru-RU"/>
        </w:rPr>
        <w:t>Информация для заинтересованных лиц об их праве на досудебное внесудебное) обжалование действий (бездействия) и (или) решений, прин</w:t>
      </w:r>
      <w:r w:rsidRPr="00C27E18">
        <w:rPr>
          <w:sz w:val="28"/>
          <w:szCs w:val="28"/>
          <w:lang w:eastAsia="ru-RU"/>
        </w:rPr>
        <w:t>я</w:t>
      </w:r>
      <w:r w:rsidRPr="00C27E18">
        <w:rPr>
          <w:sz w:val="28"/>
          <w:szCs w:val="28"/>
          <w:lang w:eastAsia="ru-RU"/>
        </w:rPr>
        <w:t>тых (осуществленных) в ходе предоставления государственной услуги</w:t>
      </w:r>
      <w:proofErr w:type="gramEnd"/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27E18">
        <w:rPr>
          <w:sz w:val="28"/>
          <w:szCs w:val="28"/>
          <w:lang w:eastAsia="ru-RU"/>
        </w:rPr>
        <w:t>Заявитель имеет право на досудебное (внесудебное) обжалование р</w:t>
      </w:r>
      <w:r w:rsidRPr="00C27E18">
        <w:rPr>
          <w:sz w:val="28"/>
          <w:szCs w:val="28"/>
          <w:lang w:eastAsia="ru-RU"/>
        </w:rPr>
        <w:t>е</w:t>
      </w:r>
      <w:r w:rsidRPr="00C27E18">
        <w:rPr>
          <w:sz w:val="28"/>
          <w:szCs w:val="28"/>
          <w:lang w:eastAsia="ru-RU"/>
        </w:rPr>
        <w:t xml:space="preserve">шений и (или) действий (бездействия), принятых (осуществленных) органом местного самоуправления, его должностными лицами, муниципальными служащими, работниками в ходе предоставления государственной услуги в порядке, предусмотренном </w:t>
      </w:r>
      <w:hyperlink r:id="rId17" w:history="1">
        <w:r w:rsidRPr="00C27E18">
          <w:rPr>
            <w:sz w:val="28"/>
            <w:szCs w:val="28"/>
            <w:lang w:eastAsia="ru-RU"/>
          </w:rPr>
          <w:t>главой 2</w:t>
        </w:r>
      </w:hyperlink>
      <w:r w:rsidRPr="00C27E18">
        <w:rPr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 (далее – жалоба).</w:t>
      </w:r>
      <w:proofErr w:type="gramEnd"/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7E18">
        <w:rPr>
          <w:sz w:val="28"/>
          <w:szCs w:val="28"/>
          <w:lang w:eastAsia="ru-RU"/>
        </w:rPr>
        <w:t xml:space="preserve">5.2. </w:t>
      </w:r>
      <w:proofErr w:type="gramStart"/>
      <w:r w:rsidRPr="00C27E18">
        <w:rPr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C27E18">
        <w:rPr>
          <w:sz w:val="28"/>
          <w:szCs w:val="28"/>
          <w:lang w:eastAsia="ru-RU"/>
        </w:rPr>
        <w:t>я</w:t>
      </w:r>
      <w:r w:rsidRPr="00C27E18">
        <w:rPr>
          <w:sz w:val="28"/>
          <w:szCs w:val="28"/>
          <w:lang w:eastAsia="ru-RU"/>
        </w:rPr>
        <w:t>тых (осуществленных) в ходе предоставления государственной услуги.</w:t>
      </w:r>
      <w:proofErr w:type="gramEnd"/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27E18">
        <w:rPr>
          <w:sz w:val="28"/>
          <w:szCs w:val="28"/>
          <w:lang w:eastAsia="ru-RU"/>
        </w:rPr>
        <w:lastRenderedPageBreak/>
        <w:t>5.3. Органы исполнительной власти Ставропольского края и уполном</w:t>
      </w:r>
      <w:r w:rsidRPr="00C27E18">
        <w:rPr>
          <w:sz w:val="28"/>
          <w:szCs w:val="28"/>
          <w:lang w:eastAsia="ru-RU"/>
        </w:rPr>
        <w:t>о</w:t>
      </w:r>
      <w:r w:rsidRPr="00C27E18">
        <w:rPr>
          <w:sz w:val="28"/>
          <w:szCs w:val="28"/>
          <w:lang w:eastAsia="ru-RU"/>
        </w:rPr>
        <w:t>ченные на рассмотрение жалобы лица, которым может быть направлена ж</w:t>
      </w:r>
      <w:r w:rsidRPr="00C27E18">
        <w:rPr>
          <w:sz w:val="28"/>
          <w:szCs w:val="28"/>
          <w:lang w:eastAsia="ru-RU"/>
        </w:rPr>
        <w:t>а</w:t>
      </w:r>
      <w:r w:rsidRPr="00C27E18">
        <w:rPr>
          <w:sz w:val="28"/>
          <w:szCs w:val="28"/>
          <w:lang w:eastAsia="ru-RU"/>
        </w:rPr>
        <w:t>лоба заявителя в досудебном (внесудебном) порядке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t>Жалоба может быть подана заявителем или его уполномоченным предст</w:t>
      </w:r>
      <w:r w:rsidRPr="00C27E18">
        <w:rPr>
          <w:spacing w:val="-6"/>
          <w:sz w:val="28"/>
          <w:szCs w:val="28"/>
          <w:lang w:eastAsia="ru-RU"/>
        </w:rPr>
        <w:t>а</w:t>
      </w:r>
      <w:r w:rsidRPr="00C27E18">
        <w:rPr>
          <w:spacing w:val="-6"/>
          <w:sz w:val="28"/>
          <w:szCs w:val="28"/>
          <w:lang w:eastAsia="ru-RU"/>
        </w:rPr>
        <w:t>вителем в письменной форме, на русском языке на бумажном носителе почт</w:t>
      </w:r>
      <w:r w:rsidRPr="00C27E18">
        <w:rPr>
          <w:spacing w:val="-6"/>
          <w:sz w:val="28"/>
          <w:szCs w:val="28"/>
          <w:lang w:eastAsia="ru-RU"/>
        </w:rPr>
        <w:t>о</w:t>
      </w:r>
      <w:r w:rsidRPr="00C27E18">
        <w:rPr>
          <w:spacing w:val="-6"/>
          <w:sz w:val="28"/>
          <w:szCs w:val="28"/>
          <w:lang w:eastAsia="ru-RU"/>
        </w:rPr>
        <w:t>вым отправлением либо в электронном виде, а также при личном приеме заяв</w:t>
      </w:r>
      <w:r w:rsidRPr="00C27E18">
        <w:rPr>
          <w:spacing w:val="-6"/>
          <w:sz w:val="28"/>
          <w:szCs w:val="28"/>
          <w:lang w:eastAsia="ru-RU"/>
        </w:rPr>
        <w:t>и</w:t>
      </w:r>
      <w:r w:rsidRPr="00C27E18">
        <w:rPr>
          <w:spacing w:val="-6"/>
          <w:sz w:val="28"/>
          <w:szCs w:val="28"/>
          <w:lang w:eastAsia="ru-RU"/>
        </w:rPr>
        <w:t>теля или его уполномоченного представителя: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t>на имя Губернатора Ставропольского края, в случае если обжалуются р</w:t>
      </w:r>
      <w:r w:rsidRPr="00C27E18">
        <w:rPr>
          <w:spacing w:val="-6"/>
          <w:sz w:val="28"/>
          <w:szCs w:val="28"/>
          <w:lang w:eastAsia="ru-RU"/>
        </w:rPr>
        <w:t>е</w:t>
      </w:r>
      <w:r w:rsidRPr="00C27E18">
        <w:rPr>
          <w:spacing w:val="-6"/>
          <w:sz w:val="28"/>
          <w:szCs w:val="28"/>
          <w:lang w:eastAsia="ru-RU"/>
        </w:rPr>
        <w:t>шения руководителя органа местного самоуправления;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t>в орган, предоставляющий государственную услугу, в случае, если обж</w:t>
      </w:r>
      <w:r w:rsidRPr="00C27E18">
        <w:rPr>
          <w:spacing w:val="-6"/>
          <w:sz w:val="28"/>
          <w:szCs w:val="28"/>
          <w:lang w:eastAsia="ru-RU"/>
        </w:rPr>
        <w:t>а</w:t>
      </w:r>
      <w:r w:rsidRPr="00C27E18">
        <w:rPr>
          <w:spacing w:val="-6"/>
          <w:sz w:val="28"/>
          <w:szCs w:val="28"/>
          <w:lang w:eastAsia="ru-RU"/>
        </w:rPr>
        <w:t>луются решения и действия (бездействие) органа, предоставляющую госуда</w:t>
      </w:r>
      <w:r w:rsidRPr="00C27E18">
        <w:rPr>
          <w:spacing w:val="-6"/>
          <w:sz w:val="28"/>
          <w:szCs w:val="28"/>
          <w:lang w:eastAsia="ru-RU"/>
        </w:rPr>
        <w:t>р</w:t>
      </w:r>
      <w:r w:rsidRPr="00C27E18">
        <w:rPr>
          <w:spacing w:val="-6"/>
          <w:sz w:val="28"/>
          <w:szCs w:val="28"/>
          <w:lang w:eastAsia="ru-RU"/>
        </w:rPr>
        <w:t>ственную услугу, и его должностного лица, муниципального служащего, рабо</w:t>
      </w:r>
      <w:r w:rsidRPr="00C27E18">
        <w:rPr>
          <w:spacing w:val="-6"/>
          <w:sz w:val="28"/>
          <w:szCs w:val="28"/>
          <w:lang w:eastAsia="ru-RU"/>
        </w:rPr>
        <w:t>т</w:t>
      </w:r>
      <w:r w:rsidRPr="00C27E18">
        <w:rPr>
          <w:spacing w:val="-6"/>
          <w:sz w:val="28"/>
          <w:szCs w:val="28"/>
          <w:lang w:eastAsia="ru-RU"/>
        </w:rPr>
        <w:t>ника.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proofErr w:type="gramStart"/>
      <w:r w:rsidRPr="00C27E18">
        <w:rPr>
          <w:spacing w:val="-6"/>
          <w:sz w:val="28"/>
          <w:szCs w:val="28"/>
          <w:lang w:eastAsia="ru-RU"/>
        </w:rPr>
        <w:t xml:space="preserve">Жалоба рассматривается в соответствии с </w:t>
      </w:r>
      <w:hyperlink r:id="rId18" w:history="1">
        <w:r w:rsidRPr="00C27E18">
          <w:rPr>
            <w:spacing w:val="-6"/>
            <w:sz w:val="28"/>
            <w:szCs w:val="28"/>
            <w:lang w:eastAsia="ru-RU"/>
          </w:rPr>
          <w:t>постановлением</w:t>
        </w:r>
      </w:hyperlink>
      <w:r w:rsidRPr="00C27E18">
        <w:rPr>
          <w:spacing w:val="-6"/>
          <w:sz w:val="28"/>
          <w:szCs w:val="28"/>
          <w:lang w:eastAsia="ru-RU"/>
        </w:rPr>
        <w:t xml:space="preserve"> Правительства Ставропольского края от 22 ноября 2013 г. № 428-п «</w:t>
      </w:r>
      <w:r w:rsidR="00D8137E" w:rsidRPr="00C27E18">
        <w:rPr>
          <w:spacing w:val="-6"/>
          <w:sz w:val="28"/>
          <w:szCs w:val="28"/>
          <w:lang w:eastAsia="ru-RU"/>
        </w:rPr>
        <w:t>Об утверждении Полож</w:t>
      </w:r>
      <w:r w:rsidR="00D8137E" w:rsidRPr="00C27E18">
        <w:rPr>
          <w:spacing w:val="-6"/>
          <w:sz w:val="28"/>
          <w:szCs w:val="28"/>
          <w:lang w:eastAsia="ru-RU"/>
        </w:rPr>
        <w:t>е</w:t>
      </w:r>
      <w:r w:rsidR="00D8137E" w:rsidRPr="00C27E18">
        <w:rPr>
          <w:spacing w:val="-6"/>
          <w:sz w:val="28"/>
          <w:szCs w:val="28"/>
          <w:lang w:eastAsia="ru-RU"/>
        </w:rPr>
        <w:t>ния об особенностях подачи и рассмотрения жалоб на решения и действия (бе</w:t>
      </w:r>
      <w:r w:rsidR="00D8137E" w:rsidRPr="00C27E18">
        <w:rPr>
          <w:spacing w:val="-6"/>
          <w:sz w:val="28"/>
          <w:szCs w:val="28"/>
          <w:lang w:eastAsia="ru-RU"/>
        </w:rPr>
        <w:t>з</w:t>
      </w:r>
      <w:r w:rsidR="00D8137E" w:rsidRPr="00C27E18">
        <w:rPr>
          <w:spacing w:val="-6"/>
          <w:sz w:val="28"/>
          <w:szCs w:val="28"/>
          <w:lang w:eastAsia="ru-RU"/>
        </w:rPr>
        <w:t>действие) органов исполнительной власти Ставропольского края, предоставл</w:t>
      </w:r>
      <w:r w:rsidR="00D8137E" w:rsidRPr="00C27E18">
        <w:rPr>
          <w:spacing w:val="-6"/>
          <w:sz w:val="28"/>
          <w:szCs w:val="28"/>
          <w:lang w:eastAsia="ru-RU"/>
        </w:rPr>
        <w:t>я</w:t>
      </w:r>
      <w:r w:rsidR="00D8137E" w:rsidRPr="00C27E18">
        <w:rPr>
          <w:spacing w:val="-6"/>
          <w:sz w:val="28"/>
          <w:szCs w:val="28"/>
          <w:lang w:eastAsia="ru-RU"/>
        </w:rPr>
        <w:t>ющих государственные услуги, и их должностных лиц, государственных гра</w:t>
      </w:r>
      <w:r w:rsidR="00D8137E" w:rsidRPr="00C27E18">
        <w:rPr>
          <w:spacing w:val="-6"/>
          <w:sz w:val="28"/>
          <w:szCs w:val="28"/>
          <w:lang w:eastAsia="ru-RU"/>
        </w:rPr>
        <w:t>ж</w:t>
      </w:r>
      <w:r w:rsidR="00D8137E" w:rsidRPr="00C27E18">
        <w:rPr>
          <w:spacing w:val="-6"/>
          <w:sz w:val="28"/>
          <w:szCs w:val="28"/>
          <w:lang w:eastAsia="ru-RU"/>
        </w:rPr>
        <w:t>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</w:t>
      </w:r>
      <w:r w:rsidRPr="00C27E18">
        <w:rPr>
          <w:spacing w:val="-6"/>
          <w:sz w:val="28"/>
          <w:szCs w:val="28"/>
          <w:lang w:eastAsia="ru-RU"/>
        </w:rPr>
        <w:t>».</w:t>
      </w:r>
      <w:proofErr w:type="gramEnd"/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t>5.4. Способы информирования заявителей о порядке подачи и рассмотр</w:t>
      </w:r>
      <w:r w:rsidRPr="00C27E18">
        <w:rPr>
          <w:spacing w:val="-6"/>
          <w:sz w:val="28"/>
          <w:szCs w:val="28"/>
          <w:lang w:eastAsia="ru-RU"/>
        </w:rPr>
        <w:t>е</w:t>
      </w:r>
      <w:r w:rsidRPr="00C27E18">
        <w:rPr>
          <w:spacing w:val="-6"/>
          <w:sz w:val="28"/>
          <w:szCs w:val="28"/>
          <w:lang w:eastAsia="ru-RU"/>
        </w:rPr>
        <w:t>ния жалобы, в том числе с использованием Единого портала и регионального портала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</w:t>
      </w:r>
      <w:r w:rsidRPr="00C27E18">
        <w:rPr>
          <w:spacing w:val="-6"/>
          <w:sz w:val="28"/>
          <w:szCs w:val="28"/>
          <w:lang w:eastAsia="ru-RU"/>
        </w:rPr>
        <w:t>о</w:t>
      </w:r>
      <w:r w:rsidRPr="00C27E18">
        <w:rPr>
          <w:spacing w:val="-6"/>
          <w:sz w:val="28"/>
          <w:szCs w:val="28"/>
          <w:lang w:eastAsia="ru-RU"/>
        </w:rPr>
        <w:t>нальном портале.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t>5.5. Перечень нормативных правовых актов, регулирующих порядок дос</w:t>
      </w:r>
      <w:r w:rsidRPr="00C27E18">
        <w:rPr>
          <w:spacing w:val="-6"/>
          <w:sz w:val="28"/>
          <w:szCs w:val="28"/>
          <w:lang w:eastAsia="ru-RU"/>
        </w:rPr>
        <w:t>у</w:t>
      </w:r>
      <w:r w:rsidRPr="00C27E18">
        <w:rPr>
          <w:spacing w:val="-6"/>
          <w:sz w:val="28"/>
          <w:szCs w:val="28"/>
          <w:lang w:eastAsia="ru-RU"/>
        </w:rPr>
        <w:t>дебного (внесудебного) обжалования решений и действий (бездействия) органа, предоставляющего государственную услугу, а также его должностных лиц, гос</w:t>
      </w:r>
      <w:r w:rsidRPr="00C27E18">
        <w:rPr>
          <w:spacing w:val="-6"/>
          <w:sz w:val="28"/>
          <w:szCs w:val="28"/>
          <w:lang w:eastAsia="ru-RU"/>
        </w:rPr>
        <w:t>у</w:t>
      </w:r>
      <w:r w:rsidRPr="00C27E18">
        <w:rPr>
          <w:spacing w:val="-6"/>
          <w:sz w:val="28"/>
          <w:szCs w:val="28"/>
          <w:lang w:eastAsia="ru-RU"/>
        </w:rPr>
        <w:t>дарственных гражданских служащих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proofErr w:type="gramStart"/>
      <w:r w:rsidRPr="00C27E18">
        <w:rPr>
          <w:spacing w:val="-6"/>
          <w:sz w:val="28"/>
          <w:szCs w:val="28"/>
          <w:lang w:eastAsia="ru-RU"/>
        </w:rPr>
        <w:t>Отношения, возникающие в связи с досудебным (внесудебным) обжалов</w:t>
      </w:r>
      <w:r w:rsidRPr="00C27E18">
        <w:rPr>
          <w:spacing w:val="-6"/>
          <w:sz w:val="28"/>
          <w:szCs w:val="28"/>
          <w:lang w:eastAsia="ru-RU"/>
        </w:rPr>
        <w:t>а</w:t>
      </w:r>
      <w:r w:rsidRPr="00C27E18">
        <w:rPr>
          <w:spacing w:val="-6"/>
          <w:sz w:val="28"/>
          <w:szCs w:val="28"/>
          <w:lang w:eastAsia="ru-RU"/>
        </w:rPr>
        <w:t>нием решений и действий (бездействия) органа местного самоуправления, а та</w:t>
      </w:r>
      <w:r w:rsidRPr="00C27E18">
        <w:rPr>
          <w:spacing w:val="-6"/>
          <w:sz w:val="28"/>
          <w:szCs w:val="28"/>
          <w:lang w:eastAsia="ru-RU"/>
        </w:rPr>
        <w:t>к</w:t>
      </w:r>
      <w:r w:rsidRPr="00C27E18">
        <w:rPr>
          <w:spacing w:val="-6"/>
          <w:sz w:val="28"/>
          <w:szCs w:val="28"/>
          <w:lang w:eastAsia="ru-RU"/>
        </w:rPr>
        <w:t>же его должностных лиц, муниципальных служащих, регулируются Федерал</w:t>
      </w:r>
      <w:r w:rsidRPr="00C27E18">
        <w:rPr>
          <w:spacing w:val="-6"/>
          <w:sz w:val="28"/>
          <w:szCs w:val="28"/>
          <w:lang w:eastAsia="ru-RU"/>
        </w:rPr>
        <w:t>ь</w:t>
      </w:r>
      <w:r w:rsidRPr="00C27E18">
        <w:rPr>
          <w:spacing w:val="-6"/>
          <w:sz w:val="28"/>
          <w:szCs w:val="28"/>
          <w:lang w:eastAsia="ru-RU"/>
        </w:rPr>
        <w:t xml:space="preserve">ным </w:t>
      </w:r>
      <w:hyperlink r:id="rId19" w:history="1">
        <w:r w:rsidRPr="00C27E18">
          <w:rPr>
            <w:spacing w:val="-6"/>
            <w:sz w:val="28"/>
            <w:szCs w:val="28"/>
            <w:lang w:eastAsia="ru-RU"/>
          </w:rPr>
          <w:t>законом</w:t>
        </w:r>
      </w:hyperlink>
      <w:r w:rsidRPr="00C27E18">
        <w:rPr>
          <w:spacing w:val="-6"/>
          <w:sz w:val="28"/>
          <w:szCs w:val="28"/>
          <w:lang w:eastAsia="ru-RU"/>
        </w:rPr>
        <w:t xml:space="preserve"> «Об организации предоставления государственных и муниципал</w:t>
      </w:r>
      <w:r w:rsidRPr="00C27E18">
        <w:rPr>
          <w:spacing w:val="-6"/>
          <w:sz w:val="28"/>
          <w:szCs w:val="28"/>
          <w:lang w:eastAsia="ru-RU"/>
        </w:rPr>
        <w:t>ь</w:t>
      </w:r>
      <w:r w:rsidRPr="00C27E18">
        <w:rPr>
          <w:spacing w:val="-6"/>
          <w:sz w:val="28"/>
          <w:szCs w:val="28"/>
          <w:lang w:eastAsia="ru-RU"/>
        </w:rPr>
        <w:t xml:space="preserve">ных услуг» и </w:t>
      </w:r>
      <w:hyperlink r:id="rId20" w:history="1">
        <w:r w:rsidRPr="00C27E18">
          <w:rPr>
            <w:spacing w:val="-6"/>
            <w:sz w:val="28"/>
            <w:szCs w:val="28"/>
            <w:lang w:eastAsia="ru-RU"/>
          </w:rPr>
          <w:t>постановлением</w:t>
        </w:r>
      </w:hyperlink>
      <w:r w:rsidRPr="00C27E18">
        <w:rPr>
          <w:spacing w:val="-6"/>
          <w:sz w:val="28"/>
          <w:szCs w:val="28"/>
          <w:lang w:eastAsia="ru-RU"/>
        </w:rPr>
        <w:t xml:space="preserve"> Правительства Ставропольского края от 22 ноября 2013 г. № 428-п «</w:t>
      </w:r>
      <w:r w:rsidR="00D8137E" w:rsidRPr="00C27E18">
        <w:rPr>
          <w:spacing w:val="-6"/>
          <w:sz w:val="28"/>
          <w:szCs w:val="28"/>
          <w:lang w:eastAsia="ru-RU"/>
        </w:rPr>
        <w:t>Об утверждении Положения об особенностях подачи и ра</w:t>
      </w:r>
      <w:r w:rsidR="00D8137E" w:rsidRPr="00C27E18">
        <w:rPr>
          <w:spacing w:val="-6"/>
          <w:sz w:val="28"/>
          <w:szCs w:val="28"/>
          <w:lang w:eastAsia="ru-RU"/>
        </w:rPr>
        <w:t>с</w:t>
      </w:r>
      <w:r w:rsidR="00D8137E" w:rsidRPr="00C27E18">
        <w:rPr>
          <w:spacing w:val="-6"/>
          <w:sz w:val="28"/>
          <w:szCs w:val="28"/>
          <w:lang w:eastAsia="ru-RU"/>
        </w:rPr>
        <w:t>смотрения жалоб на решения и действия (бездействие) органов исполнительной власти</w:t>
      </w:r>
      <w:proofErr w:type="gramEnd"/>
      <w:r w:rsidR="00D8137E" w:rsidRPr="00C27E18">
        <w:rPr>
          <w:spacing w:val="-6"/>
          <w:sz w:val="28"/>
          <w:szCs w:val="28"/>
          <w:lang w:eastAsia="ru-RU"/>
        </w:rPr>
        <w:t xml:space="preserve">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</w:t>
      </w:r>
      <w:r w:rsidR="00D8137E" w:rsidRPr="00C27E18">
        <w:rPr>
          <w:spacing w:val="-6"/>
          <w:sz w:val="28"/>
          <w:szCs w:val="28"/>
          <w:lang w:eastAsia="ru-RU"/>
        </w:rPr>
        <w:t>и</w:t>
      </w:r>
      <w:r w:rsidR="00D8137E" w:rsidRPr="00C27E18">
        <w:rPr>
          <w:spacing w:val="-6"/>
          <w:sz w:val="28"/>
          <w:szCs w:val="28"/>
          <w:lang w:eastAsia="ru-RU"/>
        </w:rPr>
        <w:t>ципальных услуг в Ставропольском крае и их работников</w:t>
      </w:r>
      <w:r w:rsidRPr="00C27E18">
        <w:rPr>
          <w:spacing w:val="-6"/>
          <w:sz w:val="28"/>
          <w:szCs w:val="28"/>
          <w:lang w:eastAsia="ru-RU"/>
        </w:rPr>
        <w:t>».</w:t>
      </w:r>
    </w:p>
    <w:p w:rsidR="00BF773E" w:rsidRPr="00C27E18" w:rsidRDefault="00BF773E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  <w:r w:rsidRPr="00C27E18">
        <w:rPr>
          <w:spacing w:val="-6"/>
          <w:sz w:val="28"/>
          <w:szCs w:val="28"/>
          <w:lang w:eastAsia="ru-RU"/>
        </w:rPr>
        <w:lastRenderedPageBreak/>
        <w:t>5.6. Информация, указанная в данном разделе, подлежит обязательному размещению в федеральной государс</w:t>
      </w:r>
      <w:r w:rsidR="007C4A24" w:rsidRPr="00C27E18">
        <w:rPr>
          <w:spacing w:val="-6"/>
          <w:sz w:val="28"/>
          <w:szCs w:val="28"/>
          <w:lang w:eastAsia="ru-RU"/>
        </w:rPr>
        <w:t>твенной информационной системе «</w:t>
      </w:r>
      <w:r w:rsidRPr="00C27E18">
        <w:rPr>
          <w:spacing w:val="-6"/>
          <w:sz w:val="28"/>
          <w:szCs w:val="28"/>
          <w:lang w:eastAsia="ru-RU"/>
        </w:rPr>
        <w:t xml:space="preserve">Единый портал государственных </w:t>
      </w:r>
      <w:r w:rsidR="007C4A24" w:rsidRPr="00C27E18">
        <w:rPr>
          <w:spacing w:val="-6"/>
          <w:sz w:val="28"/>
          <w:szCs w:val="28"/>
          <w:lang w:eastAsia="ru-RU"/>
        </w:rPr>
        <w:t>и муниципальных услуг (функций)» и на региональном портале</w:t>
      </w:r>
      <w:r w:rsidRPr="00C27E18">
        <w:rPr>
          <w:spacing w:val="-6"/>
          <w:sz w:val="28"/>
          <w:szCs w:val="28"/>
          <w:lang w:eastAsia="ru-RU"/>
        </w:rPr>
        <w:t>.</w:t>
      </w:r>
    </w:p>
    <w:p w:rsidR="004F17C7" w:rsidRDefault="004F17C7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</w:p>
    <w:p w:rsidR="004F17C7" w:rsidRDefault="004F17C7" w:rsidP="00BF773E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  <w:lang w:eastAsia="ru-RU"/>
        </w:rPr>
      </w:pPr>
    </w:p>
    <w:p w:rsidR="004F17C7" w:rsidRPr="00D8137E" w:rsidRDefault="004F17C7" w:rsidP="004F17C7">
      <w:pPr>
        <w:autoSpaceDE w:val="0"/>
        <w:autoSpaceDN w:val="0"/>
        <w:adjustRightInd w:val="0"/>
        <w:jc w:val="center"/>
        <w:rPr>
          <w:spacing w:val="-6"/>
          <w:sz w:val="28"/>
          <w:szCs w:val="28"/>
          <w:lang w:eastAsia="ru-RU"/>
        </w:rPr>
      </w:pPr>
      <w:r>
        <w:rPr>
          <w:spacing w:val="-6"/>
          <w:sz w:val="28"/>
          <w:szCs w:val="28"/>
          <w:lang w:eastAsia="ru-RU"/>
        </w:rPr>
        <w:t>_____________________</w:t>
      </w:r>
    </w:p>
    <w:p w:rsidR="007B7B07" w:rsidRDefault="00FF60E9" w:rsidP="00FF60E9">
      <w:pPr>
        <w:spacing w:line="240" w:lineRule="exact"/>
        <w:ind w:firstLine="50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7B07" w:rsidRPr="00472BA8">
        <w:rPr>
          <w:sz w:val="28"/>
          <w:szCs w:val="28"/>
        </w:rPr>
        <w:lastRenderedPageBreak/>
        <w:t>Приложение 1</w:t>
      </w:r>
    </w:p>
    <w:p w:rsidR="007C4A24" w:rsidRPr="00472BA8" w:rsidRDefault="007C4A24" w:rsidP="00FF60E9">
      <w:pPr>
        <w:spacing w:line="240" w:lineRule="exact"/>
        <w:ind w:firstLine="5040"/>
        <w:rPr>
          <w:sz w:val="28"/>
          <w:szCs w:val="28"/>
        </w:rPr>
      </w:pPr>
    </w:p>
    <w:p w:rsidR="007B7B07" w:rsidRPr="00472BA8" w:rsidRDefault="007B7B07" w:rsidP="007B7B07">
      <w:pPr>
        <w:spacing w:line="240" w:lineRule="exact"/>
        <w:ind w:left="5041"/>
        <w:jc w:val="both"/>
        <w:rPr>
          <w:sz w:val="28"/>
          <w:szCs w:val="28"/>
        </w:rPr>
      </w:pPr>
      <w:r w:rsidRPr="00472BA8">
        <w:rPr>
          <w:sz w:val="28"/>
          <w:szCs w:val="28"/>
        </w:rPr>
        <w:t>к административному регламенту</w:t>
      </w:r>
    </w:p>
    <w:p w:rsidR="004750B8" w:rsidRPr="00472BA8" w:rsidRDefault="007B7B07" w:rsidP="00076E09">
      <w:pPr>
        <w:spacing w:line="240" w:lineRule="exact"/>
        <w:ind w:left="5041"/>
        <w:rPr>
          <w:sz w:val="28"/>
          <w:szCs w:val="28"/>
        </w:rPr>
      </w:pPr>
      <w:r w:rsidRPr="00472BA8">
        <w:rPr>
          <w:sz w:val="28"/>
          <w:szCs w:val="28"/>
        </w:rPr>
        <w:t>предоставления государственной услуги «</w:t>
      </w:r>
      <w:r w:rsidR="00472BA8" w:rsidRPr="00472BA8">
        <w:rPr>
          <w:sz w:val="28"/>
          <w:szCs w:val="28"/>
        </w:rPr>
        <w:t>Выдача разрешения на и</w:t>
      </w:r>
      <w:r w:rsidR="00472BA8" w:rsidRPr="00472BA8">
        <w:rPr>
          <w:sz w:val="28"/>
          <w:szCs w:val="28"/>
        </w:rPr>
        <w:t>з</w:t>
      </w:r>
      <w:r w:rsidR="00472BA8" w:rsidRPr="00472BA8">
        <w:rPr>
          <w:sz w:val="28"/>
          <w:szCs w:val="28"/>
        </w:rPr>
        <w:t>менение имени и фамилии ребенка в случаях, предусмотренных зак</w:t>
      </w:r>
      <w:r w:rsidR="00472BA8" w:rsidRPr="00472BA8">
        <w:rPr>
          <w:sz w:val="28"/>
          <w:szCs w:val="28"/>
        </w:rPr>
        <w:t>о</w:t>
      </w:r>
      <w:r w:rsidR="00472BA8" w:rsidRPr="00472BA8">
        <w:rPr>
          <w:sz w:val="28"/>
          <w:szCs w:val="28"/>
        </w:rPr>
        <w:t>нодательством Российской Фед</w:t>
      </w:r>
      <w:r w:rsidR="00472BA8" w:rsidRPr="00472BA8">
        <w:rPr>
          <w:sz w:val="28"/>
          <w:szCs w:val="28"/>
        </w:rPr>
        <w:t>е</w:t>
      </w:r>
      <w:r w:rsidR="00472BA8" w:rsidRPr="00472BA8">
        <w:rPr>
          <w:sz w:val="28"/>
          <w:szCs w:val="28"/>
        </w:rPr>
        <w:t>рации</w:t>
      </w:r>
      <w:r w:rsidR="004750B8" w:rsidRPr="00472BA8">
        <w:rPr>
          <w:iCs/>
          <w:sz w:val="28"/>
          <w:szCs w:val="28"/>
        </w:rPr>
        <w:t>»</w:t>
      </w:r>
    </w:p>
    <w:p w:rsidR="004750B8" w:rsidRDefault="004750B8" w:rsidP="007B7B07">
      <w:pPr>
        <w:spacing w:line="240" w:lineRule="exact"/>
        <w:ind w:left="5041"/>
        <w:jc w:val="both"/>
      </w:pPr>
    </w:p>
    <w:p w:rsidR="005440F8" w:rsidRDefault="005440F8" w:rsidP="005440F8">
      <w:pPr>
        <w:spacing w:line="240" w:lineRule="exact"/>
        <w:jc w:val="center"/>
        <w:rPr>
          <w:sz w:val="28"/>
          <w:szCs w:val="28"/>
        </w:rPr>
      </w:pPr>
    </w:p>
    <w:p w:rsidR="005440F8" w:rsidRDefault="005440F8" w:rsidP="005440F8">
      <w:pPr>
        <w:spacing w:line="240" w:lineRule="exact"/>
        <w:jc w:val="center"/>
        <w:rPr>
          <w:sz w:val="28"/>
          <w:szCs w:val="28"/>
        </w:rPr>
      </w:pPr>
    </w:p>
    <w:p w:rsidR="005440F8" w:rsidRPr="005440F8" w:rsidRDefault="005440F8" w:rsidP="007C4A24">
      <w:pPr>
        <w:spacing w:line="240" w:lineRule="exact"/>
        <w:jc w:val="right"/>
        <w:rPr>
          <w:sz w:val="28"/>
          <w:szCs w:val="28"/>
        </w:rPr>
      </w:pPr>
      <w:r w:rsidRPr="005440F8">
        <w:rPr>
          <w:sz w:val="28"/>
          <w:szCs w:val="28"/>
        </w:rPr>
        <w:t>Форма</w:t>
      </w:r>
    </w:p>
    <w:p w:rsidR="007C4A24" w:rsidRDefault="007C4A24" w:rsidP="005440F8">
      <w:pPr>
        <w:spacing w:line="240" w:lineRule="exact"/>
        <w:jc w:val="center"/>
        <w:rPr>
          <w:sz w:val="28"/>
          <w:szCs w:val="28"/>
        </w:rPr>
      </w:pPr>
    </w:p>
    <w:p w:rsidR="007C4A24" w:rsidRDefault="007C4A24" w:rsidP="005440F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5440F8" w:rsidRPr="005440F8">
        <w:rPr>
          <w:sz w:val="28"/>
          <w:szCs w:val="28"/>
        </w:rPr>
        <w:t>аявле</w:t>
      </w:r>
      <w:r>
        <w:rPr>
          <w:sz w:val="28"/>
          <w:szCs w:val="28"/>
        </w:rPr>
        <w:t>ние</w:t>
      </w:r>
      <w:r w:rsidR="005440F8" w:rsidRPr="005440F8">
        <w:rPr>
          <w:sz w:val="28"/>
          <w:szCs w:val="28"/>
        </w:rPr>
        <w:t xml:space="preserve"> </w:t>
      </w:r>
    </w:p>
    <w:p w:rsidR="00472BA8" w:rsidRPr="005440F8" w:rsidRDefault="005440F8" w:rsidP="005440F8">
      <w:pPr>
        <w:spacing w:line="240" w:lineRule="exact"/>
        <w:jc w:val="center"/>
        <w:rPr>
          <w:sz w:val="28"/>
          <w:szCs w:val="28"/>
        </w:rPr>
      </w:pPr>
      <w:r w:rsidRPr="005440F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предоставление государственной </w:t>
      </w:r>
      <w:r w:rsidRPr="005440F8">
        <w:rPr>
          <w:sz w:val="28"/>
          <w:szCs w:val="28"/>
        </w:rPr>
        <w:t>услуги</w:t>
      </w:r>
    </w:p>
    <w:p w:rsidR="00472BA8" w:rsidRDefault="00472BA8" w:rsidP="007B7B07">
      <w:pPr>
        <w:spacing w:line="240" w:lineRule="exact"/>
        <w:ind w:left="5041"/>
        <w:jc w:val="both"/>
      </w:pPr>
    </w:p>
    <w:p w:rsidR="005440F8" w:rsidRDefault="005440F8" w:rsidP="007B7B07">
      <w:pPr>
        <w:spacing w:line="240" w:lineRule="exact"/>
        <w:ind w:left="5041"/>
        <w:jc w:val="both"/>
      </w:pPr>
    </w:p>
    <w:p w:rsidR="005440F8" w:rsidRDefault="005440F8" w:rsidP="007B7B07">
      <w:pPr>
        <w:spacing w:line="240" w:lineRule="exact"/>
        <w:ind w:left="5041"/>
        <w:jc w:val="both"/>
      </w:pPr>
      <w:r>
        <w:t>Руководителю органа местного сам</w:t>
      </w:r>
      <w:r>
        <w:t>о</w:t>
      </w:r>
      <w:r>
        <w:t>управления</w:t>
      </w:r>
    </w:p>
    <w:p w:rsidR="005440F8" w:rsidRDefault="005440F8" w:rsidP="007B7B07">
      <w:pPr>
        <w:spacing w:line="240" w:lineRule="exact"/>
        <w:ind w:left="5041"/>
        <w:jc w:val="both"/>
      </w:pPr>
      <w:r>
        <w:t>___________________________________</w:t>
      </w:r>
    </w:p>
    <w:p w:rsidR="005440F8" w:rsidRPr="0023758F" w:rsidRDefault="005440F8" w:rsidP="005440F8">
      <w:pPr>
        <w:spacing w:line="240" w:lineRule="exact"/>
        <w:ind w:left="5041"/>
        <w:jc w:val="center"/>
        <w:rPr>
          <w:sz w:val="28"/>
          <w:szCs w:val="28"/>
          <w:vertAlign w:val="superscript"/>
        </w:rPr>
      </w:pPr>
      <w:r w:rsidRPr="0023758F">
        <w:rPr>
          <w:sz w:val="28"/>
          <w:szCs w:val="28"/>
          <w:vertAlign w:val="superscript"/>
        </w:rPr>
        <w:t>(Ф.И.О.)</w:t>
      </w:r>
    </w:p>
    <w:p w:rsidR="005440F8" w:rsidRDefault="005440F8" w:rsidP="007B7B07">
      <w:pPr>
        <w:spacing w:line="240" w:lineRule="exact"/>
        <w:ind w:left="5041"/>
        <w:jc w:val="both"/>
      </w:pPr>
    </w:p>
    <w:p w:rsidR="005440F8" w:rsidRDefault="005440F8" w:rsidP="005440F8">
      <w:pPr>
        <w:spacing w:line="240" w:lineRule="exact"/>
        <w:ind w:left="5041"/>
        <w:jc w:val="both"/>
      </w:pPr>
      <w:r>
        <w:t>от _________________________</w:t>
      </w:r>
      <w:r w:rsidR="0023758F">
        <w:t>________</w:t>
      </w:r>
    </w:p>
    <w:p w:rsidR="005440F8" w:rsidRPr="0023758F" w:rsidRDefault="005440F8" w:rsidP="0023758F">
      <w:pPr>
        <w:spacing w:line="240" w:lineRule="exact"/>
        <w:ind w:left="5041"/>
        <w:jc w:val="center"/>
        <w:rPr>
          <w:sz w:val="28"/>
          <w:szCs w:val="28"/>
          <w:vertAlign w:val="superscript"/>
        </w:rPr>
      </w:pPr>
      <w:r w:rsidRPr="0023758F">
        <w:rPr>
          <w:sz w:val="28"/>
          <w:szCs w:val="28"/>
          <w:vertAlign w:val="superscript"/>
        </w:rPr>
        <w:t>(Ф.И.О. заявителя полностью)</w:t>
      </w:r>
    </w:p>
    <w:p w:rsidR="005440F8" w:rsidRDefault="0023758F" w:rsidP="005440F8">
      <w:pPr>
        <w:spacing w:line="240" w:lineRule="exact"/>
        <w:ind w:left="5041"/>
        <w:jc w:val="both"/>
      </w:pPr>
      <w:proofErr w:type="gramStart"/>
      <w:r>
        <w:t>проживающего</w:t>
      </w:r>
      <w:proofErr w:type="gramEnd"/>
      <w:r>
        <w:t xml:space="preserve"> </w:t>
      </w:r>
      <w:r w:rsidR="005440F8">
        <w:t xml:space="preserve">по адресу, </w:t>
      </w:r>
    </w:p>
    <w:p w:rsidR="005440F8" w:rsidRDefault="005440F8" w:rsidP="005440F8">
      <w:pPr>
        <w:spacing w:line="240" w:lineRule="exact"/>
        <w:ind w:left="5041"/>
        <w:jc w:val="both"/>
      </w:pPr>
      <w:r>
        <w:t>_________________________</w:t>
      </w:r>
      <w:r w:rsidR="0023758F">
        <w:t>_________</w:t>
      </w:r>
      <w:r>
        <w:t xml:space="preserve">_ </w:t>
      </w:r>
    </w:p>
    <w:p w:rsidR="005440F8" w:rsidRDefault="005440F8" w:rsidP="0023758F">
      <w:pPr>
        <w:spacing w:line="240" w:lineRule="exact"/>
        <w:ind w:left="5041"/>
        <w:jc w:val="center"/>
        <w:rPr>
          <w:sz w:val="28"/>
          <w:szCs w:val="28"/>
          <w:vertAlign w:val="superscript"/>
        </w:rPr>
      </w:pPr>
      <w:r w:rsidRPr="0023758F">
        <w:rPr>
          <w:sz w:val="28"/>
          <w:szCs w:val="28"/>
          <w:vertAlign w:val="superscript"/>
        </w:rPr>
        <w:t>(адрес проживания)</w:t>
      </w:r>
    </w:p>
    <w:p w:rsidR="0023758F" w:rsidRPr="0023758F" w:rsidRDefault="0023758F" w:rsidP="0023758F">
      <w:pPr>
        <w:spacing w:line="240" w:lineRule="exact"/>
        <w:ind w:left="5041"/>
      </w:pPr>
      <w:proofErr w:type="gramStart"/>
      <w:r>
        <w:t>зарегистрированного</w:t>
      </w:r>
      <w:proofErr w:type="gramEnd"/>
      <w:r w:rsidRPr="0023758F">
        <w:t xml:space="preserve"> по адресу,</w:t>
      </w:r>
    </w:p>
    <w:p w:rsidR="005440F8" w:rsidRDefault="005440F8" w:rsidP="005440F8">
      <w:pPr>
        <w:spacing w:line="240" w:lineRule="exact"/>
        <w:ind w:left="5041"/>
        <w:jc w:val="both"/>
      </w:pPr>
      <w:r>
        <w:t>____________________________</w:t>
      </w:r>
      <w:r w:rsidR="0023758F">
        <w:t>_______</w:t>
      </w:r>
    </w:p>
    <w:p w:rsidR="005440F8" w:rsidRPr="0023758F" w:rsidRDefault="0023758F" w:rsidP="0023758F">
      <w:pPr>
        <w:spacing w:line="240" w:lineRule="exact"/>
        <w:ind w:left="504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(адрес регистрации по паспорту</w:t>
      </w:r>
      <w:r w:rsidR="005440F8" w:rsidRPr="0023758F">
        <w:rPr>
          <w:sz w:val="28"/>
          <w:szCs w:val="28"/>
          <w:vertAlign w:val="superscript"/>
        </w:rPr>
        <w:t>)</w:t>
      </w:r>
    </w:p>
    <w:p w:rsidR="0023758F" w:rsidRDefault="0023758F" w:rsidP="0023758F">
      <w:pPr>
        <w:spacing w:line="240" w:lineRule="exact"/>
        <w:ind w:left="5041"/>
        <w:jc w:val="both"/>
      </w:pPr>
      <w:r>
        <w:t>___________________________________</w:t>
      </w:r>
    </w:p>
    <w:p w:rsidR="005440F8" w:rsidRPr="0023758F" w:rsidRDefault="0023758F" w:rsidP="0023758F">
      <w:pPr>
        <w:spacing w:line="240" w:lineRule="exact"/>
        <w:ind w:left="5041"/>
        <w:jc w:val="center"/>
        <w:rPr>
          <w:sz w:val="28"/>
          <w:szCs w:val="28"/>
          <w:vertAlign w:val="superscript"/>
        </w:rPr>
      </w:pPr>
      <w:proofErr w:type="gramStart"/>
      <w:r w:rsidRPr="0023758F">
        <w:rPr>
          <w:sz w:val="28"/>
          <w:szCs w:val="28"/>
          <w:vertAlign w:val="superscript"/>
        </w:rPr>
        <w:t>(паспорт (серия, номер, дата выдачи, кем выдан)</w:t>
      </w:r>
      <w:proofErr w:type="gramEnd"/>
    </w:p>
    <w:p w:rsidR="0023758F" w:rsidRDefault="0023758F" w:rsidP="0023758F">
      <w:pPr>
        <w:spacing w:line="240" w:lineRule="exact"/>
        <w:jc w:val="both"/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42"/>
        <w:gridCol w:w="283"/>
        <w:gridCol w:w="709"/>
        <w:gridCol w:w="567"/>
        <w:gridCol w:w="142"/>
        <w:gridCol w:w="425"/>
        <w:gridCol w:w="425"/>
        <w:gridCol w:w="1418"/>
        <w:gridCol w:w="1276"/>
        <w:gridCol w:w="3402"/>
        <w:gridCol w:w="141"/>
      </w:tblGrid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spacing w:before="480"/>
              <w:jc w:val="center"/>
              <w:rPr>
                <w:lang w:val="en-US" w:eastAsia="ru-RU"/>
              </w:rPr>
            </w:pPr>
            <w:r w:rsidRPr="0023758F">
              <w:rPr>
                <w:lang w:eastAsia="ru-RU"/>
              </w:rPr>
              <w:t>ЗАЯВЛЕНИЕ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Default="0023758F" w:rsidP="0023758F">
            <w:pPr>
              <w:autoSpaceDE w:val="0"/>
              <w:autoSpaceDN w:val="0"/>
              <w:ind w:firstLine="679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Прошу разрешить изменить имя/фамилию несовершеннолетнего сына/дочери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679"/>
              <w:jc w:val="both"/>
              <w:rPr>
                <w:sz w:val="2"/>
                <w:szCs w:val="2"/>
                <w:lang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suppressAutoHyphens/>
              <w:autoSpaceDE w:val="0"/>
              <w:autoSpaceDN w:val="0"/>
              <w:jc w:val="center"/>
              <w:rPr>
                <w:lang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eastAsia="ru-RU"/>
              </w:rPr>
              <w:t xml:space="preserve">года рождения, </w:t>
            </w:r>
            <w:proofErr w:type="gramStart"/>
            <w:r w:rsidRPr="0023758F">
              <w:rPr>
                <w:lang w:eastAsia="ru-RU"/>
              </w:rPr>
              <w:t>проживающих</w:t>
            </w:r>
            <w:proofErr w:type="gramEnd"/>
            <w:r w:rsidRPr="0023758F">
              <w:rPr>
                <w:lang w:eastAsia="ru-RU"/>
              </w:rPr>
              <w:t xml:space="preserve"> по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eastAsia="ru-RU"/>
              </w:rPr>
              <w:t>адресу:</w:t>
            </w:r>
          </w:p>
        </w:tc>
        <w:tc>
          <w:tcPr>
            <w:tcW w:w="86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eastAsia="ru-RU"/>
              </w:rPr>
              <w:t>на имя/фамилию</w:t>
            </w:r>
          </w:p>
        </w:tc>
        <w:tc>
          <w:tcPr>
            <w:tcW w:w="76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76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suppressAutoHyphens/>
              <w:autoSpaceDE w:val="0"/>
              <w:autoSpaceDN w:val="0"/>
              <w:jc w:val="center"/>
              <w:rPr>
                <w:lang w:val="en-US"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указывается фамилия матери/отца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 xml:space="preserve">в </w:t>
            </w:r>
            <w:proofErr w:type="spellStart"/>
            <w:r w:rsidRPr="0023758F">
              <w:rPr>
                <w:lang w:val="en-US" w:eastAsia="ru-RU"/>
              </w:rPr>
              <w:t>связи</w:t>
            </w:r>
            <w:proofErr w:type="spellEnd"/>
          </w:p>
        </w:tc>
        <w:tc>
          <w:tcPr>
            <w:tcW w:w="87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86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suppressAutoHyphens/>
              <w:autoSpaceDE w:val="0"/>
              <w:autoSpaceDN w:val="0"/>
              <w:jc w:val="center"/>
              <w:rPr>
                <w:lang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указываются обстоятельства изменения имени/фамилии ребенка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.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eastAsia="ru-RU"/>
              </w:rPr>
              <w:t>Согласие заинтересованных лиц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spacing w:before="10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lastRenderedPageBreak/>
              <w:t>Документы и (или) информация, необходимые для получения государственной</w:t>
            </w:r>
            <w:r w:rsidRPr="0023758F">
              <w:rPr>
                <w:lang w:eastAsia="ru-RU"/>
              </w:rPr>
              <w:br/>
              <w:t>услуги, прилагаются.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Результат предоставления государственной услуги прошу: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Вручить лично, направить по месту жительства (месту пребывания) в</w:t>
            </w:r>
            <w:r w:rsidRPr="0023758F">
              <w:rPr>
                <w:lang w:eastAsia="ru-RU"/>
              </w:rPr>
              <w:br/>
              <w:t>форме документа на бумажном носителе (</w:t>
            </w:r>
            <w:proofErr w:type="gramStart"/>
            <w:r w:rsidRPr="0023758F">
              <w:rPr>
                <w:lang w:eastAsia="ru-RU"/>
              </w:rPr>
              <w:t>нужное</w:t>
            </w:r>
            <w:proofErr w:type="gramEnd"/>
            <w:r w:rsidRPr="0023758F">
              <w:rPr>
                <w:lang w:eastAsia="ru-RU"/>
              </w:rPr>
              <w:t xml:space="preserve"> подчеркнуть).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Решение об отказе в предоставлении государственной услуги прошу: вручить лично, направить по месту жительства (месту пребывания) в форме документа на бумажном нос</w:t>
            </w:r>
            <w:r w:rsidRPr="0023758F">
              <w:rPr>
                <w:lang w:eastAsia="ru-RU"/>
              </w:rPr>
              <w:t>и</w:t>
            </w:r>
            <w:r w:rsidRPr="0023758F">
              <w:rPr>
                <w:lang w:eastAsia="ru-RU"/>
              </w:rPr>
              <w:t>теле (нужное подчеркнуть).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spacing w:before="240"/>
              <w:ind w:firstLine="72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Я,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spacing w:before="240"/>
              <w:rPr>
                <w:lang w:val="en-US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spacing w:before="24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jc w:val="both"/>
              <w:rPr>
                <w:lang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jc w:val="both"/>
              <w:rPr>
                <w:sz w:val="2"/>
                <w:szCs w:val="2"/>
                <w:lang w:eastAsia="ru-RU"/>
              </w:rPr>
            </w:pPr>
            <w:r w:rsidRPr="0023758F">
              <w:rPr>
                <w:lang w:eastAsia="ru-RU"/>
              </w:rPr>
              <w:t>свободно, своей волей и в своем интересе даю согласие уполномоченным должностным</w:t>
            </w:r>
            <w:r w:rsidRPr="0023758F">
              <w:rPr>
                <w:lang w:eastAsia="ru-RU"/>
              </w:rPr>
              <w:br/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proofErr w:type="spellStart"/>
            <w:r w:rsidRPr="0023758F">
              <w:rPr>
                <w:lang w:val="en-US" w:eastAsia="ru-RU"/>
              </w:rPr>
              <w:t>лицам</w:t>
            </w:r>
            <w:proofErr w:type="spellEnd"/>
          </w:p>
        </w:tc>
        <w:tc>
          <w:tcPr>
            <w:tcW w:w="87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наименование органа местного самоуправления, предоставляющего государственную услугу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proofErr w:type="gramStart"/>
            <w:r w:rsidRPr="0023758F">
              <w:rPr>
                <w:lang w:eastAsia="ru-RU"/>
              </w:rPr>
              <w:t>расположенного</w:t>
            </w:r>
            <w:proofErr w:type="gramEnd"/>
            <w:r w:rsidRPr="0023758F">
              <w:rPr>
                <w:lang w:eastAsia="ru-RU"/>
              </w:rPr>
              <w:t xml:space="preserve"> по адресу: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  <w:r w:rsidRPr="0023758F">
              <w:rPr>
                <w:lang w:val="en-US" w:eastAsia="ru-RU"/>
              </w:rPr>
              <w:t>,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jc w:val="both"/>
              <w:rPr>
                <w:lang w:eastAsia="ru-RU"/>
              </w:rPr>
            </w:pPr>
            <w:proofErr w:type="gramStart"/>
            <w:r w:rsidRPr="0023758F">
              <w:rPr>
                <w:lang w:eastAsia="ru-RU"/>
              </w:rPr>
              <w:t>на обработку (любое действие (операцию) или совокупность действий (операций),</w:t>
            </w:r>
            <w:r w:rsidRPr="0023758F">
              <w:rPr>
                <w:lang w:eastAsia="ru-RU"/>
              </w:rPr>
              <w:br/>
              <w:t>совершаемых с использованием средств автоматизации или без использования таких</w:t>
            </w:r>
            <w:r w:rsidRPr="0023758F">
              <w:rPr>
                <w:lang w:eastAsia="ru-RU"/>
              </w:rPr>
              <w:br/>
              <w:t>средств с персональными данными, включая сбор, запись, систематизацию, накопление,</w:t>
            </w:r>
            <w:r w:rsidRPr="0023758F">
              <w:rPr>
                <w:lang w:eastAsia="ru-RU"/>
              </w:rPr>
              <w:br/>
              <w:t>хранение, уточнение (обновление, изменение), извлечение, использование, передачу</w:t>
            </w:r>
            <w:r w:rsidRPr="0023758F">
              <w:rPr>
                <w:lang w:eastAsia="ru-RU"/>
              </w:rPr>
              <w:br/>
              <w:t>(распространение, предоставление, доступ), обезличивание, блокирование, удаление,</w:t>
            </w:r>
            <w:r w:rsidRPr="0023758F">
              <w:rPr>
                <w:lang w:eastAsia="ru-RU"/>
              </w:rPr>
              <w:br/>
              <w:t>уничтожение) следующих персональных данных:</w:t>
            </w:r>
            <w:proofErr w:type="gramEnd"/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3758F">
              <w:rPr>
                <w:lang w:eastAsia="ru-RU"/>
              </w:rPr>
              <w:t>фамилия, имя, отчество (при наличии), дата и место рождения, гражданство;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-</w:t>
            </w:r>
            <w:r w:rsidRPr="0023758F">
              <w:rPr>
                <w:lang w:eastAsia="ru-RU"/>
              </w:rPr>
              <w:t>степень родства, фамилии, имена, отчества (при наличии), даты рождения близких родственников (супруга (супруги));</w:t>
            </w:r>
            <w:proofErr w:type="gramEnd"/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3758F">
              <w:rPr>
                <w:lang w:eastAsia="ru-RU"/>
              </w:rPr>
              <w:t>места рождения и домашние адреса близких родственников (супруга (супруги));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3758F">
              <w:rPr>
                <w:lang w:eastAsia="ru-RU"/>
              </w:rPr>
              <w:t>адрес регистрации и фактического проживания;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-дата регистрации по месту жительства;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- паспорт гражданина Российской Федерации (серия, номер, кем и когда выдан);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3758F">
              <w:rPr>
                <w:lang w:eastAsia="ru-RU"/>
              </w:rPr>
              <w:t>паспорт, удостоверяющий личность гражданина Российской Федерации за</w:t>
            </w:r>
            <w:r w:rsidRPr="0023758F">
              <w:rPr>
                <w:lang w:eastAsia="ru-RU"/>
              </w:rPr>
              <w:br/>
              <w:t>пределами Российской Федерации (серия, номер, кем и когда выдан);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23758F">
              <w:rPr>
                <w:lang w:eastAsia="ru-RU"/>
              </w:rPr>
              <w:t>номер телефона.</w:t>
            </w:r>
          </w:p>
          <w:p w:rsidR="0023758F" w:rsidRPr="00C27E18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Вышеуказанные персональные данные предоставляю для обработки в целях обесп</w:t>
            </w:r>
            <w:r w:rsidRPr="0023758F">
              <w:rPr>
                <w:lang w:eastAsia="ru-RU"/>
              </w:rPr>
              <w:t>е</w:t>
            </w:r>
            <w:r w:rsidRPr="0023758F">
              <w:rPr>
                <w:lang w:eastAsia="ru-RU"/>
              </w:rPr>
              <w:t xml:space="preserve">чения соблюдения в отношении меня законодательства </w:t>
            </w:r>
            <w:r w:rsidRPr="00C27E18">
              <w:rPr>
                <w:lang w:eastAsia="ru-RU"/>
              </w:rPr>
              <w:t>Российской Федерации в сфере о</w:t>
            </w:r>
            <w:r w:rsidRPr="00C27E18">
              <w:rPr>
                <w:lang w:eastAsia="ru-RU"/>
              </w:rPr>
              <w:t>т</w:t>
            </w:r>
            <w:r w:rsidRPr="00C27E18">
              <w:rPr>
                <w:lang w:eastAsia="ru-RU"/>
              </w:rPr>
              <w:t>ношений, связанных с предоставлением государственной услуги «Выдача разрешения на изменение</w:t>
            </w:r>
            <w:r w:rsidR="00B9223A" w:rsidRPr="00C27E18">
              <w:rPr>
                <w:lang w:eastAsia="ru-RU"/>
              </w:rPr>
              <w:t xml:space="preserve"> имени и</w:t>
            </w:r>
            <w:r w:rsidRPr="00C27E18">
              <w:rPr>
                <w:lang w:eastAsia="ru-RU"/>
              </w:rPr>
              <w:t xml:space="preserve"> фамилии </w:t>
            </w:r>
            <w:r w:rsidR="00B9223A" w:rsidRPr="00C27E18">
              <w:rPr>
                <w:lang w:eastAsia="ru-RU"/>
              </w:rPr>
              <w:t>ребенка</w:t>
            </w:r>
            <w:r w:rsidRPr="00C27E18">
              <w:rPr>
                <w:lang w:eastAsia="ru-RU"/>
              </w:rPr>
              <w:t>, в случаях, предусмотренных законодательством Ро</w:t>
            </w:r>
            <w:r w:rsidRPr="00C27E18">
              <w:rPr>
                <w:lang w:eastAsia="ru-RU"/>
              </w:rPr>
              <w:t>с</w:t>
            </w:r>
            <w:r w:rsidRPr="00C27E18">
              <w:rPr>
                <w:lang w:eastAsia="ru-RU"/>
              </w:rPr>
              <w:t>сийской Федерации» действующим законодательством.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>Я ознакомле</w:t>
            </w:r>
            <w:proofErr w:type="gramStart"/>
            <w:r w:rsidRPr="0023758F">
              <w:rPr>
                <w:lang w:eastAsia="ru-RU"/>
              </w:rPr>
              <w:t>н(</w:t>
            </w:r>
            <w:proofErr w:type="gramEnd"/>
            <w:r w:rsidRPr="0023758F">
              <w:rPr>
                <w:lang w:eastAsia="ru-RU"/>
              </w:rPr>
              <w:t>а), что: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lang w:eastAsia="ru-RU"/>
              </w:rPr>
            </w:pPr>
            <w:r w:rsidRPr="0023758F">
              <w:rPr>
                <w:lang w:eastAsia="ru-RU"/>
              </w:rPr>
              <w:t xml:space="preserve">1) согласие на обработку персональных данных действует </w:t>
            </w:r>
            <w:proofErr w:type="gramStart"/>
            <w:r w:rsidRPr="0023758F">
              <w:rPr>
                <w:lang w:eastAsia="ru-RU"/>
              </w:rPr>
              <w:t>с даты подписания</w:t>
            </w:r>
            <w:proofErr w:type="gramEnd"/>
            <w:r w:rsidRPr="0023758F">
              <w:rPr>
                <w:lang w:eastAsia="ru-RU"/>
              </w:rPr>
              <w:br/>
              <w:t>настоящего согласия и до даты подачи письменного заявления в произвольной форме об</w:t>
            </w:r>
            <w:r w:rsidRPr="0023758F">
              <w:rPr>
                <w:lang w:eastAsia="ru-RU"/>
              </w:rPr>
              <w:br/>
              <w:t>отзыве настоящего согласия;</w:t>
            </w:r>
          </w:p>
          <w:p w:rsidR="0023758F" w:rsidRPr="0023758F" w:rsidRDefault="0023758F" w:rsidP="0023758F">
            <w:pPr>
              <w:autoSpaceDE w:val="0"/>
              <w:autoSpaceDN w:val="0"/>
              <w:ind w:firstLine="720"/>
              <w:jc w:val="both"/>
              <w:rPr>
                <w:sz w:val="2"/>
                <w:szCs w:val="2"/>
                <w:lang w:eastAsia="ru-RU"/>
              </w:rPr>
            </w:pPr>
            <w:r w:rsidRPr="0023758F">
              <w:rPr>
                <w:lang w:eastAsia="ru-RU"/>
              </w:rPr>
              <w:t>2) персональные данные, предоставляемые в отношении третьих лиц, будут</w:t>
            </w:r>
            <w:r w:rsidRPr="0023758F">
              <w:rPr>
                <w:lang w:eastAsia="ru-RU"/>
              </w:rPr>
              <w:br/>
              <w:t xml:space="preserve">обрабатываться только в целях осуществления и </w:t>
            </w:r>
            <w:proofErr w:type="gramStart"/>
            <w:r w:rsidRPr="0023758F">
              <w:rPr>
                <w:lang w:eastAsia="ru-RU"/>
              </w:rPr>
              <w:t>выполнения</w:t>
            </w:r>
            <w:proofErr w:type="gramEnd"/>
            <w:r w:rsidRPr="0023758F">
              <w:rPr>
                <w:lang w:eastAsia="ru-RU"/>
              </w:rPr>
              <w:t xml:space="preserve"> возложенных</w:t>
            </w:r>
            <w:r w:rsidRPr="0023758F">
              <w:rPr>
                <w:lang w:eastAsia="ru-RU"/>
              </w:rPr>
              <w:br/>
              <w:t>законодательством Российской Федерации полномочий и обязанностей на</w:t>
            </w:r>
            <w:r w:rsidRPr="0023758F">
              <w:rPr>
                <w:lang w:eastAsia="ru-RU"/>
              </w:rPr>
              <w:br/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  <w:r w:rsidRPr="0023758F">
              <w:rPr>
                <w:lang w:eastAsia="ru-RU"/>
              </w:rPr>
              <w:t>.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11"/>
            <w:tcBorders>
              <w:top w:val="nil"/>
              <w:left w:val="nil"/>
              <w:right w:val="nil"/>
            </w:tcBorders>
          </w:tcPr>
          <w:p w:rsidR="0023758F" w:rsidRPr="0023758F" w:rsidRDefault="0023758F" w:rsidP="00A56634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наименование органа местного самоуправления, предоставляющего государственную услугу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23758F" w:rsidRPr="0023758F" w:rsidRDefault="0023758F" w:rsidP="0023758F">
            <w:pPr>
              <w:autoSpaceDE w:val="0"/>
              <w:autoSpaceDN w:val="0"/>
              <w:rPr>
                <w:lang w:eastAsia="ru-RU"/>
              </w:rPr>
            </w:pP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9"/>
            <w:vAlign w:val="bottom"/>
          </w:tcPr>
          <w:p w:rsidR="0023758F" w:rsidRPr="0023758F" w:rsidRDefault="0023758F" w:rsidP="00A56634">
            <w:pPr>
              <w:autoSpaceDE w:val="0"/>
              <w:autoSpaceDN w:val="0"/>
              <w:rPr>
                <w:lang w:eastAsia="ru-RU"/>
              </w:rPr>
            </w:pPr>
            <w:r w:rsidRPr="0023758F">
              <w:rPr>
                <w:lang w:eastAsia="ru-RU"/>
              </w:rPr>
              <w:t>Дата начала обработки персональных данных:</w:t>
            </w:r>
          </w:p>
        </w:tc>
        <w:tc>
          <w:tcPr>
            <w:tcW w:w="4819" w:type="dxa"/>
            <w:gridSpan w:val="3"/>
            <w:vAlign w:val="bottom"/>
          </w:tcPr>
          <w:p w:rsidR="0023758F" w:rsidRPr="0023758F" w:rsidRDefault="00A56634" w:rsidP="0023758F">
            <w:pPr>
              <w:autoSpaceDE w:val="0"/>
              <w:autoSpaceDN w:val="0"/>
              <w:spacing w:before="24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9"/>
          </w:tcPr>
          <w:p w:rsidR="0023758F" w:rsidRPr="0023758F" w:rsidRDefault="0023758F" w:rsidP="00A56634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23758F" w:rsidRPr="0023758F" w:rsidRDefault="0023758F" w:rsidP="0023758F">
            <w:pPr>
              <w:autoSpaceDE w:val="0"/>
              <w:autoSpaceDN w:val="0"/>
              <w:jc w:val="center"/>
              <w:rPr>
                <w:sz w:val="20"/>
                <w:szCs w:val="20"/>
                <w:lang w:val="en-US" w:eastAsia="ru-RU"/>
              </w:rPr>
            </w:pPr>
            <w:r w:rsidRPr="0023758F">
              <w:rPr>
                <w:sz w:val="20"/>
                <w:szCs w:val="20"/>
                <w:lang w:val="en-US" w:eastAsia="ru-RU"/>
              </w:rPr>
              <w:t>(</w:t>
            </w:r>
            <w:proofErr w:type="spellStart"/>
            <w:r w:rsidRPr="0023758F">
              <w:rPr>
                <w:sz w:val="20"/>
                <w:szCs w:val="20"/>
                <w:lang w:val="en-US" w:eastAsia="ru-RU"/>
              </w:rPr>
              <w:t>число</w:t>
            </w:r>
            <w:proofErr w:type="spellEnd"/>
            <w:r w:rsidRPr="0023758F">
              <w:rPr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3758F">
              <w:rPr>
                <w:sz w:val="20"/>
                <w:szCs w:val="20"/>
                <w:lang w:val="en-US" w:eastAsia="ru-RU"/>
              </w:rPr>
              <w:t>месяц</w:t>
            </w:r>
            <w:proofErr w:type="spellEnd"/>
            <w:r w:rsidRPr="0023758F">
              <w:rPr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23758F">
              <w:rPr>
                <w:sz w:val="20"/>
                <w:szCs w:val="20"/>
                <w:lang w:val="en-US" w:eastAsia="ru-RU"/>
              </w:rPr>
              <w:t>год</w:t>
            </w:r>
            <w:proofErr w:type="spellEnd"/>
            <w:r w:rsidRPr="0023758F">
              <w:rPr>
                <w:sz w:val="20"/>
                <w:szCs w:val="20"/>
                <w:lang w:val="en-US" w:eastAsia="ru-RU"/>
              </w:rPr>
              <w:t>)</w:t>
            </w:r>
          </w:p>
        </w:tc>
      </w:tr>
      <w:tr w:rsidR="0023758F" w:rsidRPr="0023758F" w:rsidTr="00A56634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5"/>
          </w:tcPr>
          <w:p w:rsidR="00A56634" w:rsidRDefault="00A56634" w:rsidP="0023758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</w:t>
            </w:r>
          </w:p>
          <w:p w:rsidR="0023758F" w:rsidRPr="0023758F" w:rsidRDefault="0023758F" w:rsidP="0023758F">
            <w:pPr>
              <w:autoSpaceDE w:val="0"/>
              <w:autoSpaceDN w:val="0"/>
              <w:jc w:val="center"/>
              <w:rPr>
                <w:lang w:val="en-US"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</w:tcPr>
          <w:p w:rsidR="0023758F" w:rsidRPr="0023758F" w:rsidRDefault="0023758F" w:rsidP="0023758F">
            <w:pPr>
              <w:autoSpaceDE w:val="0"/>
              <w:autoSpaceDN w:val="0"/>
              <w:rPr>
                <w:lang w:val="en-US" w:eastAsia="ru-RU"/>
              </w:rPr>
            </w:pPr>
          </w:p>
        </w:tc>
        <w:tc>
          <w:tcPr>
            <w:tcW w:w="7087" w:type="dxa"/>
            <w:gridSpan w:val="6"/>
          </w:tcPr>
          <w:p w:rsidR="00A56634" w:rsidRDefault="00A56634" w:rsidP="0023758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_____________________________________</w:t>
            </w:r>
          </w:p>
          <w:p w:rsidR="0023758F" w:rsidRPr="0023758F" w:rsidRDefault="0023758F" w:rsidP="0023758F">
            <w:pPr>
              <w:autoSpaceDE w:val="0"/>
              <w:autoSpaceDN w:val="0"/>
              <w:jc w:val="center"/>
              <w:rPr>
                <w:lang w:eastAsia="ru-RU"/>
              </w:rPr>
            </w:pPr>
            <w:r w:rsidRPr="0023758F">
              <w:rPr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A56634" w:rsidRDefault="00472BA8" w:rsidP="00A56634">
      <w:pPr>
        <w:spacing w:line="240" w:lineRule="exact"/>
        <w:ind w:firstLine="50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56634" w:rsidRPr="00472BA8">
        <w:rPr>
          <w:sz w:val="28"/>
          <w:szCs w:val="28"/>
        </w:rPr>
        <w:lastRenderedPageBreak/>
        <w:t xml:space="preserve">Приложение </w:t>
      </w:r>
      <w:r w:rsidR="00A56634">
        <w:rPr>
          <w:sz w:val="28"/>
          <w:szCs w:val="28"/>
        </w:rPr>
        <w:t>2</w:t>
      </w:r>
    </w:p>
    <w:p w:rsidR="007C4A24" w:rsidRPr="00472BA8" w:rsidRDefault="007C4A24" w:rsidP="00A56634">
      <w:pPr>
        <w:spacing w:line="240" w:lineRule="exact"/>
        <w:ind w:firstLine="5040"/>
        <w:rPr>
          <w:sz w:val="28"/>
          <w:szCs w:val="28"/>
        </w:rPr>
      </w:pPr>
    </w:p>
    <w:p w:rsidR="00A56634" w:rsidRPr="00472BA8" w:rsidRDefault="00A56634" w:rsidP="00A56634">
      <w:pPr>
        <w:spacing w:line="240" w:lineRule="exact"/>
        <w:ind w:left="5041"/>
        <w:jc w:val="both"/>
        <w:rPr>
          <w:sz w:val="28"/>
          <w:szCs w:val="28"/>
        </w:rPr>
      </w:pPr>
      <w:r w:rsidRPr="00472BA8">
        <w:rPr>
          <w:sz w:val="28"/>
          <w:szCs w:val="28"/>
        </w:rPr>
        <w:t>к административному регламенту</w:t>
      </w:r>
    </w:p>
    <w:p w:rsidR="00A56634" w:rsidRPr="00472BA8" w:rsidRDefault="00A56634" w:rsidP="00A56634">
      <w:pPr>
        <w:spacing w:line="240" w:lineRule="exact"/>
        <w:ind w:left="5041"/>
        <w:rPr>
          <w:sz w:val="28"/>
          <w:szCs w:val="28"/>
        </w:rPr>
      </w:pPr>
      <w:r w:rsidRPr="00472BA8">
        <w:rPr>
          <w:sz w:val="28"/>
          <w:szCs w:val="28"/>
        </w:rPr>
        <w:t>предоставления государственной услуги «Выдача разрешения на и</w:t>
      </w:r>
      <w:r w:rsidRPr="00472BA8">
        <w:rPr>
          <w:sz w:val="28"/>
          <w:szCs w:val="28"/>
        </w:rPr>
        <w:t>з</w:t>
      </w:r>
      <w:r w:rsidRPr="00472BA8">
        <w:rPr>
          <w:sz w:val="28"/>
          <w:szCs w:val="28"/>
        </w:rPr>
        <w:t>менение имени и фамилии ребенка в случаях, предусмотренных зак</w:t>
      </w:r>
      <w:r w:rsidRPr="00472BA8">
        <w:rPr>
          <w:sz w:val="28"/>
          <w:szCs w:val="28"/>
        </w:rPr>
        <w:t>о</w:t>
      </w:r>
      <w:r w:rsidRPr="00472BA8">
        <w:rPr>
          <w:sz w:val="28"/>
          <w:szCs w:val="28"/>
        </w:rPr>
        <w:t>нодательством Российской Фед</w:t>
      </w:r>
      <w:r w:rsidRPr="00472BA8">
        <w:rPr>
          <w:sz w:val="28"/>
          <w:szCs w:val="28"/>
        </w:rPr>
        <w:t>е</w:t>
      </w:r>
      <w:r w:rsidRPr="00472BA8">
        <w:rPr>
          <w:sz w:val="28"/>
          <w:szCs w:val="28"/>
        </w:rPr>
        <w:t>рации</w:t>
      </w:r>
      <w:r w:rsidRPr="00472BA8">
        <w:rPr>
          <w:iCs/>
          <w:sz w:val="28"/>
          <w:szCs w:val="28"/>
        </w:rPr>
        <w:t>»</w:t>
      </w:r>
    </w:p>
    <w:p w:rsidR="00A56634" w:rsidRDefault="00A56634" w:rsidP="007B7B07">
      <w:pPr>
        <w:jc w:val="center"/>
        <w:rPr>
          <w:sz w:val="28"/>
          <w:szCs w:val="28"/>
        </w:rPr>
      </w:pPr>
    </w:p>
    <w:p w:rsidR="007B7B07" w:rsidRDefault="007C4A24" w:rsidP="007B7B07">
      <w:pPr>
        <w:jc w:val="center"/>
        <w:rPr>
          <w:sz w:val="28"/>
          <w:szCs w:val="28"/>
        </w:rPr>
      </w:pPr>
      <w:r w:rsidRPr="00120E2A">
        <w:rPr>
          <w:sz w:val="28"/>
          <w:szCs w:val="28"/>
        </w:rPr>
        <w:t>БЛОК-СХЕМА</w:t>
      </w:r>
    </w:p>
    <w:p w:rsidR="007C4A24" w:rsidRDefault="007C4A24" w:rsidP="007B7B07">
      <w:pPr>
        <w:jc w:val="center"/>
        <w:rPr>
          <w:sz w:val="28"/>
          <w:szCs w:val="28"/>
        </w:rPr>
      </w:pPr>
    </w:p>
    <w:p w:rsidR="00734AC8" w:rsidRDefault="00734AC8" w:rsidP="00734AC8">
      <w:pPr>
        <w:jc w:val="center"/>
        <w:rPr>
          <w:sz w:val="28"/>
          <w:szCs w:val="28"/>
        </w:rPr>
      </w:pPr>
      <w:r w:rsidRPr="00734AC8">
        <w:rPr>
          <w:sz w:val="28"/>
          <w:szCs w:val="28"/>
        </w:rPr>
        <w:t>предоставления государственной услуги</w:t>
      </w:r>
    </w:p>
    <w:p w:rsidR="007C4A24" w:rsidRPr="00734AC8" w:rsidRDefault="007C4A24" w:rsidP="00734AC8">
      <w:pPr>
        <w:jc w:val="center"/>
        <w:rPr>
          <w:sz w:val="28"/>
          <w:szCs w:val="28"/>
        </w:rPr>
      </w:pPr>
    </w:p>
    <w:p w:rsidR="007B7B07" w:rsidRPr="00120E2A" w:rsidRDefault="00A61282" w:rsidP="007B7B07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5943600" cy="447675"/>
                <wp:effectExtent l="9525" t="10795" r="9525" b="8255"/>
                <wp:wrapNone/>
                <wp:docPr id="1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131DD2" w:rsidRDefault="005D1DBE" w:rsidP="007B7B0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Отдел опеки, попечительства и по делам несовершеннолетних администрации Минералово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д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ского городского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-9pt;margin-top:7.6pt;width:468pt;height:35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">
                <v:textbox>
                  <w:txbxContent>
                    <w:p w:rsidR="005D1DBE" w:rsidRPr="00131DD2" w:rsidRDefault="005D1DBE" w:rsidP="007B7B0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Отдел опеки, попечительства и по делам несовершеннолетних администрации Минералово</w:t>
                      </w:r>
                      <w:r>
                        <w:rPr>
                          <w:sz w:val="22"/>
                          <w:szCs w:val="22"/>
                        </w:rPr>
                        <w:t>д</w:t>
                      </w:r>
                      <w:r>
                        <w:rPr>
                          <w:sz w:val="22"/>
                          <w:szCs w:val="22"/>
                        </w:rPr>
                        <w:t>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7B7B07" w:rsidRPr="00120E2A">
        <w:rPr>
          <w:sz w:val="28"/>
          <w:szCs w:val="28"/>
        </w:rPr>
        <w:tab/>
        <w:t xml:space="preserve">                             </w:t>
      </w:r>
      <w:r w:rsidR="007B7B07" w:rsidRPr="00120E2A">
        <w:rPr>
          <w:sz w:val="28"/>
          <w:szCs w:val="28"/>
        </w:rPr>
        <w:tab/>
      </w:r>
      <w:r w:rsidR="007B7B07" w:rsidRPr="00120E2A">
        <w:rPr>
          <w:sz w:val="28"/>
          <w:szCs w:val="28"/>
        </w:rPr>
        <w:tab/>
      </w:r>
      <w:r w:rsidR="007B7B07" w:rsidRPr="00120E2A">
        <w:rPr>
          <w:sz w:val="28"/>
          <w:szCs w:val="28"/>
        </w:rPr>
        <w:tab/>
      </w:r>
      <w:r w:rsidR="007B7B07" w:rsidRPr="00120E2A">
        <w:rPr>
          <w:sz w:val="28"/>
          <w:szCs w:val="28"/>
        </w:rPr>
        <w:tab/>
      </w:r>
      <w:r w:rsidR="007B7B07" w:rsidRPr="00120E2A">
        <w:rPr>
          <w:sz w:val="28"/>
          <w:szCs w:val="28"/>
        </w:rPr>
        <w:tab/>
      </w:r>
      <w:r w:rsidR="007B7B07" w:rsidRPr="00120E2A">
        <w:rPr>
          <w:sz w:val="28"/>
          <w:szCs w:val="28"/>
        </w:rPr>
        <w:tab/>
      </w:r>
    </w:p>
    <w:p w:rsidR="007B7B07" w:rsidRPr="00120E2A" w:rsidRDefault="007B7B07" w:rsidP="007B7B07">
      <w:pPr>
        <w:jc w:val="both"/>
        <w:rPr>
          <w:sz w:val="28"/>
          <w:szCs w:val="28"/>
        </w:rPr>
      </w:pPr>
    </w:p>
    <w:p w:rsidR="00A56634" w:rsidRDefault="00A61282" w:rsidP="00A5663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127000</wp:posOffset>
                </wp:positionV>
                <wp:extent cx="0" cy="228600"/>
                <wp:effectExtent l="60325" t="12700" r="53975" b="15875"/>
                <wp:wrapNone/>
                <wp:docPr id="1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75pt,10pt" to="223.7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A56634" w:rsidRPr="00C17E08" w:rsidRDefault="00A56634" w:rsidP="00A56634">
      <w:pPr>
        <w:tabs>
          <w:tab w:val="left" w:pos="709"/>
        </w:tabs>
        <w:ind w:firstLine="567"/>
        <w:jc w:val="right"/>
      </w:pPr>
    </w:p>
    <w:p w:rsidR="00A56634" w:rsidRPr="00C17E08" w:rsidRDefault="00A61282" w:rsidP="00A5663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15875</wp:posOffset>
                </wp:positionV>
                <wp:extent cx="4572000" cy="511810"/>
                <wp:effectExtent l="9525" t="6350" r="9525" b="5715"/>
                <wp:wrapNone/>
                <wp:docPr id="1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11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C27E18" w:rsidRDefault="005D1DBE" w:rsidP="00810746">
                            <w:pPr>
                              <w:jc w:val="center"/>
                              <w:rPr>
                                <w:lang w:eastAsia="ru-RU"/>
                              </w:rPr>
                            </w:pPr>
                            <w:r w:rsidRPr="00B701B4">
                              <w:t>Приём и регистрация документов, представленных заявителем</w:t>
                            </w:r>
                            <w:r w:rsidRPr="00C27E18">
                              <w:t>,</w:t>
                            </w:r>
                            <w:r w:rsidRPr="00C27E18">
                              <w:rPr>
                                <w:lang w:eastAsia="ru-RU"/>
                              </w:rPr>
                              <w:t xml:space="preserve"> в том числе при обращении в электронной форме</w:t>
                            </w:r>
                          </w:p>
                          <w:p w:rsidR="005D1DBE" w:rsidRPr="00B701B4" w:rsidRDefault="005D1DBE" w:rsidP="00A56634">
                            <w:pPr>
                              <w:jc w:val="center"/>
                            </w:pPr>
                          </w:p>
                          <w:p w:rsidR="005D1DBE" w:rsidRPr="006810C0" w:rsidRDefault="005D1DBE" w:rsidP="00A5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7" style="position:absolute;left:0;text-align:left;margin-left:43.5pt;margin-top:1.25pt;width:5in;height:40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">
                <v:textbox>
                  <w:txbxContent>
                    <w:p w:rsidR="005D1DBE" w:rsidRPr="00C27E18" w:rsidRDefault="005D1DBE" w:rsidP="00810746">
                      <w:pPr>
                        <w:jc w:val="center"/>
                        <w:rPr>
                          <w:lang w:eastAsia="ru-RU"/>
                        </w:rPr>
                      </w:pPr>
                      <w:r w:rsidRPr="00B701B4">
                        <w:t>Приём и регистрация документов, представленных заявителем</w:t>
                      </w:r>
                      <w:r w:rsidRPr="00C27E18">
                        <w:t>,</w:t>
                      </w:r>
                      <w:r w:rsidRPr="00C27E18">
                        <w:rPr>
                          <w:lang w:eastAsia="ru-RU"/>
                        </w:rPr>
                        <w:t xml:space="preserve"> в том числе при обращении в электронной форме</w:t>
                      </w:r>
                    </w:p>
                    <w:p w:rsidR="005D1DBE" w:rsidRPr="00B701B4" w:rsidRDefault="005D1DBE" w:rsidP="00A56634">
                      <w:pPr>
                        <w:jc w:val="center"/>
                      </w:pPr>
                    </w:p>
                    <w:p w:rsidR="005D1DBE" w:rsidRPr="006810C0" w:rsidRDefault="005D1DBE" w:rsidP="00A56634"/>
                  </w:txbxContent>
                </v:textbox>
              </v:roundrect>
            </w:pict>
          </mc:Fallback>
        </mc:AlternateContent>
      </w:r>
    </w:p>
    <w:p w:rsidR="00A56634" w:rsidRDefault="00A56634" w:rsidP="00A56634">
      <w:pPr>
        <w:tabs>
          <w:tab w:val="left" w:pos="709"/>
        </w:tabs>
        <w:ind w:firstLine="567"/>
        <w:jc w:val="center"/>
      </w:pPr>
    </w:p>
    <w:p w:rsidR="00A56634" w:rsidRPr="00C17E08" w:rsidRDefault="00A61282" w:rsidP="00A5663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0" cy="228600"/>
                <wp:effectExtent l="57150" t="7620" r="57150" b="20955"/>
                <wp:wrapNone/>
                <wp:docPr id="1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4.1pt" to="222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GiKgIAAEw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A56634" w:rsidRPr="00C17E08" w:rsidRDefault="00A56634" w:rsidP="00A56634">
      <w:pPr>
        <w:tabs>
          <w:tab w:val="left" w:pos="709"/>
        </w:tabs>
        <w:ind w:firstLine="567"/>
        <w:jc w:val="center"/>
      </w:pPr>
    </w:p>
    <w:p w:rsidR="00A56634" w:rsidRPr="00C17E08" w:rsidRDefault="00A61282" w:rsidP="00A5663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63500</wp:posOffset>
                </wp:positionV>
                <wp:extent cx="4572000" cy="457200"/>
                <wp:effectExtent l="9525" t="6350" r="9525" b="1270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B701B4" w:rsidRDefault="005D1DBE" w:rsidP="00A56634">
                            <w:pPr>
                              <w:jc w:val="center"/>
                            </w:pPr>
                            <w:r w:rsidRPr="00B701B4">
                              <w:t>Формирование личного дела заявителя</w:t>
                            </w:r>
                          </w:p>
                          <w:p w:rsidR="005D1DBE" w:rsidRPr="006810C0" w:rsidRDefault="005D1DBE" w:rsidP="00A5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28" style="position:absolute;left:0;text-align:left;margin-left:36pt;margin-top:5pt;width:5in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">
                <v:textbox>
                  <w:txbxContent>
                    <w:p w:rsidR="005D1DBE" w:rsidRPr="00B701B4" w:rsidRDefault="005D1DBE" w:rsidP="00A56634">
                      <w:pPr>
                        <w:jc w:val="center"/>
                      </w:pPr>
                      <w:r w:rsidRPr="00B701B4">
                        <w:t>Формирование личного дела заявителя</w:t>
                      </w:r>
                    </w:p>
                    <w:p w:rsidR="005D1DBE" w:rsidRPr="006810C0" w:rsidRDefault="005D1DBE" w:rsidP="00A56634"/>
                  </w:txbxContent>
                </v:textbox>
              </v:roundrect>
            </w:pict>
          </mc:Fallback>
        </mc:AlternateContent>
      </w:r>
    </w:p>
    <w:p w:rsidR="00A56634" w:rsidRPr="00C17E08" w:rsidRDefault="00A56634" w:rsidP="00A56634">
      <w:pPr>
        <w:tabs>
          <w:tab w:val="left" w:pos="709"/>
        </w:tabs>
        <w:ind w:firstLine="567"/>
        <w:jc w:val="center"/>
      </w:pPr>
    </w:p>
    <w:p w:rsidR="00A56634" w:rsidRPr="00C17E08" w:rsidRDefault="00A61282" w:rsidP="00A5663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169545</wp:posOffset>
                </wp:positionV>
                <wp:extent cx="0" cy="228600"/>
                <wp:effectExtent l="57150" t="7620" r="57150" b="20955"/>
                <wp:wrapNone/>
                <wp:docPr id="1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13.35pt" to="22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A56634" w:rsidRDefault="00A56634" w:rsidP="00A56634">
      <w:pPr>
        <w:tabs>
          <w:tab w:val="left" w:pos="709"/>
        </w:tabs>
        <w:ind w:firstLine="567"/>
        <w:jc w:val="center"/>
      </w:pPr>
    </w:p>
    <w:p w:rsidR="00A56634" w:rsidRPr="00C17E08" w:rsidRDefault="00A61282" w:rsidP="00A56634">
      <w:pPr>
        <w:tabs>
          <w:tab w:val="left" w:pos="709"/>
        </w:tabs>
        <w:ind w:firstLine="567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52070</wp:posOffset>
                </wp:positionV>
                <wp:extent cx="5029200" cy="742315"/>
                <wp:effectExtent l="9525" t="13970" r="9525" b="5715"/>
                <wp:wrapNone/>
                <wp:docPr id="11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742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B701B4" w:rsidRDefault="005D1DBE" w:rsidP="00A56634">
                            <w:pPr>
                              <w:jc w:val="center"/>
                            </w:pPr>
                            <w:r>
                              <w:t>Рассмотрение</w:t>
                            </w:r>
                            <w:r w:rsidRPr="00B701B4">
                              <w:t xml:space="preserve"> документов (установление факта наличия оснований для выдачи </w:t>
                            </w:r>
                            <w:r>
                              <w:t>разрешения на изменение имени и фамилии ребенка</w:t>
                            </w:r>
                            <w:r w:rsidRPr="00B701B4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9" style="position:absolute;left:0;text-align:left;margin-left:24pt;margin-top:4.1pt;width:396pt;height:58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">
                <v:textbox>
                  <w:txbxContent>
                    <w:p w:rsidR="005D1DBE" w:rsidRPr="00B701B4" w:rsidRDefault="005D1DBE" w:rsidP="00A56634">
                      <w:pPr>
                        <w:jc w:val="center"/>
                      </w:pPr>
                      <w:r>
                        <w:t>Рассмотрение</w:t>
                      </w:r>
                      <w:r w:rsidRPr="00B701B4">
                        <w:t xml:space="preserve"> документов (установление факта наличия оснований для выдачи </w:t>
                      </w:r>
                      <w:r>
                        <w:t>разрешения на изменение имени и фамилии ребенка</w:t>
                      </w:r>
                      <w:r w:rsidRPr="00B701B4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634" w:rsidRPr="00C17E08" w:rsidRDefault="00A56634" w:rsidP="00A56634">
      <w:pPr>
        <w:tabs>
          <w:tab w:val="left" w:pos="709"/>
        </w:tabs>
        <w:ind w:firstLine="567"/>
        <w:jc w:val="center"/>
      </w:pPr>
    </w:p>
    <w:p w:rsidR="00A56634" w:rsidRPr="00C17E08" w:rsidRDefault="00A56634" w:rsidP="00A56634">
      <w:pPr>
        <w:tabs>
          <w:tab w:val="left" w:pos="709"/>
        </w:tabs>
        <w:ind w:firstLine="567"/>
        <w:jc w:val="center"/>
      </w:pPr>
    </w:p>
    <w:p w:rsidR="00A56634" w:rsidRPr="00C17E08" w:rsidRDefault="00A56634" w:rsidP="00A56634">
      <w:pPr>
        <w:tabs>
          <w:tab w:val="left" w:pos="709"/>
        </w:tabs>
        <w:ind w:firstLine="567"/>
        <w:jc w:val="right"/>
      </w:pPr>
    </w:p>
    <w:p w:rsidR="00A56634" w:rsidRDefault="00A61282" w:rsidP="00A5663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1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5pt,7.35pt" to="361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B5KgIAAEw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93345</wp:posOffset>
                </wp:positionV>
                <wp:extent cx="0" cy="228600"/>
                <wp:effectExtent l="57150" t="7620" r="57150" b="20955"/>
                <wp:wrapNone/>
                <wp:docPr id="9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5pt,7.35pt" to="97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56634" w:rsidRPr="00C17E08" w:rsidRDefault="00A61282" w:rsidP="00A5663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146685</wp:posOffset>
                </wp:positionV>
                <wp:extent cx="2630805" cy="743585"/>
                <wp:effectExtent l="9525" t="13335" r="7620" b="5080"/>
                <wp:wrapNone/>
                <wp:docPr id="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B701B4" w:rsidRDefault="005D1DBE" w:rsidP="00A56634">
                            <w:pPr>
                              <w:jc w:val="center"/>
                            </w:pPr>
                            <w:r w:rsidRPr="00B701B4">
                              <w:t xml:space="preserve">Принятие решения о выдаче </w:t>
                            </w:r>
                            <w:r>
                              <w:t>разр</w:t>
                            </w:r>
                            <w:r>
                              <w:t>е</w:t>
                            </w:r>
                            <w:r>
                              <w:t>шения на изменение имени и фам</w:t>
                            </w:r>
                            <w:r>
                              <w:t>и</w:t>
                            </w:r>
                            <w:r>
                              <w:t>лии ребенка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9" o:spid="_x0000_s1030" style="position:absolute;left:0;text-align:left;margin-left:258pt;margin-top:11.55pt;width:207.15pt;height:5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jSOgIAAHQ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">
                <v:textbox>
                  <w:txbxContent>
                    <w:p w:rsidR="005D1DBE" w:rsidRPr="00B701B4" w:rsidRDefault="005D1DBE" w:rsidP="00A56634">
                      <w:pPr>
                        <w:jc w:val="center"/>
                      </w:pPr>
                      <w:r w:rsidRPr="00B701B4">
                        <w:t xml:space="preserve">Принятие решения о выдаче </w:t>
                      </w:r>
                      <w:r>
                        <w:t>разр</w:t>
                      </w:r>
                      <w:r>
                        <w:t>е</w:t>
                      </w:r>
                      <w:r>
                        <w:t>шения на изменение имени и фам</w:t>
                      </w:r>
                      <w:r>
                        <w:t>и</w:t>
                      </w:r>
                      <w:r>
                        <w:t>лии ребенка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146685</wp:posOffset>
                </wp:positionV>
                <wp:extent cx="2630805" cy="614680"/>
                <wp:effectExtent l="9525" t="13335" r="7620" b="10160"/>
                <wp:wrapNone/>
                <wp:docPr id="7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0805" cy="614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B701B4" w:rsidRDefault="005D1DBE" w:rsidP="00A56634">
                            <w:pPr>
                              <w:jc w:val="center"/>
                            </w:pPr>
                            <w:r>
                              <w:t>Отказ в</w:t>
                            </w:r>
                            <w:r w:rsidRPr="00B701B4">
                              <w:t xml:space="preserve"> выдаче </w:t>
                            </w:r>
                            <w:r>
                              <w:t>разрешения на и</w:t>
                            </w:r>
                            <w:r>
                              <w:t>з</w:t>
                            </w:r>
                            <w:r>
                              <w:t>менение имени и фамилии ребенка</w:t>
                            </w:r>
                          </w:p>
                          <w:p w:rsidR="005D1DBE" w:rsidRDefault="005D1DBE" w:rsidP="00A56634">
                            <w:pPr>
                              <w:jc w:val="center"/>
                            </w:pPr>
                          </w:p>
                          <w:p w:rsidR="005D1DBE" w:rsidRDefault="005D1DBE" w:rsidP="00A56634">
                            <w:pPr>
                              <w:jc w:val="center"/>
                            </w:pPr>
                          </w:p>
                          <w:p w:rsidR="005D1DBE" w:rsidRDefault="005D1DBE" w:rsidP="00A56634">
                            <w:pPr>
                              <w:jc w:val="center"/>
                            </w:pPr>
                          </w:p>
                          <w:p w:rsidR="005D1DBE" w:rsidRDefault="005D1DBE" w:rsidP="00A56634">
                            <w:pPr>
                              <w:jc w:val="center"/>
                            </w:pPr>
                          </w:p>
                          <w:p w:rsidR="005D1DBE" w:rsidRPr="008F3E6F" w:rsidRDefault="005D1DBE" w:rsidP="00A56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31" style="position:absolute;left:0;text-align:left;margin-left:-6pt;margin-top:11.55pt;width:207.15pt;height:4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">
                <v:textbox>
                  <w:txbxContent>
                    <w:p w:rsidR="005D1DBE" w:rsidRPr="00B701B4" w:rsidRDefault="005D1DBE" w:rsidP="00A56634">
                      <w:pPr>
                        <w:jc w:val="center"/>
                      </w:pPr>
                      <w:r>
                        <w:t>Отказ в</w:t>
                      </w:r>
                      <w:r w:rsidRPr="00B701B4">
                        <w:t xml:space="preserve"> выдаче </w:t>
                      </w:r>
                      <w:r>
                        <w:t>разрешения на и</w:t>
                      </w:r>
                      <w:r>
                        <w:t>з</w:t>
                      </w:r>
                      <w:r>
                        <w:t>менение имени и фамилии ребенка</w:t>
                      </w:r>
                    </w:p>
                    <w:p w:rsidR="005D1DBE" w:rsidRDefault="005D1DBE" w:rsidP="00A56634">
                      <w:pPr>
                        <w:jc w:val="center"/>
                      </w:pPr>
                    </w:p>
                    <w:p w:rsidR="005D1DBE" w:rsidRDefault="005D1DBE" w:rsidP="00A56634">
                      <w:pPr>
                        <w:jc w:val="center"/>
                      </w:pPr>
                    </w:p>
                    <w:p w:rsidR="005D1DBE" w:rsidRDefault="005D1DBE" w:rsidP="00A56634">
                      <w:pPr>
                        <w:jc w:val="center"/>
                      </w:pPr>
                    </w:p>
                    <w:p w:rsidR="005D1DBE" w:rsidRDefault="005D1DBE" w:rsidP="00A56634">
                      <w:pPr>
                        <w:jc w:val="center"/>
                      </w:pPr>
                    </w:p>
                    <w:p w:rsidR="005D1DBE" w:rsidRPr="008F3E6F" w:rsidRDefault="005D1DBE" w:rsidP="00A566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6634" w:rsidRPr="00C17E08" w:rsidRDefault="00A56634" w:rsidP="00A56634">
      <w:pPr>
        <w:tabs>
          <w:tab w:val="left" w:pos="709"/>
        </w:tabs>
        <w:ind w:firstLine="567"/>
        <w:jc w:val="right"/>
      </w:pPr>
    </w:p>
    <w:p w:rsidR="00A56634" w:rsidRPr="00C17E08" w:rsidRDefault="00A56634" w:rsidP="00A56634">
      <w:pPr>
        <w:tabs>
          <w:tab w:val="left" w:pos="709"/>
        </w:tabs>
        <w:ind w:firstLine="567"/>
        <w:jc w:val="right"/>
      </w:pPr>
    </w:p>
    <w:p w:rsidR="00A56634" w:rsidRPr="00C17E08" w:rsidRDefault="00A56634" w:rsidP="00A56634">
      <w:pPr>
        <w:tabs>
          <w:tab w:val="left" w:pos="709"/>
        </w:tabs>
        <w:ind w:firstLine="567"/>
        <w:jc w:val="right"/>
      </w:pPr>
    </w:p>
    <w:p w:rsidR="00A56634" w:rsidRPr="00C17E08" w:rsidRDefault="00A61282" w:rsidP="00A56634">
      <w:pPr>
        <w:tabs>
          <w:tab w:val="left" w:pos="709"/>
        </w:tabs>
        <w:ind w:firstLine="567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74295</wp:posOffset>
                </wp:positionV>
                <wp:extent cx="0" cy="228600"/>
                <wp:effectExtent l="53975" t="7620" r="60325" b="20955"/>
                <wp:wrapNone/>
                <wp:docPr id="6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5pt,5.85pt" to="97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A56634" w:rsidRPr="00C17E08" w:rsidRDefault="00A61282" w:rsidP="00A56634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4622800</wp:posOffset>
                </wp:positionH>
                <wp:positionV relativeFrom="paragraph">
                  <wp:posOffset>14605</wp:posOffset>
                </wp:positionV>
                <wp:extent cx="0" cy="228600"/>
                <wp:effectExtent l="60325" t="5080" r="53975" b="23495"/>
                <wp:wrapNone/>
                <wp:docPr id="5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1.15pt" to="36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2621280" cy="570865"/>
                <wp:effectExtent l="9525" t="13335" r="7620" b="6350"/>
                <wp:wrapNone/>
                <wp:docPr id="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280" cy="570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B701B4" w:rsidRDefault="005D1DBE" w:rsidP="00A56634">
                            <w:pPr>
                              <w:jc w:val="center"/>
                            </w:pPr>
                            <w:r w:rsidRPr="00B701B4">
                              <w:t>Уведомление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3" o:spid="_x0000_s1032" style="position:absolute;left:0;text-align:left;margin-left:-6pt;margin-top:10.8pt;width:206.4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">
                <v:textbox>
                  <w:txbxContent>
                    <w:p w:rsidR="005D1DBE" w:rsidRPr="00B701B4" w:rsidRDefault="005D1DBE" w:rsidP="00A56634">
                      <w:pPr>
                        <w:jc w:val="center"/>
                      </w:pPr>
                      <w:r w:rsidRPr="00B701B4">
                        <w:t>Уведомление заявителя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6634" w:rsidRPr="00C17E08" w:rsidRDefault="00A61282" w:rsidP="00A56634">
      <w:pPr>
        <w:tabs>
          <w:tab w:val="left" w:pos="709"/>
        </w:tabs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67945</wp:posOffset>
                </wp:positionV>
                <wp:extent cx="2616835" cy="800100"/>
                <wp:effectExtent l="9525" t="10795" r="12065" b="8255"/>
                <wp:wrapNone/>
                <wp:docPr id="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Default="005D1DBE" w:rsidP="00A56634">
                            <w:pPr>
                              <w:jc w:val="center"/>
                            </w:pPr>
                            <w:r w:rsidRPr="00B701B4">
                              <w:t xml:space="preserve">Организация выдачи </w:t>
                            </w:r>
                            <w:r>
                              <w:t>разр</w:t>
                            </w:r>
                            <w:r>
                              <w:t>е</w:t>
                            </w:r>
                            <w:r>
                              <w:t>шения на изменение имени и фамилии р</w:t>
                            </w:r>
                            <w:r>
                              <w:t>е</w:t>
                            </w:r>
                            <w:r>
                              <w:t>бенка</w:t>
                            </w:r>
                          </w:p>
                          <w:p w:rsidR="005D1DBE" w:rsidRDefault="005D1DBE" w:rsidP="00A56634">
                            <w:pPr>
                              <w:jc w:val="center"/>
                            </w:pPr>
                          </w:p>
                          <w:p w:rsidR="005D1DBE" w:rsidRDefault="005D1DBE" w:rsidP="00A56634">
                            <w:pPr>
                              <w:jc w:val="center"/>
                            </w:pPr>
                          </w:p>
                          <w:p w:rsidR="005D1DBE" w:rsidRPr="00B4252E" w:rsidRDefault="005D1DBE" w:rsidP="00A566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33" style="position:absolute;left:0;text-align:left;margin-left:261pt;margin-top:5.35pt;width:206.0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">
                <v:textbox>
                  <w:txbxContent>
                    <w:p w:rsidR="005D1DBE" w:rsidRDefault="005D1DBE" w:rsidP="00A56634">
                      <w:pPr>
                        <w:jc w:val="center"/>
                      </w:pPr>
                      <w:r w:rsidRPr="00B701B4">
                        <w:t xml:space="preserve">Организация выдачи </w:t>
                      </w:r>
                      <w:r>
                        <w:t>разр</w:t>
                      </w:r>
                      <w:r>
                        <w:t>е</w:t>
                      </w:r>
                      <w:r>
                        <w:t>шения на изменение имени и фамилии р</w:t>
                      </w:r>
                      <w:r>
                        <w:t>е</w:t>
                      </w:r>
                      <w:r>
                        <w:t>бенка</w:t>
                      </w:r>
                    </w:p>
                    <w:p w:rsidR="005D1DBE" w:rsidRDefault="005D1DBE" w:rsidP="00A56634">
                      <w:pPr>
                        <w:jc w:val="center"/>
                      </w:pPr>
                    </w:p>
                    <w:p w:rsidR="005D1DBE" w:rsidRDefault="005D1DBE" w:rsidP="00A56634">
                      <w:pPr>
                        <w:jc w:val="center"/>
                      </w:pPr>
                    </w:p>
                    <w:p w:rsidR="005D1DBE" w:rsidRPr="00B4252E" w:rsidRDefault="005D1DBE" w:rsidP="00A5663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56634" w:rsidRDefault="00A56634" w:rsidP="004750B8">
      <w:pPr>
        <w:spacing w:line="240" w:lineRule="exact"/>
        <w:ind w:left="5040"/>
        <w:rPr>
          <w:b/>
          <w:sz w:val="22"/>
          <w:szCs w:val="22"/>
        </w:rPr>
      </w:pPr>
    </w:p>
    <w:p w:rsidR="00734AC8" w:rsidRDefault="00734AC8" w:rsidP="004750B8">
      <w:pPr>
        <w:spacing w:line="240" w:lineRule="exact"/>
        <w:ind w:left="5040"/>
        <w:rPr>
          <w:b/>
          <w:sz w:val="22"/>
          <w:szCs w:val="22"/>
        </w:rPr>
      </w:pPr>
    </w:p>
    <w:p w:rsidR="00A56634" w:rsidRDefault="00A56634" w:rsidP="004750B8">
      <w:pPr>
        <w:spacing w:line="240" w:lineRule="exact"/>
        <w:ind w:left="5040"/>
        <w:rPr>
          <w:b/>
          <w:sz w:val="22"/>
          <w:szCs w:val="22"/>
        </w:rPr>
      </w:pPr>
    </w:p>
    <w:p w:rsidR="00A56634" w:rsidRDefault="00A56634" w:rsidP="004750B8">
      <w:pPr>
        <w:spacing w:line="240" w:lineRule="exact"/>
        <w:ind w:left="5040"/>
        <w:rPr>
          <w:b/>
          <w:sz w:val="22"/>
          <w:szCs w:val="22"/>
        </w:rPr>
      </w:pPr>
    </w:p>
    <w:p w:rsidR="00A56634" w:rsidRDefault="00A61282" w:rsidP="004750B8">
      <w:pPr>
        <w:spacing w:line="240" w:lineRule="exact"/>
        <w:ind w:left="5040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92710</wp:posOffset>
                </wp:positionV>
                <wp:extent cx="0" cy="228600"/>
                <wp:effectExtent l="53975" t="6985" r="60325" b="21590"/>
                <wp:wrapNone/>
                <wp:docPr id="2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pt,7.3pt" to="363.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DT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A56634" w:rsidRDefault="00A56634" w:rsidP="004750B8">
      <w:pPr>
        <w:spacing w:line="240" w:lineRule="exact"/>
        <w:ind w:left="5040"/>
        <w:rPr>
          <w:b/>
          <w:sz w:val="22"/>
          <w:szCs w:val="22"/>
        </w:rPr>
      </w:pPr>
    </w:p>
    <w:p w:rsidR="007C4A24" w:rsidRDefault="00A61282" w:rsidP="004750B8">
      <w:pPr>
        <w:spacing w:line="240" w:lineRule="exact"/>
        <w:ind w:left="5040"/>
        <w:rPr>
          <w:b/>
          <w:sz w:val="22"/>
          <w:szCs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22225</wp:posOffset>
                </wp:positionV>
                <wp:extent cx="4572000" cy="457200"/>
                <wp:effectExtent l="9525" t="12700" r="9525" b="6350"/>
                <wp:wrapNone/>
                <wp:docPr id="1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C27E18" w:rsidRDefault="005D1DBE" w:rsidP="00810746">
                            <w:pPr>
                              <w:jc w:val="center"/>
                              <w:rPr>
                                <w:sz w:val="22"/>
                                <w:szCs w:val="22"/>
                                <w:lang w:eastAsia="ru-RU"/>
                              </w:rPr>
                            </w:pPr>
                            <w:r w:rsidRPr="00C27E18">
                              <w:rPr>
                                <w:sz w:val="22"/>
                                <w:szCs w:val="22"/>
                                <w:lang w:eastAsia="ru-RU"/>
                              </w:rPr>
                              <w:t>Исправление допущенных опечаток и ошибок в выданных документах</w:t>
                            </w:r>
                          </w:p>
                          <w:p w:rsidR="005D1DBE" w:rsidRPr="006810C0" w:rsidRDefault="005D1DBE" w:rsidP="00810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6" o:spid="_x0000_s1034" style="position:absolute;left:0;text-align:left;margin-left:40.5pt;margin-top:1.75pt;width:5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">
                <v:textbox>
                  <w:txbxContent>
                    <w:p w:rsidR="005D1DBE" w:rsidRPr="00C27E18" w:rsidRDefault="005D1DBE" w:rsidP="00810746">
                      <w:pPr>
                        <w:jc w:val="center"/>
                        <w:rPr>
                          <w:sz w:val="22"/>
                          <w:szCs w:val="22"/>
                          <w:lang w:eastAsia="ru-RU"/>
                        </w:rPr>
                      </w:pPr>
                      <w:r w:rsidRPr="00C27E18">
                        <w:rPr>
                          <w:sz w:val="22"/>
                          <w:szCs w:val="22"/>
                          <w:lang w:eastAsia="ru-RU"/>
                        </w:rPr>
                        <w:t>Исправление допущенных опечаток и ошибок в выданных документах</w:t>
                      </w:r>
                    </w:p>
                    <w:p w:rsidR="005D1DBE" w:rsidRPr="006810C0" w:rsidRDefault="005D1DBE" w:rsidP="00810746"/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8658225</wp:posOffset>
                </wp:positionV>
                <wp:extent cx="4572000" cy="390525"/>
                <wp:effectExtent l="0" t="0" r="0" b="952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1DBE" w:rsidRPr="00D20E95" w:rsidRDefault="005D1DBE" w:rsidP="00810746">
                            <w:pPr>
                              <w:jc w:val="center"/>
                              <w:rPr>
                                <w:color w:val="0000CC"/>
                                <w:lang w:eastAsia="ru-RU"/>
                              </w:rPr>
                            </w:pPr>
                            <w:r w:rsidRPr="00D20E95">
                              <w:rPr>
                                <w:color w:val="0000CC"/>
                                <w:sz w:val="22"/>
                                <w:szCs w:val="22"/>
                                <w:lang w:eastAsia="ru-RU"/>
                              </w:rPr>
                              <w:t>Исправление допущенных опечаток и ошибок в выданных документах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5" style="position:absolute;left:0;text-align:left;margin-left:140.25pt;margin-top:681.75pt;width:5in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">
                <v:textbox>
                  <w:txbxContent>
                    <w:p w:rsidR="005D1DBE" w:rsidRPr="00D20E95" w:rsidRDefault="005D1DBE" w:rsidP="00810746">
                      <w:pPr>
                        <w:jc w:val="center"/>
                        <w:rPr>
                          <w:color w:val="0000CC"/>
                          <w:lang w:eastAsia="ru-RU"/>
                        </w:rPr>
                      </w:pPr>
                      <w:r w:rsidRPr="00D20E95">
                        <w:rPr>
                          <w:color w:val="0000CC"/>
                          <w:sz w:val="22"/>
                          <w:szCs w:val="22"/>
                          <w:lang w:eastAsia="ru-RU"/>
                        </w:rPr>
                        <w:t>Исправление допущенных опечаток и ошибок в выданных документах</w:t>
                      </w:r>
                    </w:p>
                  </w:txbxContent>
                </v:textbox>
              </v:roundrect>
            </w:pict>
          </mc:Fallback>
        </mc:AlternateContent>
      </w:r>
    </w:p>
    <w:p w:rsidR="00810746" w:rsidRDefault="00810746" w:rsidP="004750B8">
      <w:pPr>
        <w:spacing w:line="240" w:lineRule="exact"/>
        <w:ind w:left="5040"/>
        <w:rPr>
          <w:b/>
          <w:sz w:val="22"/>
          <w:szCs w:val="22"/>
        </w:rPr>
      </w:pPr>
    </w:p>
    <w:p w:rsidR="00810746" w:rsidRDefault="00810746" w:rsidP="004750B8">
      <w:pPr>
        <w:spacing w:line="240" w:lineRule="exact"/>
        <w:ind w:left="5040"/>
        <w:rPr>
          <w:b/>
          <w:sz w:val="22"/>
          <w:szCs w:val="22"/>
        </w:rPr>
      </w:pPr>
    </w:p>
    <w:p w:rsidR="00810746" w:rsidRDefault="00810746" w:rsidP="004750B8">
      <w:pPr>
        <w:spacing w:line="240" w:lineRule="exact"/>
        <w:ind w:left="5040"/>
        <w:rPr>
          <w:b/>
          <w:sz w:val="22"/>
          <w:szCs w:val="22"/>
        </w:rPr>
      </w:pPr>
    </w:p>
    <w:p w:rsidR="00810746" w:rsidRDefault="00810746" w:rsidP="004750B8">
      <w:pPr>
        <w:spacing w:line="240" w:lineRule="exact"/>
        <w:ind w:left="5040"/>
        <w:rPr>
          <w:b/>
          <w:sz w:val="22"/>
          <w:szCs w:val="22"/>
        </w:rPr>
      </w:pPr>
    </w:p>
    <w:p w:rsidR="007C4A24" w:rsidRDefault="007C4A24" w:rsidP="007C4A24">
      <w:pPr>
        <w:spacing w:line="24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</w:t>
      </w:r>
    </w:p>
    <w:p w:rsidR="00A56634" w:rsidRDefault="00A56634" w:rsidP="004750B8">
      <w:pPr>
        <w:spacing w:line="240" w:lineRule="exact"/>
        <w:ind w:left="5040"/>
        <w:rPr>
          <w:b/>
          <w:sz w:val="22"/>
          <w:szCs w:val="22"/>
        </w:rPr>
      </w:pPr>
    </w:p>
    <w:p w:rsidR="00A56634" w:rsidRDefault="00A56634" w:rsidP="00810746">
      <w:pPr>
        <w:spacing w:line="240" w:lineRule="exact"/>
        <w:rPr>
          <w:b/>
          <w:sz w:val="22"/>
          <w:szCs w:val="22"/>
        </w:rPr>
      </w:pPr>
    </w:p>
    <w:p w:rsidR="00A56634" w:rsidRDefault="00734AC8" w:rsidP="004750B8">
      <w:pPr>
        <w:spacing w:line="240" w:lineRule="exact"/>
        <w:ind w:left="504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br w:type="page"/>
      </w:r>
    </w:p>
    <w:p w:rsidR="00734AC8" w:rsidRDefault="00734AC8" w:rsidP="00734AC8">
      <w:pPr>
        <w:spacing w:line="240" w:lineRule="exact"/>
        <w:ind w:firstLine="5040"/>
        <w:rPr>
          <w:sz w:val="28"/>
          <w:szCs w:val="28"/>
        </w:rPr>
      </w:pPr>
      <w:r w:rsidRPr="00472BA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7C4A24" w:rsidRPr="00472BA8" w:rsidRDefault="007C4A24" w:rsidP="00734AC8">
      <w:pPr>
        <w:spacing w:line="240" w:lineRule="exact"/>
        <w:ind w:firstLine="5040"/>
        <w:rPr>
          <w:sz w:val="28"/>
          <w:szCs w:val="28"/>
        </w:rPr>
      </w:pPr>
    </w:p>
    <w:p w:rsidR="00734AC8" w:rsidRPr="00472BA8" w:rsidRDefault="00734AC8" w:rsidP="00734AC8">
      <w:pPr>
        <w:spacing w:line="240" w:lineRule="exact"/>
        <w:ind w:left="5041"/>
        <w:jc w:val="both"/>
        <w:rPr>
          <w:sz w:val="28"/>
          <w:szCs w:val="28"/>
        </w:rPr>
      </w:pPr>
      <w:r w:rsidRPr="00472BA8">
        <w:rPr>
          <w:sz w:val="28"/>
          <w:szCs w:val="28"/>
        </w:rPr>
        <w:t>к административному регламенту</w:t>
      </w:r>
    </w:p>
    <w:p w:rsidR="00734AC8" w:rsidRPr="00472BA8" w:rsidRDefault="00734AC8" w:rsidP="00734AC8">
      <w:pPr>
        <w:spacing w:line="240" w:lineRule="exact"/>
        <w:ind w:left="5041"/>
        <w:rPr>
          <w:sz w:val="28"/>
          <w:szCs w:val="28"/>
        </w:rPr>
      </w:pPr>
      <w:r w:rsidRPr="00472BA8">
        <w:rPr>
          <w:sz w:val="28"/>
          <w:szCs w:val="28"/>
        </w:rPr>
        <w:t>предоставления государственной услуги «Выдача разрешения на и</w:t>
      </w:r>
      <w:r w:rsidRPr="00472BA8">
        <w:rPr>
          <w:sz w:val="28"/>
          <w:szCs w:val="28"/>
        </w:rPr>
        <w:t>з</w:t>
      </w:r>
      <w:r w:rsidRPr="00472BA8">
        <w:rPr>
          <w:sz w:val="28"/>
          <w:szCs w:val="28"/>
        </w:rPr>
        <w:t>менение имени и фамилии ребенка в случаях, предусмотренных зак</w:t>
      </w:r>
      <w:r w:rsidRPr="00472BA8">
        <w:rPr>
          <w:sz w:val="28"/>
          <w:szCs w:val="28"/>
        </w:rPr>
        <w:t>о</w:t>
      </w:r>
      <w:r w:rsidRPr="00472BA8">
        <w:rPr>
          <w:sz w:val="28"/>
          <w:szCs w:val="28"/>
        </w:rPr>
        <w:t>нодательством Российской Фед</w:t>
      </w:r>
      <w:r w:rsidRPr="00472BA8">
        <w:rPr>
          <w:sz w:val="28"/>
          <w:szCs w:val="28"/>
        </w:rPr>
        <w:t>е</w:t>
      </w:r>
      <w:r w:rsidRPr="00472BA8">
        <w:rPr>
          <w:sz w:val="28"/>
          <w:szCs w:val="28"/>
        </w:rPr>
        <w:t>рации</w:t>
      </w:r>
      <w:r w:rsidRPr="00472BA8">
        <w:rPr>
          <w:iCs/>
          <w:sz w:val="28"/>
          <w:szCs w:val="28"/>
        </w:rPr>
        <w:t>»</w:t>
      </w:r>
    </w:p>
    <w:p w:rsidR="007B7B07" w:rsidRPr="004750B8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94A62">
        <w:rPr>
          <w:sz w:val="28"/>
          <w:szCs w:val="28"/>
        </w:rPr>
        <w:t>ГРАФИК</w:t>
      </w:r>
    </w:p>
    <w:p w:rsidR="007C4A24" w:rsidRPr="00F94A62" w:rsidRDefault="007C4A24" w:rsidP="007B7B07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7B7B07" w:rsidRPr="00F94A62" w:rsidRDefault="007B7B07" w:rsidP="007B7B07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94A62">
        <w:rPr>
          <w:sz w:val="28"/>
          <w:szCs w:val="28"/>
        </w:rPr>
        <w:t>приема граждан по личным вопросам</w:t>
      </w:r>
    </w:p>
    <w:p w:rsidR="007B7B07" w:rsidRDefault="007B7B07" w:rsidP="007B7B07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890"/>
        <w:gridCol w:w="2194"/>
      </w:tblGrid>
      <w:tr w:rsidR="007B7B07" w:rsidTr="007C4A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AC8" w:rsidRDefault="007B7B07" w:rsidP="00734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лицо, </w:t>
            </w:r>
          </w:p>
          <w:p w:rsidR="007B7B07" w:rsidRDefault="00734AC8" w:rsidP="00734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осуществляющее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B0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</w:p>
          <w:p w:rsidR="00734AC8" w:rsidRDefault="00734AC8" w:rsidP="00734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B07" w:rsidRDefault="007B7B07" w:rsidP="00734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B07" w:rsidRDefault="007B7B07" w:rsidP="00734A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7B7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07" w:rsidRDefault="005D1DBE" w:rsidP="005D1D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BE" w:rsidRDefault="005D1DBE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7B7B07" w:rsidRDefault="005D1DBE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07" w:rsidRDefault="007B7B07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5D1DB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до </w:t>
            </w:r>
            <w:r w:rsidRPr="00734A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1DB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734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</w:p>
          <w:p w:rsidR="00734AC8" w:rsidRDefault="00734AC8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B0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07" w:rsidRDefault="007B7B07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ответственный за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предоставление государственной услуги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BE" w:rsidRDefault="005D1DBE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Среда, </w:t>
            </w:r>
          </w:p>
          <w:p w:rsidR="007B7B07" w:rsidRDefault="005D1DBE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B07" w:rsidRDefault="007B7B07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«</w:t>
            </w:r>
            <w:r w:rsidR="005D1DBE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до «</w:t>
            </w:r>
            <w:r w:rsidR="005D1DBE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»часов </w:t>
            </w:r>
          </w:p>
          <w:p w:rsidR="00734AC8" w:rsidRDefault="00734AC8" w:rsidP="003857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7B07" w:rsidRDefault="007B7B07" w:rsidP="007B7B0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C4A24" w:rsidP="007C4A2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</w:t>
      </w: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B7B07" w:rsidRDefault="007B7B07" w:rsidP="007B7B07">
      <w:pPr>
        <w:jc w:val="both"/>
        <w:rPr>
          <w:sz w:val="22"/>
          <w:szCs w:val="22"/>
        </w:rPr>
      </w:pPr>
    </w:p>
    <w:p w:rsidR="00734AC8" w:rsidRDefault="00280665" w:rsidP="00734AC8">
      <w:pPr>
        <w:spacing w:line="240" w:lineRule="exact"/>
        <w:ind w:firstLine="5040"/>
        <w:rPr>
          <w:sz w:val="28"/>
          <w:szCs w:val="28"/>
        </w:rPr>
      </w:pPr>
      <w:r>
        <w:rPr>
          <w:b/>
          <w:sz w:val="22"/>
          <w:szCs w:val="22"/>
        </w:rPr>
        <w:br w:type="page"/>
      </w:r>
      <w:r w:rsidR="00734AC8" w:rsidRPr="00472BA8">
        <w:rPr>
          <w:sz w:val="28"/>
          <w:szCs w:val="28"/>
        </w:rPr>
        <w:lastRenderedPageBreak/>
        <w:t xml:space="preserve">Приложение </w:t>
      </w:r>
      <w:r w:rsidR="00734AC8">
        <w:rPr>
          <w:sz w:val="28"/>
          <w:szCs w:val="28"/>
        </w:rPr>
        <w:t>4</w:t>
      </w:r>
    </w:p>
    <w:p w:rsidR="007C4A24" w:rsidRPr="00472BA8" w:rsidRDefault="007C4A24" w:rsidP="00734AC8">
      <w:pPr>
        <w:spacing w:line="240" w:lineRule="exact"/>
        <w:ind w:firstLine="5040"/>
        <w:rPr>
          <w:sz w:val="28"/>
          <w:szCs w:val="28"/>
        </w:rPr>
      </w:pPr>
    </w:p>
    <w:p w:rsidR="00734AC8" w:rsidRPr="00472BA8" w:rsidRDefault="00734AC8" w:rsidP="00734AC8">
      <w:pPr>
        <w:spacing w:line="240" w:lineRule="exact"/>
        <w:ind w:left="5041"/>
        <w:jc w:val="both"/>
        <w:rPr>
          <w:sz w:val="28"/>
          <w:szCs w:val="28"/>
        </w:rPr>
      </w:pPr>
      <w:r w:rsidRPr="00472BA8">
        <w:rPr>
          <w:sz w:val="28"/>
          <w:szCs w:val="28"/>
        </w:rPr>
        <w:t>к административному регламенту</w:t>
      </w:r>
    </w:p>
    <w:p w:rsidR="00734AC8" w:rsidRPr="00472BA8" w:rsidRDefault="00734AC8" w:rsidP="00734AC8">
      <w:pPr>
        <w:spacing w:line="240" w:lineRule="exact"/>
        <w:ind w:left="5041"/>
        <w:rPr>
          <w:sz w:val="28"/>
          <w:szCs w:val="28"/>
        </w:rPr>
      </w:pPr>
      <w:r w:rsidRPr="00472BA8">
        <w:rPr>
          <w:sz w:val="28"/>
          <w:szCs w:val="28"/>
        </w:rPr>
        <w:t>предоставления государственной услуги «Выдача разрешения на и</w:t>
      </w:r>
      <w:r w:rsidRPr="00472BA8">
        <w:rPr>
          <w:sz w:val="28"/>
          <w:szCs w:val="28"/>
        </w:rPr>
        <w:t>з</w:t>
      </w:r>
      <w:r w:rsidRPr="00472BA8">
        <w:rPr>
          <w:sz w:val="28"/>
          <w:szCs w:val="28"/>
        </w:rPr>
        <w:t>менение имени и фамилии ребенка в случаях, предусмотренных зак</w:t>
      </w:r>
      <w:r w:rsidRPr="00472BA8">
        <w:rPr>
          <w:sz w:val="28"/>
          <w:szCs w:val="28"/>
        </w:rPr>
        <w:t>о</w:t>
      </w:r>
      <w:r w:rsidRPr="00472BA8">
        <w:rPr>
          <w:sz w:val="28"/>
          <w:szCs w:val="28"/>
        </w:rPr>
        <w:t>нодательством Российской Фед</w:t>
      </w:r>
      <w:r w:rsidRPr="00472BA8">
        <w:rPr>
          <w:sz w:val="28"/>
          <w:szCs w:val="28"/>
        </w:rPr>
        <w:t>е</w:t>
      </w:r>
      <w:r w:rsidRPr="00472BA8">
        <w:rPr>
          <w:sz w:val="28"/>
          <w:szCs w:val="28"/>
        </w:rPr>
        <w:t>рации</w:t>
      </w:r>
      <w:r w:rsidRPr="00472BA8">
        <w:rPr>
          <w:iCs/>
          <w:sz w:val="28"/>
          <w:szCs w:val="28"/>
        </w:rPr>
        <w:t>»</w:t>
      </w:r>
    </w:p>
    <w:p w:rsidR="007B7B07" w:rsidRDefault="007B7B07" w:rsidP="00734AC8">
      <w:pPr>
        <w:spacing w:line="240" w:lineRule="exact"/>
        <w:ind w:left="5040"/>
        <w:rPr>
          <w:sz w:val="22"/>
          <w:szCs w:val="22"/>
        </w:rPr>
      </w:pPr>
    </w:p>
    <w:p w:rsidR="007B7B07" w:rsidRPr="00131DD2" w:rsidRDefault="007B7B07" w:rsidP="007B7B07">
      <w:pPr>
        <w:jc w:val="both"/>
        <w:rPr>
          <w:sz w:val="22"/>
          <w:szCs w:val="22"/>
        </w:rPr>
      </w:pPr>
    </w:p>
    <w:p w:rsidR="007B7B07" w:rsidRPr="00131DD2" w:rsidRDefault="007B7B07" w:rsidP="007B7B07">
      <w:pPr>
        <w:jc w:val="both"/>
        <w:rPr>
          <w:sz w:val="22"/>
          <w:szCs w:val="22"/>
        </w:rPr>
      </w:pPr>
    </w:p>
    <w:p w:rsidR="007B7B07" w:rsidRPr="00131DD2" w:rsidRDefault="007B7B07" w:rsidP="007B7B07">
      <w:pPr>
        <w:jc w:val="both"/>
        <w:rPr>
          <w:sz w:val="22"/>
          <w:szCs w:val="22"/>
        </w:rPr>
      </w:pPr>
    </w:p>
    <w:p w:rsidR="007B7B07" w:rsidRPr="00131DD2" w:rsidRDefault="007B7B07" w:rsidP="007B7B07">
      <w:pPr>
        <w:jc w:val="both"/>
        <w:rPr>
          <w:sz w:val="22"/>
          <w:szCs w:val="22"/>
        </w:rPr>
      </w:pPr>
    </w:p>
    <w:p w:rsidR="00734AC8" w:rsidRDefault="00734AC8" w:rsidP="00734AC8">
      <w:pPr>
        <w:tabs>
          <w:tab w:val="left" w:pos="6975"/>
        </w:tabs>
        <w:ind w:firstLine="567"/>
        <w:jc w:val="center"/>
        <w:rPr>
          <w:sz w:val="28"/>
          <w:szCs w:val="28"/>
        </w:rPr>
      </w:pPr>
      <w:r w:rsidRPr="00C17E08">
        <w:rPr>
          <w:sz w:val="28"/>
          <w:szCs w:val="28"/>
        </w:rPr>
        <w:t>ЖУРНАЛ</w:t>
      </w:r>
    </w:p>
    <w:p w:rsidR="007C4A24" w:rsidRPr="00C17E08" w:rsidRDefault="007C4A24" w:rsidP="00734AC8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p w:rsidR="00734AC8" w:rsidRPr="00C17E08" w:rsidRDefault="00734AC8" w:rsidP="00734AC8">
      <w:pPr>
        <w:tabs>
          <w:tab w:val="left" w:pos="6975"/>
        </w:tabs>
        <w:ind w:firstLine="567"/>
        <w:jc w:val="center"/>
        <w:rPr>
          <w:sz w:val="28"/>
          <w:szCs w:val="28"/>
        </w:rPr>
      </w:pPr>
      <w:r w:rsidRPr="00C17E08">
        <w:rPr>
          <w:sz w:val="28"/>
          <w:szCs w:val="28"/>
        </w:rPr>
        <w:t>регистрации заявлений</w:t>
      </w:r>
      <w:r>
        <w:rPr>
          <w:sz w:val="28"/>
          <w:szCs w:val="28"/>
        </w:rPr>
        <w:t xml:space="preserve"> и выдачи разрешений </w:t>
      </w:r>
    </w:p>
    <w:p w:rsidR="00734AC8" w:rsidRPr="00C17E08" w:rsidRDefault="00734AC8" w:rsidP="00734AC8">
      <w:pPr>
        <w:tabs>
          <w:tab w:val="left" w:pos="6975"/>
        </w:tabs>
        <w:ind w:firstLine="567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944"/>
        <w:gridCol w:w="2050"/>
        <w:gridCol w:w="2671"/>
        <w:gridCol w:w="2235"/>
      </w:tblGrid>
      <w:tr w:rsidR="00734AC8" w:rsidRPr="00C17E08" w:rsidTr="007C4A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C8" w:rsidRPr="00C17E08" w:rsidRDefault="00734AC8" w:rsidP="00C03F6C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 xml:space="preserve">№ </w:t>
            </w:r>
            <w:proofErr w:type="gramStart"/>
            <w:r w:rsidRPr="00C17E08">
              <w:rPr>
                <w:sz w:val="28"/>
                <w:szCs w:val="28"/>
              </w:rPr>
              <w:t>п</w:t>
            </w:r>
            <w:proofErr w:type="gramEnd"/>
            <w:r w:rsidRPr="00C17E08">
              <w:rPr>
                <w:sz w:val="28"/>
                <w:szCs w:val="28"/>
              </w:rPr>
              <w:t>/п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C8" w:rsidRPr="00C17E08" w:rsidRDefault="00734AC8" w:rsidP="00734AC8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C8" w:rsidRPr="00C17E08" w:rsidRDefault="00734AC8" w:rsidP="00C03F6C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C8" w:rsidRPr="00C17E08" w:rsidRDefault="00734AC8" w:rsidP="00C03F6C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Краткое содерж</w:t>
            </w:r>
            <w:r w:rsidRPr="00C17E08">
              <w:rPr>
                <w:sz w:val="28"/>
                <w:szCs w:val="28"/>
              </w:rPr>
              <w:t>а</w:t>
            </w:r>
            <w:r w:rsidRPr="00C17E08">
              <w:rPr>
                <w:sz w:val="28"/>
                <w:szCs w:val="28"/>
              </w:rPr>
              <w:t>ние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C8" w:rsidRDefault="00734AC8" w:rsidP="00C03F6C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 w:rsidRPr="00C17E08">
              <w:rPr>
                <w:sz w:val="28"/>
                <w:szCs w:val="28"/>
              </w:rPr>
              <w:t>Отметка</w:t>
            </w:r>
          </w:p>
          <w:p w:rsidR="00734AC8" w:rsidRDefault="007C4A24" w:rsidP="00C03F6C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34AC8">
              <w:rPr>
                <w:sz w:val="28"/>
                <w:szCs w:val="28"/>
              </w:rPr>
              <w:t xml:space="preserve"> выпо</w:t>
            </w:r>
            <w:r w:rsidR="00734AC8">
              <w:rPr>
                <w:sz w:val="28"/>
                <w:szCs w:val="28"/>
              </w:rPr>
              <w:t>л</w:t>
            </w:r>
            <w:r w:rsidR="00734AC8">
              <w:rPr>
                <w:sz w:val="28"/>
                <w:szCs w:val="28"/>
              </w:rPr>
              <w:t>нении государстве</w:t>
            </w:r>
            <w:r w:rsidR="00734AC8">
              <w:rPr>
                <w:sz w:val="28"/>
                <w:szCs w:val="28"/>
              </w:rPr>
              <w:t>н</w:t>
            </w:r>
            <w:r w:rsidR="00734AC8">
              <w:rPr>
                <w:sz w:val="28"/>
                <w:szCs w:val="28"/>
              </w:rPr>
              <w:t>ной услуги</w:t>
            </w:r>
          </w:p>
          <w:p w:rsidR="00734AC8" w:rsidRPr="00C17E08" w:rsidRDefault="00734AC8" w:rsidP="00C03F6C">
            <w:pPr>
              <w:tabs>
                <w:tab w:val="left" w:pos="6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теля, дата пол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чения разреш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ния)</w:t>
            </w:r>
          </w:p>
        </w:tc>
      </w:tr>
      <w:tr w:rsidR="00734AC8" w:rsidRPr="00C17E08" w:rsidTr="00C03F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C8" w:rsidRPr="00C17E08" w:rsidRDefault="00734AC8" w:rsidP="00C03F6C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C8" w:rsidRPr="00C17E08" w:rsidRDefault="00734AC8" w:rsidP="00C03F6C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C8" w:rsidRPr="00C17E08" w:rsidRDefault="00734AC8" w:rsidP="00C03F6C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C8" w:rsidRPr="00C17E08" w:rsidRDefault="00734AC8" w:rsidP="00C03F6C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C8" w:rsidRPr="00C17E08" w:rsidRDefault="00734AC8" w:rsidP="00C03F6C">
            <w:pPr>
              <w:tabs>
                <w:tab w:val="left" w:pos="6975"/>
              </w:tabs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734AC8" w:rsidRPr="00C17E08" w:rsidRDefault="00734AC8" w:rsidP="00734AC8">
      <w:pPr>
        <w:ind w:firstLine="567"/>
        <w:jc w:val="center"/>
        <w:rPr>
          <w:b/>
          <w:sz w:val="28"/>
          <w:szCs w:val="28"/>
        </w:rPr>
      </w:pPr>
    </w:p>
    <w:p w:rsidR="007B7B07" w:rsidRPr="00131DD2" w:rsidRDefault="007B7B07" w:rsidP="007B7B07">
      <w:pPr>
        <w:jc w:val="both"/>
        <w:rPr>
          <w:sz w:val="22"/>
          <w:szCs w:val="22"/>
        </w:rPr>
      </w:pPr>
    </w:p>
    <w:p w:rsidR="002E0533" w:rsidRDefault="002E0533" w:rsidP="00280665">
      <w:pPr>
        <w:rPr>
          <w:sz w:val="22"/>
          <w:szCs w:val="22"/>
        </w:rPr>
      </w:pPr>
    </w:p>
    <w:p w:rsidR="007C4A24" w:rsidRPr="009473B9" w:rsidRDefault="007C4A24" w:rsidP="007C4A2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sectPr w:rsidR="007C4A24" w:rsidRPr="009473B9" w:rsidSect="00013DDE">
      <w:headerReference w:type="even" r:id="rId21"/>
      <w:headerReference w:type="default" r:id="rId22"/>
      <w:pgSz w:w="11906" w:h="16838"/>
      <w:pgMar w:top="125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6A4" w:rsidRDefault="00F576A4">
      <w:r>
        <w:separator/>
      </w:r>
    </w:p>
  </w:endnote>
  <w:endnote w:type="continuationSeparator" w:id="0">
    <w:p w:rsidR="00F576A4" w:rsidRDefault="00F5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6A4" w:rsidRDefault="00F576A4">
      <w:r>
        <w:separator/>
      </w:r>
    </w:p>
  </w:footnote>
  <w:footnote w:type="continuationSeparator" w:id="0">
    <w:p w:rsidR="00F576A4" w:rsidRDefault="00F57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DBE" w:rsidRDefault="005D1DBE" w:rsidP="00D65AD8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1DBE" w:rsidRDefault="005D1DB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9"/>
      <w:gridCol w:w="3117"/>
    </w:tblGrid>
    <w:tr w:rsidR="005D1DBE">
      <w:trPr>
        <w:trHeight w:val="720"/>
      </w:trPr>
      <w:tc>
        <w:tcPr>
          <w:tcW w:w="1667" w:type="pct"/>
        </w:tcPr>
        <w:p w:rsidR="005D1DBE" w:rsidRPr="00013DDE" w:rsidRDefault="005D1DBE">
          <w:pPr>
            <w:pStyle w:val="aa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5D1DBE" w:rsidRPr="00013DDE" w:rsidRDefault="005D1DBE">
          <w:pPr>
            <w:pStyle w:val="aa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5D1DBE" w:rsidRPr="00013DDE" w:rsidRDefault="005D1DBE">
          <w:pPr>
            <w:pStyle w:val="aa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  <w:r w:rsidRPr="00013DDE">
            <w:rPr>
              <w:color w:val="5B9BD5"/>
            </w:rPr>
            <w:fldChar w:fldCharType="begin"/>
          </w:r>
          <w:r w:rsidRPr="00013DDE">
            <w:rPr>
              <w:color w:val="5B9BD5"/>
            </w:rPr>
            <w:instrText>PAGE   \* MERGEFORMAT</w:instrText>
          </w:r>
          <w:r w:rsidRPr="00013DDE">
            <w:rPr>
              <w:color w:val="5B9BD5"/>
            </w:rPr>
            <w:fldChar w:fldCharType="separate"/>
          </w:r>
          <w:r w:rsidR="00B464D4">
            <w:rPr>
              <w:noProof/>
              <w:color w:val="5B9BD5"/>
            </w:rPr>
            <w:t>30</w:t>
          </w:r>
          <w:r w:rsidRPr="00013DDE">
            <w:rPr>
              <w:color w:val="5B9BD5"/>
            </w:rPr>
            <w:fldChar w:fldCharType="end"/>
          </w:r>
        </w:p>
      </w:tc>
    </w:tr>
  </w:tbl>
  <w:p w:rsidR="005D1DBE" w:rsidRDefault="005D1DB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1559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bullet"/>
      <w:lvlText w:val="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"/>
      <w:lvlJc w:val="left"/>
      <w:pPr>
        <w:tabs>
          <w:tab w:val="num" w:pos="0"/>
        </w:tabs>
        <w:ind w:left="1485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29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12">
    <w:nsid w:val="33987E49"/>
    <w:multiLevelType w:val="hybridMultilevel"/>
    <w:tmpl w:val="030657CE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C1987"/>
    <w:multiLevelType w:val="hybridMultilevel"/>
    <w:tmpl w:val="AF642EE6"/>
    <w:lvl w:ilvl="0" w:tplc="88AEFB9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8653817"/>
    <w:multiLevelType w:val="hybridMultilevel"/>
    <w:tmpl w:val="2592DBF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5D"/>
    <w:rsid w:val="00011E17"/>
    <w:rsid w:val="00013DDE"/>
    <w:rsid w:val="000142D8"/>
    <w:rsid w:val="00015430"/>
    <w:rsid w:val="00047C33"/>
    <w:rsid w:val="00055C5D"/>
    <w:rsid w:val="00073A77"/>
    <w:rsid w:val="00076E09"/>
    <w:rsid w:val="00094B82"/>
    <w:rsid w:val="000A4351"/>
    <w:rsid w:val="000A6E82"/>
    <w:rsid w:val="000B4B93"/>
    <w:rsid w:val="000C18B7"/>
    <w:rsid w:val="000E4BE8"/>
    <w:rsid w:val="000E605E"/>
    <w:rsid w:val="000E60F7"/>
    <w:rsid w:val="000F58C7"/>
    <w:rsid w:val="00101152"/>
    <w:rsid w:val="00113040"/>
    <w:rsid w:val="0011304B"/>
    <w:rsid w:val="00126E40"/>
    <w:rsid w:val="00131630"/>
    <w:rsid w:val="00131DD2"/>
    <w:rsid w:val="00151E3E"/>
    <w:rsid w:val="001559E4"/>
    <w:rsid w:val="001579B5"/>
    <w:rsid w:val="00162823"/>
    <w:rsid w:val="001B1706"/>
    <w:rsid w:val="001B27D6"/>
    <w:rsid w:val="001D2B5C"/>
    <w:rsid w:val="001E062F"/>
    <w:rsid w:val="001E1419"/>
    <w:rsid w:val="001E3380"/>
    <w:rsid w:val="001F2DAC"/>
    <w:rsid w:val="001F6128"/>
    <w:rsid w:val="002043F0"/>
    <w:rsid w:val="00212A0A"/>
    <w:rsid w:val="00212BD1"/>
    <w:rsid w:val="002140AA"/>
    <w:rsid w:val="00214280"/>
    <w:rsid w:val="0021676F"/>
    <w:rsid w:val="00217C24"/>
    <w:rsid w:val="0023758F"/>
    <w:rsid w:val="00237F56"/>
    <w:rsid w:val="002401D5"/>
    <w:rsid w:val="00274DE3"/>
    <w:rsid w:val="00280665"/>
    <w:rsid w:val="00281411"/>
    <w:rsid w:val="002A1BEE"/>
    <w:rsid w:val="002A2AC5"/>
    <w:rsid w:val="002A47E6"/>
    <w:rsid w:val="002B45A8"/>
    <w:rsid w:val="002D3AB2"/>
    <w:rsid w:val="002E0376"/>
    <w:rsid w:val="002E0533"/>
    <w:rsid w:val="002E70B7"/>
    <w:rsid w:val="002E7B07"/>
    <w:rsid w:val="002F20EF"/>
    <w:rsid w:val="00300784"/>
    <w:rsid w:val="0031101C"/>
    <w:rsid w:val="003113FC"/>
    <w:rsid w:val="00311E52"/>
    <w:rsid w:val="00333277"/>
    <w:rsid w:val="003440D5"/>
    <w:rsid w:val="00360207"/>
    <w:rsid w:val="0036167F"/>
    <w:rsid w:val="003620AD"/>
    <w:rsid w:val="003672D2"/>
    <w:rsid w:val="00372782"/>
    <w:rsid w:val="0038579B"/>
    <w:rsid w:val="00396E8D"/>
    <w:rsid w:val="003A03F6"/>
    <w:rsid w:val="003A0C42"/>
    <w:rsid w:val="003A2310"/>
    <w:rsid w:val="003A7E9C"/>
    <w:rsid w:val="003B7478"/>
    <w:rsid w:val="003C6893"/>
    <w:rsid w:val="003D2380"/>
    <w:rsid w:val="003E52CE"/>
    <w:rsid w:val="003F19D6"/>
    <w:rsid w:val="003F7D41"/>
    <w:rsid w:val="004032E5"/>
    <w:rsid w:val="00407301"/>
    <w:rsid w:val="0041619C"/>
    <w:rsid w:val="00434329"/>
    <w:rsid w:val="00434495"/>
    <w:rsid w:val="00437278"/>
    <w:rsid w:val="00463B1E"/>
    <w:rsid w:val="004706DE"/>
    <w:rsid w:val="004723F4"/>
    <w:rsid w:val="00472BA8"/>
    <w:rsid w:val="004750B8"/>
    <w:rsid w:val="004A2DE1"/>
    <w:rsid w:val="004C5ACF"/>
    <w:rsid w:val="004D09A3"/>
    <w:rsid w:val="004E441A"/>
    <w:rsid w:val="004F17C7"/>
    <w:rsid w:val="004F42B7"/>
    <w:rsid w:val="004F4B6F"/>
    <w:rsid w:val="004F4CF4"/>
    <w:rsid w:val="005016C1"/>
    <w:rsid w:val="00503515"/>
    <w:rsid w:val="00516AC7"/>
    <w:rsid w:val="005440F8"/>
    <w:rsid w:val="0054434F"/>
    <w:rsid w:val="00545758"/>
    <w:rsid w:val="005473B3"/>
    <w:rsid w:val="0057036E"/>
    <w:rsid w:val="005745F8"/>
    <w:rsid w:val="005840AE"/>
    <w:rsid w:val="005A078A"/>
    <w:rsid w:val="005B15EE"/>
    <w:rsid w:val="005D077D"/>
    <w:rsid w:val="005D1DBE"/>
    <w:rsid w:val="005D3138"/>
    <w:rsid w:val="005D7379"/>
    <w:rsid w:val="00613286"/>
    <w:rsid w:val="00614D79"/>
    <w:rsid w:val="0061507B"/>
    <w:rsid w:val="00626191"/>
    <w:rsid w:val="00636A75"/>
    <w:rsid w:val="006411DC"/>
    <w:rsid w:val="006412F2"/>
    <w:rsid w:val="006443F5"/>
    <w:rsid w:val="00664239"/>
    <w:rsid w:val="006753A4"/>
    <w:rsid w:val="00677373"/>
    <w:rsid w:val="00692870"/>
    <w:rsid w:val="0069547D"/>
    <w:rsid w:val="006A3C6B"/>
    <w:rsid w:val="006A466D"/>
    <w:rsid w:val="006A7C96"/>
    <w:rsid w:val="006B097F"/>
    <w:rsid w:val="006B5174"/>
    <w:rsid w:val="006C5C1F"/>
    <w:rsid w:val="006F1C37"/>
    <w:rsid w:val="006F3B6D"/>
    <w:rsid w:val="006F6D5D"/>
    <w:rsid w:val="007030DC"/>
    <w:rsid w:val="00707EAD"/>
    <w:rsid w:val="007142C7"/>
    <w:rsid w:val="0071742F"/>
    <w:rsid w:val="00731749"/>
    <w:rsid w:val="00734AC8"/>
    <w:rsid w:val="0074676B"/>
    <w:rsid w:val="007545E4"/>
    <w:rsid w:val="007614DF"/>
    <w:rsid w:val="007732AB"/>
    <w:rsid w:val="00773DB8"/>
    <w:rsid w:val="00790D38"/>
    <w:rsid w:val="007A0D58"/>
    <w:rsid w:val="007A28FF"/>
    <w:rsid w:val="007A5197"/>
    <w:rsid w:val="007A5B62"/>
    <w:rsid w:val="007B2B5C"/>
    <w:rsid w:val="007B3AF2"/>
    <w:rsid w:val="007B7B07"/>
    <w:rsid w:val="007C119F"/>
    <w:rsid w:val="007C1BBB"/>
    <w:rsid w:val="007C2A8D"/>
    <w:rsid w:val="007C4A24"/>
    <w:rsid w:val="007D2762"/>
    <w:rsid w:val="007E297F"/>
    <w:rsid w:val="007E7F2E"/>
    <w:rsid w:val="007F1E69"/>
    <w:rsid w:val="00810746"/>
    <w:rsid w:val="00811EB4"/>
    <w:rsid w:val="00832B5D"/>
    <w:rsid w:val="00852591"/>
    <w:rsid w:val="00852BAF"/>
    <w:rsid w:val="00856D8F"/>
    <w:rsid w:val="008601EA"/>
    <w:rsid w:val="00867D01"/>
    <w:rsid w:val="00883A31"/>
    <w:rsid w:val="008A1E89"/>
    <w:rsid w:val="008A6058"/>
    <w:rsid w:val="008B311A"/>
    <w:rsid w:val="008C56B0"/>
    <w:rsid w:val="008D498B"/>
    <w:rsid w:val="008E2EAA"/>
    <w:rsid w:val="008E6E9C"/>
    <w:rsid w:val="008F2177"/>
    <w:rsid w:val="008F3D9A"/>
    <w:rsid w:val="008F5E0A"/>
    <w:rsid w:val="00913594"/>
    <w:rsid w:val="00917843"/>
    <w:rsid w:val="0091785B"/>
    <w:rsid w:val="00933656"/>
    <w:rsid w:val="009347D5"/>
    <w:rsid w:val="0094097B"/>
    <w:rsid w:val="009473B9"/>
    <w:rsid w:val="00951240"/>
    <w:rsid w:val="0097017D"/>
    <w:rsid w:val="0099664E"/>
    <w:rsid w:val="009A4D90"/>
    <w:rsid w:val="009B1A98"/>
    <w:rsid w:val="009B3687"/>
    <w:rsid w:val="009B4DF8"/>
    <w:rsid w:val="009F4FE9"/>
    <w:rsid w:val="00A1293F"/>
    <w:rsid w:val="00A24DA7"/>
    <w:rsid w:val="00A273EF"/>
    <w:rsid w:val="00A32CE6"/>
    <w:rsid w:val="00A36A13"/>
    <w:rsid w:val="00A4158C"/>
    <w:rsid w:val="00A42915"/>
    <w:rsid w:val="00A4675A"/>
    <w:rsid w:val="00A47CFD"/>
    <w:rsid w:val="00A56634"/>
    <w:rsid w:val="00A61282"/>
    <w:rsid w:val="00A7140B"/>
    <w:rsid w:val="00A75C2C"/>
    <w:rsid w:val="00A77090"/>
    <w:rsid w:val="00A8298C"/>
    <w:rsid w:val="00A90DD6"/>
    <w:rsid w:val="00A91BEA"/>
    <w:rsid w:val="00AC1631"/>
    <w:rsid w:val="00AC4A0E"/>
    <w:rsid w:val="00AD1E89"/>
    <w:rsid w:val="00AD28BE"/>
    <w:rsid w:val="00AF3745"/>
    <w:rsid w:val="00AF3903"/>
    <w:rsid w:val="00B06016"/>
    <w:rsid w:val="00B075C5"/>
    <w:rsid w:val="00B1696E"/>
    <w:rsid w:val="00B2637B"/>
    <w:rsid w:val="00B264E8"/>
    <w:rsid w:val="00B328D4"/>
    <w:rsid w:val="00B4426E"/>
    <w:rsid w:val="00B464D4"/>
    <w:rsid w:val="00B56B3C"/>
    <w:rsid w:val="00B57173"/>
    <w:rsid w:val="00B70532"/>
    <w:rsid w:val="00B761FC"/>
    <w:rsid w:val="00B82074"/>
    <w:rsid w:val="00B82323"/>
    <w:rsid w:val="00B84C26"/>
    <w:rsid w:val="00B9223A"/>
    <w:rsid w:val="00B973B1"/>
    <w:rsid w:val="00BA1898"/>
    <w:rsid w:val="00BC0F33"/>
    <w:rsid w:val="00BC1EC7"/>
    <w:rsid w:val="00BD43A2"/>
    <w:rsid w:val="00BF773E"/>
    <w:rsid w:val="00C033A1"/>
    <w:rsid w:val="00C03F6C"/>
    <w:rsid w:val="00C056BE"/>
    <w:rsid w:val="00C27E18"/>
    <w:rsid w:val="00C360F6"/>
    <w:rsid w:val="00C402F1"/>
    <w:rsid w:val="00C53D8F"/>
    <w:rsid w:val="00C55FC4"/>
    <w:rsid w:val="00C64D72"/>
    <w:rsid w:val="00C657D4"/>
    <w:rsid w:val="00C828D7"/>
    <w:rsid w:val="00C82AD2"/>
    <w:rsid w:val="00C87BE0"/>
    <w:rsid w:val="00C912DA"/>
    <w:rsid w:val="00C96A4C"/>
    <w:rsid w:val="00CA2D66"/>
    <w:rsid w:val="00CA3DFD"/>
    <w:rsid w:val="00CB7D83"/>
    <w:rsid w:val="00CC3339"/>
    <w:rsid w:val="00CC6AF9"/>
    <w:rsid w:val="00CD31E3"/>
    <w:rsid w:val="00CE64CF"/>
    <w:rsid w:val="00CF4F19"/>
    <w:rsid w:val="00CF6420"/>
    <w:rsid w:val="00D14FD0"/>
    <w:rsid w:val="00D2391C"/>
    <w:rsid w:val="00D3450E"/>
    <w:rsid w:val="00D6150C"/>
    <w:rsid w:val="00D65AD8"/>
    <w:rsid w:val="00D72308"/>
    <w:rsid w:val="00D75A0B"/>
    <w:rsid w:val="00D8137E"/>
    <w:rsid w:val="00D8282E"/>
    <w:rsid w:val="00DA67E2"/>
    <w:rsid w:val="00DC529E"/>
    <w:rsid w:val="00DE3834"/>
    <w:rsid w:val="00E16AF0"/>
    <w:rsid w:val="00E205E3"/>
    <w:rsid w:val="00E545B8"/>
    <w:rsid w:val="00E63A4A"/>
    <w:rsid w:val="00E81367"/>
    <w:rsid w:val="00E95074"/>
    <w:rsid w:val="00E96AD4"/>
    <w:rsid w:val="00EA728D"/>
    <w:rsid w:val="00EB4FDF"/>
    <w:rsid w:val="00EC6A9E"/>
    <w:rsid w:val="00EE7755"/>
    <w:rsid w:val="00EF24A7"/>
    <w:rsid w:val="00EF65DC"/>
    <w:rsid w:val="00F027B9"/>
    <w:rsid w:val="00F04A00"/>
    <w:rsid w:val="00F1484B"/>
    <w:rsid w:val="00F25128"/>
    <w:rsid w:val="00F41767"/>
    <w:rsid w:val="00F440CB"/>
    <w:rsid w:val="00F52257"/>
    <w:rsid w:val="00F525E3"/>
    <w:rsid w:val="00F55790"/>
    <w:rsid w:val="00F576A4"/>
    <w:rsid w:val="00F71FBA"/>
    <w:rsid w:val="00F76FA0"/>
    <w:rsid w:val="00FA15E2"/>
    <w:rsid w:val="00FA557D"/>
    <w:rsid w:val="00FA654E"/>
    <w:rsid w:val="00FA70C3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C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  <w:bCs w:val="0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документа Знак"/>
    <w:rPr>
      <w:sz w:val="24"/>
      <w:szCs w:val="24"/>
      <w:lang w:val="ru-RU" w:eastAsia="ar-SA" w:bidi="ar-SA"/>
    </w:rPr>
  </w:style>
  <w:style w:type="paragraph" w:styleId="a7">
    <w:name w:val="Заголовок"/>
    <w:basedOn w:val="a"/>
    <w:next w:val="a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Название объекта1"/>
    <w:basedOn w:val="a"/>
    <w:next w:val="a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pPr>
      <w:ind w:firstLine="540"/>
      <w:jc w:val="both"/>
    </w:pPr>
    <w:rPr>
      <w:sz w:val="28"/>
    </w:rPr>
  </w:style>
  <w:style w:type="paragraph" w:customStyle="1" w:styleId="14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</w:style>
  <w:style w:type="paragraph" w:customStyle="1" w:styleId="af2">
    <w:name w:val="Содержимое таблицы"/>
    <w:basedOn w:val="a"/>
    <w:pPr>
      <w:suppressLineNumbers/>
      <w:suppressAutoHyphen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pPr>
      <w:suppressAutoHyphens/>
      <w:spacing w:after="120" w:line="480" w:lineRule="auto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customStyle="1" w:styleId="af5">
    <w:name w:val="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pPr>
      <w:spacing w:before="120" w:after="120"/>
      <w:jc w:val="both"/>
    </w:pPr>
  </w:style>
  <w:style w:type="paragraph" w:styleId="af7">
    <w:name w:val="Заголовок"/>
    <w:basedOn w:val="a"/>
    <w:next w:val="a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pPr>
      <w:ind w:left="708"/>
    </w:pPr>
  </w:style>
  <w:style w:type="paragraph" w:customStyle="1" w:styleId="afa">
    <w:name w:val="Заголовок таблицы"/>
    <w:basedOn w:val="af2"/>
    <w:pPr>
      <w:jc w:val="center"/>
    </w:pPr>
    <w:rPr>
      <w:b/>
      <w:bCs/>
    </w:rPr>
  </w:style>
  <w:style w:type="paragraph" w:customStyle="1" w:styleId="afb">
    <w:name w:val="Содержимое врезки"/>
    <w:basedOn w:val="a8"/>
  </w:style>
  <w:style w:type="paragraph" w:customStyle="1" w:styleId="afc">
    <w:name w:val="Знак Знак Знак Знак Знак Знак Знак"/>
    <w:basedOn w:val="a"/>
    <w:rsid w:val="00832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a"/>
    <w:link w:val="a0"/>
    <w:rsid w:val="00F5579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d">
    <w:name w:val="Table Grid"/>
    <w:basedOn w:val="a1"/>
    <w:rsid w:val="00F5579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aliases w:val="Знак Знак"/>
    <w:link w:val="3"/>
    <w:semiHidden/>
    <w:locked/>
    <w:rsid w:val="00AD1E89"/>
    <w:rPr>
      <w:rFonts w:ascii="Cambria" w:hAnsi="Cambria"/>
      <w:b/>
      <w:bCs/>
      <w:sz w:val="26"/>
      <w:szCs w:val="26"/>
      <w:lang w:val="ru-RU" w:eastAsia="ar-SA" w:bidi="ar-SA"/>
    </w:rPr>
  </w:style>
  <w:style w:type="paragraph" w:styleId="20">
    <w:name w:val="Body Text Indent 2"/>
    <w:basedOn w:val="a"/>
    <w:rsid w:val="00AD1E89"/>
    <w:pPr>
      <w:spacing w:after="120" w:line="480" w:lineRule="auto"/>
      <w:ind w:left="283"/>
    </w:pPr>
    <w:rPr>
      <w:lang w:eastAsia="ru-RU"/>
    </w:rPr>
  </w:style>
  <w:style w:type="paragraph" w:customStyle="1" w:styleId="consplusnormal1">
    <w:name w:val="consplusnormal"/>
    <w:basedOn w:val="a"/>
    <w:rsid w:val="00AD1E89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AD1E89"/>
    <w:rPr>
      <w:sz w:val="28"/>
      <w:szCs w:val="24"/>
      <w:lang w:val="ru-RU" w:eastAsia="ar-SA" w:bidi="ar-SA"/>
    </w:rPr>
  </w:style>
  <w:style w:type="paragraph" w:customStyle="1" w:styleId="ConsTitle">
    <w:name w:val="ConsTitle"/>
    <w:rsid w:val="00773D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773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F4C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1419"/>
    <w:rPr>
      <w:rFonts w:ascii="Arial" w:eastAsia="Arial" w:hAnsi="Arial" w:cs="Arial"/>
      <w:lang w:val="ru-RU" w:eastAsia="ar-SA" w:bidi="ar-SA"/>
    </w:rPr>
  </w:style>
  <w:style w:type="paragraph" w:customStyle="1" w:styleId="ListParagraph">
    <w:name w:val="List Paragraph"/>
    <w:basedOn w:val="a"/>
    <w:rsid w:val="001E1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E1419"/>
    <w:pPr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rsid w:val="00B973B1"/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013DDE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AC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b/>
    </w:rPr>
  </w:style>
  <w:style w:type="character" w:customStyle="1" w:styleId="WW8Num19z1">
    <w:name w:val="WW8Num19z1"/>
    <w:rPr>
      <w:b w:val="0"/>
      <w:bCs w:val="0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rPr>
      <w:color w:val="0000FF"/>
      <w:u w:val="single"/>
    </w:rPr>
  </w:style>
  <w:style w:type="character" w:customStyle="1" w:styleId="30">
    <w:name w:val="Заголовок 3 Знак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Pr>
      <w:b/>
      <w:bCs/>
    </w:rPr>
  </w:style>
  <w:style w:type="character" w:customStyle="1" w:styleId="a6">
    <w:name w:val="основной текст документа Знак"/>
    <w:rPr>
      <w:sz w:val="24"/>
      <w:szCs w:val="24"/>
      <w:lang w:val="ru-RU" w:eastAsia="ar-SA" w:bidi="ar-SA"/>
    </w:rPr>
  </w:style>
  <w:style w:type="paragraph" w:styleId="a7">
    <w:name w:val="Заголовок"/>
    <w:basedOn w:val="a"/>
    <w:next w:val="a8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3">
    <w:name w:val="Название объекта1"/>
    <w:basedOn w:val="a"/>
    <w:next w:val="a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 Знак Знак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pPr>
      <w:ind w:firstLine="540"/>
      <w:jc w:val="both"/>
    </w:pPr>
    <w:rPr>
      <w:sz w:val="28"/>
    </w:rPr>
  </w:style>
  <w:style w:type="paragraph" w:customStyle="1" w:styleId="14">
    <w:name w:val="марк список 1"/>
    <w:basedOn w:val="a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5">
    <w:name w:val="нум список 1"/>
    <w:basedOn w:val="14"/>
  </w:style>
  <w:style w:type="paragraph" w:customStyle="1" w:styleId="af2">
    <w:name w:val="Содержимое таблицы"/>
    <w:basedOn w:val="a"/>
    <w:pPr>
      <w:suppressLineNumbers/>
      <w:suppressAutoHyphens/>
    </w:p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styleId="af3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pPr>
      <w:suppressAutoHyphens/>
      <w:spacing w:after="120" w:line="480" w:lineRule="auto"/>
    </w:p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customStyle="1" w:styleId="af5">
    <w:name w:val=" Знак Знак Знак Знак Знак Знак 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pPr>
      <w:spacing w:before="120" w:after="120"/>
      <w:jc w:val="both"/>
    </w:pPr>
  </w:style>
  <w:style w:type="paragraph" w:styleId="af7">
    <w:name w:val="Заголовок"/>
    <w:basedOn w:val="a"/>
    <w:next w:val="a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pPr>
      <w:ind w:left="708"/>
    </w:pPr>
  </w:style>
  <w:style w:type="paragraph" w:customStyle="1" w:styleId="afa">
    <w:name w:val="Заголовок таблицы"/>
    <w:basedOn w:val="af2"/>
    <w:pPr>
      <w:jc w:val="center"/>
    </w:pPr>
    <w:rPr>
      <w:b/>
      <w:bCs/>
    </w:rPr>
  </w:style>
  <w:style w:type="paragraph" w:customStyle="1" w:styleId="afb">
    <w:name w:val="Содержимое врезки"/>
    <w:basedOn w:val="a8"/>
  </w:style>
  <w:style w:type="paragraph" w:customStyle="1" w:styleId="afc">
    <w:name w:val="Знак Знак Знак Знак Знак Знак Знак"/>
    <w:basedOn w:val="a"/>
    <w:rsid w:val="00832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 Знак Знак Знак Знак Знак Знак Знак"/>
    <w:basedOn w:val="a"/>
    <w:link w:val="a0"/>
    <w:rsid w:val="00F5579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fd">
    <w:name w:val="Table Grid"/>
    <w:basedOn w:val="a1"/>
    <w:rsid w:val="00F5579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aliases w:val="Знак Знак"/>
    <w:link w:val="3"/>
    <w:semiHidden/>
    <w:locked/>
    <w:rsid w:val="00AD1E89"/>
    <w:rPr>
      <w:rFonts w:ascii="Cambria" w:hAnsi="Cambria"/>
      <w:b/>
      <w:bCs/>
      <w:sz w:val="26"/>
      <w:szCs w:val="26"/>
      <w:lang w:val="ru-RU" w:eastAsia="ar-SA" w:bidi="ar-SA"/>
    </w:rPr>
  </w:style>
  <w:style w:type="paragraph" w:styleId="20">
    <w:name w:val="Body Text Indent 2"/>
    <w:basedOn w:val="a"/>
    <w:rsid w:val="00AD1E89"/>
    <w:pPr>
      <w:spacing w:after="120" w:line="480" w:lineRule="auto"/>
      <w:ind w:left="283"/>
    </w:pPr>
    <w:rPr>
      <w:lang w:eastAsia="ru-RU"/>
    </w:rPr>
  </w:style>
  <w:style w:type="paragraph" w:customStyle="1" w:styleId="consplusnormal1">
    <w:name w:val="consplusnormal"/>
    <w:basedOn w:val="a"/>
    <w:rsid w:val="00AD1E89"/>
    <w:pPr>
      <w:ind w:firstLine="720"/>
    </w:pPr>
    <w:rPr>
      <w:rFonts w:ascii="Arial" w:hAnsi="Arial" w:cs="Arial"/>
      <w:sz w:val="20"/>
      <w:szCs w:val="20"/>
      <w:lang w:eastAsia="ru-RU"/>
    </w:rPr>
  </w:style>
  <w:style w:type="character" w:customStyle="1" w:styleId="af1">
    <w:name w:val="Основной текст с отступом Знак"/>
    <w:link w:val="af0"/>
    <w:rsid w:val="00AD1E89"/>
    <w:rPr>
      <w:sz w:val="28"/>
      <w:szCs w:val="24"/>
      <w:lang w:val="ru-RU" w:eastAsia="ar-SA" w:bidi="ar-SA"/>
    </w:rPr>
  </w:style>
  <w:style w:type="paragraph" w:customStyle="1" w:styleId="ConsTitle">
    <w:name w:val="ConsTitle"/>
    <w:rsid w:val="00773DB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HTML">
    <w:name w:val="HTML Preformatted"/>
    <w:basedOn w:val="a"/>
    <w:rsid w:val="00773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F4C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E1419"/>
    <w:rPr>
      <w:rFonts w:ascii="Arial" w:eastAsia="Arial" w:hAnsi="Arial" w:cs="Arial"/>
      <w:lang w:val="ru-RU" w:eastAsia="ar-SA" w:bidi="ar-SA"/>
    </w:rPr>
  </w:style>
  <w:style w:type="paragraph" w:customStyle="1" w:styleId="ListParagraph">
    <w:name w:val="List Paragraph"/>
    <w:basedOn w:val="a"/>
    <w:rsid w:val="001E14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1E1419"/>
    <w:pPr>
      <w:spacing w:before="100" w:beforeAutospacing="1" w:after="100" w:afterAutospacing="1"/>
    </w:pPr>
    <w:rPr>
      <w:lang w:eastAsia="ru-RU"/>
    </w:rPr>
  </w:style>
  <w:style w:type="paragraph" w:styleId="afe">
    <w:name w:val="Plain Text"/>
    <w:basedOn w:val="a"/>
    <w:rsid w:val="00B973B1"/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rsid w:val="00013DD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8F0424D5C4EF7FCE1BA12EDFE85210C5C187E0AAFFEA92A05C0B1CDA0F9DDC95D9B9A6A2D8F12AA1132Ej75DM" TargetMode="External"/><Relationship Id="rId18" Type="http://schemas.openxmlformats.org/officeDocument/2006/relationships/hyperlink" Target="consultantplus://offline/ref=36BEE01D8CF7E43CA79CD8493EE6715A6452D25392E2C9277F60D66B94161452EC1E0297D0D013FF369EEAE9BB191F97B4J6pB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BA7D7B0FAEBB06C7742C2F6D563F9DEFBB73209F3743F3D857E41D735FE10356CC1BBD84AFFDC460921F5DxAM" TargetMode="External"/><Relationship Id="rId17" Type="http://schemas.openxmlformats.org/officeDocument/2006/relationships/hyperlink" Target="consultantplus://offline/ref=36BEE01D8CF7E43CA79CC644288A2F50605B8D5B91E4CA742232D03CCB461207AC5E04C2819446F6339CA0B8FC521097BF7512B854A36FB9J1p4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-vodi.ru/" TargetMode="External"/><Relationship Id="rId20" Type="http://schemas.openxmlformats.org/officeDocument/2006/relationships/hyperlink" Target="consultantplus://offline/ref=36BEE01D8CF7E43CA79CD8493EE6715A6452D25392E2C9277F60D66B94161452EC1E0297D0D013FF369EEAE9BB191F97B4J6p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-vodi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in-vod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-vodi.ru/" TargetMode="External"/><Relationship Id="rId19" Type="http://schemas.openxmlformats.org/officeDocument/2006/relationships/hyperlink" Target="consultantplus://offline/ref=36BEE01D8CF7E43CA79CC644288A2F50605B8D5B91E4CA742232D03CCB461207BE5E5CCE819D58F23589F6E9BAJ0p7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n-vodi.ru/" TargetMode="External"/><Relationship Id="rId14" Type="http://schemas.openxmlformats.org/officeDocument/2006/relationships/hyperlink" Target="consultantplus://offline/ref=68E527D2FFAB98437E6CA4A6BF1397B5215BFF7653C0F9554020C5CE1951CE5590FE5FF87002265C84CB90E4EDvAJBJ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A9EC-1352-4BD5-9CDD-362FF0C2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9810</Words>
  <Characters>55923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проведения</vt:lpstr>
    </vt:vector>
  </TitlesOfParts>
  <Company>organizatia</Company>
  <LinksUpToDate>false</LinksUpToDate>
  <CharactersWithSpaces>65602</CharactersWithSpaces>
  <SharedDoc>false</SharedDoc>
  <HLinks>
    <vt:vector size="48" baseType="variant">
      <vt:variant>
        <vt:i4>6094859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consultantplus://offline/ref=36BEE01D8CF7E43CA79CD8493EE6715A6452D25392E2C9277F60D66B94161452EC1E0297D0D013FF369EEAE9BB191F97B4J6pBK</vt:lpwstr>
      </vt:variant>
      <vt:variant>
        <vt:lpwstr/>
      </vt:variant>
      <vt:variant>
        <vt:i4>327686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consultantplus://offline/ref=36BEE01D8CF7E43CA79CC644288A2F50605B8D5B91E4CA742232D03CCB461207BE5E5CCE819D58F23589F6E9BAJ0p7K</vt:lpwstr>
      </vt:variant>
      <vt:variant>
        <vt:lpwstr/>
      </vt:variant>
      <vt:variant>
        <vt:i4>6094859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consultantplus://offline/ref=36BEE01D8CF7E43CA79CD8493EE6715A6452D25392E2C9277F60D66B94161452EC1E0297D0D013FF369EEAE9BB191F97B4J6pBK</vt:lpwstr>
      </vt:variant>
      <vt:variant>
        <vt:lpwstr/>
      </vt:variant>
      <vt:variant>
        <vt:i4>3932213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consultantplus://offline/ref=36BEE01D8CF7E43CA79CC644288A2F50605B8D5B91E4CA742232D03CCB461207AC5E04C2819446F6339CA0B8FC521097BF7512B854A36FB9J1p4K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consultantplus://offline/ref=68E527D2FFAB98437E6CA4A6BF1397B5215BFF7653C0F9554020C5CE1951CE5590FE5FF87002265C84CB90E4EDvAJBJ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6357088</vt:i4>
      </vt:variant>
      <vt:variant>
        <vt:i4>0</vt:i4>
      </vt:variant>
      <vt:variant>
        <vt:i4>0</vt:i4>
      </vt:variant>
      <vt:variant>
        <vt:i4>5</vt:i4>
      </vt:variant>
      <vt:variant>
        <vt:lpwstr>http://www.min-vodi.ru/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проведения</dc:title>
  <dc:subject/>
  <dc:creator>user6</dc:creator>
  <cp:keywords/>
  <cp:lastModifiedBy>Пользователь</cp:lastModifiedBy>
  <cp:revision>4</cp:revision>
  <cp:lastPrinted>2020-08-13T13:13:00Z</cp:lastPrinted>
  <dcterms:created xsi:type="dcterms:W3CDTF">2020-08-13T09:36:00Z</dcterms:created>
  <dcterms:modified xsi:type="dcterms:W3CDTF">2020-08-13T13:13:00Z</dcterms:modified>
</cp:coreProperties>
</file>