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1" w:rsidRPr="0094543D" w:rsidRDefault="00E21161" w:rsidP="00ED395E">
      <w:pPr>
        <w:shd w:val="clear" w:color="auto" w:fill="FFFFFF"/>
        <w:spacing w:line="276" w:lineRule="auto"/>
        <w:jc w:val="center"/>
        <w:rPr>
          <w:b/>
        </w:rPr>
      </w:pPr>
      <w:r w:rsidRPr="0094543D">
        <w:rPr>
          <w:b/>
          <w:bCs/>
        </w:rPr>
        <w:t>АДМИНИСТРАЦИЯ</w:t>
      </w:r>
      <w:r w:rsidRPr="0094543D">
        <w:rPr>
          <w:b/>
        </w:rPr>
        <w:t xml:space="preserve"> </w:t>
      </w:r>
      <w:r w:rsidRPr="0094543D">
        <w:rPr>
          <w:b/>
          <w:bCs/>
          <w:spacing w:val="-2"/>
        </w:rPr>
        <w:t>МИНЕРАЛОВОДСКОГО ГОРОДСКОГО ОКРУГА</w:t>
      </w:r>
    </w:p>
    <w:p w:rsidR="00E21161" w:rsidRPr="00066B77" w:rsidRDefault="00E21161" w:rsidP="004331E5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4543D">
        <w:rPr>
          <w:b/>
          <w:bCs/>
        </w:rPr>
        <w:t>СТАВРОПОЛЬСКОГО КРАЯ</w:t>
      </w:r>
    </w:p>
    <w:p w:rsidR="00E21161" w:rsidRPr="00066B77" w:rsidRDefault="00E21161" w:rsidP="0053119C">
      <w:pPr>
        <w:shd w:val="clear" w:color="auto" w:fill="FFFFFF"/>
        <w:tabs>
          <w:tab w:val="left" w:pos="2803"/>
        </w:tabs>
        <w:spacing w:line="276" w:lineRule="auto"/>
        <w:jc w:val="both"/>
        <w:rPr>
          <w:sz w:val="28"/>
          <w:szCs w:val="28"/>
        </w:rPr>
      </w:pPr>
    </w:p>
    <w:p w:rsidR="00E21161" w:rsidRPr="00066B77" w:rsidRDefault="00CE3D4C" w:rsidP="004331E5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21161" w:rsidRPr="00066B77" w:rsidRDefault="00E21161" w:rsidP="0053119C">
      <w:pPr>
        <w:shd w:val="clear" w:color="auto" w:fill="FFFFFF"/>
        <w:tabs>
          <w:tab w:val="left" w:pos="2803"/>
        </w:tabs>
        <w:spacing w:line="276" w:lineRule="auto"/>
        <w:jc w:val="both"/>
      </w:pPr>
    </w:p>
    <w:p w:rsidR="00E21161" w:rsidRPr="00066B77" w:rsidRDefault="00E21161" w:rsidP="004331E5">
      <w:pPr>
        <w:shd w:val="clear" w:color="auto" w:fill="FFFFFF"/>
        <w:tabs>
          <w:tab w:val="left" w:pos="2803"/>
        </w:tabs>
        <w:spacing w:line="276" w:lineRule="auto"/>
        <w:jc w:val="center"/>
      </w:pPr>
      <w:r w:rsidRPr="00066B77">
        <w:t>«</w:t>
      </w:r>
      <w:r w:rsidR="00CA739C">
        <w:t>27</w:t>
      </w:r>
      <w:r w:rsidRPr="00066B77">
        <w:t>»</w:t>
      </w:r>
      <w:r w:rsidR="004067C7">
        <w:t xml:space="preserve"> </w:t>
      </w:r>
      <w:r w:rsidR="00EE08A4">
        <w:t xml:space="preserve">мая </w:t>
      </w:r>
      <w:r w:rsidRPr="00066B77">
        <w:t xml:space="preserve"> 20</w:t>
      </w:r>
      <w:r w:rsidR="00552FBA">
        <w:t>2</w:t>
      </w:r>
      <w:r w:rsidR="00EE08A4">
        <w:t>1</w:t>
      </w:r>
      <w:r w:rsidRPr="00066B77">
        <w:t xml:space="preserve"> г. </w:t>
      </w:r>
      <w:r>
        <w:t xml:space="preserve">                </w:t>
      </w:r>
      <w:r w:rsidRPr="00066B77">
        <w:t xml:space="preserve"> г. Минеральные Воды</w:t>
      </w:r>
      <w:r>
        <w:t xml:space="preserve">                                            </w:t>
      </w:r>
      <w:r w:rsidRPr="00066B77">
        <w:t>№</w:t>
      </w:r>
      <w:r w:rsidR="00CA739C">
        <w:t xml:space="preserve"> 1032</w:t>
      </w:r>
      <w:bookmarkStart w:id="0" w:name="_GoBack"/>
      <w:bookmarkEnd w:id="0"/>
    </w:p>
    <w:p w:rsidR="00E21161" w:rsidRPr="00066B77" w:rsidRDefault="00E21161" w:rsidP="0053119C">
      <w:pPr>
        <w:shd w:val="clear" w:color="auto" w:fill="FFFFFF"/>
        <w:tabs>
          <w:tab w:val="left" w:pos="2803"/>
        </w:tabs>
        <w:spacing w:line="276" w:lineRule="auto"/>
        <w:jc w:val="both"/>
      </w:pPr>
      <w:r w:rsidRPr="00066B77">
        <w:t xml:space="preserve"> </w:t>
      </w:r>
    </w:p>
    <w:p w:rsidR="00CE3D4C" w:rsidRDefault="00CE3D4C" w:rsidP="00CE3D4C">
      <w:pPr>
        <w:pStyle w:val="af0"/>
        <w:spacing w:line="240" w:lineRule="exact"/>
        <w:ind w:firstLine="0"/>
        <w:rPr>
          <w:sz w:val="28"/>
          <w:szCs w:val="28"/>
        </w:rPr>
      </w:pPr>
    </w:p>
    <w:p w:rsidR="00CE3D4C" w:rsidRPr="00EB03B5" w:rsidRDefault="00EE08A4" w:rsidP="00CE3D4C">
      <w:pPr>
        <w:pStyle w:val="af0"/>
        <w:ind w:firstLine="0"/>
        <w:jc w:val="center"/>
        <w:rPr>
          <w:sz w:val="28"/>
          <w:szCs w:val="28"/>
        </w:rPr>
      </w:pPr>
      <w:r w:rsidRPr="00EE08A4">
        <w:rPr>
          <w:sz w:val="28"/>
          <w:szCs w:val="28"/>
        </w:rPr>
        <w:t xml:space="preserve">Об определении случаев осуществления банковского сопровождения контрактов для обеспечения нужд заказчиков </w:t>
      </w:r>
      <w:r w:rsidR="00CE3D4C" w:rsidRPr="00A97746">
        <w:rPr>
          <w:sz w:val="28"/>
          <w:szCs w:val="28"/>
        </w:rPr>
        <w:t>Минераловодского городского округ</w:t>
      </w:r>
      <w:r w:rsidR="00CE3D4C">
        <w:rPr>
          <w:sz w:val="28"/>
          <w:szCs w:val="28"/>
        </w:rPr>
        <w:t>а</w:t>
      </w:r>
      <w:r w:rsidR="0077220A">
        <w:rPr>
          <w:sz w:val="28"/>
          <w:szCs w:val="28"/>
        </w:rPr>
        <w:t xml:space="preserve"> Ставропольского края</w:t>
      </w:r>
      <w:r w:rsidR="00CE3D4C">
        <w:rPr>
          <w:sz w:val="28"/>
          <w:szCs w:val="28"/>
        </w:rPr>
        <w:t xml:space="preserve"> </w:t>
      </w:r>
    </w:p>
    <w:p w:rsidR="00CE3D4C" w:rsidRDefault="00CE3D4C" w:rsidP="00CE3D4C">
      <w:pPr>
        <w:pStyle w:val="af0"/>
        <w:rPr>
          <w:sz w:val="28"/>
          <w:szCs w:val="28"/>
        </w:rPr>
      </w:pPr>
    </w:p>
    <w:p w:rsidR="00E121D1" w:rsidRPr="00EB03B5" w:rsidRDefault="00E121D1" w:rsidP="00CE3D4C">
      <w:pPr>
        <w:pStyle w:val="af0"/>
        <w:rPr>
          <w:sz w:val="28"/>
          <w:szCs w:val="28"/>
        </w:rPr>
      </w:pPr>
    </w:p>
    <w:p w:rsidR="00CE3D4C" w:rsidRPr="00EB03B5" w:rsidRDefault="00EE08A4" w:rsidP="00EE08A4">
      <w:pPr>
        <w:pStyle w:val="af0"/>
        <w:suppressAutoHyphens/>
        <w:rPr>
          <w:sz w:val="28"/>
          <w:szCs w:val="28"/>
        </w:rPr>
      </w:pPr>
      <w:r w:rsidRPr="00EE08A4">
        <w:rPr>
          <w:sz w:val="28"/>
          <w:szCs w:val="28"/>
        </w:rPr>
        <w:t xml:space="preserve">В соответствии с частью 2 статьи 35 Федерального закона от 05 апреля 2013 года </w:t>
      </w:r>
      <w:r w:rsidR="00825DBF">
        <w:rPr>
          <w:sz w:val="28"/>
          <w:szCs w:val="28"/>
        </w:rPr>
        <w:t>№</w:t>
      </w:r>
      <w:r w:rsidRPr="00EE08A4">
        <w:rPr>
          <w:sz w:val="28"/>
          <w:szCs w:val="28"/>
        </w:rPr>
        <w:t xml:space="preserve"> 44-ФЗ </w:t>
      </w:r>
      <w:r w:rsidR="00825DBF">
        <w:rPr>
          <w:sz w:val="28"/>
          <w:szCs w:val="28"/>
        </w:rPr>
        <w:t>«</w:t>
      </w:r>
      <w:r w:rsidRPr="00EE08A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25DBF">
        <w:rPr>
          <w:sz w:val="28"/>
          <w:szCs w:val="28"/>
        </w:rPr>
        <w:t>»</w:t>
      </w:r>
      <w:r w:rsidRPr="00EE08A4">
        <w:rPr>
          <w:sz w:val="28"/>
          <w:szCs w:val="28"/>
        </w:rPr>
        <w:t xml:space="preserve"> и постановлением Правительства Российской Федерации от 20 сентября 2014 г. </w:t>
      </w:r>
      <w:r w:rsidR="00825DBF">
        <w:rPr>
          <w:sz w:val="28"/>
          <w:szCs w:val="28"/>
        </w:rPr>
        <w:t>№</w:t>
      </w:r>
      <w:r w:rsidRPr="00EE08A4">
        <w:rPr>
          <w:sz w:val="28"/>
          <w:szCs w:val="28"/>
        </w:rPr>
        <w:t xml:space="preserve"> 963 </w:t>
      </w:r>
      <w:r w:rsidR="00825DBF">
        <w:rPr>
          <w:sz w:val="28"/>
          <w:szCs w:val="28"/>
        </w:rPr>
        <w:t>«</w:t>
      </w:r>
      <w:r w:rsidRPr="00EE08A4">
        <w:rPr>
          <w:sz w:val="28"/>
          <w:szCs w:val="28"/>
        </w:rPr>
        <w:t>Об осуществлении банковского сопровождения контрактов</w:t>
      </w:r>
      <w:r w:rsidR="00825DBF">
        <w:rPr>
          <w:sz w:val="28"/>
          <w:szCs w:val="28"/>
        </w:rPr>
        <w:t>»</w:t>
      </w:r>
      <w:r w:rsidR="00CE3D4C">
        <w:rPr>
          <w:sz w:val="28"/>
          <w:szCs w:val="28"/>
        </w:rPr>
        <w:t>, администрация Минераловодского городского округа</w:t>
      </w:r>
    </w:p>
    <w:p w:rsidR="00CE3D4C" w:rsidRPr="00EB03B5" w:rsidRDefault="00CE3D4C" w:rsidP="00CE3D4C">
      <w:pPr>
        <w:pStyle w:val="af0"/>
        <w:rPr>
          <w:sz w:val="28"/>
          <w:szCs w:val="28"/>
        </w:rPr>
      </w:pPr>
    </w:p>
    <w:p w:rsidR="00CE3D4C" w:rsidRPr="00EB03B5" w:rsidRDefault="00CE3D4C" w:rsidP="00CE3D4C">
      <w:pPr>
        <w:pStyle w:val="af0"/>
        <w:ind w:firstLine="0"/>
        <w:rPr>
          <w:sz w:val="28"/>
          <w:szCs w:val="28"/>
        </w:rPr>
      </w:pPr>
      <w:r w:rsidRPr="00EB03B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EB03B5">
        <w:rPr>
          <w:sz w:val="28"/>
          <w:szCs w:val="28"/>
        </w:rPr>
        <w:t>:</w:t>
      </w:r>
    </w:p>
    <w:p w:rsidR="00CE3D4C" w:rsidRPr="00EB03B5" w:rsidRDefault="00CE3D4C" w:rsidP="00CE3D4C">
      <w:pPr>
        <w:pStyle w:val="af0"/>
        <w:rPr>
          <w:sz w:val="28"/>
          <w:szCs w:val="28"/>
        </w:rPr>
      </w:pPr>
    </w:p>
    <w:p w:rsidR="0077220A" w:rsidRDefault="0077220A" w:rsidP="0077220A">
      <w:pPr>
        <w:pStyle w:val="af0"/>
        <w:ind w:firstLine="708"/>
        <w:rPr>
          <w:bCs/>
          <w:sz w:val="28"/>
          <w:szCs w:val="28"/>
        </w:rPr>
      </w:pPr>
      <w:r w:rsidRPr="0077220A">
        <w:rPr>
          <w:bCs/>
          <w:sz w:val="28"/>
          <w:szCs w:val="28"/>
        </w:rPr>
        <w:t>1. Установить, что:</w:t>
      </w:r>
    </w:p>
    <w:p w:rsidR="00E121D1" w:rsidRDefault="00E121D1" w:rsidP="0077220A">
      <w:pPr>
        <w:pStyle w:val="af0"/>
        <w:ind w:firstLine="708"/>
        <w:rPr>
          <w:bCs/>
          <w:sz w:val="28"/>
          <w:szCs w:val="28"/>
        </w:rPr>
      </w:pPr>
    </w:p>
    <w:p w:rsidR="0077220A" w:rsidRDefault="0077220A" w:rsidP="0077220A">
      <w:pPr>
        <w:pStyle w:val="af0"/>
        <w:ind w:firstLine="708"/>
        <w:rPr>
          <w:bCs/>
          <w:sz w:val="28"/>
          <w:szCs w:val="28"/>
        </w:rPr>
      </w:pPr>
      <w:r w:rsidRPr="0077220A">
        <w:rPr>
          <w:bCs/>
          <w:sz w:val="28"/>
          <w:szCs w:val="28"/>
        </w:rPr>
        <w:t xml:space="preserve">1) банковское сопровождение контракта, предметом которого является поставка товаров, выполнение работ, оказание услуг для обеспечения нужд заказчиков </w:t>
      </w:r>
      <w:r>
        <w:rPr>
          <w:bCs/>
          <w:sz w:val="28"/>
          <w:szCs w:val="28"/>
        </w:rPr>
        <w:t>Минераловодского городского округа</w:t>
      </w:r>
      <w:r w:rsidRPr="0077220A">
        <w:rPr>
          <w:bCs/>
          <w:sz w:val="28"/>
          <w:szCs w:val="28"/>
        </w:rPr>
        <w:t xml:space="preserve"> (далее - контракт), </w:t>
      </w:r>
      <w:proofErr w:type="gramStart"/>
      <w:r w:rsidRPr="0077220A">
        <w:rPr>
          <w:bCs/>
          <w:sz w:val="28"/>
          <w:szCs w:val="28"/>
        </w:rPr>
        <w:t xml:space="preserve">заключающееся в проведении мониторинга расчетов в рамках исполнения контракта, осуществляется в случае, если начальная (максимальная) цена такого контракта (цена контракта, заключаемого с единственным поставщиком (подрядчиком, исполнителем) превышает двести миллионов рублей, за исключением контрактов на оказание услуг по предоставлению денежных средств для финансирования дефицита бюджета </w:t>
      </w:r>
      <w:r>
        <w:rPr>
          <w:bCs/>
          <w:sz w:val="28"/>
          <w:szCs w:val="28"/>
        </w:rPr>
        <w:t>Минераловодского городского округа Ставропольского края</w:t>
      </w:r>
      <w:r w:rsidRPr="0077220A">
        <w:rPr>
          <w:bCs/>
          <w:sz w:val="28"/>
          <w:szCs w:val="28"/>
        </w:rPr>
        <w:t xml:space="preserve"> и погашения долговых обязательств </w:t>
      </w:r>
      <w:r w:rsidR="00D71E82">
        <w:rPr>
          <w:bCs/>
          <w:sz w:val="28"/>
          <w:szCs w:val="28"/>
        </w:rPr>
        <w:t>Минераловодского городского округа Ставропольского края</w:t>
      </w:r>
      <w:r w:rsidRPr="0077220A">
        <w:rPr>
          <w:bCs/>
          <w:sz w:val="28"/>
          <w:szCs w:val="28"/>
        </w:rPr>
        <w:t>;</w:t>
      </w:r>
      <w:proofErr w:type="gramEnd"/>
    </w:p>
    <w:p w:rsidR="00E121D1" w:rsidRPr="0077220A" w:rsidRDefault="00E121D1" w:rsidP="0077220A">
      <w:pPr>
        <w:pStyle w:val="af0"/>
        <w:ind w:firstLine="708"/>
        <w:rPr>
          <w:bCs/>
          <w:sz w:val="28"/>
          <w:szCs w:val="28"/>
        </w:rPr>
      </w:pPr>
    </w:p>
    <w:p w:rsidR="00D777E5" w:rsidRDefault="0077220A" w:rsidP="0077220A">
      <w:pPr>
        <w:pStyle w:val="af0"/>
        <w:ind w:firstLine="708"/>
        <w:rPr>
          <w:bCs/>
          <w:sz w:val="28"/>
          <w:szCs w:val="28"/>
        </w:rPr>
      </w:pPr>
      <w:proofErr w:type="gramStart"/>
      <w:r w:rsidRPr="0077220A">
        <w:rPr>
          <w:bCs/>
          <w:sz w:val="28"/>
          <w:szCs w:val="28"/>
        </w:rPr>
        <w:t xml:space="preserve">2) банковское сопровождение контракта, предусматривающее в дополнение к проведению банком мониторинга расчетов в рамках исполнения контракта оказание банком услуг, позволяющих обеспечить соответствие принимаемых товаров, работ (их результатов), услуг условиям контракта, осуществляется в случае, если начальная (максимальная) цена такого контракта (цена контракта, заключаемого с единственным поставщиком (подрядчиком, исполнителем) превышает </w:t>
      </w:r>
      <w:r w:rsidR="00D71E82">
        <w:rPr>
          <w:bCs/>
          <w:sz w:val="28"/>
          <w:szCs w:val="28"/>
        </w:rPr>
        <w:t>два</w:t>
      </w:r>
      <w:r w:rsidRPr="0077220A">
        <w:rPr>
          <w:bCs/>
          <w:sz w:val="28"/>
          <w:szCs w:val="28"/>
        </w:rPr>
        <w:t xml:space="preserve"> миллиард</w:t>
      </w:r>
      <w:r w:rsidR="00D71E82">
        <w:rPr>
          <w:bCs/>
          <w:sz w:val="28"/>
          <w:szCs w:val="28"/>
        </w:rPr>
        <w:t>а</w:t>
      </w:r>
      <w:r w:rsidRPr="0077220A">
        <w:rPr>
          <w:bCs/>
          <w:sz w:val="28"/>
          <w:szCs w:val="28"/>
        </w:rPr>
        <w:t xml:space="preserve"> рублей</w:t>
      </w:r>
      <w:r w:rsidR="00D777E5">
        <w:rPr>
          <w:bCs/>
          <w:sz w:val="28"/>
          <w:szCs w:val="28"/>
        </w:rPr>
        <w:t>.</w:t>
      </w:r>
      <w:proofErr w:type="gramEnd"/>
    </w:p>
    <w:p w:rsidR="00E121D1" w:rsidRDefault="00E121D1" w:rsidP="0077220A">
      <w:pPr>
        <w:pStyle w:val="af0"/>
        <w:ind w:firstLine="708"/>
        <w:rPr>
          <w:bCs/>
          <w:sz w:val="28"/>
          <w:szCs w:val="28"/>
        </w:rPr>
      </w:pPr>
    </w:p>
    <w:p w:rsidR="00E121D1" w:rsidRDefault="00E121D1" w:rsidP="0077220A">
      <w:pPr>
        <w:pStyle w:val="af0"/>
        <w:ind w:firstLine="708"/>
        <w:rPr>
          <w:bCs/>
          <w:sz w:val="28"/>
          <w:szCs w:val="28"/>
        </w:rPr>
      </w:pPr>
    </w:p>
    <w:p w:rsidR="00CE3D4C" w:rsidRDefault="00D777E5" w:rsidP="00F103D1">
      <w:pPr>
        <w:pStyle w:val="af0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E3D4C">
        <w:rPr>
          <w:sz w:val="28"/>
          <w:szCs w:val="28"/>
        </w:rPr>
        <w:t xml:space="preserve">. </w:t>
      </w:r>
      <w:proofErr w:type="gramStart"/>
      <w:r w:rsidR="00CE3D4C" w:rsidRPr="005C72FE">
        <w:rPr>
          <w:rFonts w:eastAsia="Calibri"/>
          <w:sz w:val="28"/>
          <w:szCs w:val="28"/>
        </w:rPr>
        <w:t>Контроль за</w:t>
      </w:r>
      <w:proofErr w:type="gramEnd"/>
      <w:r w:rsidR="00CE3D4C" w:rsidRPr="005C72FE">
        <w:rPr>
          <w:rFonts w:eastAsia="Calibri"/>
          <w:sz w:val="28"/>
          <w:szCs w:val="28"/>
        </w:rPr>
        <w:t xml:space="preserve"> выполнением настоящего постановления </w:t>
      </w:r>
      <w:r w:rsidR="00CE3D4C">
        <w:rPr>
          <w:rFonts w:eastAsia="Calibri"/>
          <w:sz w:val="28"/>
          <w:szCs w:val="28"/>
        </w:rPr>
        <w:t xml:space="preserve">возложить на первого заместителя главы администрации Минераловодского городского округа </w:t>
      </w:r>
      <w:proofErr w:type="spellStart"/>
      <w:r w:rsidR="00CE3D4C">
        <w:rPr>
          <w:rFonts w:eastAsia="Calibri"/>
          <w:sz w:val="28"/>
          <w:szCs w:val="28"/>
        </w:rPr>
        <w:t>Городнего</w:t>
      </w:r>
      <w:proofErr w:type="spellEnd"/>
      <w:r w:rsidR="00CE3D4C">
        <w:rPr>
          <w:rFonts w:eastAsia="Calibri"/>
          <w:sz w:val="28"/>
          <w:szCs w:val="28"/>
        </w:rPr>
        <w:t xml:space="preserve"> Д. В</w:t>
      </w:r>
      <w:r w:rsidR="00CE3D4C" w:rsidRPr="005C72FE">
        <w:rPr>
          <w:rFonts w:eastAsia="Calibri"/>
          <w:sz w:val="28"/>
          <w:szCs w:val="28"/>
        </w:rPr>
        <w:t>.</w:t>
      </w:r>
    </w:p>
    <w:p w:rsidR="00E121D1" w:rsidRDefault="00E121D1" w:rsidP="00F103D1">
      <w:pPr>
        <w:pStyle w:val="af0"/>
        <w:ind w:firstLine="708"/>
        <w:rPr>
          <w:rFonts w:eastAsia="Calibri"/>
          <w:sz w:val="28"/>
          <w:szCs w:val="28"/>
        </w:rPr>
      </w:pPr>
    </w:p>
    <w:p w:rsidR="00CE3D4C" w:rsidRDefault="00D777E5" w:rsidP="00825DBF">
      <w:pPr>
        <w:pStyle w:val="af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CE3D4C" w:rsidRPr="00EB03B5">
        <w:rPr>
          <w:sz w:val="28"/>
          <w:szCs w:val="28"/>
        </w:rPr>
        <w:t xml:space="preserve">. </w:t>
      </w:r>
      <w:r w:rsidR="00CE3D4C" w:rsidRPr="005C72FE">
        <w:rPr>
          <w:rFonts w:eastAsia="Calibri"/>
          <w:sz w:val="28"/>
          <w:szCs w:val="28"/>
        </w:rPr>
        <w:t>Настоящее постановление</w:t>
      </w:r>
      <w:r w:rsidR="00CE3D4C">
        <w:rPr>
          <w:rFonts w:eastAsia="Calibri"/>
          <w:sz w:val="28"/>
          <w:szCs w:val="28"/>
        </w:rPr>
        <w:t xml:space="preserve"> </w:t>
      </w:r>
      <w:r w:rsidR="00CE3D4C" w:rsidRPr="005C72FE">
        <w:rPr>
          <w:rFonts w:eastAsia="Calibri"/>
          <w:sz w:val="28"/>
          <w:szCs w:val="28"/>
        </w:rPr>
        <w:t xml:space="preserve">вступает в силу </w:t>
      </w:r>
      <w:r w:rsidR="00CE3D4C">
        <w:rPr>
          <w:rFonts w:eastAsia="Calibri"/>
          <w:sz w:val="28"/>
          <w:szCs w:val="28"/>
        </w:rPr>
        <w:t xml:space="preserve">после </w:t>
      </w:r>
      <w:r w:rsidR="00CE3D4C">
        <w:rPr>
          <w:sz w:val="28"/>
          <w:szCs w:val="28"/>
        </w:rPr>
        <w:t>официального опубликования (обнародования)</w:t>
      </w:r>
      <w:r w:rsidR="00825DBF">
        <w:rPr>
          <w:sz w:val="28"/>
          <w:szCs w:val="28"/>
        </w:rPr>
        <w:t>.</w:t>
      </w:r>
    </w:p>
    <w:p w:rsidR="00825DBF" w:rsidRDefault="00825DBF" w:rsidP="00825DBF">
      <w:pPr>
        <w:pStyle w:val="af0"/>
        <w:ind w:firstLine="708"/>
        <w:rPr>
          <w:sz w:val="28"/>
          <w:szCs w:val="28"/>
        </w:rPr>
      </w:pPr>
    </w:p>
    <w:p w:rsidR="00CE3D4C" w:rsidRDefault="00CE3D4C" w:rsidP="00CE3D4C">
      <w:pPr>
        <w:pStyle w:val="af0"/>
        <w:rPr>
          <w:sz w:val="28"/>
          <w:szCs w:val="28"/>
        </w:rPr>
      </w:pPr>
    </w:p>
    <w:p w:rsidR="00CE3D4C" w:rsidRDefault="00CE3D4C" w:rsidP="00CE3D4C">
      <w:pPr>
        <w:pStyle w:val="af0"/>
        <w:rPr>
          <w:sz w:val="28"/>
          <w:szCs w:val="28"/>
        </w:rPr>
      </w:pPr>
    </w:p>
    <w:p w:rsidR="00CE3D4C" w:rsidRDefault="00CE3D4C" w:rsidP="00CE3D4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E3D4C" w:rsidRDefault="00CE3D4C" w:rsidP="00CE3D4C">
      <w:pPr>
        <w:rPr>
          <w:sz w:val="28"/>
          <w:szCs w:val="28"/>
        </w:rPr>
      </w:pPr>
      <w:r w:rsidRPr="003C7210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</w:t>
      </w:r>
      <w:r w:rsidRPr="003C721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С. Ю. Перцев</w:t>
      </w:r>
    </w:p>
    <w:p w:rsidR="00E21161" w:rsidRPr="007434E8" w:rsidRDefault="00E21161" w:rsidP="0053119C">
      <w:pPr>
        <w:spacing w:line="276" w:lineRule="auto"/>
        <w:jc w:val="both"/>
        <w:rPr>
          <w:sz w:val="20"/>
          <w:szCs w:val="20"/>
        </w:rPr>
      </w:pPr>
    </w:p>
    <w:sectPr w:rsidR="00E21161" w:rsidRPr="007434E8" w:rsidSect="005B59E6">
      <w:headerReference w:type="even" r:id="rId9"/>
      <w:headerReference w:type="default" r:id="rId10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B5" w:rsidRDefault="00E92BB5">
      <w:r>
        <w:separator/>
      </w:r>
    </w:p>
  </w:endnote>
  <w:endnote w:type="continuationSeparator" w:id="0">
    <w:p w:rsidR="00E92BB5" w:rsidRDefault="00E9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B5" w:rsidRDefault="00E92BB5">
      <w:r>
        <w:separator/>
      </w:r>
    </w:p>
  </w:footnote>
  <w:footnote w:type="continuationSeparator" w:id="0">
    <w:p w:rsidR="00E92BB5" w:rsidRDefault="00E9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91" w:rsidRDefault="00AF4FA7" w:rsidP="00C144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43B9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3B91" w:rsidRDefault="00B43B9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4C" w:rsidRDefault="00CE3D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A739C">
      <w:rPr>
        <w:noProof/>
      </w:rPr>
      <w:t>2</w:t>
    </w:r>
    <w:r>
      <w:fldChar w:fldCharType="end"/>
    </w:r>
  </w:p>
  <w:p w:rsidR="00CE3D4C" w:rsidRDefault="00CE3D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8"/>
        </w:tabs>
        <w:ind w:left="11" w:firstLine="709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C804D1A"/>
    <w:multiLevelType w:val="multilevel"/>
    <w:tmpl w:val="41FE3DB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cs="Times New Roman" w:hint="default"/>
      </w:rPr>
    </w:lvl>
  </w:abstractNum>
  <w:abstractNum w:abstractNumId="5">
    <w:nsid w:val="0D3E4568"/>
    <w:multiLevelType w:val="multilevel"/>
    <w:tmpl w:val="DAAA57B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DC718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28A7474C"/>
    <w:multiLevelType w:val="hybridMultilevel"/>
    <w:tmpl w:val="1F905A9A"/>
    <w:lvl w:ilvl="0" w:tplc="B3E4AD9E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6C715F"/>
    <w:multiLevelType w:val="multilevel"/>
    <w:tmpl w:val="CA60715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D313C25"/>
    <w:multiLevelType w:val="hybridMultilevel"/>
    <w:tmpl w:val="45D67242"/>
    <w:lvl w:ilvl="0" w:tplc="9F1091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45256B52"/>
    <w:multiLevelType w:val="hybridMultilevel"/>
    <w:tmpl w:val="B93A76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F8F60F1"/>
    <w:multiLevelType w:val="multilevel"/>
    <w:tmpl w:val="2604E9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2694ECA"/>
    <w:multiLevelType w:val="multilevel"/>
    <w:tmpl w:val="A19694C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64D6426A"/>
    <w:multiLevelType w:val="multilevel"/>
    <w:tmpl w:val="4E963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3F0996"/>
    <w:multiLevelType w:val="hybridMultilevel"/>
    <w:tmpl w:val="914697CE"/>
    <w:lvl w:ilvl="0" w:tplc="3A5AD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40"/>
    <w:rsid w:val="00001A88"/>
    <w:rsid w:val="00005339"/>
    <w:rsid w:val="00005638"/>
    <w:rsid w:val="00011B91"/>
    <w:rsid w:val="000134CE"/>
    <w:rsid w:val="00017F78"/>
    <w:rsid w:val="000328E7"/>
    <w:rsid w:val="00044B76"/>
    <w:rsid w:val="00051FF0"/>
    <w:rsid w:val="00053A29"/>
    <w:rsid w:val="00053F54"/>
    <w:rsid w:val="00054736"/>
    <w:rsid w:val="00055AA6"/>
    <w:rsid w:val="0006137C"/>
    <w:rsid w:val="000641FE"/>
    <w:rsid w:val="00066B77"/>
    <w:rsid w:val="000802BA"/>
    <w:rsid w:val="00081A0B"/>
    <w:rsid w:val="00083F9B"/>
    <w:rsid w:val="00096FB6"/>
    <w:rsid w:val="000A6BCA"/>
    <w:rsid w:val="000A6CC9"/>
    <w:rsid w:val="000B02ED"/>
    <w:rsid w:val="000B7265"/>
    <w:rsid w:val="000C04AC"/>
    <w:rsid w:val="000D04DA"/>
    <w:rsid w:val="000D247E"/>
    <w:rsid w:val="000D2B58"/>
    <w:rsid w:val="000D4C40"/>
    <w:rsid w:val="000E069A"/>
    <w:rsid w:val="000E2274"/>
    <w:rsid w:val="000E5E02"/>
    <w:rsid w:val="000F3C78"/>
    <w:rsid w:val="00101C1E"/>
    <w:rsid w:val="00101E5D"/>
    <w:rsid w:val="00111FA2"/>
    <w:rsid w:val="00123994"/>
    <w:rsid w:val="001430B4"/>
    <w:rsid w:val="001443C1"/>
    <w:rsid w:val="00150270"/>
    <w:rsid w:val="00151A2C"/>
    <w:rsid w:val="001539FA"/>
    <w:rsid w:val="00160586"/>
    <w:rsid w:val="001644CF"/>
    <w:rsid w:val="00172FC6"/>
    <w:rsid w:val="001972E7"/>
    <w:rsid w:val="001A0786"/>
    <w:rsid w:val="001A7447"/>
    <w:rsid w:val="001B121E"/>
    <w:rsid w:val="001B3D13"/>
    <w:rsid w:val="001B7C31"/>
    <w:rsid w:val="001C6497"/>
    <w:rsid w:val="001D34EC"/>
    <w:rsid w:val="001E3D12"/>
    <w:rsid w:val="001E6995"/>
    <w:rsid w:val="0020081C"/>
    <w:rsid w:val="00206525"/>
    <w:rsid w:val="0020764A"/>
    <w:rsid w:val="002166E8"/>
    <w:rsid w:val="00221806"/>
    <w:rsid w:val="00221B64"/>
    <w:rsid w:val="00226733"/>
    <w:rsid w:val="00227134"/>
    <w:rsid w:val="00227163"/>
    <w:rsid w:val="00236EF1"/>
    <w:rsid w:val="002436B7"/>
    <w:rsid w:val="00244315"/>
    <w:rsid w:val="00244FE7"/>
    <w:rsid w:val="0024506E"/>
    <w:rsid w:val="00246C0B"/>
    <w:rsid w:val="0025144B"/>
    <w:rsid w:val="00260DCF"/>
    <w:rsid w:val="0026428E"/>
    <w:rsid w:val="002650B4"/>
    <w:rsid w:val="00276837"/>
    <w:rsid w:val="00276994"/>
    <w:rsid w:val="00286201"/>
    <w:rsid w:val="00291D03"/>
    <w:rsid w:val="002A7AEF"/>
    <w:rsid w:val="002B082A"/>
    <w:rsid w:val="002B110D"/>
    <w:rsid w:val="002B2A08"/>
    <w:rsid w:val="002B2F16"/>
    <w:rsid w:val="002B68AB"/>
    <w:rsid w:val="002C22DE"/>
    <w:rsid w:val="002C605F"/>
    <w:rsid w:val="002D3B2B"/>
    <w:rsid w:val="002D493A"/>
    <w:rsid w:val="002E06CD"/>
    <w:rsid w:val="002E4313"/>
    <w:rsid w:val="002E7DFD"/>
    <w:rsid w:val="002F0ED2"/>
    <w:rsid w:val="002F1395"/>
    <w:rsid w:val="00300A29"/>
    <w:rsid w:val="0030567F"/>
    <w:rsid w:val="00313AC5"/>
    <w:rsid w:val="0032787D"/>
    <w:rsid w:val="003312E4"/>
    <w:rsid w:val="003312FD"/>
    <w:rsid w:val="00332818"/>
    <w:rsid w:val="00335688"/>
    <w:rsid w:val="003458D6"/>
    <w:rsid w:val="00347812"/>
    <w:rsid w:val="0035027E"/>
    <w:rsid w:val="00352145"/>
    <w:rsid w:val="00361B6E"/>
    <w:rsid w:val="00374537"/>
    <w:rsid w:val="00380C96"/>
    <w:rsid w:val="0038301C"/>
    <w:rsid w:val="00384B88"/>
    <w:rsid w:val="00387705"/>
    <w:rsid w:val="00391E0A"/>
    <w:rsid w:val="00395110"/>
    <w:rsid w:val="0039527B"/>
    <w:rsid w:val="003974BA"/>
    <w:rsid w:val="00397B2C"/>
    <w:rsid w:val="003A1C72"/>
    <w:rsid w:val="003B10B1"/>
    <w:rsid w:val="003B4FE4"/>
    <w:rsid w:val="003B77E2"/>
    <w:rsid w:val="003D052B"/>
    <w:rsid w:val="003D0E71"/>
    <w:rsid w:val="003D1A64"/>
    <w:rsid w:val="003D1B68"/>
    <w:rsid w:val="003D3088"/>
    <w:rsid w:val="003E62C6"/>
    <w:rsid w:val="003E6B82"/>
    <w:rsid w:val="003F591F"/>
    <w:rsid w:val="003F64D2"/>
    <w:rsid w:val="003F738B"/>
    <w:rsid w:val="004000A5"/>
    <w:rsid w:val="00401FEA"/>
    <w:rsid w:val="0040224E"/>
    <w:rsid w:val="004067C7"/>
    <w:rsid w:val="00410B04"/>
    <w:rsid w:val="00415239"/>
    <w:rsid w:val="00423DEA"/>
    <w:rsid w:val="004253CD"/>
    <w:rsid w:val="00432901"/>
    <w:rsid w:val="004331E5"/>
    <w:rsid w:val="00433C3E"/>
    <w:rsid w:val="00436259"/>
    <w:rsid w:val="00436A4F"/>
    <w:rsid w:val="0044057C"/>
    <w:rsid w:val="00450E78"/>
    <w:rsid w:val="00451BBD"/>
    <w:rsid w:val="004574B5"/>
    <w:rsid w:val="00473D5A"/>
    <w:rsid w:val="004746EC"/>
    <w:rsid w:val="004757C9"/>
    <w:rsid w:val="004850F3"/>
    <w:rsid w:val="00487C23"/>
    <w:rsid w:val="00487CA5"/>
    <w:rsid w:val="00492283"/>
    <w:rsid w:val="00497328"/>
    <w:rsid w:val="004A3DC4"/>
    <w:rsid w:val="004B024B"/>
    <w:rsid w:val="004B0E87"/>
    <w:rsid w:val="004B4443"/>
    <w:rsid w:val="004B69F7"/>
    <w:rsid w:val="004B6BED"/>
    <w:rsid w:val="004C0D1B"/>
    <w:rsid w:val="004D5A75"/>
    <w:rsid w:val="004E1B78"/>
    <w:rsid w:val="004E5060"/>
    <w:rsid w:val="004E6DE5"/>
    <w:rsid w:val="004E79C7"/>
    <w:rsid w:val="004F1B9E"/>
    <w:rsid w:val="004F5B6E"/>
    <w:rsid w:val="00504B51"/>
    <w:rsid w:val="00505438"/>
    <w:rsid w:val="005104B5"/>
    <w:rsid w:val="0053119C"/>
    <w:rsid w:val="005346D0"/>
    <w:rsid w:val="005364DB"/>
    <w:rsid w:val="00536F4F"/>
    <w:rsid w:val="0054233B"/>
    <w:rsid w:val="00552FBA"/>
    <w:rsid w:val="00554D27"/>
    <w:rsid w:val="00557874"/>
    <w:rsid w:val="00564CF7"/>
    <w:rsid w:val="0057099E"/>
    <w:rsid w:val="00572685"/>
    <w:rsid w:val="0057339C"/>
    <w:rsid w:val="005810C1"/>
    <w:rsid w:val="00582081"/>
    <w:rsid w:val="0058309C"/>
    <w:rsid w:val="00584309"/>
    <w:rsid w:val="0059061A"/>
    <w:rsid w:val="005923E2"/>
    <w:rsid w:val="00592CCF"/>
    <w:rsid w:val="00592DCA"/>
    <w:rsid w:val="005B3DAC"/>
    <w:rsid w:val="005B59E6"/>
    <w:rsid w:val="005B6520"/>
    <w:rsid w:val="005B720E"/>
    <w:rsid w:val="005B7663"/>
    <w:rsid w:val="005C24EC"/>
    <w:rsid w:val="005C77AC"/>
    <w:rsid w:val="005D561F"/>
    <w:rsid w:val="005E26E0"/>
    <w:rsid w:val="005E4046"/>
    <w:rsid w:val="005F4E83"/>
    <w:rsid w:val="00603D0C"/>
    <w:rsid w:val="00607EA7"/>
    <w:rsid w:val="0061100F"/>
    <w:rsid w:val="00612E4F"/>
    <w:rsid w:val="0061671B"/>
    <w:rsid w:val="00620375"/>
    <w:rsid w:val="00631F9C"/>
    <w:rsid w:val="006341BE"/>
    <w:rsid w:val="0063430C"/>
    <w:rsid w:val="00634907"/>
    <w:rsid w:val="00637283"/>
    <w:rsid w:val="00640CF9"/>
    <w:rsid w:val="00643AE6"/>
    <w:rsid w:val="0064502A"/>
    <w:rsid w:val="00645C4E"/>
    <w:rsid w:val="00646ABD"/>
    <w:rsid w:val="00647226"/>
    <w:rsid w:val="006546DC"/>
    <w:rsid w:val="006733BB"/>
    <w:rsid w:val="006836D5"/>
    <w:rsid w:val="00683B4C"/>
    <w:rsid w:val="0068522A"/>
    <w:rsid w:val="006A605B"/>
    <w:rsid w:val="006A7122"/>
    <w:rsid w:val="006B6863"/>
    <w:rsid w:val="006C0399"/>
    <w:rsid w:val="006C4442"/>
    <w:rsid w:val="006C5EAB"/>
    <w:rsid w:val="006C65AA"/>
    <w:rsid w:val="006C759A"/>
    <w:rsid w:val="006D284E"/>
    <w:rsid w:val="006E0F6D"/>
    <w:rsid w:val="006E3029"/>
    <w:rsid w:val="006F51C7"/>
    <w:rsid w:val="00703784"/>
    <w:rsid w:val="007200A3"/>
    <w:rsid w:val="007334E6"/>
    <w:rsid w:val="007403B4"/>
    <w:rsid w:val="007405BB"/>
    <w:rsid w:val="007423E4"/>
    <w:rsid w:val="0074302B"/>
    <w:rsid w:val="007434E8"/>
    <w:rsid w:val="00745C0F"/>
    <w:rsid w:val="007505D7"/>
    <w:rsid w:val="00750E0E"/>
    <w:rsid w:val="0075302C"/>
    <w:rsid w:val="00753DCF"/>
    <w:rsid w:val="00756053"/>
    <w:rsid w:val="0076360A"/>
    <w:rsid w:val="0077220A"/>
    <w:rsid w:val="00772714"/>
    <w:rsid w:val="007876EF"/>
    <w:rsid w:val="00796145"/>
    <w:rsid w:val="007A587A"/>
    <w:rsid w:val="007A6652"/>
    <w:rsid w:val="007B03BE"/>
    <w:rsid w:val="007B7024"/>
    <w:rsid w:val="007B764A"/>
    <w:rsid w:val="007B7792"/>
    <w:rsid w:val="007C01F7"/>
    <w:rsid w:val="007C2C50"/>
    <w:rsid w:val="007C4040"/>
    <w:rsid w:val="007C44ED"/>
    <w:rsid w:val="007C467B"/>
    <w:rsid w:val="007E3D65"/>
    <w:rsid w:val="007F61EA"/>
    <w:rsid w:val="0080414B"/>
    <w:rsid w:val="00804BFF"/>
    <w:rsid w:val="0080721A"/>
    <w:rsid w:val="00811B08"/>
    <w:rsid w:val="008202F5"/>
    <w:rsid w:val="008215FA"/>
    <w:rsid w:val="008258E9"/>
    <w:rsid w:val="00825DBF"/>
    <w:rsid w:val="0083193B"/>
    <w:rsid w:val="008451BE"/>
    <w:rsid w:val="00852EBA"/>
    <w:rsid w:val="00854852"/>
    <w:rsid w:val="008662C8"/>
    <w:rsid w:val="00872691"/>
    <w:rsid w:val="0087750A"/>
    <w:rsid w:val="00884101"/>
    <w:rsid w:val="00892840"/>
    <w:rsid w:val="00892DF0"/>
    <w:rsid w:val="00893E14"/>
    <w:rsid w:val="00894040"/>
    <w:rsid w:val="008A4F0F"/>
    <w:rsid w:val="008B695C"/>
    <w:rsid w:val="008B78AF"/>
    <w:rsid w:val="008C59AE"/>
    <w:rsid w:val="008C6339"/>
    <w:rsid w:val="008C7147"/>
    <w:rsid w:val="008D582E"/>
    <w:rsid w:val="008E4123"/>
    <w:rsid w:val="008E7CEF"/>
    <w:rsid w:val="008F0151"/>
    <w:rsid w:val="008F06A2"/>
    <w:rsid w:val="008F5547"/>
    <w:rsid w:val="00903385"/>
    <w:rsid w:val="0090586F"/>
    <w:rsid w:val="009108A6"/>
    <w:rsid w:val="00910B8F"/>
    <w:rsid w:val="009233DB"/>
    <w:rsid w:val="00925286"/>
    <w:rsid w:val="009369D9"/>
    <w:rsid w:val="00941FFB"/>
    <w:rsid w:val="00944471"/>
    <w:rsid w:val="00944A68"/>
    <w:rsid w:val="0094543D"/>
    <w:rsid w:val="009521D3"/>
    <w:rsid w:val="0095255D"/>
    <w:rsid w:val="00962C86"/>
    <w:rsid w:val="0097064E"/>
    <w:rsid w:val="00973246"/>
    <w:rsid w:val="00975C67"/>
    <w:rsid w:val="009771CD"/>
    <w:rsid w:val="0098005E"/>
    <w:rsid w:val="009940C5"/>
    <w:rsid w:val="00994891"/>
    <w:rsid w:val="009A2D1A"/>
    <w:rsid w:val="009A647A"/>
    <w:rsid w:val="009A73AB"/>
    <w:rsid w:val="009B15E4"/>
    <w:rsid w:val="009B2774"/>
    <w:rsid w:val="009D166E"/>
    <w:rsid w:val="009D1EDF"/>
    <w:rsid w:val="009F377B"/>
    <w:rsid w:val="009F4283"/>
    <w:rsid w:val="009F42AD"/>
    <w:rsid w:val="009F4B8A"/>
    <w:rsid w:val="009F6F33"/>
    <w:rsid w:val="009F79A8"/>
    <w:rsid w:val="00A00FBA"/>
    <w:rsid w:val="00A02B76"/>
    <w:rsid w:val="00A0756F"/>
    <w:rsid w:val="00A12BE3"/>
    <w:rsid w:val="00A157C0"/>
    <w:rsid w:val="00A1777D"/>
    <w:rsid w:val="00A202D8"/>
    <w:rsid w:val="00A270CF"/>
    <w:rsid w:val="00A309EB"/>
    <w:rsid w:val="00A33831"/>
    <w:rsid w:val="00A34FF0"/>
    <w:rsid w:val="00A422B3"/>
    <w:rsid w:val="00A434BC"/>
    <w:rsid w:val="00A52E95"/>
    <w:rsid w:val="00A53C8F"/>
    <w:rsid w:val="00A63824"/>
    <w:rsid w:val="00A66F35"/>
    <w:rsid w:val="00A73899"/>
    <w:rsid w:val="00A75EEF"/>
    <w:rsid w:val="00A77F01"/>
    <w:rsid w:val="00A87EDC"/>
    <w:rsid w:val="00A97F43"/>
    <w:rsid w:val="00AA1926"/>
    <w:rsid w:val="00AA2B2A"/>
    <w:rsid w:val="00AA51F3"/>
    <w:rsid w:val="00AB042C"/>
    <w:rsid w:val="00AB1072"/>
    <w:rsid w:val="00AC26E5"/>
    <w:rsid w:val="00AC7919"/>
    <w:rsid w:val="00AD1DE6"/>
    <w:rsid w:val="00AD69F3"/>
    <w:rsid w:val="00AD75D9"/>
    <w:rsid w:val="00AD7C8F"/>
    <w:rsid w:val="00AE297A"/>
    <w:rsid w:val="00AE66ED"/>
    <w:rsid w:val="00AF19E0"/>
    <w:rsid w:val="00AF4FA7"/>
    <w:rsid w:val="00B02C52"/>
    <w:rsid w:val="00B03F78"/>
    <w:rsid w:val="00B21B7E"/>
    <w:rsid w:val="00B24153"/>
    <w:rsid w:val="00B253D7"/>
    <w:rsid w:val="00B302C4"/>
    <w:rsid w:val="00B344BF"/>
    <w:rsid w:val="00B354D5"/>
    <w:rsid w:val="00B3611E"/>
    <w:rsid w:val="00B43B91"/>
    <w:rsid w:val="00B63BDA"/>
    <w:rsid w:val="00B72297"/>
    <w:rsid w:val="00B7509C"/>
    <w:rsid w:val="00B77859"/>
    <w:rsid w:val="00B810E0"/>
    <w:rsid w:val="00B84715"/>
    <w:rsid w:val="00B90B3C"/>
    <w:rsid w:val="00B9298C"/>
    <w:rsid w:val="00B93A0A"/>
    <w:rsid w:val="00B96D96"/>
    <w:rsid w:val="00BA22AD"/>
    <w:rsid w:val="00BA22B7"/>
    <w:rsid w:val="00BA3BC1"/>
    <w:rsid w:val="00BA492E"/>
    <w:rsid w:val="00BA5B12"/>
    <w:rsid w:val="00BA631F"/>
    <w:rsid w:val="00BB7CF5"/>
    <w:rsid w:val="00BC1105"/>
    <w:rsid w:val="00BC4988"/>
    <w:rsid w:val="00BC64BF"/>
    <w:rsid w:val="00BD181D"/>
    <w:rsid w:val="00BD1A8A"/>
    <w:rsid w:val="00BD6585"/>
    <w:rsid w:val="00BE3470"/>
    <w:rsid w:val="00BE3E44"/>
    <w:rsid w:val="00BE41BC"/>
    <w:rsid w:val="00BF1D06"/>
    <w:rsid w:val="00BF2DD7"/>
    <w:rsid w:val="00BF31D0"/>
    <w:rsid w:val="00BF73CA"/>
    <w:rsid w:val="00C0299D"/>
    <w:rsid w:val="00C135CE"/>
    <w:rsid w:val="00C14476"/>
    <w:rsid w:val="00C23EA8"/>
    <w:rsid w:val="00C2516B"/>
    <w:rsid w:val="00C26C57"/>
    <w:rsid w:val="00C31404"/>
    <w:rsid w:val="00C341C2"/>
    <w:rsid w:val="00C431B2"/>
    <w:rsid w:val="00C43363"/>
    <w:rsid w:val="00C43854"/>
    <w:rsid w:val="00C47106"/>
    <w:rsid w:val="00C510C0"/>
    <w:rsid w:val="00C53846"/>
    <w:rsid w:val="00C5537B"/>
    <w:rsid w:val="00C74979"/>
    <w:rsid w:val="00C82DED"/>
    <w:rsid w:val="00C836CF"/>
    <w:rsid w:val="00C86530"/>
    <w:rsid w:val="00C86B95"/>
    <w:rsid w:val="00C8789D"/>
    <w:rsid w:val="00C93D53"/>
    <w:rsid w:val="00C96558"/>
    <w:rsid w:val="00C969E4"/>
    <w:rsid w:val="00CA25F1"/>
    <w:rsid w:val="00CA739C"/>
    <w:rsid w:val="00CA780F"/>
    <w:rsid w:val="00CB1D1B"/>
    <w:rsid w:val="00CB3E96"/>
    <w:rsid w:val="00CB5302"/>
    <w:rsid w:val="00CB5394"/>
    <w:rsid w:val="00CB720E"/>
    <w:rsid w:val="00CC0641"/>
    <w:rsid w:val="00CC367D"/>
    <w:rsid w:val="00CC4362"/>
    <w:rsid w:val="00CC7CE6"/>
    <w:rsid w:val="00CC7DC8"/>
    <w:rsid w:val="00CE0225"/>
    <w:rsid w:val="00CE1D93"/>
    <w:rsid w:val="00CE3D4C"/>
    <w:rsid w:val="00CF29DD"/>
    <w:rsid w:val="00D100D9"/>
    <w:rsid w:val="00D10100"/>
    <w:rsid w:val="00D1615B"/>
    <w:rsid w:val="00D2104B"/>
    <w:rsid w:val="00D234F9"/>
    <w:rsid w:val="00D33AE3"/>
    <w:rsid w:val="00D34500"/>
    <w:rsid w:val="00D357C2"/>
    <w:rsid w:val="00D361CE"/>
    <w:rsid w:val="00D37D65"/>
    <w:rsid w:val="00D41807"/>
    <w:rsid w:val="00D4716F"/>
    <w:rsid w:val="00D60B5A"/>
    <w:rsid w:val="00D613DC"/>
    <w:rsid w:val="00D61B9D"/>
    <w:rsid w:val="00D6356F"/>
    <w:rsid w:val="00D71E82"/>
    <w:rsid w:val="00D76E96"/>
    <w:rsid w:val="00D775A6"/>
    <w:rsid w:val="00D777E5"/>
    <w:rsid w:val="00D800A0"/>
    <w:rsid w:val="00D80322"/>
    <w:rsid w:val="00D910F5"/>
    <w:rsid w:val="00D967E7"/>
    <w:rsid w:val="00DA3142"/>
    <w:rsid w:val="00DA6A0D"/>
    <w:rsid w:val="00DB635F"/>
    <w:rsid w:val="00DC125B"/>
    <w:rsid w:val="00DC6220"/>
    <w:rsid w:val="00DC69E8"/>
    <w:rsid w:val="00DD170E"/>
    <w:rsid w:val="00DD3C5D"/>
    <w:rsid w:val="00DF1D7F"/>
    <w:rsid w:val="00DF3882"/>
    <w:rsid w:val="00DF71A7"/>
    <w:rsid w:val="00DF7D05"/>
    <w:rsid w:val="00E121D1"/>
    <w:rsid w:val="00E2054B"/>
    <w:rsid w:val="00E21161"/>
    <w:rsid w:val="00E22863"/>
    <w:rsid w:val="00E231D5"/>
    <w:rsid w:val="00E24C43"/>
    <w:rsid w:val="00E26517"/>
    <w:rsid w:val="00E2668E"/>
    <w:rsid w:val="00E4490C"/>
    <w:rsid w:val="00E55D35"/>
    <w:rsid w:val="00E564DA"/>
    <w:rsid w:val="00E568A9"/>
    <w:rsid w:val="00E638F2"/>
    <w:rsid w:val="00E65621"/>
    <w:rsid w:val="00E703B5"/>
    <w:rsid w:val="00E71ABB"/>
    <w:rsid w:val="00E73FD1"/>
    <w:rsid w:val="00E7573D"/>
    <w:rsid w:val="00E75B28"/>
    <w:rsid w:val="00E818B3"/>
    <w:rsid w:val="00E92179"/>
    <w:rsid w:val="00E92222"/>
    <w:rsid w:val="00E92BB5"/>
    <w:rsid w:val="00EB0FE6"/>
    <w:rsid w:val="00EB1B16"/>
    <w:rsid w:val="00EB29BF"/>
    <w:rsid w:val="00EB4BBB"/>
    <w:rsid w:val="00ED1D69"/>
    <w:rsid w:val="00ED24B2"/>
    <w:rsid w:val="00ED28E4"/>
    <w:rsid w:val="00ED395E"/>
    <w:rsid w:val="00ED633C"/>
    <w:rsid w:val="00EE08A4"/>
    <w:rsid w:val="00EE51E6"/>
    <w:rsid w:val="00EF1EBF"/>
    <w:rsid w:val="00EF65BE"/>
    <w:rsid w:val="00F103D1"/>
    <w:rsid w:val="00F168C5"/>
    <w:rsid w:val="00F2235E"/>
    <w:rsid w:val="00F31ADD"/>
    <w:rsid w:val="00F34681"/>
    <w:rsid w:val="00F40B07"/>
    <w:rsid w:val="00F427FF"/>
    <w:rsid w:val="00F505AC"/>
    <w:rsid w:val="00F524AB"/>
    <w:rsid w:val="00F52EC1"/>
    <w:rsid w:val="00F56FCC"/>
    <w:rsid w:val="00F63ED9"/>
    <w:rsid w:val="00F75054"/>
    <w:rsid w:val="00F84726"/>
    <w:rsid w:val="00F90760"/>
    <w:rsid w:val="00F93F83"/>
    <w:rsid w:val="00FA661D"/>
    <w:rsid w:val="00FA76B3"/>
    <w:rsid w:val="00FB2EE6"/>
    <w:rsid w:val="00FB5BE2"/>
    <w:rsid w:val="00FB7062"/>
    <w:rsid w:val="00FB7DD7"/>
    <w:rsid w:val="00FD061B"/>
    <w:rsid w:val="00FD16A5"/>
    <w:rsid w:val="00FD391A"/>
    <w:rsid w:val="00FE2EFE"/>
    <w:rsid w:val="00FF4351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422B3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DF1D7F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"/>
    <w:basedOn w:val="a"/>
    <w:uiPriority w:val="99"/>
    <w:rsid w:val="008928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34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4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F3468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DF1D7F"/>
    <w:rPr>
      <w:rFonts w:cs="Times New Roman"/>
      <w:sz w:val="24"/>
      <w:szCs w:val="24"/>
    </w:rPr>
  </w:style>
  <w:style w:type="paragraph" w:styleId="2">
    <w:name w:val="Body Text First Indent 2"/>
    <w:basedOn w:val="a5"/>
    <w:link w:val="20"/>
    <w:uiPriority w:val="99"/>
    <w:rsid w:val="00F34681"/>
    <w:pPr>
      <w:ind w:firstLine="210"/>
    </w:pPr>
  </w:style>
  <w:style w:type="character" w:customStyle="1" w:styleId="20">
    <w:name w:val="Красная строка 2 Знак"/>
    <w:link w:val="2"/>
    <w:uiPriority w:val="99"/>
    <w:semiHidden/>
    <w:locked/>
    <w:rsid w:val="00DF1D7F"/>
    <w:rPr>
      <w:rFonts w:cs="Times New Roman"/>
      <w:sz w:val="24"/>
      <w:szCs w:val="24"/>
    </w:rPr>
  </w:style>
  <w:style w:type="paragraph" w:customStyle="1" w:styleId="just40">
    <w:name w:val="just40"/>
    <w:basedOn w:val="a"/>
    <w:uiPriority w:val="99"/>
    <w:rsid w:val="00F34681"/>
    <w:pPr>
      <w:spacing w:before="100" w:beforeAutospacing="1" w:after="100" w:afterAutospacing="1"/>
      <w:ind w:firstLine="640"/>
      <w:jc w:val="both"/>
    </w:pPr>
  </w:style>
  <w:style w:type="character" w:customStyle="1" w:styleId="d11">
    <w:name w:val="d11"/>
    <w:uiPriority w:val="99"/>
    <w:rsid w:val="00772714"/>
    <w:rPr>
      <w:color w:val="0000FF"/>
      <w:sz w:val="16"/>
      <w:u w:val="single"/>
    </w:rPr>
  </w:style>
  <w:style w:type="character" w:styleId="a7">
    <w:name w:val="Hyperlink"/>
    <w:uiPriority w:val="99"/>
    <w:semiHidden/>
    <w:rsid w:val="00A422B3"/>
    <w:rPr>
      <w:rFonts w:cs="Times New Roman"/>
      <w:color w:val="0000FF"/>
      <w:u w:val="single"/>
    </w:rPr>
  </w:style>
  <w:style w:type="character" w:customStyle="1" w:styleId="a8">
    <w:name w:val="Символ сноски"/>
    <w:uiPriority w:val="99"/>
    <w:rsid w:val="00A422B3"/>
    <w:rPr>
      <w:vertAlign w:val="superscript"/>
    </w:rPr>
  </w:style>
  <w:style w:type="paragraph" w:customStyle="1" w:styleId="tekstob">
    <w:name w:val="tekstob"/>
    <w:basedOn w:val="a"/>
    <w:uiPriority w:val="99"/>
    <w:rsid w:val="00A422B3"/>
    <w:pPr>
      <w:suppressAutoHyphens/>
      <w:spacing w:before="280" w:after="280"/>
    </w:pPr>
    <w:rPr>
      <w:lang w:eastAsia="ar-SA"/>
    </w:rPr>
  </w:style>
  <w:style w:type="paragraph" w:styleId="a9">
    <w:name w:val="Normal (Web)"/>
    <w:basedOn w:val="a"/>
    <w:uiPriority w:val="99"/>
    <w:rsid w:val="00A422B3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rsid w:val="00397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F1D7F"/>
    <w:rPr>
      <w:rFonts w:cs="Times New Roman"/>
      <w:sz w:val="24"/>
      <w:szCs w:val="24"/>
    </w:rPr>
  </w:style>
  <w:style w:type="character" w:styleId="ac">
    <w:name w:val="page number"/>
    <w:uiPriority w:val="99"/>
    <w:rsid w:val="003974BA"/>
    <w:rPr>
      <w:rFonts w:cs="Times New Roman"/>
    </w:rPr>
  </w:style>
  <w:style w:type="character" w:customStyle="1" w:styleId="a10">
    <w:name w:val="a1"/>
    <w:uiPriority w:val="99"/>
    <w:rsid w:val="0032787D"/>
    <w:rPr>
      <w:rFonts w:cs="Times New Roman"/>
    </w:rPr>
  </w:style>
  <w:style w:type="paragraph" w:styleId="ad">
    <w:name w:val="footer"/>
    <w:basedOn w:val="a"/>
    <w:link w:val="ae"/>
    <w:uiPriority w:val="99"/>
    <w:rsid w:val="003D1A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F1D7F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312FD"/>
    <w:pPr>
      <w:ind w:left="720"/>
      <w:contextualSpacing/>
    </w:pPr>
  </w:style>
  <w:style w:type="paragraph" w:customStyle="1" w:styleId="ConsNonformat">
    <w:name w:val="ConsNonformat"/>
    <w:uiPriority w:val="99"/>
    <w:rsid w:val="001E3D12"/>
    <w:rPr>
      <w:rFonts w:ascii="Courier New" w:hAnsi="Courier New"/>
    </w:rPr>
  </w:style>
  <w:style w:type="paragraph" w:styleId="af0">
    <w:name w:val="No Spacing"/>
    <w:uiPriority w:val="1"/>
    <w:qFormat/>
    <w:rsid w:val="00CE3D4C"/>
    <w:pPr>
      <w:widowControl w:val="0"/>
      <w:autoSpaceDE w:val="0"/>
      <w:autoSpaceDN w:val="0"/>
      <w:adjustRightInd w:val="0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422B3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DF1D7F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"/>
    <w:basedOn w:val="a"/>
    <w:uiPriority w:val="99"/>
    <w:rsid w:val="008928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34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4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F3468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DF1D7F"/>
    <w:rPr>
      <w:rFonts w:cs="Times New Roman"/>
      <w:sz w:val="24"/>
      <w:szCs w:val="24"/>
    </w:rPr>
  </w:style>
  <w:style w:type="paragraph" w:styleId="2">
    <w:name w:val="Body Text First Indent 2"/>
    <w:basedOn w:val="a5"/>
    <w:link w:val="20"/>
    <w:uiPriority w:val="99"/>
    <w:rsid w:val="00F34681"/>
    <w:pPr>
      <w:ind w:firstLine="210"/>
    </w:pPr>
  </w:style>
  <w:style w:type="character" w:customStyle="1" w:styleId="20">
    <w:name w:val="Красная строка 2 Знак"/>
    <w:link w:val="2"/>
    <w:uiPriority w:val="99"/>
    <w:semiHidden/>
    <w:locked/>
    <w:rsid w:val="00DF1D7F"/>
    <w:rPr>
      <w:rFonts w:cs="Times New Roman"/>
      <w:sz w:val="24"/>
      <w:szCs w:val="24"/>
    </w:rPr>
  </w:style>
  <w:style w:type="paragraph" w:customStyle="1" w:styleId="just40">
    <w:name w:val="just40"/>
    <w:basedOn w:val="a"/>
    <w:uiPriority w:val="99"/>
    <w:rsid w:val="00F34681"/>
    <w:pPr>
      <w:spacing w:before="100" w:beforeAutospacing="1" w:after="100" w:afterAutospacing="1"/>
      <w:ind w:firstLine="640"/>
      <w:jc w:val="both"/>
    </w:pPr>
  </w:style>
  <w:style w:type="character" w:customStyle="1" w:styleId="d11">
    <w:name w:val="d11"/>
    <w:uiPriority w:val="99"/>
    <w:rsid w:val="00772714"/>
    <w:rPr>
      <w:color w:val="0000FF"/>
      <w:sz w:val="16"/>
      <w:u w:val="single"/>
    </w:rPr>
  </w:style>
  <w:style w:type="character" w:styleId="a7">
    <w:name w:val="Hyperlink"/>
    <w:uiPriority w:val="99"/>
    <w:semiHidden/>
    <w:rsid w:val="00A422B3"/>
    <w:rPr>
      <w:rFonts w:cs="Times New Roman"/>
      <w:color w:val="0000FF"/>
      <w:u w:val="single"/>
    </w:rPr>
  </w:style>
  <w:style w:type="character" w:customStyle="1" w:styleId="a8">
    <w:name w:val="Символ сноски"/>
    <w:uiPriority w:val="99"/>
    <w:rsid w:val="00A422B3"/>
    <w:rPr>
      <w:vertAlign w:val="superscript"/>
    </w:rPr>
  </w:style>
  <w:style w:type="paragraph" w:customStyle="1" w:styleId="tekstob">
    <w:name w:val="tekstob"/>
    <w:basedOn w:val="a"/>
    <w:uiPriority w:val="99"/>
    <w:rsid w:val="00A422B3"/>
    <w:pPr>
      <w:suppressAutoHyphens/>
      <w:spacing w:before="280" w:after="280"/>
    </w:pPr>
    <w:rPr>
      <w:lang w:eastAsia="ar-SA"/>
    </w:rPr>
  </w:style>
  <w:style w:type="paragraph" w:styleId="a9">
    <w:name w:val="Normal (Web)"/>
    <w:basedOn w:val="a"/>
    <w:uiPriority w:val="99"/>
    <w:rsid w:val="00A422B3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rsid w:val="00397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F1D7F"/>
    <w:rPr>
      <w:rFonts w:cs="Times New Roman"/>
      <w:sz w:val="24"/>
      <w:szCs w:val="24"/>
    </w:rPr>
  </w:style>
  <w:style w:type="character" w:styleId="ac">
    <w:name w:val="page number"/>
    <w:uiPriority w:val="99"/>
    <w:rsid w:val="003974BA"/>
    <w:rPr>
      <w:rFonts w:cs="Times New Roman"/>
    </w:rPr>
  </w:style>
  <w:style w:type="character" w:customStyle="1" w:styleId="a10">
    <w:name w:val="a1"/>
    <w:uiPriority w:val="99"/>
    <w:rsid w:val="0032787D"/>
    <w:rPr>
      <w:rFonts w:cs="Times New Roman"/>
    </w:rPr>
  </w:style>
  <w:style w:type="paragraph" w:styleId="ad">
    <w:name w:val="footer"/>
    <w:basedOn w:val="a"/>
    <w:link w:val="ae"/>
    <w:uiPriority w:val="99"/>
    <w:rsid w:val="003D1A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F1D7F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312FD"/>
    <w:pPr>
      <w:ind w:left="720"/>
      <w:contextualSpacing/>
    </w:pPr>
  </w:style>
  <w:style w:type="paragraph" w:customStyle="1" w:styleId="ConsNonformat">
    <w:name w:val="ConsNonformat"/>
    <w:uiPriority w:val="99"/>
    <w:rsid w:val="001E3D12"/>
    <w:rPr>
      <w:rFonts w:ascii="Courier New" w:hAnsi="Courier New"/>
    </w:rPr>
  </w:style>
  <w:style w:type="paragraph" w:styleId="af0">
    <w:name w:val="No Spacing"/>
    <w:uiPriority w:val="1"/>
    <w:qFormat/>
    <w:rsid w:val="00CE3D4C"/>
    <w:pPr>
      <w:widowControl w:val="0"/>
      <w:autoSpaceDE w:val="0"/>
      <w:autoSpaceDN w:val="0"/>
      <w:adjustRightInd w:val="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582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829">
              <w:marLeft w:val="0"/>
              <w:marRight w:val="0"/>
              <w:marTop w:val="0"/>
              <w:marBottom w:val="1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27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5836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10F8-127C-4AE7-927A-F56D1FA4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МИНЕРАЛЬНЫЕ ВОДЫ</vt:lpstr>
    </vt:vector>
  </TitlesOfParts>
  <Company>2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МИНЕРАЛЬНЫЕ ВОДЫ</dc:title>
  <dc:creator>служба закупок</dc:creator>
  <cp:lastModifiedBy>User</cp:lastModifiedBy>
  <cp:revision>2</cp:revision>
  <cp:lastPrinted>2020-12-02T09:38:00Z</cp:lastPrinted>
  <dcterms:created xsi:type="dcterms:W3CDTF">2021-05-27T14:42:00Z</dcterms:created>
  <dcterms:modified xsi:type="dcterms:W3CDTF">2021-05-27T14:42:00Z</dcterms:modified>
</cp:coreProperties>
</file>