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DC" w:rsidRPr="0021472E" w:rsidRDefault="00082BCC" w:rsidP="009D41DC">
      <w:pPr>
        <w:spacing w:line="240" w:lineRule="exact"/>
        <w:ind w:left="6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D41DC" w:rsidRPr="0021472E" w:rsidRDefault="009D41DC" w:rsidP="009D41DC">
      <w:pPr>
        <w:spacing w:line="240" w:lineRule="exact"/>
        <w:ind w:left="6120"/>
        <w:jc w:val="both"/>
        <w:rPr>
          <w:rFonts w:ascii="Times New Roman" w:hAnsi="Times New Roman" w:cs="Times New Roman"/>
          <w:sz w:val="28"/>
          <w:szCs w:val="28"/>
        </w:rPr>
      </w:pPr>
    </w:p>
    <w:p w:rsidR="00F031D0" w:rsidRDefault="00F031D0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82BCC" w:rsidRDefault="00082BCC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031D0" w:rsidRDefault="00F031D0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031D0" w:rsidRDefault="00F031D0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031D0" w:rsidRDefault="00F031D0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031D0" w:rsidRDefault="00F031D0" w:rsidP="00CE58CF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F031D0" w:rsidRDefault="00F031D0" w:rsidP="00CE58CF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D41DC" w:rsidRDefault="00F031D0" w:rsidP="009D41D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D41DC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="009D41DC" w:rsidRPr="00ED06F6">
        <w:rPr>
          <w:rFonts w:ascii="Times New Roman" w:hAnsi="Times New Roman" w:cs="Times New Roman"/>
          <w:sz w:val="28"/>
          <w:szCs w:val="28"/>
        </w:rPr>
        <w:t xml:space="preserve">Управлением труда и социальной защиты населения администрации Минераловодского </w:t>
      </w:r>
      <w:r w:rsidR="002333C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D41DC" w:rsidRPr="00ED0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1D0" w:rsidRDefault="009D41DC" w:rsidP="009D41DC">
      <w:pPr>
        <w:pStyle w:val="Standard"/>
        <w:spacing w:line="240" w:lineRule="exact"/>
        <w:jc w:val="both"/>
      </w:pPr>
      <w:r w:rsidRPr="00ED06F6">
        <w:rPr>
          <w:sz w:val="28"/>
          <w:szCs w:val="28"/>
        </w:rPr>
        <w:t>Ставропольского края</w:t>
      </w:r>
      <w:r w:rsidRPr="007A7BED">
        <w:rPr>
          <w:sz w:val="28"/>
          <w:szCs w:val="28"/>
        </w:rPr>
        <w:t xml:space="preserve"> </w:t>
      </w:r>
      <w:r w:rsidR="00F031D0" w:rsidRPr="007A7BED">
        <w:rPr>
          <w:sz w:val="28"/>
          <w:szCs w:val="28"/>
        </w:rPr>
        <w:t xml:space="preserve">государственной услуги </w:t>
      </w:r>
      <w:r w:rsidR="00F031D0">
        <w:rPr>
          <w:sz w:val="28"/>
          <w:szCs w:val="28"/>
        </w:rPr>
        <w:t>«Назначение и выплата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лет»</w:t>
      </w:r>
    </w:p>
    <w:p w:rsidR="00F031D0" w:rsidRPr="00FA6B02" w:rsidRDefault="00F031D0" w:rsidP="00C5595E">
      <w:pPr>
        <w:pStyle w:val="Standard"/>
        <w:ind w:firstLine="720"/>
        <w:jc w:val="both"/>
        <w:rPr>
          <w:color w:val="000000"/>
        </w:rPr>
      </w:pPr>
    </w:p>
    <w:p w:rsidR="00F031D0" w:rsidRPr="004D6A96" w:rsidRDefault="00F031D0" w:rsidP="001950CA">
      <w:pPr>
        <w:pStyle w:val="1"/>
        <w:tabs>
          <w:tab w:val="clear" w:pos="432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6A96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D6A96">
        <w:rPr>
          <w:rFonts w:ascii="Times New Roman" w:hAnsi="Times New Roman" w:cs="Times New Roman"/>
          <w:b w:val="0"/>
          <w:bCs w:val="0"/>
          <w:sz w:val="28"/>
          <w:szCs w:val="28"/>
        </w:rPr>
        <w:t>Общие положения</w:t>
      </w:r>
    </w:p>
    <w:p w:rsidR="00F031D0" w:rsidRPr="00FA6B02" w:rsidRDefault="00F031D0" w:rsidP="00244855">
      <w:pPr>
        <w:pStyle w:val="Standard"/>
        <w:ind w:firstLine="709"/>
        <w:jc w:val="both"/>
        <w:rPr>
          <w:color w:val="000000"/>
        </w:rPr>
      </w:pPr>
    </w:p>
    <w:p w:rsidR="00F031D0" w:rsidRPr="00A84FC8" w:rsidRDefault="00F031D0" w:rsidP="003D7FE7">
      <w:pPr>
        <w:pStyle w:val="Standard"/>
        <w:ind w:firstLine="709"/>
        <w:jc w:val="both"/>
        <w:rPr>
          <w:sz w:val="28"/>
          <w:szCs w:val="28"/>
        </w:rPr>
      </w:pPr>
      <w:r w:rsidRPr="00EB7EBA">
        <w:rPr>
          <w:sz w:val="28"/>
          <w:szCs w:val="28"/>
        </w:rPr>
        <w:t xml:space="preserve">1.1. </w:t>
      </w:r>
      <w:r w:rsidR="009D41DC">
        <w:rPr>
          <w:sz w:val="28"/>
          <w:szCs w:val="28"/>
        </w:rPr>
        <w:t>А</w:t>
      </w:r>
      <w:r w:rsidR="009D41DC" w:rsidRPr="00205219">
        <w:rPr>
          <w:sz w:val="28"/>
          <w:szCs w:val="28"/>
        </w:rPr>
        <w:t xml:space="preserve">дминистративный регламент предоставления </w:t>
      </w:r>
      <w:r w:rsidR="009D41DC" w:rsidRPr="00ED06F6">
        <w:rPr>
          <w:sz w:val="28"/>
          <w:szCs w:val="28"/>
        </w:rPr>
        <w:t xml:space="preserve">Управлением труда и социальной защиты населения администрации Минераловодского </w:t>
      </w:r>
      <w:r w:rsidR="002333CB">
        <w:rPr>
          <w:sz w:val="28"/>
          <w:szCs w:val="28"/>
        </w:rPr>
        <w:t>городского округа</w:t>
      </w:r>
      <w:r w:rsidR="009D41DC" w:rsidRPr="00205219">
        <w:rPr>
          <w:sz w:val="28"/>
          <w:szCs w:val="28"/>
        </w:rPr>
        <w:t xml:space="preserve"> Ставропольского края</w:t>
      </w:r>
      <w:r w:rsidR="009D41DC">
        <w:rPr>
          <w:sz w:val="28"/>
          <w:szCs w:val="28"/>
        </w:rPr>
        <w:t xml:space="preserve"> (далее - Управление труда и социальной защиты населения)</w:t>
      </w:r>
      <w:r w:rsidR="009D41DC" w:rsidRPr="00205219">
        <w:rPr>
          <w:sz w:val="28"/>
          <w:szCs w:val="28"/>
        </w:rPr>
        <w:t xml:space="preserve"> государственной услуги</w:t>
      </w:r>
      <w:r w:rsidR="009D41DC">
        <w:rPr>
          <w:sz w:val="28"/>
          <w:szCs w:val="28"/>
        </w:rPr>
        <w:t xml:space="preserve"> </w:t>
      </w:r>
      <w:r>
        <w:rPr>
          <w:sz w:val="28"/>
          <w:szCs w:val="28"/>
        </w:rPr>
        <w:t>«Н</w:t>
      </w:r>
      <w:r w:rsidRPr="00EB7EBA">
        <w:rPr>
          <w:sz w:val="28"/>
          <w:szCs w:val="28"/>
        </w:rPr>
        <w:t>азначени</w:t>
      </w:r>
      <w:r>
        <w:rPr>
          <w:sz w:val="28"/>
          <w:szCs w:val="28"/>
        </w:rPr>
        <w:t>е</w:t>
      </w:r>
      <w:r w:rsidRPr="00EB7EBA">
        <w:rPr>
          <w:sz w:val="28"/>
          <w:szCs w:val="28"/>
        </w:rPr>
        <w:t xml:space="preserve"> и выплат</w:t>
      </w:r>
      <w:r>
        <w:rPr>
          <w:sz w:val="28"/>
          <w:szCs w:val="28"/>
        </w:rPr>
        <w:t>а</w:t>
      </w:r>
      <w:r w:rsidRPr="00EB7EBA">
        <w:rPr>
          <w:sz w:val="28"/>
          <w:szCs w:val="28"/>
        </w:rPr>
        <w:t xml:space="preserve">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</w:t>
      </w:r>
      <w:r>
        <w:rPr>
          <w:sz w:val="28"/>
          <w:szCs w:val="28"/>
        </w:rPr>
        <w:t xml:space="preserve"> до достижения ребенком возраста трех лет»</w:t>
      </w:r>
      <w:r w:rsidRPr="00EB7EBA">
        <w:rPr>
          <w:sz w:val="28"/>
          <w:szCs w:val="28"/>
        </w:rPr>
        <w:t xml:space="preserve"> (далее соответственно – Административный регламент, государственная услуга, </w:t>
      </w:r>
      <w:r>
        <w:rPr>
          <w:sz w:val="28"/>
          <w:szCs w:val="28"/>
        </w:rPr>
        <w:t>ежемесячная денежная выплата</w:t>
      </w:r>
      <w:r w:rsidRPr="00EB7EB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определяет </w:t>
      </w:r>
      <w:r w:rsidRPr="00EB7EBA">
        <w:rPr>
          <w:sz w:val="28"/>
          <w:szCs w:val="28"/>
        </w:rPr>
        <w:t>стан</w:t>
      </w:r>
      <w:r>
        <w:rPr>
          <w:sz w:val="28"/>
          <w:szCs w:val="28"/>
        </w:rPr>
        <w:t>-</w:t>
      </w:r>
      <w:r w:rsidRPr="00EB7EBA">
        <w:rPr>
          <w:sz w:val="28"/>
          <w:szCs w:val="28"/>
        </w:rPr>
        <w:t xml:space="preserve">дарт и порядок предоставления государственной услуги </w:t>
      </w:r>
      <w:r>
        <w:rPr>
          <w:sz w:val="28"/>
          <w:szCs w:val="28"/>
        </w:rPr>
        <w:t>нуждающимся в поддержке семьям в случае рождения в них после 31 декабря 2012 года</w:t>
      </w:r>
      <w:r w:rsidRPr="00EB7EBA">
        <w:rPr>
          <w:sz w:val="28"/>
          <w:szCs w:val="28"/>
        </w:rPr>
        <w:t xml:space="preserve"> </w:t>
      </w:r>
      <w:r w:rsidRPr="00A84FC8">
        <w:rPr>
          <w:sz w:val="28"/>
          <w:szCs w:val="28"/>
        </w:rPr>
        <w:t xml:space="preserve">третьего ребенка или последующих </w:t>
      </w:r>
      <w:r>
        <w:rPr>
          <w:sz w:val="28"/>
          <w:szCs w:val="28"/>
        </w:rPr>
        <w:t>детей</w:t>
      </w:r>
      <w:r w:rsidRPr="00FA6B02">
        <w:rPr>
          <w:sz w:val="28"/>
          <w:szCs w:val="28"/>
        </w:rPr>
        <w:t xml:space="preserve"> </w:t>
      </w:r>
      <w:r>
        <w:rPr>
          <w:sz w:val="28"/>
          <w:szCs w:val="28"/>
        </w:rPr>
        <w:t>до достижения ребенком возраста трех лет</w:t>
      </w:r>
      <w:r w:rsidRPr="00A84FC8">
        <w:rPr>
          <w:sz w:val="28"/>
          <w:szCs w:val="28"/>
        </w:rPr>
        <w:t>.</w:t>
      </w:r>
    </w:p>
    <w:p w:rsidR="00910ACD" w:rsidRDefault="00910ACD" w:rsidP="003D7FE7">
      <w:pPr>
        <w:pStyle w:val="a9"/>
        <w:widowControl/>
        <w:suppressAutoHyphens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1D0" w:rsidRDefault="00F031D0" w:rsidP="003D7FE7">
      <w:pPr>
        <w:pStyle w:val="a9"/>
        <w:widowControl/>
        <w:suppressAutoHyphens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F031D0" w:rsidRPr="00D24F99" w:rsidRDefault="00F031D0" w:rsidP="003D7FE7">
      <w:pPr>
        <w:pStyle w:val="a9"/>
        <w:widowControl/>
        <w:suppressAutoHyphens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Заявителями</w:t>
      </w:r>
      <w:r w:rsidRPr="00D24F99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24F99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мать, родившая троих и более детей, или отец троих и более детей, в случае смерти матери этих детей либо объявления ее умершей или безвестно отсутствующей, лишения ее родительских прав или ограничения в родительских правах</w:t>
      </w:r>
      <w:r w:rsidRPr="00D24F99">
        <w:rPr>
          <w:rFonts w:ascii="Times New Roman" w:hAnsi="Times New Roman" w:cs="Times New Roman"/>
          <w:sz w:val="28"/>
          <w:szCs w:val="28"/>
        </w:rPr>
        <w:t>.</w:t>
      </w:r>
    </w:p>
    <w:p w:rsidR="00F031D0" w:rsidRPr="00D42AE2" w:rsidRDefault="00F031D0" w:rsidP="003D7FE7">
      <w:pPr>
        <w:pStyle w:val="Standard"/>
        <w:suppressAutoHyphens w:val="0"/>
        <w:autoSpaceDE w:val="0"/>
        <w:ind w:firstLine="709"/>
        <w:rPr>
          <w:color w:val="000000"/>
          <w:sz w:val="28"/>
          <w:szCs w:val="28"/>
        </w:rPr>
      </w:pPr>
      <w:r w:rsidRPr="00D42AE2">
        <w:rPr>
          <w:color w:val="000000"/>
          <w:sz w:val="28"/>
          <w:szCs w:val="28"/>
        </w:rPr>
        <w:t>1.3. Требования к порядку информирования о предоставлении госуда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ст</w:t>
      </w:r>
      <w:r w:rsidRPr="00D42AE2">
        <w:rPr>
          <w:color w:val="000000"/>
          <w:sz w:val="28"/>
          <w:szCs w:val="28"/>
        </w:rPr>
        <w:t>венной услуги</w:t>
      </w:r>
    </w:p>
    <w:p w:rsidR="009D41DC" w:rsidRDefault="00F031D0" w:rsidP="009D41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42E">
        <w:rPr>
          <w:rFonts w:ascii="Times New Roman" w:hAnsi="Times New Roman" w:cs="Times New Roman"/>
          <w:sz w:val="28"/>
          <w:szCs w:val="28"/>
        </w:rPr>
        <w:t xml:space="preserve">1.3.1. </w:t>
      </w:r>
      <w:r w:rsidR="009D41DC" w:rsidRPr="00205219">
        <w:rPr>
          <w:rFonts w:ascii="Times New Roman" w:hAnsi="Times New Roman" w:cs="Times New Roman"/>
          <w:sz w:val="28"/>
          <w:szCs w:val="28"/>
        </w:rPr>
        <w:t xml:space="preserve">Информация о местонахождении и графике работы </w:t>
      </w:r>
      <w:r w:rsidR="009D41DC" w:rsidRPr="00942F89">
        <w:rPr>
          <w:rFonts w:ascii="Times New Roman" w:hAnsi="Times New Roman" w:cs="Times New Roman"/>
          <w:sz w:val="28"/>
          <w:szCs w:val="28"/>
        </w:rPr>
        <w:t xml:space="preserve">Управления труда и социальной защиты населения администрации Минераловодского </w:t>
      </w:r>
      <w:r w:rsidR="002333C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D41DC" w:rsidRPr="00942F89">
        <w:rPr>
          <w:rFonts w:ascii="Times New Roman" w:hAnsi="Times New Roman" w:cs="Times New Roman"/>
          <w:sz w:val="28"/>
          <w:szCs w:val="28"/>
        </w:rPr>
        <w:t xml:space="preserve">  Ставропольского края (далее – Управление труда и социальной защиты населения)</w:t>
      </w:r>
      <w:r w:rsidR="009D41DC">
        <w:rPr>
          <w:rFonts w:ascii="Times New Roman" w:hAnsi="Times New Roman" w:cs="Times New Roman"/>
          <w:sz w:val="28"/>
          <w:szCs w:val="28"/>
        </w:rPr>
        <w:t>.</w:t>
      </w:r>
    </w:p>
    <w:p w:rsidR="009D41DC" w:rsidRPr="00942F89" w:rsidRDefault="009D41DC" w:rsidP="009D41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г. </w:t>
      </w:r>
      <w:r w:rsidRPr="00942F89">
        <w:rPr>
          <w:rFonts w:ascii="Times New Roman" w:hAnsi="Times New Roman" w:cs="Times New Roman"/>
          <w:sz w:val="28"/>
          <w:szCs w:val="28"/>
        </w:rPr>
        <w:t>Минеральные Воды, ул. Пушкина, д.22.</w:t>
      </w:r>
    </w:p>
    <w:p w:rsidR="009D41DC" w:rsidRPr="007C7D2F" w:rsidRDefault="009D41DC" w:rsidP="009D41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D2F">
        <w:rPr>
          <w:rFonts w:ascii="Times New Roman" w:hAnsi="Times New Roman" w:cs="Times New Roman"/>
          <w:sz w:val="28"/>
          <w:szCs w:val="28"/>
        </w:rPr>
        <w:t>График работы Управления труда и социальной защиты населения:  понедельник-пятница, с 9-00 до 18-00, перерыв с 13-00 до 14-00, суббота по предварительной записи с 9-00 до 13-00;</w:t>
      </w:r>
    </w:p>
    <w:p w:rsidR="009D41DC" w:rsidRPr="007C7D2F" w:rsidRDefault="009D41DC" w:rsidP="009D41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D2F">
        <w:rPr>
          <w:rFonts w:ascii="Times New Roman" w:hAnsi="Times New Roman" w:cs="Times New Roman"/>
          <w:sz w:val="28"/>
          <w:szCs w:val="28"/>
        </w:rPr>
        <w:t>часы приема: понедельник, среда, четверг с 9-00 до 18-00,  перерыв с 13-00 до 14-00, суббота по предварительной записи с 9-00 до 13-00.</w:t>
      </w:r>
    </w:p>
    <w:p w:rsidR="00B662B8" w:rsidRDefault="00B662B8" w:rsidP="00B662B8">
      <w:pPr>
        <w:widowControl/>
        <w:tabs>
          <w:tab w:val="left" w:pos="1418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1.3.2. </w:t>
      </w:r>
      <w:r w:rsidRPr="001971E1">
        <w:rPr>
          <w:rFonts w:ascii="Times New Roman" w:hAnsi="Times New Roman" w:cs="Times New Roman"/>
          <w:sz w:val="28"/>
          <w:szCs w:val="28"/>
        </w:rPr>
        <w:t xml:space="preserve">Информация о местонахождении и графике работы </w:t>
      </w:r>
      <w:r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ного казенного учреждения «Многофункциональный центр предоставления государственных и муниципальных услуг Минераловодского </w:t>
      </w:r>
      <w:r w:rsidR="00F75C4D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края» </w:t>
      </w:r>
      <w:r w:rsidRPr="001971E1">
        <w:rPr>
          <w:rFonts w:ascii="Times New Roman" w:hAnsi="Times New Roman" w:cs="Times New Roman"/>
          <w:sz w:val="28"/>
          <w:szCs w:val="28"/>
        </w:rPr>
        <w:t>(далее – МФЦ).</w:t>
      </w:r>
    </w:p>
    <w:p w:rsidR="00B662B8" w:rsidRDefault="00B662B8" w:rsidP="00B662B8">
      <w:pPr>
        <w:widowControl/>
        <w:tabs>
          <w:tab w:val="left" w:pos="1418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B54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: г. Минеральные Воды, ул. 50 лет Октября, 87а, строение 1.</w:t>
      </w:r>
    </w:p>
    <w:p w:rsidR="00561924" w:rsidRPr="001971E1" w:rsidRDefault="00561924" w:rsidP="00561924">
      <w:pPr>
        <w:widowControl/>
        <w:tabs>
          <w:tab w:val="left" w:pos="1418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МФЦ: понедельник – пятница: с 08-00 до 20-00, субб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та: 08-00 до 13-00.</w:t>
      </w:r>
    </w:p>
    <w:p w:rsidR="00B662B8" w:rsidRDefault="00B662B8" w:rsidP="00B662B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19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05219">
        <w:rPr>
          <w:rFonts w:ascii="Times New Roman" w:hAnsi="Times New Roman" w:cs="Times New Roman"/>
          <w:sz w:val="28"/>
          <w:szCs w:val="28"/>
        </w:rPr>
        <w:t xml:space="preserve">. Справочные телефоны </w:t>
      </w:r>
      <w:r>
        <w:rPr>
          <w:rFonts w:ascii="Times New Roman" w:hAnsi="Times New Roman" w:cs="Times New Roman"/>
          <w:sz w:val="28"/>
          <w:szCs w:val="28"/>
        </w:rPr>
        <w:t xml:space="preserve">Управления труда и социальной защиты населения: </w:t>
      </w:r>
      <w:r w:rsidRPr="007C7D2F">
        <w:rPr>
          <w:rFonts w:ascii="Times New Roman" w:hAnsi="Times New Roman" w:cs="Times New Roman"/>
          <w:sz w:val="28"/>
          <w:szCs w:val="28"/>
        </w:rPr>
        <w:t>8(87922)58323, 8(87922)55949</w:t>
      </w:r>
      <w:r w:rsidRPr="00205219">
        <w:rPr>
          <w:rFonts w:ascii="Times New Roman" w:hAnsi="Times New Roman" w:cs="Times New Roman"/>
          <w:sz w:val="28"/>
          <w:szCs w:val="28"/>
        </w:rPr>
        <w:t>.</w:t>
      </w:r>
    </w:p>
    <w:p w:rsidR="00B662B8" w:rsidRDefault="00B662B8" w:rsidP="00B662B8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Справочные телефоны МФЦ: 8(87922)61033</w:t>
      </w:r>
      <w:r w:rsidRPr="001971E1">
        <w:rPr>
          <w:rFonts w:ascii="Times New Roman" w:hAnsi="Times New Roman" w:cs="Times New Roman"/>
          <w:sz w:val="28"/>
          <w:szCs w:val="28"/>
        </w:rPr>
        <w:t>.</w:t>
      </w:r>
    </w:p>
    <w:p w:rsidR="00B662B8" w:rsidRDefault="00B662B8" w:rsidP="00B662B8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5219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05219">
        <w:rPr>
          <w:rFonts w:ascii="Times New Roman" w:hAnsi="Times New Roman" w:cs="Times New Roman"/>
          <w:sz w:val="28"/>
          <w:szCs w:val="28"/>
        </w:rPr>
        <w:t xml:space="preserve">. Адрес официального сайта </w:t>
      </w:r>
      <w:r>
        <w:rPr>
          <w:rFonts w:ascii="Times New Roman" w:hAnsi="Times New Roman" w:cs="Times New Roman"/>
          <w:sz w:val="28"/>
          <w:szCs w:val="28"/>
        </w:rPr>
        <w:t>Управления труда и социальной защ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ты населения</w:t>
      </w:r>
      <w:r>
        <w:t xml:space="preserve">  </w:t>
      </w:r>
      <w:hyperlink r:id="rId8" w:history="1">
        <w:r w:rsidRPr="00BE1F19">
          <w:rPr>
            <w:rStyle w:val="a5"/>
            <w:rFonts w:ascii="Times New Roman" w:hAnsi="Times New Roman"/>
            <w:sz w:val="28"/>
            <w:szCs w:val="28"/>
          </w:rPr>
          <w:t>utszn-minvody.ru</w:t>
        </w:r>
      </w:hyperlink>
      <w:r w:rsidRPr="00A45FD2">
        <w:rPr>
          <w:rFonts w:ascii="Times New Roman" w:hAnsi="Times New Roman" w:cs="Times New Roman"/>
          <w:sz w:val="28"/>
          <w:szCs w:val="28"/>
        </w:rPr>
        <w:t xml:space="preserve">, адрес электронной почты – </w:t>
      </w:r>
      <w:hyperlink r:id="rId9" w:history="1">
        <w:r w:rsidRPr="00A45FD2">
          <w:rPr>
            <w:rStyle w:val="a5"/>
            <w:rFonts w:ascii="Times New Roman" w:hAnsi="Times New Roman"/>
            <w:sz w:val="28"/>
            <w:szCs w:val="28"/>
            <w:lang w:val="en-US"/>
          </w:rPr>
          <w:t>min</w:t>
        </w:r>
        <w:r w:rsidRPr="00A45FD2">
          <w:rPr>
            <w:rStyle w:val="a5"/>
            <w:rFonts w:ascii="Times New Roman" w:hAnsi="Times New Roman"/>
            <w:sz w:val="28"/>
            <w:szCs w:val="28"/>
          </w:rPr>
          <w:t>-</w:t>
        </w:r>
        <w:r w:rsidRPr="00A45FD2">
          <w:rPr>
            <w:rStyle w:val="a5"/>
            <w:rFonts w:ascii="Times New Roman" w:hAnsi="Times New Roman"/>
            <w:sz w:val="28"/>
            <w:szCs w:val="28"/>
            <w:lang w:val="en-US"/>
          </w:rPr>
          <w:t>vody</w:t>
        </w:r>
        <w:r w:rsidRPr="00A45FD2">
          <w:rPr>
            <w:rStyle w:val="a5"/>
            <w:rFonts w:ascii="Times New Roman" w:hAnsi="Times New Roman"/>
            <w:sz w:val="28"/>
            <w:szCs w:val="28"/>
          </w:rPr>
          <w:t>@</w:t>
        </w:r>
        <w:r w:rsidRPr="00A45FD2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A45FD2">
          <w:rPr>
            <w:rStyle w:val="a5"/>
            <w:rFonts w:ascii="Times New Roman" w:hAnsi="Times New Roman"/>
            <w:sz w:val="28"/>
            <w:szCs w:val="28"/>
          </w:rPr>
          <w:t>.</w:t>
        </w:r>
        <w:r w:rsidRPr="00A45FD2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05219">
        <w:rPr>
          <w:rFonts w:ascii="Times New Roman" w:hAnsi="Times New Roman" w:cs="Times New Roman"/>
          <w:sz w:val="28"/>
          <w:szCs w:val="28"/>
        </w:rPr>
        <w:t>.</w:t>
      </w:r>
    </w:p>
    <w:p w:rsidR="00B662B8" w:rsidRPr="001971E1" w:rsidRDefault="00B662B8" w:rsidP="00B662B8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71E1">
        <w:rPr>
          <w:rFonts w:ascii="Times New Roman" w:hAnsi="Times New Roman" w:cs="Times New Roman"/>
          <w:sz w:val="28"/>
          <w:szCs w:val="28"/>
        </w:rPr>
        <w:t>1.3.6. Адрес официального сайта МФЦ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97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F72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minvody</w:t>
      </w:r>
      <w:r w:rsidRPr="006F72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umfc</w:t>
      </w:r>
      <w:r w:rsidRPr="00747375">
        <w:rPr>
          <w:rFonts w:ascii="Times New Roman" w:hAnsi="Times New Roman" w:cs="Times New Roman"/>
          <w:sz w:val="28"/>
          <w:szCs w:val="28"/>
        </w:rPr>
        <w:t>26.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971E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662B8" w:rsidRPr="001971E1" w:rsidRDefault="00B662B8" w:rsidP="00B662B8">
      <w:pPr>
        <w:rPr>
          <w:rFonts w:ascii="Times New Roman" w:hAnsi="Times New Roman" w:cs="Times New Roman"/>
          <w:sz w:val="28"/>
          <w:szCs w:val="28"/>
        </w:rPr>
      </w:pPr>
      <w:r w:rsidRPr="001971E1">
        <w:rPr>
          <w:rFonts w:ascii="Times New Roman" w:hAnsi="Times New Roman" w:cs="Times New Roman"/>
          <w:sz w:val="28"/>
          <w:szCs w:val="28"/>
        </w:rPr>
        <w:t xml:space="preserve">адрес электронной почты – </w:t>
      </w:r>
      <w:hyperlink r:id="rId10" w:history="1">
        <w:r w:rsidRPr="00B35F6F">
          <w:rPr>
            <w:rStyle w:val="a5"/>
            <w:rFonts w:ascii="Times New Roman" w:hAnsi="Times New Roman"/>
            <w:sz w:val="28"/>
            <w:szCs w:val="28"/>
            <w:lang w:val="en-US"/>
          </w:rPr>
          <w:t>mfcmgo</w:t>
        </w:r>
        <w:r w:rsidRPr="00B35F6F">
          <w:rPr>
            <w:rStyle w:val="a5"/>
            <w:rFonts w:ascii="Times New Roman" w:hAnsi="Times New Roman"/>
            <w:sz w:val="28"/>
            <w:szCs w:val="28"/>
          </w:rPr>
          <w:t>@</w:t>
        </w:r>
        <w:r w:rsidRPr="00B35F6F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 w:rsidRPr="00B35F6F">
          <w:rPr>
            <w:rStyle w:val="a5"/>
            <w:rFonts w:ascii="Times New Roman" w:hAnsi="Times New Roman"/>
            <w:sz w:val="28"/>
            <w:szCs w:val="28"/>
          </w:rPr>
          <w:t>.</w:t>
        </w:r>
        <w:r w:rsidRPr="00B35F6F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35F6F">
        <w:rPr>
          <w:rFonts w:ascii="Times New Roman" w:hAnsi="Times New Roman" w:cs="Times New Roman"/>
          <w:sz w:val="28"/>
          <w:szCs w:val="28"/>
        </w:rPr>
        <w:t>.</w:t>
      </w:r>
    </w:p>
    <w:p w:rsidR="00B662B8" w:rsidRPr="00205219" w:rsidRDefault="00B662B8" w:rsidP="00B662B8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205219">
        <w:rPr>
          <w:sz w:val="28"/>
          <w:szCs w:val="28"/>
        </w:rPr>
        <w:t>1.3.</w:t>
      </w:r>
      <w:r>
        <w:rPr>
          <w:sz w:val="28"/>
          <w:szCs w:val="28"/>
        </w:rPr>
        <w:t>7</w:t>
      </w:r>
      <w:r w:rsidRPr="00205219">
        <w:rPr>
          <w:sz w:val="28"/>
          <w:szCs w:val="28"/>
        </w:rPr>
        <w:t>. Для получения информации о порядке предоставления госуда</w:t>
      </w:r>
      <w:r w:rsidRPr="00205219">
        <w:rPr>
          <w:sz w:val="28"/>
          <w:szCs w:val="28"/>
        </w:rPr>
        <w:t>р</w:t>
      </w:r>
      <w:r w:rsidRPr="00205219">
        <w:rPr>
          <w:sz w:val="28"/>
          <w:szCs w:val="28"/>
        </w:rPr>
        <w:t>ственной услуги и сведений о ходе предоставления государственной услуги заявители обращаются:</w:t>
      </w:r>
    </w:p>
    <w:p w:rsidR="009D41DC" w:rsidRPr="00205219" w:rsidRDefault="00B662B8" w:rsidP="00B662B8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205219">
        <w:rPr>
          <w:sz w:val="28"/>
          <w:szCs w:val="28"/>
        </w:rPr>
        <w:t xml:space="preserve">лично – по адресу нахождения </w:t>
      </w:r>
      <w:r w:rsidRPr="00942F89">
        <w:rPr>
          <w:sz w:val="28"/>
          <w:szCs w:val="28"/>
        </w:rPr>
        <w:t>Управлени</w:t>
      </w:r>
      <w:r w:rsidR="00886B9F">
        <w:rPr>
          <w:sz w:val="28"/>
          <w:szCs w:val="28"/>
        </w:rPr>
        <w:t>я</w:t>
      </w:r>
      <w:r w:rsidRPr="00942F89">
        <w:rPr>
          <w:sz w:val="28"/>
          <w:szCs w:val="28"/>
        </w:rPr>
        <w:t xml:space="preserve"> труда и социальной защиты населения</w:t>
      </w:r>
      <w:r>
        <w:rPr>
          <w:sz w:val="28"/>
          <w:szCs w:val="28"/>
        </w:rPr>
        <w:t>:</w:t>
      </w:r>
      <w:r w:rsidRPr="00806B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Минеральные Воды, ул. </w:t>
      </w:r>
      <w:r w:rsidRPr="00942F89">
        <w:rPr>
          <w:sz w:val="28"/>
          <w:szCs w:val="28"/>
        </w:rPr>
        <w:t>Пушкина, д.22</w:t>
      </w:r>
      <w:r>
        <w:rPr>
          <w:sz w:val="28"/>
          <w:szCs w:val="28"/>
        </w:rPr>
        <w:t>, МФЦ -</w:t>
      </w:r>
      <w:r w:rsidRPr="001B4E42">
        <w:rPr>
          <w:sz w:val="28"/>
          <w:szCs w:val="28"/>
        </w:rPr>
        <w:t xml:space="preserve"> </w:t>
      </w:r>
      <w:r>
        <w:rPr>
          <w:sz w:val="28"/>
          <w:szCs w:val="28"/>
        </w:rPr>
        <w:t>г. Минеральные Воды, ул. 50 лет Октября, 87а, строение 1</w:t>
      </w:r>
      <w:r w:rsidRPr="00673D61">
        <w:rPr>
          <w:sz w:val="28"/>
          <w:szCs w:val="28"/>
        </w:rPr>
        <w:t>;</w:t>
      </w:r>
    </w:p>
    <w:p w:rsidR="009D41DC" w:rsidRPr="00205219" w:rsidRDefault="009D41DC" w:rsidP="009D41DC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205219">
        <w:rPr>
          <w:sz w:val="28"/>
          <w:szCs w:val="28"/>
        </w:rPr>
        <w:t xml:space="preserve">устно – </w:t>
      </w:r>
      <w:r>
        <w:rPr>
          <w:sz w:val="28"/>
          <w:szCs w:val="28"/>
        </w:rPr>
        <w:t xml:space="preserve">по следующим номерам телефонов: </w:t>
      </w:r>
      <w:r w:rsidRPr="00500C99">
        <w:rPr>
          <w:sz w:val="28"/>
          <w:szCs w:val="28"/>
        </w:rPr>
        <w:t>8(87922)58323, 8(87922)55949</w:t>
      </w:r>
      <w:r w:rsidRPr="00205219">
        <w:rPr>
          <w:sz w:val="28"/>
          <w:szCs w:val="28"/>
        </w:rPr>
        <w:t>;</w:t>
      </w:r>
    </w:p>
    <w:p w:rsidR="009D41DC" w:rsidRPr="00205219" w:rsidRDefault="009D41DC" w:rsidP="009D41DC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205219">
        <w:rPr>
          <w:sz w:val="28"/>
          <w:szCs w:val="28"/>
        </w:rPr>
        <w:t>в письменной форме;</w:t>
      </w:r>
    </w:p>
    <w:p w:rsidR="009D41DC" w:rsidRPr="00205219" w:rsidRDefault="009D41DC" w:rsidP="009D41DC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205219">
        <w:rPr>
          <w:sz w:val="28"/>
          <w:szCs w:val="28"/>
        </w:rPr>
        <w:t>в форме электронного документа:</w:t>
      </w:r>
    </w:p>
    <w:p w:rsidR="009D41DC" w:rsidRPr="00205219" w:rsidRDefault="009D41DC" w:rsidP="009D41DC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205219">
        <w:rPr>
          <w:sz w:val="28"/>
          <w:szCs w:val="28"/>
        </w:rPr>
        <w:t xml:space="preserve">с использованием электронной почты </w:t>
      </w:r>
      <w:r>
        <w:rPr>
          <w:sz w:val="28"/>
          <w:szCs w:val="28"/>
        </w:rPr>
        <w:t>Управления труда и социальной защиты населения</w:t>
      </w:r>
      <w:r w:rsidRPr="00205219">
        <w:rPr>
          <w:sz w:val="28"/>
          <w:szCs w:val="28"/>
        </w:rPr>
        <w:t xml:space="preserve"> по адресу:</w:t>
      </w:r>
      <w:r w:rsidRPr="00806BCB">
        <w:rPr>
          <w:sz w:val="28"/>
          <w:szCs w:val="28"/>
        </w:rPr>
        <w:t xml:space="preserve"> </w:t>
      </w:r>
      <w:hyperlink r:id="rId11" w:history="1">
        <w:r w:rsidRPr="00A45FD2">
          <w:rPr>
            <w:rStyle w:val="a5"/>
            <w:sz w:val="28"/>
            <w:szCs w:val="28"/>
            <w:lang w:val="en-US"/>
          </w:rPr>
          <w:t>min</w:t>
        </w:r>
        <w:r w:rsidRPr="00A45FD2">
          <w:rPr>
            <w:rStyle w:val="a5"/>
            <w:sz w:val="28"/>
            <w:szCs w:val="28"/>
          </w:rPr>
          <w:t>-</w:t>
        </w:r>
        <w:r w:rsidRPr="00A45FD2">
          <w:rPr>
            <w:rStyle w:val="a5"/>
            <w:sz w:val="28"/>
            <w:szCs w:val="28"/>
            <w:lang w:val="en-US"/>
          </w:rPr>
          <w:t>vody</w:t>
        </w:r>
        <w:r w:rsidRPr="00A45FD2">
          <w:rPr>
            <w:rStyle w:val="a5"/>
            <w:sz w:val="28"/>
            <w:szCs w:val="28"/>
          </w:rPr>
          <w:t>@</w:t>
        </w:r>
        <w:r w:rsidRPr="00A45FD2">
          <w:rPr>
            <w:rStyle w:val="a5"/>
            <w:sz w:val="28"/>
            <w:szCs w:val="28"/>
            <w:lang w:val="en-US"/>
          </w:rPr>
          <w:t>mail</w:t>
        </w:r>
        <w:r w:rsidRPr="00A45FD2">
          <w:rPr>
            <w:rStyle w:val="a5"/>
            <w:sz w:val="28"/>
            <w:szCs w:val="28"/>
          </w:rPr>
          <w:t>.</w:t>
        </w:r>
        <w:r w:rsidRPr="00A45FD2">
          <w:rPr>
            <w:rStyle w:val="a5"/>
            <w:sz w:val="28"/>
            <w:szCs w:val="28"/>
            <w:lang w:val="en-US"/>
          </w:rPr>
          <w:t>ru</w:t>
        </w:r>
      </w:hyperlink>
      <w:r w:rsidRPr="00205219">
        <w:rPr>
          <w:sz w:val="28"/>
          <w:szCs w:val="28"/>
        </w:rPr>
        <w:t>;</w:t>
      </w:r>
    </w:p>
    <w:p w:rsidR="00F031D0" w:rsidRDefault="00F031D0" w:rsidP="003D7FE7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использованием </w:t>
      </w:r>
      <w:r w:rsidRPr="008719FC">
        <w:rPr>
          <w:sz w:val="28"/>
          <w:szCs w:val="28"/>
        </w:rPr>
        <w:t>федеральн</w:t>
      </w:r>
      <w:r>
        <w:rPr>
          <w:sz w:val="28"/>
          <w:szCs w:val="28"/>
        </w:rPr>
        <w:t>ой</w:t>
      </w:r>
      <w:r w:rsidRPr="008719FC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ой</w:t>
      </w:r>
      <w:r w:rsidRPr="008719FC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ой</w:t>
      </w:r>
      <w:r w:rsidRPr="008719FC">
        <w:rPr>
          <w:sz w:val="28"/>
          <w:szCs w:val="28"/>
        </w:rPr>
        <w:t xml:space="preserve"> с</w:t>
      </w:r>
      <w:r w:rsidRPr="008719FC">
        <w:rPr>
          <w:sz w:val="28"/>
          <w:szCs w:val="28"/>
        </w:rPr>
        <w:t>и</w:t>
      </w:r>
      <w:r w:rsidRPr="008719FC">
        <w:rPr>
          <w:sz w:val="28"/>
          <w:szCs w:val="28"/>
        </w:rPr>
        <w:t>стем</w:t>
      </w:r>
      <w:r>
        <w:rPr>
          <w:sz w:val="28"/>
          <w:szCs w:val="28"/>
        </w:rPr>
        <w:t>ы</w:t>
      </w:r>
      <w:r w:rsidRPr="008719FC">
        <w:rPr>
          <w:sz w:val="28"/>
          <w:szCs w:val="28"/>
        </w:rPr>
        <w:t xml:space="preserve"> «Единый портал государственных и муниципальных услуг (функций)» по адресу: (</w:t>
      </w:r>
      <w:r w:rsidRPr="009C07B8">
        <w:rPr>
          <w:sz w:val="28"/>
          <w:szCs w:val="28"/>
          <w:lang w:val="en-US"/>
        </w:rPr>
        <w:t>www</w:t>
      </w:r>
      <w:r w:rsidRPr="009C07B8">
        <w:rPr>
          <w:sz w:val="28"/>
          <w:szCs w:val="28"/>
        </w:rPr>
        <w:t>.</w:t>
      </w:r>
      <w:r w:rsidRPr="009C07B8">
        <w:rPr>
          <w:sz w:val="28"/>
          <w:szCs w:val="28"/>
          <w:lang w:val="en-US"/>
        </w:rPr>
        <w:t>gosuslugi</w:t>
      </w:r>
      <w:r w:rsidRPr="009C07B8">
        <w:rPr>
          <w:sz w:val="28"/>
          <w:szCs w:val="28"/>
        </w:rPr>
        <w:t>.</w:t>
      </w:r>
      <w:r w:rsidRPr="009C07B8">
        <w:rPr>
          <w:sz w:val="28"/>
          <w:szCs w:val="28"/>
          <w:lang w:val="en-US"/>
        </w:rPr>
        <w:t>ru</w:t>
      </w:r>
      <w:r w:rsidRPr="009C07B8">
        <w:rPr>
          <w:sz w:val="28"/>
          <w:szCs w:val="28"/>
        </w:rPr>
        <w:t>)</w:t>
      </w:r>
      <w:r w:rsidRPr="008719FC">
        <w:rPr>
          <w:sz w:val="28"/>
          <w:szCs w:val="28"/>
        </w:rPr>
        <w:t xml:space="preserve"> (далее – единый портал</w:t>
      </w:r>
      <w:r>
        <w:rPr>
          <w:sz w:val="28"/>
          <w:szCs w:val="28"/>
        </w:rPr>
        <w:t>)</w:t>
      </w:r>
      <w:r w:rsidRPr="0045149A">
        <w:rPr>
          <w:sz w:val="28"/>
          <w:szCs w:val="28"/>
        </w:rPr>
        <w:t xml:space="preserve"> </w:t>
      </w:r>
      <w:r w:rsidRPr="008719FC">
        <w:rPr>
          <w:sz w:val="28"/>
          <w:szCs w:val="28"/>
        </w:rPr>
        <w:t>и государственно</w:t>
      </w:r>
      <w:r>
        <w:rPr>
          <w:sz w:val="28"/>
          <w:szCs w:val="28"/>
        </w:rPr>
        <w:t>й</w:t>
      </w:r>
      <w:r w:rsidRPr="008719FC">
        <w:rPr>
          <w:sz w:val="28"/>
          <w:szCs w:val="28"/>
        </w:rPr>
        <w:t xml:space="preserve"> и</w:t>
      </w:r>
      <w:r w:rsidRPr="008719FC">
        <w:rPr>
          <w:sz w:val="28"/>
          <w:szCs w:val="28"/>
        </w:rPr>
        <w:t>н</w:t>
      </w:r>
      <w:r w:rsidRPr="008719FC">
        <w:rPr>
          <w:sz w:val="28"/>
          <w:szCs w:val="28"/>
        </w:rPr>
        <w:t>формационно</w:t>
      </w:r>
      <w:r>
        <w:rPr>
          <w:sz w:val="28"/>
          <w:szCs w:val="28"/>
        </w:rPr>
        <w:t>й</w:t>
      </w:r>
      <w:r w:rsidRPr="008719FC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8719FC">
        <w:rPr>
          <w:sz w:val="28"/>
          <w:szCs w:val="28"/>
        </w:rPr>
        <w:t xml:space="preserve">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</w:t>
      </w:r>
      <w:r w:rsidRPr="008719FC">
        <w:rPr>
          <w:sz w:val="28"/>
          <w:szCs w:val="28"/>
        </w:rPr>
        <w:t>о</w:t>
      </w:r>
      <w:r w:rsidRPr="008719FC">
        <w:rPr>
          <w:sz w:val="28"/>
          <w:szCs w:val="28"/>
        </w:rPr>
        <w:t>управления муниципальных образований Ставропольского края» (</w:t>
      </w:r>
      <w:r w:rsidRPr="009C07B8">
        <w:rPr>
          <w:sz w:val="28"/>
          <w:szCs w:val="28"/>
          <w:lang w:val="en-US"/>
        </w:rPr>
        <w:t>www</w:t>
      </w:r>
      <w:r w:rsidRPr="009C07B8">
        <w:rPr>
          <w:sz w:val="28"/>
          <w:szCs w:val="28"/>
        </w:rPr>
        <w:t>.26</w:t>
      </w:r>
      <w:r w:rsidRPr="009C07B8">
        <w:rPr>
          <w:sz w:val="28"/>
          <w:szCs w:val="28"/>
          <w:lang w:val="en-US"/>
        </w:rPr>
        <w:t>gosuslugi</w:t>
      </w:r>
      <w:r w:rsidRPr="009C07B8">
        <w:rPr>
          <w:sz w:val="28"/>
          <w:szCs w:val="28"/>
        </w:rPr>
        <w:t>.</w:t>
      </w:r>
      <w:r w:rsidRPr="009C07B8">
        <w:rPr>
          <w:sz w:val="28"/>
          <w:szCs w:val="28"/>
          <w:lang w:val="en-US"/>
        </w:rPr>
        <w:t>ru</w:t>
      </w:r>
      <w:r w:rsidRPr="008719FC">
        <w:rPr>
          <w:sz w:val="28"/>
          <w:szCs w:val="28"/>
        </w:rPr>
        <w:t>) (далее – региональный портал);</w:t>
      </w:r>
    </w:p>
    <w:p w:rsidR="00F031D0" w:rsidRPr="008719FC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с использованием универсальной электронной карты.</w:t>
      </w:r>
    </w:p>
    <w:p w:rsidR="00F031D0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Размещается на</w:t>
      </w:r>
      <w:r w:rsidR="009D41D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информационных стендах в здании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9D41DC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="009D41D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и МФЦ, на официальном интернет-сайте </w:t>
      </w:r>
      <w:r w:rsidR="009D41DC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 поддерживается в акт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альном состоянии следующая информация:</w:t>
      </w:r>
    </w:p>
    <w:p w:rsidR="00F031D0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текст Административного регламента;</w:t>
      </w:r>
    </w:p>
    <w:p w:rsidR="00F031D0" w:rsidRPr="003C0EBB" w:rsidRDefault="00913E3A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hyperlink r:id="rId12" w:history="1">
        <w:r w:rsidR="00F031D0" w:rsidRPr="003C0EBB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блок-схема</w:t>
        </w:r>
      </w:hyperlink>
      <w:r w:rsidR="00F031D0">
        <w:rPr>
          <w:rFonts w:ascii="Times New Roman" w:hAnsi="Times New Roman" w:cs="Times New Roman"/>
          <w:kern w:val="0"/>
          <w:sz w:val="28"/>
          <w:szCs w:val="28"/>
          <w:lang w:eastAsia="ru-RU"/>
        </w:rPr>
        <w:t>, представленная в приложении 1 к Административному р</w:t>
      </w:r>
      <w:r w:rsidR="00F031D0"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 w:rsidR="00F031D0">
        <w:rPr>
          <w:rFonts w:ascii="Times New Roman" w:hAnsi="Times New Roman" w:cs="Times New Roman"/>
          <w:kern w:val="0"/>
          <w:sz w:val="28"/>
          <w:szCs w:val="28"/>
          <w:lang w:eastAsia="ru-RU"/>
        </w:rPr>
        <w:t>гламенту</w:t>
      </w:r>
      <w:r w:rsidR="00F031D0" w:rsidRPr="003C0EBB">
        <w:rPr>
          <w:rFonts w:ascii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F031D0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график работы </w:t>
      </w:r>
      <w:r w:rsidR="009D41DC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, по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ч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товый адрес, номера телефонов, адреса интернет-сайта и электронной почты,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>а также график работы МФЦ, почтовый адрес, номера телефонов, адреса и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тернет-сайта и электронной почты, по которым заявители могут получать н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обходимую информацию и документы.</w:t>
      </w:r>
    </w:p>
    <w:p w:rsidR="00F031D0" w:rsidRPr="00A37051" w:rsidRDefault="00F031D0" w:rsidP="003D7FE7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F031D0" w:rsidRPr="003920A0" w:rsidRDefault="00F031D0" w:rsidP="003D7FE7">
      <w:pPr>
        <w:pStyle w:val="Textbody"/>
        <w:suppressAutoHyphens w:val="0"/>
        <w:jc w:val="center"/>
      </w:pPr>
      <w:r>
        <w:t>2</w:t>
      </w:r>
      <w:r w:rsidRPr="003920A0">
        <w:t xml:space="preserve">. Стандарт предоставления </w:t>
      </w:r>
      <w:r>
        <w:t xml:space="preserve">государственной </w:t>
      </w:r>
      <w:r w:rsidRPr="003920A0">
        <w:t>услуги</w:t>
      </w:r>
    </w:p>
    <w:p w:rsidR="00F031D0" w:rsidRPr="00791300" w:rsidRDefault="00F031D0" w:rsidP="003D7FE7">
      <w:pPr>
        <w:pStyle w:val="Textbody"/>
        <w:suppressAutoHyphens w:val="0"/>
        <w:ind w:firstLine="709"/>
        <w:rPr>
          <w:bCs/>
        </w:rPr>
      </w:pPr>
    </w:p>
    <w:p w:rsidR="00F031D0" w:rsidRDefault="00F031D0" w:rsidP="003D7FE7">
      <w:pPr>
        <w:pStyle w:val="Standard"/>
        <w:suppressAutoHyphens w:val="0"/>
        <w:ind w:firstLine="709"/>
        <w:jc w:val="both"/>
        <w:rPr>
          <w:sz w:val="28"/>
          <w:szCs w:val="28"/>
        </w:rPr>
      </w:pPr>
      <w:r w:rsidRPr="003920A0">
        <w:rPr>
          <w:bCs/>
          <w:sz w:val="28"/>
          <w:szCs w:val="28"/>
        </w:rPr>
        <w:t xml:space="preserve">2.1. </w:t>
      </w:r>
      <w:r w:rsidRPr="003920A0">
        <w:rPr>
          <w:sz w:val="28"/>
          <w:szCs w:val="28"/>
        </w:rPr>
        <w:t>Наименование государственной услуги</w:t>
      </w:r>
    </w:p>
    <w:p w:rsidR="00F031D0" w:rsidRDefault="00F031D0" w:rsidP="003D7FE7">
      <w:pPr>
        <w:pStyle w:val="Standard"/>
        <w:ind w:firstLine="709"/>
        <w:jc w:val="both"/>
        <w:rPr>
          <w:sz w:val="28"/>
          <w:szCs w:val="28"/>
        </w:rPr>
      </w:pPr>
      <w:r w:rsidRPr="003920A0">
        <w:rPr>
          <w:sz w:val="28"/>
          <w:szCs w:val="28"/>
        </w:rPr>
        <w:t xml:space="preserve">Наименование государственной услуги </w:t>
      </w:r>
      <w:r>
        <w:rPr>
          <w:sz w:val="28"/>
          <w:szCs w:val="28"/>
        </w:rPr>
        <w:t>– н</w:t>
      </w:r>
      <w:r w:rsidRPr="00EB7EBA">
        <w:rPr>
          <w:sz w:val="28"/>
          <w:szCs w:val="28"/>
        </w:rPr>
        <w:t>азначени</w:t>
      </w:r>
      <w:r>
        <w:rPr>
          <w:sz w:val="28"/>
          <w:szCs w:val="28"/>
        </w:rPr>
        <w:t>е</w:t>
      </w:r>
      <w:r w:rsidRPr="00EB7EBA">
        <w:rPr>
          <w:sz w:val="28"/>
          <w:szCs w:val="28"/>
        </w:rPr>
        <w:t xml:space="preserve"> и выплат</w:t>
      </w:r>
      <w:r>
        <w:rPr>
          <w:sz w:val="28"/>
          <w:szCs w:val="28"/>
        </w:rPr>
        <w:t>а</w:t>
      </w:r>
      <w:r w:rsidRPr="00EB7EBA">
        <w:rPr>
          <w:sz w:val="28"/>
          <w:szCs w:val="28"/>
        </w:rPr>
        <w:t xml:space="preserve">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</w:t>
      </w:r>
      <w:r>
        <w:rPr>
          <w:sz w:val="28"/>
          <w:szCs w:val="28"/>
        </w:rPr>
        <w:t xml:space="preserve"> до достижения ребенком возраста трех лет.</w:t>
      </w:r>
    </w:p>
    <w:p w:rsidR="00910ACD" w:rsidRDefault="00910ACD" w:rsidP="003D7FE7">
      <w:pPr>
        <w:pStyle w:val="Textbody"/>
        <w:suppressAutoHyphens w:val="0"/>
        <w:ind w:firstLine="709"/>
        <w:rPr>
          <w:bCs/>
        </w:rPr>
      </w:pPr>
    </w:p>
    <w:p w:rsidR="00F031D0" w:rsidRDefault="00F031D0" w:rsidP="003D7FE7">
      <w:pPr>
        <w:pStyle w:val="Textbody"/>
        <w:suppressAutoHyphens w:val="0"/>
        <w:ind w:firstLine="709"/>
        <w:rPr>
          <w:bCs/>
        </w:rPr>
      </w:pPr>
      <w:r>
        <w:rPr>
          <w:bCs/>
        </w:rPr>
        <w:t>2.2. Наименование органа, предоставляющего государственную услугу</w:t>
      </w:r>
    </w:p>
    <w:p w:rsidR="00F031D0" w:rsidRDefault="00F031D0" w:rsidP="003D7FE7">
      <w:pPr>
        <w:pStyle w:val="Textbody"/>
        <w:suppressAutoHyphens w:val="0"/>
        <w:ind w:firstLine="709"/>
      </w:pPr>
      <w:r>
        <w:t xml:space="preserve">Государственная услуга предоставляется </w:t>
      </w:r>
      <w:r w:rsidR="009D41DC">
        <w:t>Управлением труда и соц</w:t>
      </w:r>
      <w:r w:rsidR="009D41DC">
        <w:t>и</w:t>
      </w:r>
      <w:r w:rsidR="009D41DC">
        <w:t>альной защиты населения</w:t>
      </w:r>
      <w:r>
        <w:t xml:space="preserve"> по месту жительства (месту пребывания) заявителя</w:t>
      </w:r>
      <w:r w:rsidR="009D41DC">
        <w:t xml:space="preserve"> в Минераловодском районе</w:t>
      </w:r>
      <w:r>
        <w:t>.</w:t>
      </w:r>
    </w:p>
    <w:p w:rsidR="00F031D0" w:rsidRDefault="00F031D0" w:rsidP="003D7FE7">
      <w:pPr>
        <w:pStyle w:val="Textbody"/>
        <w:suppressAutoHyphens w:val="0"/>
        <w:ind w:firstLine="709"/>
      </w:pPr>
      <w:r>
        <w:t>Органами, участвующими в предоставлении государственной услуги, являются:</w:t>
      </w:r>
    </w:p>
    <w:p w:rsidR="00F031D0" w:rsidRPr="00ED41E1" w:rsidRDefault="00F031D0" w:rsidP="003D7FE7">
      <w:pPr>
        <w:pStyle w:val="Textbody"/>
        <w:suppressAutoHyphens w:val="0"/>
        <w:ind w:firstLine="709"/>
        <w:rPr>
          <w:color w:val="auto"/>
        </w:rPr>
      </w:pPr>
      <w:r w:rsidRPr="00ED41E1">
        <w:rPr>
          <w:color w:val="auto"/>
        </w:rPr>
        <w:t>территориальные органы Пенсионного фонда Российской Федерации;</w:t>
      </w:r>
    </w:p>
    <w:p w:rsidR="00F031D0" w:rsidRPr="00ED41E1" w:rsidRDefault="00F031D0" w:rsidP="003D7FE7">
      <w:pPr>
        <w:pStyle w:val="Textbody"/>
        <w:suppressAutoHyphens w:val="0"/>
        <w:ind w:firstLine="709"/>
        <w:rPr>
          <w:color w:val="auto"/>
        </w:rPr>
      </w:pPr>
      <w:r w:rsidRPr="00ED41E1">
        <w:rPr>
          <w:color w:val="auto"/>
        </w:rPr>
        <w:t>территориальные органы государственной службы занятости насел</w:t>
      </w:r>
      <w:r w:rsidRPr="00ED41E1">
        <w:rPr>
          <w:color w:val="auto"/>
        </w:rPr>
        <w:t>е</w:t>
      </w:r>
      <w:r w:rsidRPr="00ED41E1">
        <w:rPr>
          <w:color w:val="auto"/>
        </w:rPr>
        <w:t>ния;</w:t>
      </w:r>
    </w:p>
    <w:p w:rsidR="00F031D0" w:rsidRDefault="00F031D0" w:rsidP="003D7FE7">
      <w:pPr>
        <w:pStyle w:val="Textbody"/>
        <w:suppressAutoHyphens w:val="0"/>
        <w:ind w:firstLine="709"/>
        <w:rPr>
          <w:color w:val="auto"/>
        </w:rPr>
      </w:pPr>
      <w:r w:rsidRPr="00ED41E1">
        <w:rPr>
          <w:color w:val="auto"/>
        </w:rPr>
        <w:t>территориальные органы Федеральной службы судебных приставов;</w:t>
      </w:r>
    </w:p>
    <w:p w:rsidR="00F031D0" w:rsidRPr="00ED41E1" w:rsidRDefault="00F031D0" w:rsidP="003D7FE7">
      <w:pPr>
        <w:pStyle w:val="Textbody"/>
        <w:suppressAutoHyphens w:val="0"/>
        <w:ind w:firstLine="709"/>
        <w:rPr>
          <w:color w:val="auto"/>
        </w:rPr>
      </w:pPr>
      <w:r w:rsidRPr="00ED41E1">
        <w:rPr>
          <w:color w:val="auto"/>
        </w:rPr>
        <w:t>органы социальной защиты населения Ставропольского края, субъектов Российской Федерации;</w:t>
      </w:r>
    </w:p>
    <w:p w:rsidR="00F031D0" w:rsidRPr="00ED41E1" w:rsidRDefault="00F031D0" w:rsidP="003D7FE7">
      <w:pPr>
        <w:pStyle w:val="Textbody"/>
        <w:suppressAutoHyphens w:val="0"/>
        <w:ind w:firstLine="709"/>
        <w:rPr>
          <w:color w:val="auto"/>
        </w:rPr>
      </w:pPr>
      <w:r w:rsidRPr="00ED41E1">
        <w:rPr>
          <w:color w:val="auto"/>
        </w:rPr>
        <w:t>органы местного самоуправления муниципальных образований Старо</w:t>
      </w:r>
      <w:r>
        <w:rPr>
          <w:color w:val="auto"/>
        </w:rPr>
        <w:t>-</w:t>
      </w:r>
      <w:r w:rsidRPr="00ED41E1">
        <w:rPr>
          <w:color w:val="auto"/>
        </w:rPr>
        <w:t>польского края.</w:t>
      </w:r>
    </w:p>
    <w:p w:rsidR="00F031D0" w:rsidRPr="00822670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hAnsi="Times New Roman" w:cs="Times New Roman"/>
          <w:sz w:val="28"/>
          <w:szCs w:val="28"/>
        </w:rPr>
      </w:pPr>
      <w:r w:rsidRPr="00822670">
        <w:rPr>
          <w:rFonts w:ascii="Times New Roman" w:hAnsi="Times New Roman" w:cs="Times New Roman"/>
          <w:kern w:val="0"/>
          <w:sz w:val="28"/>
          <w:szCs w:val="28"/>
          <w:lang w:eastAsia="ru-RU"/>
        </w:rPr>
        <w:t>Запрещено требовать от заявителя осуществления действий, в том чи</w:t>
      </w:r>
      <w:r w:rsidRPr="00822670">
        <w:rPr>
          <w:rFonts w:ascii="Times New Roman" w:hAnsi="Times New Roman" w:cs="Times New Roman"/>
          <w:kern w:val="0"/>
          <w:sz w:val="28"/>
          <w:szCs w:val="28"/>
          <w:lang w:eastAsia="ru-RU"/>
        </w:rPr>
        <w:t>с</w:t>
      </w:r>
      <w:r w:rsidRPr="00822670">
        <w:rPr>
          <w:rFonts w:ascii="Times New Roman" w:hAnsi="Times New Roman" w:cs="Times New Roman"/>
          <w:kern w:val="0"/>
          <w:sz w:val="28"/>
          <w:szCs w:val="28"/>
          <w:lang w:eastAsia="ru-RU"/>
        </w:rPr>
        <w:t>ле согласований, необходимых для получения государственной услуги и св</w:t>
      </w:r>
      <w:r w:rsidRPr="00822670">
        <w:rPr>
          <w:rFonts w:ascii="Times New Roman" w:hAnsi="Times New Roman" w:cs="Times New Roman"/>
          <w:kern w:val="0"/>
          <w:sz w:val="28"/>
          <w:szCs w:val="28"/>
          <w:lang w:eastAsia="ru-RU"/>
        </w:rPr>
        <w:t>я</w:t>
      </w:r>
      <w:r w:rsidRPr="0082267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занных с обращением в иные организации, участвующие в предоставлении государственной услуги, за исключением получения услуг, включенных в </w:t>
      </w:r>
      <w:hyperlink r:id="rId13" w:history="1">
        <w:r w:rsidRPr="00822670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Перечень</w:t>
        </w:r>
      </w:hyperlink>
      <w:r w:rsidRPr="0082267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услуг, которые являются необходимыми и обязательными для предоставления органами исполнительной власти Ставропольского края го</w:t>
      </w:r>
      <w:r w:rsidRPr="00822670">
        <w:rPr>
          <w:rFonts w:ascii="Times New Roman" w:hAnsi="Times New Roman" w:cs="Times New Roman"/>
          <w:kern w:val="0"/>
          <w:sz w:val="28"/>
          <w:szCs w:val="28"/>
          <w:lang w:eastAsia="ru-RU"/>
        </w:rPr>
        <w:t>с</w:t>
      </w:r>
      <w:r w:rsidRPr="00822670">
        <w:rPr>
          <w:rFonts w:ascii="Times New Roman" w:hAnsi="Times New Roman" w:cs="Times New Roman"/>
          <w:kern w:val="0"/>
          <w:sz w:val="28"/>
          <w:szCs w:val="28"/>
          <w:lang w:eastAsia="ru-RU"/>
        </w:rPr>
        <w:t>ударственных услуг</w:t>
      </w:r>
      <w:r w:rsidRPr="004B3DB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и предоставляются организациями, участвующими в предоставлении государственных услуг</w:t>
      </w:r>
      <w:r w:rsidRPr="00822670">
        <w:rPr>
          <w:rFonts w:ascii="Times New Roman" w:hAnsi="Times New Roman" w:cs="Times New Roman"/>
          <w:kern w:val="0"/>
          <w:sz w:val="28"/>
          <w:szCs w:val="28"/>
          <w:lang w:eastAsia="ru-RU"/>
        </w:rPr>
        <w:t>, утвержд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енный постановлением </w:t>
      </w:r>
      <w:r w:rsidRPr="00822670">
        <w:rPr>
          <w:rFonts w:ascii="Times New Roman" w:hAnsi="Times New Roman" w:cs="Times New Roman"/>
          <w:kern w:val="0"/>
          <w:sz w:val="28"/>
          <w:szCs w:val="28"/>
          <w:lang w:eastAsia="ru-RU"/>
        </w:rPr>
        <w:t>Пр</w:t>
      </w:r>
      <w:r w:rsidRPr="00822670">
        <w:rPr>
          <w:rFonts w:ascii="Times New Roman" w:hAnsi="Times New Roman" w:cs="Times New Roman"/>
          <w:kern w:val="0"/>
          <w:sz w:val="28"/>
          <w:szCs w:val="28"/>
          <w:lang w:eastAsia="ru-RU"/>
        </w:rPr>
        <w:t>а</w:t>
      </w:r>
      <w:r w:rsidRPr="00822670">
        <w:rPr>
          <w:rFonts w:ascii="Times New Roman" w:hAnsi="Times New Roman" w:cs="Times New Roman"/>
          <w:kern w:val="0"/>
          <w:sz w:val="28"/>
          <w:szCs w:val="28"/>
          <w:lang w:eastAsia="ru-RU"/>
        </w:rPr>
        <w:t>вительства Ставропольского края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от 24 июня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2011 г</w:t>
        </w:r>
      </w:smartTag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. № 250-п «Об утвержд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нии Перечня услуг, которые являются необходимыми и обязательными для предоставления органами исполнительной власти Ставропольского края го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ударственных услуг и предоставляются организациями, участвующими в предоставлении государственных услуг»</w:t>
      </w:r>
      <w:r w:rsidRPr="00822670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910ACD" w:rsidRDefault="00910ACD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F031D0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822670">
        <w:rPr>
          <w:rFonts w:ascii="Times New Roman" w:hAnsi="Times New Roman" w:cs="Times New Roman"/>
          <w:bCs/>
          <w:sz w:val="28"/>
          <w:szCs w:val="28"/>
        </w:rPr>
        <w:t>2.3. О</w:t>
      </w:r>
      <w:r w:rsidRPr="00822670">
        <w:rPr>
          <w:rFonts w:ascii="Times New Roman" w:hAnsi="Times New Roman" w:cs="Times New Roman"/>
          <w:kern w:val="0"/>
          <w:sz w:val="28"/>
          <w:szCs w:val="28"/>
          <w:lang w:eastAsia="ru-RU"/>
        </w:rPr>
        <w:t>писание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результата предоставления государственной услуги</w:t>
      </w:r>
    </w:p>
    <w:p w:rsidR="00F031D0" w:rsidRDefault="00F031D0" w:rsidP="00910ACD">
      <w:pPr>
        <w:pStyle w:val="a9"/>
        <w:widowControl/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B8B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D20B8B">
        <w:rPr>
          <w:rFonts w:ascii="Times New Roman" w:hAnsi="Times New Roman" w:cs="Times New Roman"/>
          <w:sz w:val="28"/>
          <w:szCs w:val="28"/>
        </w:rPr>
        <w:t>услуги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20B8B">
        <w:rPr>
          <w:rFonts w:ascii="Times New Roman" w:hAnsi="Times New Roman" w:cs="Times New Roman"/>
          <w:sz w:val="28"/>
          <w:szCs w:val="28"/>
        </w:rPr>
        <w:t>тся:</w:t>
      </w:r>
    </w:p>
    <w:p w:rsidR="00F031D0" w:rsidRDefault="00F031D0" w:rsidP="00910ACD">
      <w:pPr>
        <w:widowControl/>
        <w:rPr>
          <w:rFonts w:ascii="Times New Roman" w:hAnsi="Times New Roman" w:cs="Times New Roman"/>
          <w:sz w:val="28"/>
          <w:szCs w:val="28"/>
        </w:rPr>
      </w:pPr>
      <w:bookmarkStart w:id="0" w:name="sub_141"/>
      <w:r w:rsidRPr="00C35454">
        <w:rPr>
          <w:rFonts w:ascii="Times New Roman" w:hAnsi="Times New Roman" w:cs="Times New Roman"/>
          <w:sz w:val="28"/>
          <w:szCs w:val="28"/>
        </w:rPr>
        <w:t>назначени</w:t>
      </w:r>
      <w:r>
        <w:rPr>
          <w:rFonts w:ascii="Times New Roman" w:hAnsi="Times New Roman" w:cs="Times New Roman"/>
          <w:sz w:val="28"/>
          <w:szCs w:val="28"/>
        </w:rPr>
        <w:t>е и выплата</w:t>
      </w:r>
      <w:r w:rsidRPr="00C35454">
        <w:rPr>
          <w:rFonts w:ascii="Times New Roman" w:hAnsi="Times New Roman" w:cs="Times New Roman"/>
          <w:sz w:val="28"/>
          <w:szCs w:val="28"/>
        </w:rPr>
        <w:t xml:space="preserve"> </w:t>
      </w:r>
      <w:r w:rsidRPr="00FA7A8D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C35454">
        <w:rPr>
          <w:rFonts w:ascii="Times New Roman" w:hAnsi="Times New Roman" w:cs="Times New Roman"/>
          <w:sz w:val="28"/>
          <w:szCs w:val="28"/>
        </w:rPr>
        <w:t>;</w:t>
      </w:r>
    </w:p>
    <w:p w:rsidR="00F031D0" w:rsidRPr="00ED41E1" w:rsidRDefault="00F031D0" w:rsidP="00910ACD">
      <w:pPr>
        <w:widowControl/>
        <w:rPr>
          <w:rFonts w:ascii="Times New Roman" w:hAnsi="Times New Roman" w:cs="Times New Roman"/>
          <w:sz w:val="28"/>
          <w:szCs w:val="28"/>
        </w:rPr>
      </w:pPr>
      <w:r w:rsidRPr="00C35454">
        <w:rPr>
          <w:rFonts w:ascii="Times New Roman" w:hAnsi="Times New Roman" w:cs="Times New Roman"/>
          <w:sz w:val="28"/>
          <w:szCs w:val="28"/>
        </w:rPr>
        <w:t xml:space="preserve">отказ в назначении </w:t>
      </w:r>
      <w:r w:rsidRPr="00FA7A8D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bookmarkStart w:id="1" w:name="sub_146"/>
      <w:bookmarkEnd w:id="0"/>
      <w:r w:rsidRPr="00ED41E1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910ACD" w:rsidRDefault="00910ACD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F031D0" w:rsidRPr="003111C3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3111C3">
        <w:rPr>
          <w:rFonts w:ascii="Times New Roman" w:hAnsi="Times New Roman" w:cs="Times New Roman"/>
          <w:sz w:val="28"/>
          <w:szCs w:val="28"/>
        </w:rPr>
        <w:lastRenderedPageBreak/>
        <w:t>2.4.</w:t>
      </w:r>
      <w:r w:rsidRPr="003111C3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Срок предоставления государственной услуги, в том числе с уч</w:t>
      </w:r>
      <w:r w:rsidRPr="003111C3"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 w:rsidRPr="003111C3">
        <w:rPr>
          <w:rFonts w:ascii="Times New Roman" w:hAnsi="Times New Roman" w:cs="Times New Roman"/>
          <w:kern w:val="0"/>
          <w:sz w:val="28"/>
          <w:szCs w:val="28"/>
          <w:lang w:eastAsia="ru-RU"/>
        </w:rPr>
        <w:t>том необходимости обращения в иные организации, участвующие в пред</w:t>
      </w:r>
      <w:r w:rsidRPr="003111C3"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 w:rsidRPr="003111C3">
        <w:rPr>
          <w:rFonts w:ascii="Times New Roman" w:hAnsi="Times New Roman" w:cs="Times New Roman"/>
          <w:kern w:val="0"/>
          <w:sz w:val="28"/>
          <w:szCs w:val="28"/>
          <w:lang w:eastAsia="ru-RU"/>
        </w:rPr>
        <w:t>ставлении государственной услуги, срок приостановления предоставления государственной услуги в случае, если возможность приостановления пред</w:t>
      </w:r>
      <w:r w:rsidRPr="003111C3">
        <w:rPr>
          <w:rFonts w:ascii="Times New Roman" w:hAnsi="Times New Roman" w:cs="Times New Roman"/>
          <w:kern w:val="0"/>
          <w:sz w:val="28"/>
          <w:szCs w:val="28"/>
          <w:lang w:eastAsia="ru-RU"/>
        </w:rPr>
        <w:t>у</w:t>
      </w:r>
      <w:r w:rsidRPr="003111C3">
        <w:rPr>
          <w:rFonts w:ascii="Times New Roman" w:hAnsi="Times New Roman" w:cs="Times New Roman"/>
          <w:kern w:val="0"/>
          <w:sz w:val="28"/>
          <w:szCs w:val="28"/>
          <w:lang w:eastAsia="ru-RU"/>
        </w:rPr>
        <w:t>смотрена нормативными правовыми актами Российской Федерации, норм</w:t>
      </w:r>
      <w:r w:rsidRPr="003111C3">
        <w:rPr>
          <w:rFonts w:ascii="Times New Roman" w:hAnsi="Times New Roman" w:cs="Times New Roman"/>
          <w:kern w:val="0"/>
          <w:sz w:val="28"/>
          <w:szCs w:val="28"/>
          <w:lang w:eastAsia="ru-RU"/>
        </w:rPr>
        <w:t>а</w:t>
      </w:r>
      <w:r w:rsidRPr="003111C3">
        <w:rPr>
          <w:rFonts w:ascii="Times New Roman" w:hAnsi="Times New Roman" w:cs="Times New Roman"/>
          <w:kern w:val="0"/>
          <w:sz w:val="28"/>
          <w:szCs w:val="28"/>
          <w:lang w:eastAsia="ru-RU"/>
        </w:rPr>
        <w:t>тивными правовыми актами Ставропольского края, сроки выдачи (направл</w:t>
      </w:r>
      <w:r w:rsidRPr="003111C3"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 w:rsidRPr="003111C3">
        <w:rPr>
          <w:rFonts w:ascii="Times New Roman" w:hAnsi="Times New Roman" w:cs="Times New Roman"/>
          <w:kern w:val="0"/>
          <w:sz w:val="28"/>
          <w:szCs w:val="28"/>
          <w:lang w:eastAsia="ru-RU"/>
        </w:rPr>
        <w:t>ния) документов, являющихся результатом предоставления государ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ственной услуги</w:t>
      </w:r>
    </w:p>
    <w:p w:rsidR="00F031D0" w:rsidRDefault="00F031D0" w:rsidP="003D7FE7">
      <w:pPr>
        <w:pStyle w:val="Standard"/>
        <w:suppressAutoHyphens w:val="0"/>
        <w:ind w:firstLine="709"/>
        <w:jc w:val="both"/>
        <w:rPr>
          <w:sz w:val="28"/>
          <w:szCs w:val="28"/>
        </w:rPr>
      </w:pPr>
      <w:r w:rsidRPr="00C1662A">
        <w:rPr>
          <w:sz w:val="28"/>
          <w:szCs w:val="28"/>
        </w:rPr>
        <w:t>Срок предоставления государственной услуги не может превышать          10 рабочих дней со дня принятия заявления со всеми необходимыми док</w:t>
      </w:r>
      <w:r w:rsidRPr="00C1662A">
        <w:rPr>
          <w:sz w:val="28"/>
          <w:szCs w:val="28"/>
        </w:rPr>
        <w:t>у</w:t>
      </w:r>
      <w:r w:rsidRPr="00C1662A">
        <w:rPr>
          <w:sz w:val="28"/>
          <w:szCs w:val="28"/>
        </w:rPr>
        <w:t>ментами</w:t>
      </w:r>
      <w:r>
        <w:rPr>
          <w:sz w:val="28"/>
          <w:szCs w:val="28"/>
        </w:rPr>
        <w:t xml:space="preserve"> </w:t>
      </w:r>
      <w:r w:rsidR="00FA379D">
        <w:rPr>
          <w:sz w:val="28"/>
          <w:szCs w:val="28"/>
        </w:rPr>
        <w:t>Управлением труда и социальной защиты населения</w:t>
      </w:r>
      <w:r>
        <w:rPr>
          <w:sz w:val="28"/>
          <w:szCs w:val="28"/>
        </w:rPr>
        <w:t xml:space="preserve"> либо МФЦ</w:t>
      </w:r>
      <w:r w:rsidRPr="00C1662A">
        <w:rPr>
          <w:sz w:val="28"/>
          <w:szCs w:val="28"/>
        </w:rPr>
        <w:t>.</w:t>
      </w:r>
    </w:p>
    <w:p w:rsidR="00F031D0" w:rsidRDefault="00F031D0" w:rsidP="005054A1">
      <w:pPr>
        <w:pStyle w:val="Standard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приостановления предоставления государственной услуги – 15 рабочих дней.</w:t>
      </w:r>
      <w:bookmarkStart w:id="2" w:name="sub_2212"/>
    </w:p>
    <w:p w:rsidR="00F031D0" w:rsidRDefault="00F031D0" w:rsidP="005054A1">
      <w:pPr>
        <w:pStyle w:val="Standard"/>
        <w:suppressAutoHyphens w:val="0"/>
        <w:ind w:firstLine="709"/>
        <w:jc w:val="both"/>
        <w:rPr>
          <w:sz w:val="28"/>
          <w:szCs w:val="28"/>
        </w:rPr>
      </w:pPr>
      <w:r w:rsidRPr="00C1662A">
        <w:rPr>
          <w:sz w:val="28"/>
          <w:szCs w:val="28"/>
        </w:rPr>
        <w:t xml:space="preserve">Уведомление о принятом решении направляется заявителю не позднее чем через 10 </w:t>
      </w:r>
      <w:r>
        <w:rPr>
          <w:sz w:val="28"/>
          <w:szCs w:val="28"/>
        </w:rPr>
        <w:t xml:space="preserve">рабочих </w:t>
      </w:r>
      <w:r w:rsidRPr="00C1662A">
        <w:rPr>
          <w:sz w:val="28"/>
          <w:szCs w:val="28"/>
        </w:rPr>
        <w:t xml:space="preserve">дней после </w:t>
      </w:r>
      <w:r>
        <w:rPr>
          <w:sz w:val="28"/>
          <w:szCs w:val="28"/>
        </w:rPr>
        <w:t xml:space="preserve">его обращения в </w:t>
      </w:r>
      <w:r w:rsidR="00FA379D">
        <w:rPr>
          <w:sz w:val="28"/>
          <w:szCs w:val="28"/>
        </w:rPr>
        <w:t>Управление труда и соц</w:t>
      </w:r>
      <w:r w:rsidR="00FA379D">
        <w:rPr>
          <w:sz w:val="28"/>
          <w:szCs w:val="28"/>
        </w:rPr>
        <w:t>и</w:t>
      </w:r>
      <w:r w:rsidR="00FA379D">
        <w:rPr>
          <w:sz w:val="28"/>
          <w:szCs w:val="28"/>
        </w:rPr>
        <w:t>альной защиты населения</w:t>
      </w:r>
      <w:r>
        <w:rPr>
          <w:sz w:val="28"/>
          <w:szCs w:val="28"/>
        </w:rPr>
        <w:t xml:space="preserve"> либо МФЦ за назначением ежемесячной денежной выплаты со всеми необходимыми документами.</w:t>
      </w:r>
    </w:p>
    <w:p w:rsidR="00F031D0" w:rsidRPr="00C1662A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дополнительной проверки сведений, содержащихся в представленных заявителем документах, окончательный ответ о назначении и выплате ежемесячной денежной выплаты либо об отказе в назначении ежемесячной денежной выплаты должен быть дан заявителю не позднее чем через 30 дней после его обращения в </w:t>
      </w:r>
      <w:r w:rsidR="00FA379D">
        <w:rPr>
          <w:rFonts w:ascii="Times New Roman" w:hAnsi="Times New Roman" w:cs="Times New Roman"/>
          <w:sz w:val="28"/>
          <w:szCs w:val="28"/>
        </w:rPr>
        <w:t>Управление труда и 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 xml:space="preserve"> либо МФЦ.</w:t>
      </w:r>
    </w:p>
    <w:bookmarkEnd w:id="2"/>
    <w:p w:rsidR="00910ACD" w:rsidRDefault="00910ACD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031D0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24F99">
        <w:rPr>
          <w:rFonts w:ascii="Times New Roman" w:hAnsi="Times New Roman" w:cs="Times New Roman"/>
          <w:iCs/>
          <w:color w:val="000000"/>
          <w:sz w:val="28"/>
          <w:szCs w:val="28"/>
        </w:rPr>
        <w:t>2.5. П</w:t>
      </w:r>
      <w:r w:rsidRPr="00D24F99">
        <w:rPr>
          <w:rFonts w:ascii="Times New Roman" w:hAnsi="Times New Roman" w:cs="Times New Roman"/>
          <w:kern w:val="0"/>
          <w:sz w:val="28"/>
          <w:szCs w:val="28"/>
          <w:lang w:eastAsia="ru-RU"/>
        </w:rPr>
        <w:t>еречень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нормативных правовых актов Российской Федерации и нормативных правовых актов Ставропольского края, регулирующих пред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ставление государственной услуги, с указанием их реквизитов и источников официального опубликования</w:t>
      </w:r>
    </w:p>
    <w:p w:rsidR="00F031D0" w:rsidRDefault="00F031D0" w:rsidP="003D7FE7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Предоставление государственной услуги осуществляется в соотве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ствии с:</w:t>
      </w:r>
    </w:p>
    <w:p w:rsidR="00F031D0" w:rsidRPr="002D16F2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1"/>
      <w:r w:rsidRPr="002D16F2">
        <w:rPr>
          <w:rFonts w:ascii="Times New Roman" w:hAnsi="Times New Roman" w:cs="Times New Roman"/>
          <w:sz w:val="28"/>
          <w:szCs w:val="28"/>
        </w:rPr>
        <w:t>Конституцией Российской Федерации</w:t>
      </w:r>
      <w:bookmarkStart w:id="4" w:name="sub_122"/>
      <w:bookmarkEnd w:id="3"/>
      <w:r w:rsidRPr="002D16F2">
        <w:rPr>
          <w:rStyle w:val="afc"/>
          <w:rFonts w:ascii="Times New Roman" w:hAnsi="Times New Roman"/>
          <w:sz w:val="28"/>
          <w:szCs w:val="28"/>
        </w:rPr>
        <w:footnoteReference w:id="1"/>
      </w:r>
      <w:r w:rsidRPr="002D16F2">
        <w:rPr>
          <w:rFonts w:ascii="Times New Roman" w:hAnsi="Times New Roman" w:cs="Times New Roman"/>
          <w:sz w:val="28"/>
          <w:szCs w:val="28"/>
        </w:rPr>
        <w:t>;</w:t>
      </w:r>
    </w:p>
    <w:p w:rsidR="00F031D0" w:rsidRPr="002D16F2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6F2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</w:t>
      </w:r>
      <w:r w:rsidRPr="002D16F2">
        <w:rPr>
          <w:rStyle w:val="afc"/>
          <w:rFonts w:ascii="Times New Roman" w:hAnsi="Times New Roman"/>
          <w:sz w:val="28"/>
          <w:szCs w:val="28"/>
        </w:rPr>
        <w:footnoteReference w:id="2"/>
      </w:r>
      <w:r w:rsidRPr="002D16F2">
        <w:rPr>
          <w:rFonts w:ascii="Times New Roman" w:hAnsi="Times New Roman" w:cs="Times New Roman"/>
          <w:sz w:val="28"/>
          <w:szCs w:val="28"/>
        </w:rPr>
        <w:t>;</w:t>
      </w:r>
    </w:p>
    <w:p w:rsidR="00F031D0" w:rsidRPr="00A021BC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23"/>
      <w:bookmarkEnd w:id="4"/>
      <w:r w:rsidRPr="002D16F2">
        <w:rPr>
          <w:rFonts w:ascii="Times New Roman" w:hAnsi="Times New Roman" w:cs="Times New Roman"/>
          <w:sz w:val="28"/>
          <w:szCs w:val="28"/>
        </w:rPr>
        <w:t>Семейным кодексом Российской Федерации</w:t>
      </w:r>
      <w:r w:rsidRPr="002D16F2">
        <w:rPr>
          <w:rStyle w:val="afc"/>
          <w:rFonts w:ascii="Times New Roman" w:hAnsi="Times New Roman"/>
          <w:sz w:val="28"/>
          <w:szCs w:val="28"/>
        </w:rPr>
        <w:footnoteReference w:id="3"/>
      </w:r>
      <w:r w:rsidRPr="002D16F2">
        <w:rPr>
          <w:rFonts w:ascii="Times New Roman" w:hAnsi="Times New Roman" w:cs="Times New Roman"/>
          <w:sz w:val="28"/>
          <w:szCs w:val="28"/>
        </w:rPr>
        <w:t>;</w:t>
      </w:r>
    </w:p>
    <w:p w:rsidR="00F031D0" w:rsidRPr="00C32C75" w:rsidRDefault="00F031D0" w:rsidP="003D7FE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27"/>
      <w:bookmarkEnd w:id="5"/>
      <w:r w:rsidRPr="00C32C75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27 июля 2006 г</w:t>
      </w:r>
      <w:r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C32C75">
        <w:rPr>
          <w:rFonts w:ascii="Times New Roman" w:hAnsi="Times New Roman" w:cs="Times New Roman"/>
          <w:color w:val="000000"/>
          <w:sz w:val="28"/>
          <w:szCs w:val="28"/>
        </w:rPr>
        <w:t xml:space="preserve"> № 152-ФЗ «О персональных данных»</w:t>
      </w:r>
      <w:r w:rsidRPr="002D16F2">
        <w:rPr>
          <w:rStyle w:val="afc"/>
          <w:rFonts w:ascii="Times New Roman" w:hAnsi="Times New Roman"/>
          <w:sz w:val="28"/>
          <w:szCs w:val="28"/>
        </w:rPr>
        <w:t xml:space="preserve"> </w:t>
      </w:r>
      <w:r>
        <w:rPr>
          <w:rStyle w:val="afc"/>
          <w:rFonts w:ascii="Times New Roman" w:hAnsi="Times New Roman"/>
          <w:sz w:val="28"/>
          <w:szCs w:val="28"/>
        </w:rPr>
        <w:footnoteReference w:id="4"/>
      </w:r>
      <w:r w:rsidRPr="00C32C75">
        <w:rPr>
          <w:rFonts w:ascii="Times New Roman" w:hAnsi="Times New Roman" w:cs="Times New Roman"/>
          <w:sz w:val="28"/>
          <w:szCs w:val="28"/>
        </w:rPr>
        <w:t>;</w:t>
      </w:r>
    </w:p>
    <w:p w:rsidR="00F031D0" w:rsidRPr="00C32C75" w:rsidRDefault="00F031D0" w:rsidP="003D7FE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C75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27 июля 2010 г</w:t>
      </w:r>
      <w:r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C32C75">
        <w:rPr>
          <w:rFonts w:ascii="Times New Roman" w:hAnsi="Times New Roman" w:cs="Times New Roman"/>
          <w:color w:val="000000"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>
        <w:rPr>
          <w:rStyle w:val="afc"/>
          <w:rFonts w:ascii="Times New Roman" w:hAnsi="Times New Roman"/>
          <w:color w:val="000000"/>
          <w:sz w:val="28"/>
          <w:szCs w:val="28"/>
        </w:rPr>
        <w:footnoteReference w:id="5"/>
      </w:r>
      <w:r w:rsidRPr="00C32C75">
        <w:rPr>
          <w:rFonts w:ascii="Times New Roman" w:hAnsi="Times New Roman" w:cs="Times New Roman"/>
          <w:sz w:val="28"/>
          <w:szCs w:val="28"/>
        </w:rPr>
        <w:t>;</w:t>
      </w:r>
    </w:p>
    <w:p w:rsidR="00F031D0" w:rsidRDefault="00F031D0" w:rsidP="003D7FE7">
      <w:pPr>
        <w:pStyle w:val="Standard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C32C75">
        <w:rPr>
          <w:color w:val="000000"/>
          <w:sz w:val="28"/>
          <w:szCs w:val="28"/>
        </w:rPr>
        <w:t>Федеральным законом от 06 апреля 2011 г</w:t>
      </w:r>
      <w:r>
        <w:rPr>
          <w:color w:val="000000"/>
          <w:sz w:val="28"/>
          <w:szCs w:val="28"/>
        </w:rPr>
        <w:t>ода</w:t>
      </w:r>
      <w:r w:rsidRPr="00C32C75">
        <w:rPr>
          <w:color w:val="000000"/>
          <w:sz w:val="28"/>
          <w:szCs w:val="28"/>
        </w:rPr>
        <w:t xml:space="preserve"> № 63-ФЗ «Об электронной подписи»</w:t>
      </w:r>
      <w:r w:rsidRPr="002D16F2">
        <w:rPr>
          <w:rStyle w:val="afc"/>
          <w:sz w:val="28"/>
          <w:szCs w:val="28"/>
        </w:rPr>
        <w:t xml:space="preserve"> </w:t>
      </w:r>
      <w:r>
        <w:rPr>
          <w:rStyle w:val="afc"/>
          <w:sz w:val="28"/>
          <w:szCs w:val="28"/>
        </w:rPr>
        <w:footnoteReference w:id="6"/>
      </w:r>
      <w:r w:rsidRPr="00C32C75">
        <w:rPr>
          <w:color w:val="000000"/>
          <w:sz w:val="28"/>
          <w:szCs w:val="28"/>
        </w:rPr>
        <w:t>;</w:t>
      </w:r>
    </w:p>
    <w:p w:rsidR="00F031D0" w:rsidRDefault="00F031D0" w:rsidP="003D7FE7">
      <w:pPr>
        <w:pStyle w:val="Standard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Указом Президента Российской Федерации от </w:t>
      </w:r>
      <w:r>
        <w:rPr>
          <w:sz w:val="28"/>
          <w:szCs w:val="28"/>
        </w:rPr>
        <w:t>7 мая 2012 г. № 606 «О мерах по реализации демографической политики Российской Федерации»</w:t>
      </w:r>
      <w:r w:rsidRPr="00BB0812">
        <w:rPr>
          <w:rStyle w:val="afc"/>
          <w:sz w:val="28"/>
          <w:szCs w:val="28"/>
        </w:rPr>
        <w:t xml:space="preserve"> </w:t>
      </w:r>
      <w:r>
        <w:rPr>
          <w:rStyle w:val="afc"/>
          <w:sz w:val="28"/>
          <w:szCs w:val="28"/>
        </w:rPr>
        <w:footnoteReference w:id="7"/>
      </w:r>
      <w:r w:rsidRPr="00C32C75">
        <w:rPr>
          <w:color w:val="000000"/>
          <w:sz w:val="28"/>
          <w:szCs w:val="28"/>
        </w:rPr>
        <w:t>;</w:t>
      </w:r>
    </w:p>
    <w:p w:rsidR="00F031D0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6F2">
        <w:rPr>
          <w:rFonts w:ascii="Times New Roman" w:hAnsi="Times New Roman" w:cs="Times New Roman"/>
          <w:sz w:val="28"/>
          <w:szCs w:val="28"/>
        </w:rPr>
        <w:t xml:space="preserve">Законом Ставропольского края от </w:t>
      </w:r>
      <w:r w:rsidRPr="00FA7A8D">
        <w:rPr>
          <w:rFonts w:ascii="Times New Roman" w:hAnsi="Times New Roman" w:cs="Times New Roman"/>
          <w:sz w:val="28"/>
          <w:szCs w:val="28"/>
        </w:rPr>
        <w:t>11 декабря 2009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7A8D">
        <w:rPr>
          <w:rFonts w:ascii="Times New Roman" w:hAnsi="Times New Roman" w:cs="Times New Roman"/>
          <w:sz w:val="28"/>
          <w:szCs w:val="28"/>
        </w:rPr>
        <w:t xml:space="preserve"> </w:t>
      </w:r>
      <w:r w:rsidRPr="002D16F2">
        <w:rPr>
          <w:rFonts w:ascii="Times New Roman" w:hAnsi="Times New Roman" w:cs="Times New Roman"/>
          <w:sz w:val="28"/>
          <w:szCs w:val="28"/>
        </w:rPr>
        <w:t>№ 92-кз                             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D16F2">
        <w:rPr>
          <w:rFonts w:ascii="Times New Roman" w:hAnsi="Times New Roman" w:cs="Times New Roman"/>
          <w:sz w:val="28"/>
          <w:szCs w:val="28"/>
        </w:rPr>
        <w:t xml:space="preserve"> Российской Федерации, и отдель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D16F2">
        <w:rPr>
          <w:rFonts w:ascii="Times New Roman" w:hAnsi="Times New Roman" w:cs="Times New Roman"/>
          <w:sz w:val="28"/>
          <w:szCs w:val="28"/>
        </w:rPr>
        <w:t>ными государственными полномочиями Ставропольского края в области тру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D16F2">
        <w:rPr>
          <w:rFonts w:ascii="Times New Roman" w:hAnsi="Times New Roman" w:cs="Times New Roman"/>
          <w:sz w:val="28"/>
          <w:szCs w:val="28"/>
        </w:rPr>
        <w:t>да и социальной защиты отдельных категорий граждан»</w:t>
      </w:r>
      <w:r w:rsidRPr="002D16F2">
        <w:rPr>
          <w:rStyle w:val="afc"/>
          <w:rFonts w:ascii="Times New Roman" w:hAnsi="Times New Roman"/>
          <w:sz w:val="28"/>
          <w:szCs w:val="28"/>
        </w:rPr>
        <w:footnoteReference w:id="8"/>
      </w:r>
      <w:r w:rsidRPr="002D16F2">
        <w:rPr>
          <w:rFonts w:ascii="Times New Roman" w:hAnsi="Times New Roman" w:cs="Times New Roman"/>
          <w:sz w:val="28"/>
          <w:szCs w:val="28"/>
        </w:rPr>
        <w:t>;</w:t>
      </w:r>
    </w:p>
    <w:p w:rsidR="00F031D0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0"/>
          <w:szCs w:val="20"/>
          <w:lang w:eastAsia="ru-RU"/>
        </w:rPr>
      </w:pPr>
      <w:bookmarkStart w:id="7" w:name="sub_1211"/>
      <w:bookmarkEnd w:id="6"/>
      <w:r w:rsidRPr="00C1662A">
        <w:rPr>
          <w:rFonts w:ascii="Times New Roman" w:hAnsi="Times New Roman" w:cs="Times New Roman"/>
          <w:kern w:val="0"/>
          <w:sz w:val="28"/>
          <w:szCs w:val="28"/>
          <w:lang w:eastAsia="ru-RU"/>
        </w:rPr>
        <w:t>постановлением Правительства Российской Федерации от 07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июля </w:t>
      </w:r>
      <w:r w:rsidRPr="00C1662A">
        <w:rPr>
          <w:rFonts w:ascii="Times New Roman" w:hAnsi="Times New Roman" w:cs="Times New Roman"/>
          <w:kern w:val="0"/>
          <w:sz w:val="28"/>
          <w:szCs w:val="28"/>
          <w:lang w:eastAsia="ru-RU"/>
        </w:rPr>
        <w:t>2011 г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  <w:r w:rsidRPr="00C1662A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№ 553 «О порядке оформления и представления заявлений и иных документов, необходимых для предоставления государственных и (или) м</w:t>
      </w:r>
      <w:r w:rsidRPr="00C1662A">
        <w:rPr>
          <w:rFonts w:ascii="Times New Roman" w:hAnsi="Times New Roman" w:cs="Times New Roman"/>
          <w:kern w:val="0"/>
          <w:sz w:val="28"/>
          <w:szCs w:val="28"/>
          <w:lang w:eastAsia="ru-RU"/>
        </w:rPr>
        <w:t>у</w:t>
      </w:r>
      <w:r w:rsidRPr="00C1662A">
        <w:rPr>
          <w:rFonts w:ascii="Times New Roman" w:hAnsi="Times New Roman" w:cs="Times New Roman"/>
          <w:kern w:val="0"/>
          <w:sz w:val="28"/>
          <w:szCs w:val="28"/>
          <w:lang w:eastAsia="ru-RU"/>
        </w:rPr>
        <w:t>ниципальных услуг, в форме электронных документов»</w:t>
      </w:r>
      <w:r w:rsidRPr="002D16F2">
        <w:rPr>
          <w:rStyle w:val="afc"/>
          <w:rFonts w:ascii="Times New Roman" w:hAnsi="Times New Roman"/>
          <w:sz w:val="28"/>
          <w:szCs w:val="28"/>
        </w:rPr>
        <w:footnoteReference w:id="9"/>
      </w:r>
      <w:r w:rsidRPr="002D16F2">
        <w:rPr>
          <w:rFonts w:ascii="Times New Roman" w:hAnsi="Times New Roman" w:cs="Times New Roman"/>
          <w:sz w:val="28"/>
          <w:szCs w:val="28"/>
        </w:rPr>
        <w:t>;</w:t>
      </w:r>
    </w:p>
    <w:p w:rsidR="00F031D0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C1662A">
        <w:rPr>
          <w:rFonts w:ascii="Times New Roman" w:hAnsi="Times New Roman" w:cs="Times New Roman"/>
          <w:kern w:val="0"/>
          <w:sz w:val="28"/>
          <w:szCs w:val="28"/>
          <w:lang w:eastAsia="ru-RU"/>
        </w:rPr>
        <w:t>постановлением Правительства Российской Федерации от 16 августа 2012 г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  <w:r w:rsidRPr="00C1662A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№ 840 «О порядке подачи и рассмотрения жалоб на решения и де</w:t>
      </w:r>
      <w:r w:rsidRPr="00C1662A">
        <w:rPr>
          <w:rFonts w:ascii="Times New Roman" w:hAnsi="Times New Roman" w:cs="Times New Roman"/>
          <w:kern w:val="0"/>
          <w:sz w:val="28"/>
          <w:szCs w:val="28"/>
          <w:lang w:eastAsia="ru-RU"/>
        </w:rPr>
        <w:t>й</w:t>
      </w:r>
      <w:r w:rsidRPr="00C1662A">
        <w:rPr>
          <w:rFonts w:ascii="Times New Roman" w:hAnsi="Times New Roman" w:cs="Times New Roman"/>
          <w:kern w:val="0"/>
          <w:sz w:val="28"/>
          <w:szCs w:val="28"/>
          <w:lang w:eastAsia="ru-RU"/>
        </w:rPr>
        <w:t>ствия (бездействие) федеральных органов исполнительной власти и их дол</w:t>
      </w:r>
      <w:r w:rsidRPr="00C1662A">
        <w:rPr>
          <w:rFonts w:ascii="Times New Roman" w:hAnsi="Times New Roman" w:cs="Times New Roman"/>
          <w:kern w:val="0"/>
          <w:sz w:val="28"/>
          <w:szCs w:val="28"/>
          <w:lang w:eastAsia="ru-RU"/>
        </w:rPr>
        <w:t>ж</w:t>
      </w:r>
      <w:r w:rsidRPr="00C1662A">
        <w:rPr>
          <w:rFonts w:ascii="Times New Roman" w:hAnsi="Times New Roman" w:cs="Times New Roman"/>
          <w:kern w:val="0"/>
          <w:sz w:val="28"/>
          <w:szCs w:val="28"/>
          <w:lang w:eastAsia="ru-RU"/>
        </w:rPr>
        <w:t>ностных лиц, федеральных государственных служащих, должностных лиц государственных внебюджетных фондов Российской Федерации» (вместе с «Правилами подачи и рассмотрения жалоб на решения и действия (безде</w:t>
      </w:r>
      <w:r w:rsidRPr="00C1662A">
        <w:rPr>
          <w:rFonts w:ascii="Times New Roman" w:hAnsi="Times New Roman" w:cs="Times New Roman"/>
          <w:kern w:val="0"/>
          <w:sz w:val="28"/>
          <w:szCs w:val="28"/>
          <w:lang w:eastAsia="ru-RU"/>
        </w:rPr>
        <w:t>й</w:t>
      </w:r>
      <w:r w:rsidRPr="00C1662A">
        <w:rPr>
          <w:rFonts w:ascii="Times New Roman" w:hAnsi="Times New Roman" w:cs="Times New Roman"/>
          <w:kern w:val="0"/>
          <w:sz w:val="28"/>
          <w:szCs w:val="28"/>
          <w:lang w:eastAsia="ru-RU"/>
        </w:rPr>
        <w:t>ствие) федеральных органов исполнительной власти и их должностных лиц, федеральных государственных служащих, должностных лиц государстве</w:t>
      </w:r>
      <w:r w:rsidRPr="00C1662A">
        <w:rPr>
          <w:rFonts w:ascii="Times New Roman" w:hAnsi="Times New Roman" w:cs="Times New Roman"/>
          <w:kern w:val="0"/>
          <w:sz w:val="28"/>
          <w:szCs w:val="28"/>
          <w:lang w:eastAsia="ru-RU"/>
        </w:rPr>
        <w:t>н</w:t>
      </w:r>
      <w:r w:rsidRPr="00C1662A">
        <w:rPr>
          <w:rFonts w:ascii="Times New Roman" w:hAnsi="Times New Roman" w:cs="Times New Roman"/>
          <w:kern w:val="0"/>
          <w:sz w:val="28"/>
          <w:szCs w:val="28"/>
          <w:lang w:eastAsia="ru-RU"/>
        </w:rPr>
        <w:t>ных внебюджетных фондов Российской Федерации»)</w:t>
      </w:r>
      <w:r>
        <w:rPr>
          <w:rStyle w:val="afc"/>
          <w:rFonts w:ascii="Times New Roman" w:hAnsi="Times New Roman"/>
          <w:kern w:val="0"/>
          <w:sz w:val="28"/>
          <w:szCs w:val="28"/>
          <w:lang w:eastAsia="ru-RU"/>
        </w:rPr>
        <w:footnoteReference w:id="10"/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F031D0" w:rsidRPr="00C1662A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023BA0">
        <w:rPr>
          <w:rFonts w:ascii="Times New Roman" w:hAnsi="Times New Roman" w:cs="Times New Roman"/>
          <w:kern w:val="0"/>
          <w:sz w:val="28"/>
          <w:szCs w:val="28"/>
          <w:lang w:eastAsia="ru-RU"/>
        </w:rPr>
        <w:t>постановлением Правительства Р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оссийской </w:t>
      </w:r>
      <w:r w:rsidRPr="00023BA0">
        <w:rPr>
          <w:rFonts w:ascii="Times New Roman" w:hAnsi="Times New Roman" w:cs="Times New Roman"/>
          <w:kern w:val="0"/>
          <w:sz w:val="28"/>
          <w:szCs w:val="28"/>
          <w:lang w:eastAsia="ru-RU"/>
        </w:rPr>
        <w:t>Ф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едерации</w:t>
      </w:r>
      <w:r w:rsidRPr="00023BA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от 25 августа 2012 г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  <w:r w:rsidRPr="00023BA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№ 852 «Об утверждении Правил использования усиленной квалиф</w:t>
      </w:r>
      <w:r w:rsidRPr="00023BA0">
        <w:rPr>
          <w:rFonts w:ascii="Times New Roman" w:hAnsi="Times New Roman" w:cs="Times New Roman"/>
          <w:kern w:val="0"/>
          <w:sz w:val="28"/>
          <w:szCs w:val="28"/>
          <w:lang w:eastAsia="ru-RU"/>
        </w:rPr>
        <w:t>и</w:t>
      </w:r>
      <w:r w:rsidRPr="00023BA0">
        <w:rPr>
          <w:rFonts w:ascii="Times New Roman" w:hAnsi="Times New Roman" w:cs="Times New Roman"/>
          <w:kern w:val="0"/>
          <w:sz w:val="28"/>
          <w:szCs w:val="28"/>
          <w:lang w:eastAsia="ru-RU"/>
        </w:rPr>
        <w:t>цированной электронной подписи при обращении за получением госуда</w:t>
      </w:r>
      <w:r w:rsidRPr="00023BA0">
        <w:rPr>
          <w:rFonts w:ascii="Times New Roman" w:hAnsi="Times New Roman" w:cs="Times New Roman"/>
          <w:kern w:val="0"/>
          <w:sz w:val="28"/>
          <w:szCs w:val="28"/>
          <w:lang w:eastAsia="ru-RU"/>
        </w:rPr>
        <w:t>р</w:t>
      </w:r>
      <w:r w:rsidRPr="00023BA0">
        <w:rPr>
          <w:rFonts w:ascii="Times New Roman" w:hAnsi="Times New Roman" w:cs="Times New Roman"/>
          <w:kern w:val="0"/>
          <w:sz w:val="28"/>
          <w:szCs w:val="28"/>
          <w:lang w:eastAsia="ru-RU"/>
        </w:rPr>
        <w:t>ственных и муниципальных услуг и о внесении изменения в Правила разр</w:t>
      </w:r>
      <w:r w:rsidRPr="00023BA0">
        <w:rPr>
          <w:rFonts w:ascii="Times New Roman" w:hAnsi="Times New Roman" w:cs="Times New Roman"/>
          <w:kern w:val="0"/>
          <w:sz w:val="28"/>
          <w:szCs w:val="28"/>
          <w:lang w:eastAsia="ru-RU"/>
        </w:rPr>
        <w:t>а</w:t>
      </w:r>
      <w:r w:rsidRPr="00023BA0">
        <w:rPr>
          <w:rFonts w:ascii="Times New Roman" w:hAnsi="Times New Roman" w:cs="Times New Roman"/>
          <w:kern w:val="0"/>
          <w:sz w:val="28"/>
          <w:szCs w:val="28"/>
          <w:lang w:eastAsia="ru-RU"/>
        </w:rPr>
        <w:t>ботки и утверждения административных регламентов предоставления гос</w:t>
      </w:r>
      <w:r w:rsidRPr="00023BA0">
        <w:rPr>
          <w:rFonts w:ascii="Times New Roman" w:hAnsi="Times New Roman" w:cs="Times New Roman"/>
          <w:kern w:val="0"/>
          <w:sz w:val="28"/>
          <w:szCs w:val="28"/>
          <w:lang w:eastAsia="ru-RU"/>
        </w:rPr>
        <w:t>у</w:t>
      </w:r>
      <w:r w:rsidRPr="00023BA0">
        <w:rPr>
          <w:rFonts w:ascii="Times New Roman" w:hAnsi="Times New Roman" w:cs="Times New Roman"/>
          <w:kern w:val="0"/>
          <w:sz w:val="28"/>
          <w:szCs w:val="28"/>
          <w:lang w:eastAsia="ru-RU"/>
        </w:rPr>
        <w:t>дарственных услуг»</w:t>
      </w:r>
      <w:r>
        <w:rPr>
          <w:rStyle w:val="afc"/>
          <w:rFonts w:ascii="Times New Roman" w:hAnsi="Times New Roman"/>
          <w:kern w:val="0"/>
          <w:sz w:val="28"/>
          <w:szCs w:val="28"/>
          <w:lang w:eastAsia="ru-RU"/>
        </w:rPr>
        <w:footnoteReference w:id="11"/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F031D0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постановлением Губернатора Ставропольского края от 17 августа    2012 г. «О мерах по реализации Указа Президента Российской Федерации      от 07 мая 2012 года № 606 «О мерах по реализации демографической политики Российской Федерации»</w:t>
      </w:r>
      <w:r w:rsidRPr="00FC15E6">
        <w:rPr>
          <w:rStyle w:val="afc"/>
          <w:rFonts w:ascii="Times New Roman" w:hAnsi="Times New Roman"/>
          <w:sz w:val="28"/>
          <w:szCs w:val="28"/>
        </w:rPr>
        <w:t xml:space="preserve"> </w:t>
      </w:r>
      <w:r w:rsidRPr="008719FC">
        <w:rPr>
          <w:rStyle w:val="afc"/>
          <w:rFonts w:ascii="Times New Roman" w:hAnsi="Times New Roman"/>
          <w:sz w:val="28"/>
          <w:szCs w:val="28"/>
        </w:rPr>
        <w:footnoteReference w:id="12"/>
      </w:r>
      <w:bookmarkStart w:id="8" w:name="sub_1216"/>
      <w:bookmarkEnd w:id="7"/>
      <w:r>
        <w:rPr>
          <w:rFonts w:ascii="Times New Roman" w:hAnsi="Times New Roman" w:cs="Times New Roman"/>
          <w:sz w:val="28"/>
          <w:szCs w:val="28"/>
        </w:rPr>
        <w:t>;</w:t>
      </w:r>
    </w:p>
    <w:p w:rsidR="00F031D0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6F2">
        <w:rPr>
          <w:rFonts w:ascii="Times New Roman" w:hAnsi="Times New Roman" w:cs="Times New Roman"/>
          <w:sz w:val="28"/>
          <w:szCs w:val="28"/>
        </w:rPr>
        <w:t>постановлением Правительства Ставропольского края от 25 января 2005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16F2">
        <w:rPr>
          <w:rFonts w:ascii="Times New Roman" w:hAnsi="Times New Roman" w:cs="Times New Roman"/>
          <w:sz w:val="28"/>
          <w:szCs w:val="28"/>
        </w:rPr>
        <w:t xml:space="preserve"> № 4-п «О мерах по реализации Закона Ставропольского края «О ежемесячном пособии на ребенка»</w:t>
      </w:r>
      <w:r w:rsidRPr="002D16F2">
        <w:rPr>
          <w:rStyle w:val="afc"/>
          <w:rFonts w:ascii="Times New Roman" w:hAnsi="Times New Roman"/>
          <w:sz w:val="28"/>
          <w:szCs w:val="28"/>
        </w:rPr>
        <w:footnoteReference w:id="13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31D0" w:rsidRPr="00822670" w:rsidRDefault="00F031D0" w:rsidP="004B3DB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постановлением </w:t>
      </w:r>
      <w:r w:rsidRPr="00822670">
        <w:rPr>
          <w:rFonts w:ascii="Times New Roman" w:hAnsi="Times New Roman" w:cs="Times New Roman"/>
          <w:kern w:val="0"/>
          <w:sz w:val="28"/>
          <w:szCs w:val="28"/>
          <w:lang w:eastAsia="ru-RU"/>
        </w:rPr>
        <w:t>Правительства Ставропольского края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от 24 июня   2011 г. № 250-п «Об утверждении Перечня услуг, которые являются необх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димыми и обязательными для предоставления органами исполнительной вл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>сти Ставропольского края государственных услуг и предоставляются орган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зациями, участвующими в предоставлении государственных услуг»</w:t>
      </w:r>
      <w:r w:rsidRPr="004B3DB0">
        <w:rPr>
          <w:rStyle w:val="afc"/>
          <w:rFonts w:ascii="Times New Roman" w:hAnsi="Times New Roman"/>
          <w:sz w:val="28"/>
          <w:szCs w:val="28"/>
        </w:rPr>
        <w:t xml:space="preserve"> </w:t>
      </w:r>
      <w:r w:rsidRPr="002D16F2">
        <w:rPr>
          <w:rStyle w:val="afc"/>
          <w:rFonts w:ascii="Times New Roman" w:hAnsi="Times New Roman"/>
          <w:sz w:val="28"/>
          <w:szCs w:val="28"/>
        </w:rPr>
        <w:footnoteReference w:id="14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31D0" w:rsidRPr="00FC15E6" w:rsidRDefault="00F031D0" w:rsidP="003D7FE7">
      <w:pPr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719FC">
        <w:rPr>
          <w:rFonts w:ascii="Times New Roman" w:hAnsi="Times New Roman" w:cs="Times New Roman"/>
          <w:sz w:val="28"/>
          <w:szCs w:val="28"/>
        </w:rPr>
        <w:t>постановлением Правительства Ставропольского края от 20 декабря 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8719FC">
        <w:rPr>
          <w:rFonts w:ascii="Times New Roman" w:hAnsi="Times New Roman" w:cs="Times New Roman"/>
          <w:sz w:val="28"/>
          <w:szCs w:val="28"/>
        </w:rPr>
        <w:t xml:space="preserve"> № 498-п «О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Pr="008719FC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19FC">
        <w:rPr>
          <w:rFonts w:ascii="Times New Roman" w:hAnsi="Times New Roman" w:cs="Times New Roman"/>
          <w:sz w:val="28"/>
          <w:szCs w:val="28"/>
        </w:rPr>
        <w:t xml:space="preserve"> назначения и выплат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719FC">
        <w:rPr>
          <w:rFonts w:ascii="Times New Roman" w:hAnsi="Times New Roman" w:cs="Times New Roman"/>
          <w:sz w:val="28"/>
          <w:szCs w:val="28"/>
        </w:rPr>
        <w:t xml:space="preserve">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Ставропольском крае»</w:t>
      </w:r>
      <w:r w:rsidRPr="008719FC">
        <w:rPr>
          <w:rStyle w:val="afc"/>
          <w:rFonts w:ascii="Times New Roman" w:hAnsi="Times New Roman"/>
          <w:sz w:val="28"/>
          <w:szCs w:val="28"/>
        </w:rPr>
        <w:t xml:space="preserve"> </w:t>
      </w:r>
      <w:r w:rsidRPr="008719FC">
        <w:rPr>
          <w:rStyle w:val="afc"/>
          <w:rFonts w:ascii="Times New Roman" w:hAnsi="Times New Roman"/>
          <w:sz w:val="28"/>
          <w:szCs w:val="28"/>
        </w:rPr>
        <w:footnoteReference w:id="15"/>
      </w:r>
      <w:r w:rsidRPr="008719FC">
        <w:rPr>
          <w:rFonts w:ascii="Times New Roman" w:hAnsi="Times New Roman" w:cs="Times New Roman"/>
          <w:sz w:val="28"/>
          <w:szCs w:val="28"/>
        </w:rPr>
        <w:t>;</w:t>
      </w:r>
    </w:p>
    <w:p w:rsidR="00F031D0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Ставропольского края от 22 ноября 2013 г. № 428-п «О правилах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края» </w:t>
      </w:r>
      <w:r w:rsidRPr="008719FC">
        <w:rPr>
          <w:rStyle w:val="afc"/>
          <w:rFonts w:ascii="Times New Roman" w:hAnsi="Times New Roman"/>
          <w:sz w:val="28"/>
          <w:szCs w:val="28"/>
        </w:rPr>
        <w:footnoteReference w:id="16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31D0" w:rsidRPr="00AA14C9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217"/>
      <w:bookmarkEnd w:id="8"/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Ставропольского края </w:t>
      </w:r>
      <w:r w:rsidRPr="00AA14C9">
        <w:rPr>
          <w:rFonts w:ascii="Times New Roman" w:hAnsi="Times New Roman" w:cs="Times New Roman"/>
          <w:sz w:val="28"/>
          <w:szCs w:val="28"/>
        </w:rPr>
        <w:t xml:space="preserve">«О величине прожиточного минимума для детей в Ставропольском крае на </w:t>
      </w:r>
      <w:r>
        <w:rPr>
          <w:rFonts w:ascii="Times New Roman" w:hAnsi="Times New Roman" w:cs="Times New Roman"/>
          <w:sz w:val="28"/>
          <w:szCs w:val="28"/>
        </w:rPr>
        <w:t>соответствующий</w:t>
      </w:r>
      <w:r w:rsidRPr="00AA14C9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>;</w:t>
      </w:r>
    </w:p>
    <w:bookmarkEnd w:id="9"/>
    <w:p w:rsidR="00F031D0" w:rsidRDefault="00F031D0" w:rsidP="003D7FE7">
      <w:pPr>
        <w:widowControl/>
        <w:tabs>
          <w:tab w:val="left" w:pos="112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006D2">
        <w:rPr>
          <w:rFonts w:ascii="Times New Roman" w:hAnsi="Times New Roman" w:cs="Times New Roman"/>
          <w:sz w:val="28"/>
        </w:rPr>
        <w:t xml:space="preserve">а также последующими редакциями указанных нормативных </w:t>
      </w:r>
      <w:r>
        <w:rPr>
          <w:rFonts w:ascii="Times New Roman" w:hAnsi="Times New Roman" w:cs="Times New Roman"/>
          <w:sz w:val="28"/>
        </w:rPr>
        <w:t xml:space="preserve">правовых </w:t>
      </w:r>
      <w:r w:rsidRPr="000006D2">
        <w:rPr>
          <w:rFonts w:ascii="Times New Roman" w:hAnsi="Times New Roman" w:cs="Times New Roman"/>
          <w:sz w:val="28"/>
        </w:rPr>
        <w:t>актов.</w:t>
      </w:r>
    </w:p>
    <w:p w:rsidR="00910ACD" w:rsidRDefault="00910ACD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031D0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24F99">
        <w:rPr>
          <w:rFonts w:ascii="Times New Roman" w:hAnsi="Times New Roman" w:cs="Times New Roman"/>
          <w:sz w:val="28"/>
          <w:szCs w:val="28"/>
        </w:rPr>
        <w:t>2.6. И</w:t>
      </w:r>
      <w:r w:rsidRPr="00D24F99">
        <w:rPr>
          <w:rFonts w:ascii="Times New Roman" w:hAnsi="Times New Roman" w:cs="Times New Roman"/>
          <w:kern w:val="0"/>
          <w:sz w:val="28"/>
          <w:szCs w:val="28"/>
          <w:lang w:eastAsia="ru-RU"/>
        </w:rPr>
        <w:t>счерпывающий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перечень документов, необходимых в соотве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ствии с нормативными правовыми актами Российской Федерации и норм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тивными правовыми актами Ставропольского края для предоставления гос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дарственной услуги и услуг, необходимых и обязательных для предоставл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ния государственной услуги, подлежащих представлению заявителем, спос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бы их получения заявителем, в том числе в электронной форме, порядок их представления</w:t>
      </w:r>
    </w:p>
    <w:p w:rsidR="00910ACD" w:rsidRDefault="00910ACD" w:rsidP="003D7FE7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031D0" w:rsidRDefault="00F031D0" w:rsidP="003D7FE7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2.6.1. </w:t>
      </w:r>
      <w:r w:rsidRPr="00190F14">
        <w:rPr>
          <w:rFonts w:ascii="Times New Roman" w:hAnsi="Times New Roman" w:cs="Times New Roman"/>
          <w:color w:val="000000"/>
          <w:sz w:val="28"/>
          <w:szCs w:val="28"/>
        </w:rPr>
        <w:t xml:space="preserve">Для назначения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ежемесячной денежной выплаты </w:t>
      </w:r>
      <w:r w:rsidRPr="00190F14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представляет</w:t>
      </w:r>
      <w:r w:rsidRPr="00190F1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FA379D">
        <w:rPr>
          <w:rFonts w:ascii="Times New Roman" w:hAnsi="Times New Roman" w:cs="Times New Roman"/>
          <w:sz w:val="28"/>
          <w:szCs w:val="28"/>
        </w:rPr>
        <w:t>Управление труда и социальной защиты населения</w:t>
      </w:r>
      <w:r w:rsidRPr="00190F14">
        <w:rPr>
          <w:rFonts w:ascii="Times New Roman" w:hAnsi="Times New Roman" w:cs="Times New Roman"/>
          <w:color w:val="000000"/>
          <w:sz w:val="28"/>
          <w:szCs w:val="28"/>
        </w:rPr>
        <w:t xml:space="preserve"> по месту жительства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(месту пребывания)</w:t>
      </w:r>
      <w:r w:rsidR="00FA379D">
        <w:rPr>
          <w:rFonts w:ascii="Times New Roman" w:hAnsi="Times New Roman" w:cs="Times New Roman"/>
          <w:color w:val="000000"/>
          <w:sz w:val="28"/>
          <w:szCs w:val="28"/>
        </w:rPr>
        <w:t xml:space="preserve"> в Минераловодском районе</w:t>
      </w:r>
      <w:r w:rsidRPr="00953F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либо в МФЦ заявление о назначении ежемесячной</w:t>
      </w:r>
      <w:r w:rsidR="00FA379D">
        <w:rPr>
          <w:rFonts w:ascii="Times New Roman" w:hAnsi="Times New Roman" w:cs="Times New Roman"/>
          <w:color w:val="000000"/>
          <w:sz w:val="28"/>
          <w:szCs w:val="28"/>
        </w:rPr>
        <w:t xml:space="preserve"> денежной выплаты (далее – заяв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ление) </w:t>
      </w:r>
      <w:r w:rsidRPr="005D2017">
        <w:rPr>
          <w:rFonts w:ascii="Times New Roman" w:hAnsi="Times New Roman" w:cs="Times New Roman"/>
          <w:color w:val="000000"/>
          <w:sz w:val="28"/>
          <w:szCs w:val="28"/>
        </w:rPr>
        <w:t>по форме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D20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указанной в приложении</w:t>
      </w:r>
      <w:r w:rsidRPr="005D20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Pr="005D2017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D2017">
        <w:rPr>
          <w:rFonts w:ascii="Times New Roman" w:hAnsi="Times New Roman" w:cs="Times New Roman"/>
          <w:color w:val="000000"/>
          <w:sz w:val="28"/>
          <w:szCs w:val="28"/>
        </w:rPr>
        <w:t>дминистративному регламенту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31D0" w:rsidRDefault="00F031D0" w:rsidP="003D7FE7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заявлению прилагаются следующие</w:t>
      </w:r>
      <w:r w:rsidRPr="00190F14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документы:</w:t>
      </w:r>
    </w:p>
    <w:p w:rsidR="00F031D0" w:rsidRDefault="00F031D0" w:rsidP="003D7FE7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паспорт или иной документ, удостоверяющий личность и гражданство заявителя;</w:t>
      </w:r>
    </w:p>
    <w:p w:rsidR="00F031D0" w:rsidRDefault="00F031D0" w:rsidP="003D7FE7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документ, подтверждающий гражданство Российской Федерации другого родителя;</w:t>
      </w:r>
    </w:p>
    <w:p w:rsidR="00F031D0" w:rsidRDefault="00F031D0" w:rsidP="003D7FE7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документ, подтверждающий гражданство Российской Федерации несовершеннолетних детей;</w:t>
      </w:r>
    </w:p>
    <w:p w:rsidR="00F031D0" w:rsidRDefault="00F031D0" w:rsidP="003D7FE7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свидетельство о рождении ребенка (на каждого из детей);</w:t>
      </w:r>
    </w:p>
    <w:p w:rsidR="00F031D0" w:rsidRDefault="00F031D0" w:rsidP="003D7FE7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2017">
        <w:rPr>
          <w:rFonts w:ascii="Times New Roman" w:hAnsi="Times New Roman" w:cs="Times New Roman"/>
          <w:sz w:val="28"/>
          <w:szCs w:val="28"/>
        </w:rPr>
        <w:t>документы, подтверждающие доход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D2017">
        <w:rPr>
          <w:rFonts w:ascii="Times New Roman" w:hAnsi="Times New Roman" w:cs="Times New Roman"/>
          <w:sz w:val="28"/>
          <w:szCs w:val="28"/>
        </w:rPr>
        <w:t xml:space="preserve"> семьи, учитываемые при исчислении величины среднедушевого дохода</w:t>
      </w:r>
      <w:r>
        <w:rPr>
          <w:rFonts w:ascii="Times New Roman" w:hAnsi="Times New Roman" w:cs="Times New Roman"/>
          <w:sz w:val="28"/>
          <w:szCs w:val="28"/>
        </w:rPr>
        <w:t xml:space="preserve"> семьи</w:t>
      </w:r>
      <w:r w:rsidRPr="005D2017">
        <w:rPr>
          <w:rFonts w:ascii="Times New Roman" w:hAnsi="Times New Roman" w:cs="Times New Roman"/>
          <w:sz w:val="28"/>
          <w:szCs w:val="28"/>
        </w:rPr>
        <w:t xml:space="preserve">, указанные в Порядке </w:t>
      </w:r>
      <w:r w:rsidRPr="005D2017">
        <w:rPr>
          <w:rFonts w:ascii="Times New Roman" w:hAnsi="Times New Roman" w:cs="Times New Roman"/>
          <w:sz w:val="28"/>
          <w:szCs w:val="28"/>
        </w:rPr>
        <w:lastRenderedPageBreak/>
        <w:t xml:space="preserve">учета и исчисления величины среднедушевого дохода, </w:t>
      </w:r>
      <w:r w:rsidRPr="003D7FE7">
        <w:rPr>
          <w:rFonts w:ascii="Times New Roman" w:hAnsi="Times New Roman" w:cs="Times New Roman"/>
          <w:sz w:val="28"/>
          <w:szCs w:val="28"/>
        </w:rPr>
        <w:t>д</w:t>
      </w:r>
      <w:r w:rsidRPr="005D2017">
        <w:rPr>
          <w:rFonts w:ascii="Times New Roman" w:hAnsi="Times New Roman" w:cs="Times New Roman"/>
          <w:sz w:val="28"/>
          <w:szCs w:val="28"/>
        </w:rPr>
        <w:t>ающего право на получение ежемесячно</w:t>
      </w:r>
      <w:r>
        <w:rPr>
          <w:rFonts w:ascii="Times New Roman" w:hAnsi="Times New Roman" w:cs="Times New Roman"/>
          <w:sz w:val="28"/>
          <w:szCs w:val="28"/>
        </w:rPr>
        <w:t>й денежной выплаты</w:t>
      </w:r>
      <w:r w:rsidRPr="005D2017">
        <w:rPr>
          <w:rFonts w:ascii="Times New Roman" w:hAnsi="Times New Roman" w:cs="Times New Roman"/>
          <w:sz w:val="28"/>
          <w:szCs w:val="28"/>
        </w:rPr>
        <w:t xml:space="preserve">, утвержденном постановлением Правительства Ставропольского края от 25 января 2005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D2017">
        <w:rPr>
          <w:rFonts w:ascii="Times New Roman" w:hAnsi="Times New Roman" w:cs="Times New Roman"/>
          <w:sz w:val="28"/>
          <w:szCs w:val="28"/>
        </w:rPr>
        <w:t xml:space="preserve"> 4-п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D2017">
        <w:rPr>
          <w:rFonts w:ascii="Times New Roman" w:hAnsi="Times New Roman" w:cs="Times New Roman"/>
          <w:sz w:val="28"/>
          <w:szCs w:val="28"/>
        </w:rPr>
        <w:t xml:space="preserve">О мерах по </w:t>
      </w:r>
      <w:r>
        <w:rPr>
          <w:rFonts w:ascii="Times New Roman" w:hAnsi="Times New Roman" w:cs="Times New Roman"/>
          <w:sz w:val="28"/>
          <w:szCs w:val="28"/>
        </w:rPr>
        <w:t>реали</w:t>
      </w:r>
      <w:r w:rsidRPr="005D2017">
        <w:rPr>
          <w:rFonts w:ascii="Times New Roman" w:hAnsi="Times New Roman" w:cs="Times New Roman"/>
          <w:sz w:val="28"/>
          <w:szCs w:val="28"/>
        </w:rPr>
        <w:t xml:space="preserve">зации Закона Ставропольского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D2017">
        <w:rPr>
          <w:rFonts w:ascii="Times New Roman" w:hAnsi="Times New Roman" w:cs="Times New Roman"/>
          <w:sz w:val="28"/>
          <w:szCs w:val="28"/>
        </w:rPr>
        <w:t>О ежемесячном пособии на ребенка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031D0" w:rsidRDefault="00F031D0" w:rsidP="003D7FE7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0801">
        <w:rPr>
          <w:rFonts w:ascii="Times New Roman" w:hAnsi="Times New Roman" w:cs="Times New Roman"/>
          <w:sz w:val="28"/>
          <w:szCs w:val="28"/>
        </w:rPr>
        <w:t>В случае невозможности подтверждения</w:t>
      </w:r>
      <w:r>
        <w:rPr>
          <w:rFonts w:ascii="Times New Roman" w:hAnsi="Times New Roman" w:cs="Times New Roman"/>
          <w:sz w:val="28"/>
          <w:szCs w:val="28"/>
        </w:rPr>
        <w:t xml:space="preserve"> сведений о доходах семьи соответствующими документами, размер доходов семьи (или их отсутствие) указывается заявителем в заявлении;</w:t>
      </w:r>
    </w:p>
    <w:p w:rsidR="00F031D0" w:rsidRDefault="00F031D0" w:rsidP="003D7FE7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документов, подтверждающий состав семьи заявителя:</w:t>
      </w:r>
    </w:p>
    <w:p w:rsidR="00F031D0" w:rsidRDefault="00F031D0" w:rsidP="003D7FE7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домовая (поквартирная) книга;</w:t>
      </w:r>
    </w:p>
    <w:p w:rsidR="00F031D0" w:rsidRDefault="00F031D0" w:rsidP="003D7FE7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социального найма;</w:t>
      </w:r>
    </w:p>
    <w:p w:rsidR="00F031D0" w:rsidRDefault="00F031D0" w:rsidP="003D7FE7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поквартирной карточки;</w:t>
      </w:r>
    </w:p>
    <w:p w:rsidR="00F031D0" w:rsidRDefault="00F031D0" w:rsidP="003D7FE7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регистрации по месту пребывания;</w:t>
      </w:r>
    </w:p>
    <w:p w:rsidR="00F031D0" w:rsidRDefault="00F031D0" w:rsidP="003D7FE7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составе семьи, выданная управляющей жилищно-эксплуатационной организацией, на балансе которой находится жилой дом (далее – справка о составе семьи);</w:t>
      </w:r>
    </w:p>
    <w:p w:rsidR="00F031D0" w:rsidRPr="003D3CDD" w:rsidRDefault="00F031D0" w:rsidP="003D7FE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DD">
        <w:rPr>
          <w:rFonts w:ascii="Times New Roman" w:hAnsi="Times New Roman" w:cs="Times New Roman"/>
          <w:sz w:val="28"/>
          <w:szCs w:val="28"/>
        </w:rPr>
        <w:t>справка органа опеки и попечительства, организации, в которой ребенок находится на полном государственном обеспечении по медицинским показаниям, или соответствующей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(в</w:t>
      </w:r>
      <w:r w:rsidRPr="003D3CDD">
        <w:rPr>
          <w:rFonts w:ascii="Times New Roman" w:hAnsi="Times New Roman" w:cs="Times New Roman"/>
          <w:sz w:val="28"/>
          <w:szCs w:val="28"/>
        </w:rPr>
        <w:t xml:space="preserve"> случае нахождения ребенка под опекой (попечительством), на полном государственном обеспечении, а также при его обучении в общеобразовательной организации, профессиональной образовательной организации, образовательной организации высшего образования по очной форме обучения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031D0" w:rsidRDefault="00F031D0" w:rsidP="003D7FE7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смерти (в случае смерти ребенка (детей), учитываемого при определении права на ежемесячную денежную выплату);</w:t>
      </w:r>
    </w:p>
    <w:p w:rsidR="00F031D0" w:rsidRDefault="00F031D0" w:rsidP="003D7FE7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один из документов, подтверждающий родство между ребенком и родителем (в случае перемены фамилии, имени, отчества родителя и (или) ребенка):</w:t>
      </w:r>
    </w:p>
    <w:p w:rsidR="00F031D0" w:rsidRDefault="00F031D0" w:rsidP="003D7FE7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заключении брака;</w:t>
      </w:r>
    </w:p>
    <w:p w:rsidR="00F031D0" w:rsidRDefault="00F031D0" w:rsidP="003D7FE7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расторжении брака;</w:t>
      </w:r>
    </w:p>
    <w:p w:rsidR="00F031D0" w:rsidRDefault="00F031D0" w:rsidP="003D7FE7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перемене имени;</w:t>
      </w:r>
    </w:p>
    <w:p w:rsidR="00F031D0" w:rsidRDefault="00F031D0" w:rsidP="003D7FE7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один из документов, подтверждающий право отца на ежемесячную денежную выплату:</w:t>
      </w:r>
    </w:p>
    <w:p w:rsidR="00F031D0" w:rsidRPr="00796368" w:rsidRDefault="00F031D0" w:rsidP="003D7FE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368">
        <w:rPr>
          <w:rFonts w:ascii="Times New Roman" w:hAnsi="Times New Roman" w:cs="Times New Roman"/>
          <w:sz w:val="28"/>
          <w:szCs w:val="28"/>
        </w:rPr>
        <w:t>свидетельство о смерти матери детей;</w:t>
      </w:r>
    </w:p>
    <w:p w:rsidR="00F031D0" w:rsidRPr="00796368" w:rsidRDefault="00F031D0" w:rsidP="003D7FE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368">
        <w:rPr>
          <w:rFonts w:ascii="Times New Roman" w:hAnsi="Times New Roman" w:cs="Times New Roman"/>
          <w:sz w:val="28"/>
          <w:szCs w:val="28"/>
        </w:rPr>
        <w:t>решение суда о признании матери детей безвестно отсутствующей или умершей;</w:t>
      </w:r>
    </w:p>
    <w:p w:rsidR="00F031D0" w:rsidRPr="00796368" w:rsidRDefault="00F031D0" w:rsidP="003D7FE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368">
        <w:rPr>
          <w:rFonts w:ascii="Times New Roman" w:hAnsi="Times New Roman" w:cs="Times New Roman"/>
          <w:sz w:val="28"/>
          <w:szCs w:val="28"/>
        </w:rPr>
        <w:t>решение суда о лишении (ограничении) родительских прав матери детей.</w:t>
      </w:r>
    </w:p>
    <w:p w:rsidR="00F031D0" w:rsidRDefault="00F031D0" w:rsidP="003D7FE7">
      <w:pPr>
        <w:pStyle w:val="Standard"/>
        <w:ind w:firstLine="709"/>
        <w:jc w:val="both"/>
        <w:rPr>
          <w:color w:val="000000"/>
          <w:sz w:val="28"/>
          <w:szCs w:val="28"/>
        </w:rPr>
      </w:pPr>
      <w:r w:rsidRPr="00796368">
        <w:rPr>
          <w:color w:val="000000"/>
          <w:sz w:val="28"/>
          <w:szCs w:val="28"/>
        </w:rPr>
        <w:t>В случае подачи заявления и документов уполномоченным представителем он дополнительно представляет документ</w:t>
      </w:r>
      <w:r>
        <w:rPr>
          <w:color w:val="000000"/>
          <w:sz w:val="28"/>
          <w:szCs w:val="28"/>
        </w:rPr>
        <w:t>,</w:t>
      </w:r>
      <w:r w:rsidRPr="00796368">
        <w:rPr>
          <w:color w:val="000000"/>
          <w:sz w:val="28"/>
          <w:szCs w:val="28"/>
        </w:rPr>
        <w:t xml:space="preserve"> удостоверяющий</w:t>
      </w:r>
      <w:r>
        <w:rPr>
          <w:color w:val="000000"/>
          <w:sz w:val="28"/>
          <w:szCs w:val="28"/>
        </w:rPr>
        <w:t xml:space="preserve"> его личность и оформленные надлежащим образом полномочия.</w:t>
      </w:r>
    </w:p>
    <w:p w:rsidR="00910ACD" w:rsidRDefault="00910ACD" w:rsidP="003D7FE7">
      <w:pPr>
        <w:pStyle w:val="Standard"/>
        <w:ind w:firstLine="709"/>
        <w:jc w:val="both"/>
        <w:rPr>
          <w:color w:val="000000"/>
          <w:sz w:val="28"/>
          <w:szCs w:val="28"/>
        </w:rPr>
      </w:pPr>
    </w:p>
    <w:p w:rsidR="00F031D0" w:rsidRDefault="00F031D0" w:rsidP="003D7FE7">
      <w:pPr>
        <w:pStyle w:val="Standard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2.6.2. Способ получения документов, подаваемых заявителем, в том числе в электронной форме</w:t>
      </w:r>
    </w:p>
    <w:p w:rsidR="00F031D0" w:rsidRDefault="00F031D0" w:rsidP="003D7FE7">
      <w:pPr>
        <w:pStyle w:val="Standard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Утвержденный бланк заявления предоставляется заявителю при личном обращении в </w:t>
      </w:r>
      <w:r w:rsidR="00A55B3C">
        <w:rPr>
          <w:sz w:val="28"/>
          <w:szCs w:val="28"/>
        </w:rPr>
        <w:t>Управление труда и социальной защиты населения</w:t>
      </w:r>
      <w:r>
        <w:rPr>
          <w:color w:val="000000"/>
          <w:sz w:val="28"/>
          <w:szCs w:val="28"/>
        </w:rPr>
        <w:t xml:space="preserve"> либо МФЦ. Заявителю предоставляется возможность распечатать бланк заявления, размещенного на едином портале и региональном портале.</w:t>
      </w:r>
    </w:p>
    <w:p w:rsidR="00F031D0" w:rsidRPr="006B0E31" w:rsidRDefault="00F031D0" w:rsidP="003D7FE7">
      <w:pPr>
        <w:pStyle w:val="Standard"/>
        <w:ind w:firstLine="709"/>
        <w:jc w:val="both"/>
        <w:rPr>
          <w:sz w:val="28"/>
          <w:szCs w:val="28"/>
        </w:rPr>
      </w:pPr>
      <w:r w:rsidRPr="006215E7">
        <w:rPr>
          <w:sz w:val="28"/>
          <w:szCs w:val="28"/>
        </w:rPr>
        <w:t>Заявление и документы, перечисленные в п</w:t>
      </w:r>
      <w:r>
        <w:rPr>
          <w:sz w:val="28"/>
          <w:szCs w:val="28"/>
        </w:rPr>
        <w:t>одпункте</w:t>
      </w:r>
      <w:r w:rsidRPr="006215E7">
        <w:rPr>
          <w:sz w:val="28"/>
          <w:szCs w:val="28"/>
        </w:rPr>
        <w:t xml:space="preserve"> 2.6.1 Административного регламента, могут быть представлены заявителем лично, направлены посредством почтовой связи (заказным письмом) или в форме электронного документа в порядке, установленном постановлением Правительства Российской Федерации от 07 июля 2011 г. № 5</w:t>
      </w:r>
      <w:r>
        <w:rPr>
          <w:sz w:val="28"/>
          <w:szCs w:val="28"/>
        </w:rPr>
        <w:t>5</w:t>
      </w:r>
      <w:r w:rsidRPr="006215E7">
        <w:rPr>
          <w:sz w:val="28"/>
          <w:szCs w:val="28"/>
        </w:rPr>
        <w:t xml:space="preserve">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документов», в том числе с </w:t>
      </w:r>
      <w:r w:rsidRPr="006B0E31">
        <w:rPr>
          <w:sz w:val="28"/>
          <w:szCs w:val="28"/>
        </w:rPr>
        <w:t>использованием единог</w:t>
      </w:r>
      <w:r>
        <w:rPr>
          <w:sz w:val="28"/>
          <w:szCs w:val="28"/>
        </w:rPr>
        <w:t>о портала или регионального пор</w:t>
      </w:r>
      <w:r w:rsidRPr="006B0E31">
        <w:rPr>
          <w:sz w:val="28"/>
          <w:szCs w:val="28"/>
        </w:rPr>
        <w:t>тала.</w:t>
      </w:r>
    </w:p>
    <w:p w:rsidR="00F031D0" w:rsidRDefault="00F031D0" w:rsidP="003D7FE7">
      <w:pPr>
        <w:pStyle w:val="Standard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 и документы, направленные в электронной форме, подписываются электронной подписью в соответствии с требованиями Федерального закона «Об электронной подписи» и требованиями Федерального закона    «Об организации предоставления государственных и муниципальных услуг».</w:t>
      </w:r>
    </w:p>
    <w:p w:rsidR="00F031D0" w:rsidRDefault="00F031D0" w:rsidP="003D7FE7">
      <w:pPr>
        <w:pStyle w:val="Standard"/>
        <w:ind w:firstLine="709"/>
        <w:jc w:val="both"/>
        <w:rPr>
          <w:sz w:val="28"/>
          <w:szCs w:val="28"/>
        </w:rPr>
      </w:pPr>
      <w:r w:rsidRPr="000F359F">
        <w:rPr>
          <w:sz w:val="28"/>
          <w:szCs w:val="28"/>
        </w:rPr>
        <w:t xml:space="preserve">В случае направления заявления и документов посредством почтовой связи (заказным письмом) заявление и </w:t>
      </w:r>
      <w:r>
        <w:rPr>
          <w:sz w:val="28"/>
          <w:szCs w:val="28"/>
        </w:rPr>
        <w:t>следующие документы</w:t>
      </w:r>
      <w:r w:rsidRPr="000F359F">
        <w:rPr>
          <w:sz w:val="28"/>
          <w:szCs w:val="28"/>
        </w:rPr>
        <w:t xml:space="preserve"> должны быть заверены нотариально:</w:t>
      </w:r>
    </w:p>
    <w:p w:rsidR="00F031D0" w:rsidRDefault="00F031D0" w:rsidP="003D7FE7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паспорт или иной документ, удостоверяющий личность и гражданство заявителя;</w:t>
      </w:r>
    </w:p>
    <w:p w:rsidR="00F031D0" w:rsidRDefault="00F031D0" w:rsidP="003D7FE7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гражданство Российской Федерации другого родителя;</w:t>
      </w:r>
    </w:p>
    <w:p w:rsidR="00F031D0" w:rsidRPr="000F359F" w:rsidRDefault="00F031D0" w:rsidP="003D7FE7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гражданство Российской Федерации несовершеннолетних детей;</w:t>
      </w:r>
    </w:p>
    <w:p w:rsidR="00F031D0" w:rsidRPr="000F359F" w:rsidRDefault="00F031D0" w:rsidP="003D7FE7">
      <w:pPr>
        <w:pStyle w:val="Standard"/>
        <w:ind w:firstLine="709"/>
        <w:jc w:val="both"/>
        <w:rPr>
          <w:sz w:val="28"/>
          <w:szCs w:val="28"/>
        </w:rPr>
      </w:pPr>
      <w:r w:rsidRPr="000F359F">
        <w:rPr>
          <w:sz w:val="28"/>
          <w:szCs w:val="28"/>
        </w:rPr>
        <w:t>свидетельство о рождении ребенка;</w:t>
      </w:r>
    </w:p>
    <w:p w:rsidR="00F031D0" w:rsidRPr="000F359F" w:rsidRDefault="00F031D0" w:rsidP="003D7FE7">
      <w:pPr>
        <w:pStyle w:val="Standard"/>
        <w:ind w:firstLine="709"/>
        <w:jc w:val="both"/>
        <w:rPr>
          <w:sz w:val="28"/>
          <w:szCs w:val="28"/>
        </w:rPr>
      </w:pPr>
      <w:r w:rsidRPr="000F359F">
        <w:rPr>
          <w:sz w:val="28"/>
          <w:szCs w:val="28"/>
        </w:rPr>
        <w:t>домовая (поквартирная) книга;</w:t>
      </w:r>
    </w:p>
    <w:p w:rsidR="00F031D0" w:rsidRDefault="00F031D0" w:rsidP="003D7FE7">
      <w:pPr>
        <w:pStyle w:val="Standard"/>
        <w:ind w:firstLine="709"/>
        <w:jc w:val="both"/>
        <w:rPr>
          <w:sz w:val="28"/>
          <w:szCs w:val="28"/>
        </w:rPr>
      </w:pPr>
      <w:r w:rsidRPr="000F359F">
        <w:rPr>
          <w:sz w:val="28"/>
          <w:szCs w:val="28"/>
        </w:rPr>
        <w:t>договор социального найма;</w:t>
      </w:r>
    </w:p>
    <w:p w:rsidR="00F031D0" w:rsidRPr="000F359F" w:rsidRDefault="00F031D0" w:rsidP="003D7FE7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регистрации по месту пребывания;</w:t>
      </w:r>
    </w:p>
    <w:p w:rsidR="00F031D0" w:rsidRPr="000F359F" w:rsidRDefault="00F031D0" w:rsidP="003D7FE7">
      <w:pPr>
        <w:pStyle w:val="Standard"/>
        <w:ind w:firstLine="709"/>
        <w:jc w:val="both"/>
        <w:rPr>
          <w:sz w:val="28"/>
          <w:szCs w:val="28"/>
        </w:rPr>
      </w:pPr>
      <w:r w:rsidRPr="000F359F">
        <w:rPr>
          <w:sz w:val="28"/>
          <w:szCs w:val="28"/>
        </w:rPr>
        <w:t>свидетельство о смерти</w:t>
      </w:r>
      <w:r>
        <w:rPr>
          <w:sz w:val="28"/>
          <w:szCs w:val="28"/>
        </w:rPr>
        <w:t xml:space="preserve"> ребенка</w:t>
      </w:r>
      <w:r w:rsidRPr="000F359F">
        <w:rPr>
          <w:sz w:val="28"/>
          <w:szCs w:val="28"/>
        </w:rPr>
        <w:t>;</w:t>
      </w:r>
    </w:p>
    <w:p w:rsidR="00F031D0" w:rsidRDefault="00F031D0" w:rsidP="003D7FE7">
      <w:pPr>
        <w:pStyle w:val="Standard"/>
        <w:ind w:firstLine="709"/>
        <w:jc w:val="both"/>
        <w:rPr>
          <w:color w:val="FF0000"/>
          <w:sz w:val="28"/>
          <w:szCs w:val="28"/>
        </w:rPr>
      </w:pPr>
      <w:r w:rsidRPr="000F359F">
        <w:rPr>
          <w:sz w:val="28"/>
          <w:szCs w:val="28"/>
        </w:rPr>
        <w:t>свидетельство о заключении брака;</w:t>
      </w:r>
    </w:p>
    <w:p w:rsidR="00F031D0" w:rsidRPr="000F359F" w:rsidRDefault="00F031D0" w:rsidP="003D7FE7">
      <w:pPr>
        <w:pStyle w:val="Standard"/>
        <w:ind w:firstLine="709"/>
        <w:jc w:val="both"/>
        <w:rPr>
          <w:sz w:val="28"/>
          <w:szCs w:val="28"/>
        </w:rPr>
      </w:pPr>
      <w:r w:rsidRPr="000F359F">
        <w:rPr>
          <w:sz w:val="28"/>
          <w:szCs w:val="28"/>
        </w:rPr>
        <w:t>свидетельство о расторжении брака;</w:t>
      </w:r>
    </w:p>
    <w:p w:rsidR="00F031D0" w:rsidRDefault="00F031D0" w:rsidP="003D7FE7">
      <w:pPr>
        <w:pStyle w:val="Standard"/>
        <w:ind w:firstLine="709"/>
        <w:jc w:val="both"/>
        <w:rPr>
          <w:sz w:val="28"/>
          <w:szCs w:val="28"/>
        </w:rPr>
      </w:pPr>
      <w:r w:rsidRPr="000F359F">
        <w:rPr>
          <w:sz w:val="28"/>
          <w:szCs w:val="28"/>
        </w:rPr>
        <w:t>свидетельство о пер</w:t>
      </w:r>
      <w:r>
        <w:rPr>
          <w:sz w:val="28"/>
          <w:szCs w:val="28"/>
        </w:rPr>
        <w:t>емене имени;</w:t>
      </w:r>
    </w:p>
    <w:p w:rsidR="00F031D0" w:rsidRDefault="00F031D0" w:rsidP="003D7FE7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смерти матери детей;</w:t>
      </w:r>
    </w:p>
    <w:p w:rsidR="00F031D0" w:rsidRDefault="00F031D0" w:rsidP="003D7FE7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суда о признании матери детей безвестно отсутствующей или умершей;</w:t>
      </w:r>
    </w:p>
    <w:p w:rsidR="00F031D0" w:rsidRPr="000F359F" w:rsidRDefault="00F031D0" w:rsidP="003D7FE7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суда о лишении (ограничении) родительских прав матери детей.</w:t>
      </w:r>
    </w:p>
    <w:p w:rsidR="00F031D0" w:rsidRPr="00953FE0" w:rsidRDefault="00F031D0" w:rsidP="003D7FE7">
      <w:pPr>
        <w:pStyle w:val="Standard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Ответственность за достоверность и полноту предоставляемых сведений и документов, являющихся необходимыми для предоставления государственной услуги, возлагается на заявителя.</w:t>
      </w:r>
    </w:p>
    <w:p w:rsidR="00A55B3C" w:rsidRDefault="00A55B3C" w:rsidP="003D7FE7">
      <w:pPr>
        <w:pStyle w:val="Standard"/>
        <w:suppressAutoHyphens w:val="0"/>
        <w:ind w:firstLine="709"/>
        <w:jc w:val="both"/>
        <w:rPr>
          <w:iCs/>
          <w:color w:val="000000"/>
          <w:sz w:val="28"/>
          <w:szCs w:val="28"/>
        </w:rPr>
      </w:pPr>
    </w:p>
    <w:p w:rsidR="00F031D0" w:rsidRDefault="00F031D0" w:rsidP="003D7FE7">
      <w:pPr>
        <w:pStyle w:val="Standard"/>
        <w:suppressAutoHyphens w:val="0"/>
        <w:ind w:firstLine="709"/>
        <w:jc w:val="both"/>
        <w:rPr>
          <w:iCs/>
          <w:color w:val="000000"/>
          <w:sz w:val="28"/>
          <w:szCs w:val="28"/>
        </w:rPr>
      </w:pPr>
      <w:r w:rsidRPr="002E6ABD">
        <w:rPr>
          <w:iCs/>
          <w:color w:val="000000"/>
          <w:sz w:val="28"/>
          <w:szCs w:val="28"/>
        </w:rPr>
        <w:lastRenderedPageBreak/>
        <w:t>2.7. Исчерпывающий перечень документов, необходимых в соотве</w:t>
      </w:r>
      <w:r w:rsidRPr="002E6ABD">
        <w:rPr>
          <w:iCs/>
          <w:color w:val="000000"/>
          <w:sz w:val="28"/>
          <w:szCs w:val="28"/>
        </w:rPr>
        <w:t>т</w:t>
      </w:r>
      <w:r w:rsidRPr="002E6ABD">
        <w:rPr>
          <w:iCs/>
          <w:color w:val="000000"/>
          <w:sz w:val="28"/>
          <w:szCs w:val="28"/>
        </w:rPr>
        <w:t xml:space="preserve">ствии с нормативными правовыми актами </w:t>
      </w:r>
      <w:r>
        <w:rPr>
          <w:iCs/>
          <w:color w:val="000000"/>
          <w:sz w:val="28"/>
          <w:szCs w:val="28"/>
        </w:rPr>
        <w:t xml:space="preserve">Российской Федерации и </w:t>
      </w:r>
      <w:r w:rsidRPr="002E6ABD">
        <w:rPr>
          <w:iCs/>
          <w:color w:val="000000"/>
          <w:sz w:val="28"/>
          <w:szCs w:val="28"/>
        </w:rPr>
        <w:t>норм</w:t>
      </w:r>
      <w:r w:rsidRPr="002E6ABD">
        <w:rPr>
          <w:iCs/>
          <w:color w:val="000000"/>
          <w:sz w:val="28"/>
          <w:szCs w:val="28"/>
        </w:rPr>
        <w:t>а</w:t>
      </w:r>
      <w:r w:rsidRPr="002E6ABD">
        <w:rPr>
          <w:iCs/>
          <w:color w:val="000000"/>
          <w:sz w:val="28"/>
          <w:szCs w:val="28"/>
        </w:rPr>
        <w:t xml:space="preserve">тивными правовыми </w:t>
      </w:r>
      <w:r>
        <w:rPr>
          <w:iCs/>
          <w:color w:val="000000"/>
          <w:sz w:val="28"/>
          <w:szCs w:val="28"/>
        </w:rPr>
        <w:t xml:space="preserve">актами Ставропольского края </w:t>
      </w:r>
      <w:r w:rsidRPr="002E6ABD">
        <w:rPr>
          <w:iCs/>
          <w:color w:val="000000"/>
          <w:sz w:val="28"/>
          <w:szCs w:val="28"/>
        </w:rPr>
        <w:t xml:space="preserve">для предоставления </w:t>
      </w:r>
      <w:r>
        <w:rPr>
          <w:iCs/>
          <w:color w:val="000000"/>
          <w:sz w:val="28"/>
          <w:szCs w:val="28"/>
        </w:rPr>
        <w:t>гос</w:t>
      </w:r>
      <w:r>
        <w:rPr>
          <w:iCs/>
          <w:color w:val="000000"/>
          <w:sz w:val="28"/>
          <w:szCs w:val="28"/>
        </w:rPr>
        <w:t>у</w:t>
      </w:r>
      <w:r>
        <w:rPr>
          <w:iCs/>
          <w:color w:val="000000"/>
          <w:sz w:val="28"/>
          <w:szCs w:val="28"/>
        </w:rPr>
        <w:t xml:space="preserve">дарственной </w:t>
      </w:r>
      <w:r w:rsidRPr="002E6ABD">
        <w:rPr>
          <w:iCs/>
          <w:color w:val="000000"/>
          <w:sz w:val="28"/>
          <w:szCs w:val="28"/>
        </w:rPr>
        <w:t xml:space="preserve">услуги, которые находятся в распоряжении иных организаций, участвующих в предоставлении </w:t>
      </w:r>
      <w:r>
        <w:rPr>
          <w:iCs/>
          <w:color w:val="000000"/>
          <w:sz w:val="28"/>
          <w:szCs w:val="28"/>
        </w:rPr>
        <w:t xml:space="preserve">государственной </w:t>
      </w:r>
      <w:r w:rsidRPr="002E6ABD">
        <w:rPr>
          <w:iCs/>
          <w:color w:val="000000"/>
          <w:sz w:val="28"/>
          <w:szCs w:val="28"/>
        </w:rPr>
        <w:t>услуги</w:t>
      </w:r>
      <w:r>
        <w:rPr>
          <w:iCs/>
          <w:color w:val="000000"/>
          <w:sz w:val="28"/>
          <w:szCs w:val="28"/>
        </w:rPr>
        <w:t>,</w:t>
      </w:r>
      <w:r w:rsidRPr="002E6ABD">
        <w:rPr>
          <w:iCs/>
          <w:color w:val="000000"/>
          <w:sz w:val="28"/>
          <w:szCs w:val="28"/>
        </w:rPr>
        <w:t xml:space="preserve"> и которые заявитель вправе представить</w:t>
      </w:r>
      <w:r w:rsidR="00844899">
        <w:rPr>
          <w:iCs/>
          <w:color w:val="000000"/>
          <w:sz w:val="28"/>
          <w:szCs w:val="28"/>
        </w:rPr>
        <w:t>.</w:t>
      </w:r>
    </w:p>
    <w:p w:rsidR="00F031D0" w:rsidRPr="00AF3797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7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Должностное лицо </w:t>
      </w:r>
      <w:r w:rsidR="00844899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AF37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либо МФЦ, ответственное за истребование документов в порядке межведомственного (ведомственного) информационного взаимодействия, запрашивает в течение </w:t>
      </w:r>
      <w:r w:rsidRPr="00AF3797">
        <w:rPr>
          <w:rFonts w:ascii="Times New Roman" w:hAnsi="Times New Roman" w:cs="Times New Roman"/>
          <w:sz w:val="28"/>
          <w:szCs w:val="28"/>
        </w:rPr>
        <w:t xml:space="preserve">2 рабочих дней со дня </w:t>
      </w:r>
      <w:r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Pr="00AF3797">
        <w:rPr>
          <w:rFonts w:ascii="Times New Roman" w:hAnsi="Times New Roman" w:cs="Times New Roman"/>
          <w:sz w:val="28"/>
          <w:szCs w:val="28"/>
        </w:rPr>
        <w:t>заявления, в том числе в электронной форме, следующи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3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AF379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AF3797">
        <w:rPr>
          <w:rFonts w:ascii="Times New Roman" w:hAnsi="Times New Roman" w:cs="Times New Roman"/>
          <w:sz w:val="28"/>
          <w:szCs w:val="28"/>
        </w:rPr>
        <w:t xml:space="preserve"> наход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F3797">
        <w:rPr>
          <w:rFonts w:ascii="Times New Roman" w:hAnsi="Times New Roman" w:cs="Times New Roman"/>
          <w:sz w:val="28"/>
          <w:szCs w:val="28"/>
        </w:rPr>
        <w:t xml:space="preserve">тся в распоряжении </w:t>
      </w:r>
      <w:r>
        <w:rPr>
          <w:rFonts w:ascii="Times New Roman" w:hAnsi="Times New Roman" w:cs="Times New Roman"/>
          <w:sz w:val="28"/>
          <w:szCs w:val="28"/>
        </w:rPr>
        <w:t xml:space="preserve">иных </w:t>
      </w:r>
      <w:r w:rsidRPr="00AF3797">
        <w:rPr>
          <w:rFonts w:ascii="Times New Roman" w:hAnsi="Times New Roman" w:cs="Times New Roman"/>
          <w:sz w:val="28"/>
          <w:szCs w:val="28"/>
        </w:rPr>
        <w:t xml:space="preserve">органов </w:t>
      </w:r>
      <w:r>
        <w:rPr>
          <w:rFonts w:ascii="Times New Roman" w:hAnsi="Times New Roman" w:cs="Times New Roman"/>
          <w:sz w:val="28"/>
          <w:szCs w:val="28"/>
        </w:rPr>
        <w:t>(организаций)</w:t>
      </w:r>
      <w:r w:rsidRPr="00AF3797">
        <w:rPr>
          <w:rFonts w:ascii="Times New Roman" w:hAnsi="Times New Roman" w:cs="Times New Roman"/>
          <w:sz w:val="28"/>
          <w:szCs w:val="28"/>
        </w:rPr>
        <w:t>, участвующих в предост</w:t>
      </w:r>
      <w:r>
        <w:rPr>
          <w:rFonts w:ascii="Times New Roman" w:hAnsi="Times New Roman" w:cs="Times New Roman"/>
          <w:sz w:val="28"/>
          <w:szCs w:val="28"/>
        </w:rPr>
        <w:t>авлении государственной услуги:</w:t>
      </w:r>
    </w:p>
    <w:p w:rsidR="00F031D0" w:rsidRDefault="00F031D0" w:rsidP="003D7FE7">
      <w:pPr>
        <w:pStyle w:val="Standard"/>
        <w:ind w:firstLine="709"/>
        <w:jc w:val="both"/>
        <w:rPr>
          <w:sz w:val="28"/>
          <w:szCs w:val="28"/>
        </w:rPr>
      </w:pPr>
      <w:r w:rsidRPr="003D3CDD">
        <w:rPr>
          <w:sz w:val="28"/>
          <w:szCs w:val="28"/>
        </w:rPr>
        <w:t>справка орган</w:t>
      </w:r>
      <w:r>
        <w:rPr>
          <w:sz w:val="28"/>
          <w:szCs w:val="28"/>
        </w:rPr>
        <w:t>а</w:t>
      </w:r>
      <w:r w:rsidRPr="003D3C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соцзащиты </w:t>
      </w:r>
      <w:r w:rsidRPr="003D3CDD">
        <w:rPr>
          <w:sz w:val="28"/>
          <w:szCs w:val="28"/>
        </w:rPr>
        <w:t>по прежнему месту жительства (месту пребывания) заявителя</w:t>
      </w:r>
      <w:r>
        <w:rPr>
          <w:sz w:val="28"/>
          <w:szCs w:val="28"/>
        </w:rPr>
        <w:t xml:space="preserve"> </w:t>
      </w:r>
      <w:r w:rsidRPr="003D3CDD">
        <w:rPr>
          <w:sz w:val="28"/>
          <w:szCs w:val="28"/>
        </w:rPr>
        <w:t>о неполучении ежемесячной денежной выплаты либо прекращении ее выплаты (при перемене места жительства заявителя)</w:t>
      </w:r>
      <w:r>
        <w:rPr>
          <w:sz w:val="28"/>
          <w:szCs w:val="28"/>
        </w:rPr>
        <w:t>;</w:t>
      </w:r>
    </w:p>
    <w:p w:rsidR="00F031D0" w:rsidRDefault="00F031D0" w:rsidP="003D7FE7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органа местного самоуправления </w:t>
      </w:r>
      <w:r w:rsidR="00844899">
        <w:rPr>
          <w:sz w:val="28"/>
          <w:szCs w:val="28"/>
        </w:rPr>
        <w:t xml:space="preserve">Минераловодского </w:t>
      </w:r>
      <w:r w:rsidR="002333CB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Ставропольского края о составе семьи;</w:t>
      </w:r>
    </w:p>
    <w:p w:rsidR="00F031D0" w:rsidRDefault="00F031D0" w:rsidP="003D7FE7">
      <w:pPr>
        <w:pStyle w:val="Standard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справка территориального органа Пенсионного фонда Российской Федерации о видах пенсий (кроме надбавок, установленных к пенсии по уходу за пенсионером), компенсационных выплатах и ежемесячных доплатах к пенсиям;</w:t>
      </w:r>
    </w:p>
    <w:p w:rsidR="00F031D0" w:rsidRDefault="00F031D0" w:rsidP="003D7FE7">
      <w:pPr>
        <w:pStyle w:val="Standard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справка территориального органа государственной службы занятости населения о пособии по безработице, а также стипендии, получаемой безработным в период прохождения профессионального обучения и получения дополнительного профессионального образования по направлению органов службы занятости;</w:t>
      </w:r>
    </w:p>
    <w:p w:rsidR="00F031D0" w:rsidRDefault="00F031D0" w:rsidP="003D7FE7">
      <w:pPr>
        <w:pStyle w:val="Standard"/>
        <w:ind w:firstLine="709"/>
        <w:jc w:val="both"/>
        <w:rPr>
          <w:color w:val="000000"/>
          <w:sz w:val="28"/>
          <w:szCs w:val="28"/>
        </w:rPr>
      </w:pPr>
      <w:r w:rsidRPr="00910ACD">
        <w:rPr>
          <w:color w:val="000000"/>
          <w:sz w:val="28"/>
          <w:szCs w:val="28"/>
        </w:rPr>
        <w:t xml:space="preserve">справка федерального органа исполнительной власти Российской Федерации, органа исполнительной власти субъекта Российской Федерации, органа соцзащиты по месту жительства, органа местного самоуправления </w:t>
      </w:r>
      <w:r w:rsidRPr="00910ACD">
        <w:rPr>
          <w:sz w:val="28"/>
          <w:szCs w:val="28"/>
        </w:rPr>
        <w:t xml:space="preserve">муниципального образования </w:t>
      </w:r>
      <w:r w:rsidRPr="00910ACD">
        <w:rPr>
          <w:color w:val="000000"/>
          <w:sz w:val="28"/>
          <w:szCs w:val="28"/>
        </w:rPr>
        <w:t>субъекта Российской Федерации о денежных выплатах, установленных отдельным категориям граждан в качестве меры социальной поддержки.</w:t>
      </w:r>
    </w:p>
    <w:p w:rsidR="00F031D0" w:rsidRPr="00D15637" w:rsidRDefault="00F031D0" w:rsidP="003D7FE7">
      <w:pPr>
        <w:pStyle w:val="Standard"/>
        <w:tabs>
          <w:tab w:val="left" w:pos="525"/>
          <w:tab w:val="left" w:pos="112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D15637">
        <w:rPr>
          <w:sz w:val="28"/>
          <w:szCs w:val="28"/>
          <w:shd w:val="clear" w:color="auto" w:fill="FFFFFF"/>
        </w:rPr>
        <w:t xml:space="preserve">Заявитель вправе самостоятельно представить </w:t>
      </w:r>
      <w:r>
        <w:rPr>
          <w:sz w:val="28"/>
          <w:szCs w:val="28"/>
          <w:shd w:val="clear" w:color="auto" w:fill="FFFFFF"/>
        </w:rPr>
        <w:t>указан</w:t>
      </w:r>
      <w:r w:rsidRPr="00D15637">
        <w:rPr>
          <w:sz w:val="28"/>
          <w:szCs w:val="28"/>
          <w:shd w:val="clear" w:color="auto" w:fill="FFFFFF"/>
        </w:rPr>
        <w:t>ные документы.</w:t>
      </w:r>
    </w:p>
    <w:p w:rsidR="00F031D0" w:rsidRPr="00550043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550043">
        <w:rPr>
          <w:rFonts w:ascii="Times New Roman" w:hAnsi="Times New Roman" w:cs="Times New Roman"/>
          <w:kern w:val="0"/>
          <w:sz w:val="28"/>
          <w:szCs w:val="28"/>
          <w:lang w:eastAsia="ru-RU"/>
        </w:rPr>
        <w:t>Запрещается требовать от заявителя:</w:t>
      </w:r>
    </w:p>
    <w:p w:rsidR="00F031D0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550043">
        <w:rPr>
          <w:rFonts w:ascii="Times New Roman" w:hAnsi="Times New Roman" w:cs="Times New Roman"/>
          <w:kern w:val="0"/>
          <w:sz w:val="28"/>
          <w:szCs w:val="28"/>
          <w:lang w:eastAsia="ru-RU"/>
        </w:rPr>
        <w:t>представления документов и информации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или осуществления де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й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ствий, предоставление или осуществление которых не предусмотрено норм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тивными правовыми актами Российской Федерации и нормативными прав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выми актами Ставропольского края, регулирующими отношения, возника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ю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щие в связи с предоставлением государственной услуги;</w:t>
      </w:r>
    </w:p>
    <w:p w:rsidR="00F031D0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представления документов и информации, которые находятся в расп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ряжении органов исполнительной власти Ставропольского края, предоста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ляющих государственные услуги, иных организаций, участвующих в пред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ставлении государственной услуги, в соответствии с нормативными прав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выми актами Российской Федерации, нормативными правовыми актами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Ставропольского края, муниципальными правовыми актами, за исключением документов, указанных </w:t>
      </w:r>
      <w:r w:rsidRPr="00D80E1E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в </w:t>
      </w:r>
      <w:hyperlink r:id="rId14" w:history="1">
        <w:r w:rsidRPr="00D80E1E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части 6 статьи 7</w:t>
        </w:r>
      </w:hyperlink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Федерального закона «Об орган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зации предоставления государственных и муниципальных услуг»</w:t>
      </w:r>
      <w:r>
        <w:rPr>
          <w:rStyle w:val="afc"/>
          <w:rFonts w:ascii="Times New Roman" w:hAnsi="Times New Roman"/>
          <w:kern w:val="0"/>
          <w:sz w:val="28"/>
          <w:szCs w:val="28"/>
          <w:lang w:eastAsia="ru-RU"/>
        </w:rPr>
        <w:footnoteReference w:id="17"/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910ACD" w:rsidRDefault="00910ACD" w:rsidP="003D7FE7">
      <w:pPr>
        <w:pStyle w:val="Standard"/>
        <w:suppressAutoHyphens w:val="0"/>
        <w:autoSpaceDE w:val="0"/>
        <w:ind w:firstLine="709"/>
        <w:jc w:val="both"/>
        <w:rPr>
          <w:bCs/>
          <w:iCs/>
          <w:sz w:val="28"/>
          <w:szCs w:val="28"/>
        </w:rPr>
      </w:pPr>
    </w:p>
    <w:p w:rsidR="00F031D0" w:rsidRPr="00835072" w:rsidRDefault="00F031D0" w:rsidP="003D7FE7">
      <w:pPr>
        <w:pStyle w:val="Standard"/>
        <w:suppressAutoHyphens w:val="0"/>
        <w:autoSpaceDE w:val="0"/>
        <w:ind w:firstLine="709"/>
        <w:jc w:val="both"/>
        <w:rPr>
          <w:bCs/>
          <w:iCs/>
          <w:sz w:val="28"/>
          <w:szCs w:val="28"/>
        </w:rPr>
      </w:pPr>
      <w:r w:rsidRPr="00835072">
        <w:rPr>
          <w:bCs/>
          <w:iCs/>
          <w:sz w:val="28"/>
          <w:szCs w:val="28"/>
        </w:rPr>
        <w:t>2.8. Исчерпывающий перечень оснований для отказа в приеме докуме</w:t>
      </w:r>
      <w:r w:rsidRPr="00835072">
        <w:rPr>
          <w:bCs/>
          <w:iCs/>
          <w:sz w:val="28"/>
          <w:szCs w:val="28"/>
        </w:rPr>
        <w:t>н</w:t>
      </w:r>
      <w:r w:rsidRPr="00835072">
        <w:rPr>
          <w:bCs/>
          <w:iCs/>
          <w:sz w:val="28"/>
          <w:szCs w:val="28"/>
        </w:rPr>
        <w:t>тов, необходимых для предоставления государственной услуги</w:t>
      </w:r>
    </w:p>
    <w:p w:rsidR="00F031D0" w:rsidRPr="00550043" w:rsidRDefault="00F031D0" w:rsidP="003D7FE7">
      <w:pPr>
        <w:pStyle w:val="Standard"/>
        <w:tabs>
          <w:tab w:val="left" w:pos="709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550043">
        <w:rPr>
          <w:sz w:val="28"/>
          <w:szCs w:val="28"/>
        </w:rPr>
        <w:t>Основания для отказа в приеме документов, необходимых для пред</w:t>
      </w:r>
      <w:r w:rsidRPr="00550043">
        <w:rPr>
          <w:sz w:val="28"/>
          <w:szCs w:val="28"/>
        </w:rPr>
        <w:t>о</w:t>
      </w:r>
      <w:r w:rsidRPr="00550043">
        <w:rPr>
          <w:sz w:val="28"/>
          <w:szCs w:val="28"/>
        </w:rPr>
        <w:t>ставления государственной услуги:</w:t>
      </w:r>
    </w:p>
    <w:p w:rsidR="00F031D0" w:rsidRPr="00A03B1C" w:rsidRDefault="00F031D0" w:rsidP="003D7FE7">
      <w:pPr>
        <w:pStyle w:val="Standard"/>
        <w:tabs>
          <w:tab w:val="left" w:pos="709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A03B1C">
        <w:rPr>
          <w:sz w:val="28"/>
          <w:szCs w:val="28"/>
        </w:rPr>
        <w:t>отсутствие документа (документов), подтверждающего(их) личность и полномочия заявителя;</w:t>
      </w:r>
    </w:p>
    <w:p w:rsidR="00F031D0" w:rsidRPr="00A03B1C" w:rsidRDefault="00F031D0" w:rsidP="003D7FE7">
      <w:pPr>
        <w:pStyle w:val="Standard"/>
        <w:tabs>
          <w:tab w:val="left" w:pos="709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A03B1C">
        <w:rPr>
          <w:sz w:val="28"/>
          <w:szCs w:val="28"/>
        </w:rPr>
        <w:t>документы напечатаны (написаны) нечетко и неразборчиво, имеют по</w:t>
      </w:r>
      <w:r w:rsidRPr="00A03B1C">
        <w:rPr>
          <w:sz w:val="28"/>
          <w:szCs w:val="28"/>
        </w:rPr>
        <w:t>д</w:t>
      </w:r>
      <w:r w:rsidRPr="00A03B1C">
        <w:rPr>
          <w:sz w:val="28"/>
          <w:szCs w:val="28"/>
        </w:rPr>
        <w:t>чистки, приписки, наличие зачеркнутых слов, нерасшифрованные сокращ</w:t>
      </w:r>
      <w:r w:rsidRPr="00A03B1C">
        <w:rPr>
          <w:sz w:val="28"/>
          <w:szCs w:val="28"/>
        </w:rPr>
        <w:t>е</w:t>
      </w:r>
      <w:r w:rsidRPr="00A03B1C">
        <w:rPr>
          <w:sz w:val="28"/>
          <w:szCs w:val="28"/>
        </w:rPr>
        <w:t>ния, исправления, за исключением исправлений, скрепленных печатью и з</w:t>
      </w:r>
      <w:r w:rsidRPr="00A03B1C">
        <w:rPr>
          <w:sz w:val="28"/>
          <w:szCs w:val="28"/>
        </w:rPr>
        <w:t>а</w:t>
      </w:r>
      <w:r w:rsidRPr="00A03B1C">
        <w:rPr>
          <w:sz w:val="28"/>
          <w:szCs w:val="28"/>
        </w:rPr>
        <w:t>веренных подписью уполномоченного лица;</w:t>
      </w:r>
    </w:p>
    <w:p w:rsidR="00F031D0" w:rsidRPr="00A03B1C" w:rsidRDefault="00F031D0" w:rsidP="003D7FE7">
      <w:pPr>
        <w:pStyle w:val="Standard"/>
        <w:tabs>
          <w:tab w:val="left" w:pos="709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A03B1C">
        <w:rPr>
          <w:sz w:val="28"/>
          <w:szCs w:val="28"/>
        </w:rPr>
        <w:t>документы исполнены цветными чернилами (пастой), кроме синих и черных, либо карандашом;</w:t>
      </w:r>
    </w:p>
    <w:p w:rsidR="00F031D0" w:rsidRPr="00CA05AC" w:rsidRDefault="00F031D0" w:rsidP="003D7FE7">
      <w:pPr>
        <w:pStyle w:val="Standard"/>
        <w:tabs>
          <w:tab w:val="left" w:pos="709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CA05AC">
        <w:rPr>
          <w:sz w:val="28"/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</w:t>
      </w:r>
      <w:r w:rsidRPr="00CA05AC">
        <w:rPr>
          <w:sz w:val="28"/>
          <w:szCs w:val="28"/>
        </w:rPr>
        <w:t>е</w:t>
      </w:r>
      <w:r w:rsidRPr="00CA05AC">
        <w:rPr>
          <w:sz w:val="28"/>
          <w:szCs w:val="28"/>
        </w:rPr>
        <w:t>чать организации, выдавшей документ, дату выдачи документа, номер и с</w:t>
      </w:r>
      <w:r w:rsidRPr="00CA05AC">
        <w:rPr>
          <w:sz w:val="28"/>
          <w:szCs w:val="28"/>
        </w:rPr>
        <w:t>е</w:t>
      </w:r>
      <w:r w:rsidRPr="00CA05AC">
        <w:rPr>
          <w:sz w:val="28"/>
          <w:szCs w:val="28"/>
        </w:rPr>
        <w:t>рию (если есть) документа, срок действия документа;</w:t>
      </w:r>
    </w:p>
    <w:p w:rsidR="00F031D0" w:rsidRPr="00CA05AC" w:rsidRDefault="00F031D0" w:rsidP="003D7FE7">
      <w:pPr>
        <w:pStyle w:val="Standard"/>
        <w:tabs>
          <w:tab w:val="left" w:pos="709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CA05AC">
        <w:rPr>
          <w:sz w:val="28"/>
          <w:szCs w:val="28"/>
        </w:rPr>
        <w:t>документы имеют серьезные повреждения, наличие которых не позв</w:t>
      </w:r>
      <w:r w:rsidRPr="00CA05AC">
        <w:rPr>
          <w:sz w:val="28"/>
          <w:szCs w:val="28"/>
        </w:rPr>
        <w:t>о</w:t>
      </w:r>
      <w:r w:rsidRPr="00CA05AC">
        <w:rPr>
          <w:sz w:val="28"/>
          <w:szCs w:val="28"/>
        </w:rPr>
        <w:t>ляет однозначно истолковать их содержание;</w:t>
      </w:r>
    </w:p>
    <w:p w:rsidR="00F031D0" w:rsidRDefault="00F031D0" w:rsidP="003D7FE7">
      <w:pPr>
        <w:pStyle w:val="Standard"/>
        <w:tabs>
          <w:tab w:val="left" w:pos="709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CA05AC">
        <w:rPr>
          <w:sz w:val="28"/>
          <w:szCs w:val="28"/>
        </w:rPr>
        <w:t>в документах фамили</w:t>
      </w:r>
      <w:r>
        <w:rPr>
          <w:sz w:val="28"/>
          <w:szCs w:val="28"/>
        </w:rPr>
        <w:t>я</w:t>
      </w:r>
      <w:r w:rsidRPr="00CA05AC">
        <w:rPr>
          <w:sz w:val="28"/>
          <w:szCs w:val="28"/>
        </w:rPr>
        <w:t>, им</w:t>
      </w:r>
      <w:r>
        <w:rPr>
          <w:sz w:val="28"/>
          <w:szCs w:val="28"/>
        </w:rPr>
        <w:t>я</w:t>
      </w:r>
      <w:r w:rsidRPr="00CA05AC">
        <w:rPr>
          <w:sz w:val="28"/>
          <w:szCs w:val="28"/>
        </w:rPr>
        <w:t>, отчеств</w:t>
      </w:r>
      <w:r>
        <w:rPr>
          <w:sz w:val="28"/>
          <w:szCs w:val="28"/>
        </w:rPr>
        <w:t>о</w:t>
      </w:r>
      <w:r w:rsidRPr="00CA05AC">
        <w:rPr>
          <w:sz w:val="28"/>
          <w:szCs w:val="28"/>
        </w:rPr>
        <w:t xml:space="preserve"> гражданина указаны не полн</w:t>
      </w:r>
      <w:r w:rsidRPr="00CA05AC">
        <w:rPr>
          <w:sz w:val="28"/>
          <w:szCs w:val="28"/>
        </w:rPr>
        <w:t>о</w:t>
      </w:r>
      <w:r w:rsidRPr="00CA05AC">
        <w:rPr>
          <w:sz w:val="28"/>
          <w:szCs w:val="28"/>
        </w:rPr>
        <w:t>стью (фамилия, инициалы);</w:t>
      </w:r>
    </w:p>
    <w:p w:rsidR="00F031D0" w:rsidRDefault="00F031D0" w:rsidP="003D7FE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и </w:t>
      </w:r>
      <w:r w:rsidRPr="00D86E58">
        <w:rPr>
          <w:rFonts w:ascii="Times New Roman" w:hAnsi="Times New Roman" w:cs="Times New Roman"/>
          <w:sz w:val="28"/>
          <w:szCs w:val="28"/>
        </w:rPr>
        <w:t>копии документов не заверены нотариально (при н</w:t>
      </w:r>
      <w:r>
        <w:rPr>
          <w:rFonts w:ascii="Times New Roman" w:hAnsi="Times New Roman" w:cs="Times New Roman"/>
          <w:sz w:val="28"/>
          <w:szCs w:val="28"/>
        </w:rPr>
        <w:t>аправлении документов посредством почтовой связи);</w:t>
      </w:r>
    </w:p>
    <w:p w:rsidR="00F031D0" w:rsidRPr="00D13C27" w:rsidRDefault="00F031D0" w:rsidP="003D7FE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21F">
        <w:rPr>
          <w:rFonts w:ascii="Times New Roman" w:hAnsi="Times New Roman" w:cs="Times New Roman"/>
          <w:sz w:val="28"/>
          <w:szCs w:val="28"/>
        </w:rPr>
        <w:t xml:space="preserve">документы не подписаны электронной подписью или выявлено несоблюдение условий признания действительности усиленной квалифицированой электронной подписи, указанных в </w:t>
      </w:r>
      <w:r w:rsidRPr="00D13C2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ункте</w:t>
      </w:r>
      <w:r w:rsidRPr="00D13C27">
        <w:rPr>
          <w:rFonts w:ascii="Times New Roman" w:hAnsi="Times New Roman" w:cs="Times New Roman"/>
          <w:sz w:val="28"/>
          <w:szCs w:val="28"/>
        </w:rPr>
        <w:t xml:space="preserve"> 2.17 Административного регламента.</w:t>
      </w:r>
    </w:p>
    <w:p w:rsidR="00910ACD" w:rsidRDefault="00910ACD" w:rsidP="003D7FE7">
      <w:pPr>
        <w:pStyle w:val="Standard"/>
        <w:suppressAutoHyphens w:val="0"/>
        <w:ind w:firstLine="709"/>
        <w:jc w:val="both"/>
        <w:rPr>
          <w:bCs/>
          <w:iCs/>
          <w:color w:val="000000"/>
          <w:sz w:val="28"/>
          <w:szCs w:val="28"/>
        </w:rPr>
      </w:pPr>
    </w:p>
    <w:p w:rsidR="00F031D0" w:rsidRPr="00B1406A" w:rsidRDefault="00F031D0" w:rsidP="003D7FE7">
      <w:pPr>
        <w:pStyle w:val="Standard"/>
        <w:suppressAutoHyphens w:val="0"/>
        <w:ind w:firstLine="709"/>
        <w:jc w:val="both"/>
        <w:rPr>
          <w:bCs/>
          <w:iCs/>
          <w:color w:val="000000"/>
          <w:sz w:val="28"/>
          <w:szCs w:val="28"/>
        </w:rPr>
      </w:pPr>
      <w:r w:rsidRPr="00876FFD">
        <w:rPr>
          <w:bCs/>
          <w:iCs/>
          <w:color w:val="000000"/>
          <w:sz w:val="28"/>
          <w:szCs w:val="28"/>
        </w:rPr>
        <w:t>2.9. Исчерпывающий</w:t>
      </w:r>
      <w:r w:rsidRPr="00B1406A">
        <w:rPr>
          <w:bCs/>
          <w:iCs/>
          <w:color w:val="000000"/>
          <w:sz w:val="28"/>
          <w:szCs w:val="28"/>
        </w:rPr>
        <w:t xml:space="preserve"> перечень оснований для приостановления или о</w:t>
      </w:r>
      <w:r w:rsidRPr="00B1406A">
        <w:rPr>
          <w:bCs/>
          <w:iCs/>
          <w:color w:val="000000"/>
          <w:sz w:val="28"/>
          <w:szCs w:val="28"/>
        </w:rPr>
        <w:t>т</w:t>
      </w:r>
      <w:r w:rsidRPr="00B1406A">
        <w:rPr>
          <w:bCs/>
          <w:iCs/>
          <w:color w:val="000000"/>
          <w:sz w:val="28"/>
          <w:szCs w:val="28"/>
        </w:rPr>
        <w:t xml:space="preserve">каза в предоставлении </w:t>
      </w:r>
      <w:r>
        <w:rPr>
          <w:bCs/>
          <w:iCs/>
          <w:color w:val="000000"/>
          <w:sz w:val="28"/>
          <w:szCs w:val="28"/>
        </w:rPr>
        <w:t xml:space="preserve">государственной </w:t>
      </w:r>
      <w:r w:rsidRPr="00B1406A">
        <w:rPr>
          <w:bCs/>
          <w:iCs/>
          <w:color w:val="000000"/>
          <w:sz w:val="28"/>
          <w:szCs w:val="28"/>
        </w:rPr>
        <w:t>услуги</w:t>
      </w:r>
    </w:p>
    <w:p w:rsidR="00910ACD" w:rsidRDefault="00910ACD" w:rsidP="003D7FE7">
      <w:pPr>
        <w:pStyle w:val="Standard"/>
        <w:suppressAutoHyphens w:val="0"/>
        <w:autoSpaceDE w:val="0"/>
        <w:ind w:firstLine="709"/>
        <w:jc w:val="both"/>
        <w:rPr>
          <w:bCs/>
          <w:iCs/>
          <w:color w:val="000000"/>
          <w:sz w:val="28"/>
          <w:szCs w:val="28"/>
        </w:rPr>
      </w:pPr>
    </w:p>
    <w:p w:rsidR="00F031D0" w:rsidRDefault="00F031D0" w:rsidP="003D7FE7">
      <w:pPr>
        <w:pStyle w:val="Standard"/>
        <w:suppressAutoHyphens w:val="0"/>
        <w:autoSpaceDE w:val="0"/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2.9.1. Основаниями для </w:t>
      </w:r>
      <w:r w:rsidRPr="00BA0145">
        <w:rPr>
          <w:bCs/>
          <w:iCs/>
          <w:color w:val="000000"/>
          <w:sz w:val="28"/>
          <w:szCs w:val="28"/>
        </w:rPr>
        <w:t>отказа в предоставлении</w:t>
      </w:r>
      <w:r>
        <w:rPr>
          <w:bCs/>
          <w:iCs/>
          <w:color w:val="000000"/>
          <w:sz w:val="28"/>
          <w:szCs w:val="28"/>
        </w:rPr>
        <w:t xml:space="preserve"> государственной усл</w:t>
      </w:r>
      <w:r>
        <w:rPr>
          <w:bCs/>
          <w:iCs/>
          <w:color w:val="000000"/>
          <w:sz w:val="28"/>
          <w:szCs w:val="28"/>
        </w:rPr>
        <w:t>у</w:t>
      </w:r>
      <w:r>
        <w:rPr>
          <w:bCs/>
          <w:iCs/>
          <w:color w:val="000000"/>
          <w:sz w:val="28"/>
          <w:szCs w:val="28"/>
        </w:rPr>
        <w:t>ги являю</w:t>
      </w:r>
      <w:r w:rsidRPr="00BA0145">
        <w:rPr>
          <w:bCs/>
          <w:iCs/>
          <w:color w:val="000000"/>
          <w:sz w:val="28"/>
          <w:szCs w:val="28"/>
        </w:rPr>
        <w:t>тся:</w:t>
      </w:r>
    </w:p>
    <w:p w:rsidR="00F031D0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отсутствие гражданства Российской Федерации у родителей и нес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вершеннолетних детей, с учетом которых определяется право семьи на еж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месячную денежную выплату;</w:t>
      </w:r>
    </w:p>
    <w:p w:rsidR="00F031D0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CA05AC">
        <w:rPr>
          <w:rFonts w:ascii="Times New Roman" w:hAnsi="Times New Roman"/>
          <w:sz w:val="28"/>
          <w:szCs w:val="28"/>
        </w:rPr>
        <w:t>неподтверждение факта постоянного проживания родителей и нес</w:t>
      </w:r>
      <w:r w:rsidRPr="00CA05AC">
        <w:rPr>
          <w:rFonts w:ascii="Times New Roman" w:hAnsi="Times New Roman"/>
          <w:sz w:val="28"/>
          <w:szCs w:val="28"/>
        </w:rPr>
        <w:t>о</w:t>
      </w:r>
      <w:r w:rsidRPr="00CA05AC">
        <w:rPr>
          <w:rFonts w:ascii="Times New Roman" w:hAnsi="Times New Roman"/>
          <w:sz w:val="28"/>
          <w:szCs w:val="28"/>
        </w:rPr>
        <w:t>вершеннолетних детей, с учетом которых определяется право семьи на еж</w:t>
      </w:r>
      <w:r w:rsidRPr="00CA05AC">
        <w:rPr>
          <w:rFonts w:ascii="Times New Roman" w:hAnsi="Times New Roman"/>
          <w:sz w:val="28"/>
          <w:szCs w:val="28"/>
        </w:rPr>
        <w:t>е</w:t>
      </w:r>
      <w:r w:rsidRPr="00CA05AC">
        <w:rPr>
          <w:rFonts w:ascii="Times New Roman" w:hAnsi="Times New Roman"/>
          <w:sz w:val="28"/>
          <w:szCs w:val="28"/>
        </w:rPr>
        <w:t>месячную денежную выплату, на территории</w:t>
      </w:r>
      <w:r w:rsidR="00910ACD">
        <w:rPr>
          <w:rFonts w:ascii="Times New Roman" w:hAnsi="Times New Roman"/>
          <w:sz w:val="28"/>
          <w:szCs w:val="28"/>
        </w:rPr>
        <w:t xml:space="preserve"> Минераловодского района</w:t>
      </w:r>
      <w:r w:rsidRPr="00CA05AC">
        <w:rPr>
          <w:rFonts w:ascii="Times New Roman" w:hAnsi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F031D0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>установление факта отсутствия совместного проживания заявителя с несовершеннолетними детьми (за исключением несовершеннолетнего ребе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ка (детей), находящегося под опекой (попечительством), на полном госуда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ственном обеспечении по медицинским показаниям или временно отсу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ствующего по месту жительства заявителя в связи с обучением в общеобр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зовательной организации, профессиональной образовательной организации, образовательной организации высшего образования по очной форме обуч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ния);</w:t>
      </w:r>
    </w:p>
    <w:p w:rsidR="00F031D0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превышение среднедушевого дохода семьи величины среднедушевого денежного дохода по Ставропольскому краю;</w:t>
      </w:r>
    </w:p>
    <w:p w:rsidR="00F031D0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установление в ходе проведенной проверки факта представления нед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стоверных сведений о составе семьи и (или) ее доходах, в результате чего право на ежемесячную денежную выплату не подтверждено;</w:t>
      </w:r>
    </w:p>
    <w:p w:rsidR="00F031D0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обращение за назначением ежемесячной денежной выплаты после д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стижения ребенком, с рождением которого возникло право семьи на ежем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сячную денежную выплату, возраста трех лет;</w:t>
      </w:r>
    </w:p>
    <w:p w:rsidR="00F031D0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0348C">
        <w:rPr>
          <w:rFonts w:ascii="Times New Roman" w:hAnsi="Times New Roman" w:cs="Times New Roman"/>
          <w:kern w:val="0"/>
          <w:sz w:val="28"/>
          <w:szCs w:val="28"/>
          <w:lang w:eastAsia="ru-RU"/>
        </w:rPr>
        <w:t>лишение (ограничение) родительских прав в отношении детей, с уч</w:t>
      </w:r>
      <w:r w:rsidRPr="00D0348C"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 w:rsidRPr="00D0348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том которых определяется право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семьи на ежемесячную денежную выплату;</w:t>
      </w:r>
    </w:p>
    <w:p w:rsidR="00F031D0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пребывание третьего или последующего ребенка, с рождением котор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го возникло право на ежемесячную денежную выплату, под опекой (попеч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тельством), на полном государственном обеспечении;</w:t>
      </w:r>
    </w:p>
    <w:p w:rsidR="00F031D0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установление факта получения ежемесячной денежной выплаты в 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гане соцзащиты по прежнему месту жительства (месту пребывания) заявит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ля.</w:t>
      </w:r>
    </w:p>
    <w:p w:rsidR="00910ACD" w:rsidRDefault="00910ACD" w:rsidP="00DE5D56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F031D0" w:rsidRPr="00DE5D56" w:rsidRDefault="00F031D0" w:rsidP="00DE5D56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A36B48">
        <w:rPr>
          <w:rFonts w:ascii="Times New Roman" w:hAnsi="Times New Roman" w:cs="Times New Roman"/>
          <w:sz w:val="28"/>
          <w:szCs w:val="28"/>
        </w:rPr>
        <w:t>2.9.2. Основани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6B48">
        <w:rPr>
          <w:rFonts w:ascii="Times New Roman" w:hAnsi="Times New Roman" w:cs="Times New Roman"/>
          <w:sz w:val="28"/>
          <w:szCs w:val="28"/>
        </w:rPr>
        <w:t xml:space="preserve"> для приостановления предоставления государстве</w:t>
      </w:r>
      <w:r w:rsidRPr="00A36B48">
        <w:rPr>
          <w:rFonts w:ascii="Times New Roman" w:hAnsi="Times New Roman" w:cs="Times New Roman"/>
          <w:sz w:val="28"/>
          <w:szCs w:val="28"/>
        </w:rPr>
        <w:t>н</w:t>
      </w:r>
      <w:r w:rsidRPr="00A36B48">
        <w:rPr>
          <w:rFonts w:ascii="Times New Roman" w:hAnsi="Times New Roman" w:cs="Times New Roman"/>
          <w:sz w:val="28"/>
          <w:szCs w:val="28"/>
        </w:rPr>
        <w:t>ной услуги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E5D56">
        <w:rPr>
          <w:rFonts w:ascii="Times New Roman" w:hAnsi="Times New Roman" w:cs="Times New Roman"/>
          <w:sz w:val="28"/>
          <w:szCs w:val="28"/>
        </w:rPr>
        <w:t>представление заявителем документов не в полном объеме и (или) неправильно оформленных.</w:t>
      </w:r>
    </w:p>
    <w:p w:rsidR="00910ACD" w:rsidRDefault="00910ACD" w:rsidP="003D7FE7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F031D0" w:rsidRDefault="00F031D0" w:rsidP="003D7FE7">
      <w:pPr>
        <w:pStyle w:val="Standard"/>
        <w:suppressAutoHyphens w:val="0"/>
        <w:autoSpaceDE w:val="0"/>
        <w:ind w:firstLine="709"/>
        <w:jc w:val="both"/>
        <w:rPr>
          <w:b/>
          <w:sz w:val="28"/>
          <w:szCs w:val="28"/>
        </w:rPr>
      </w:pPr>
      <w:r w:rsidRPr="00747DB0">
        <w:rPr>
          <w:sz w:val="28"/>
          <w:szCs w:val="28"/>
        </w:rPr>
        <w:t xml:space="preserve">2.10. Перечень услуг, необходимых и обязательных для предоставления </w:t>
      </w:r>
      <w:r>
        <w:rPr>
          <w:sz w:val="28"/>
          <w:szCs w:val="28"/>
        </w:rPr>
        <w:t xml:space="preserve">государственной </w:t>
      </w:r>
      <w:r w:rsidRPr="00747DB0">
        <w:rPr>
          <w:sz w:val="28"/>
          <w:szCs w:val="28"/>
        </w:rPr>
        <w:t>услуги</w:t>
      </w:r>
    </w:p>
    <w:p w:rsidR="00F031D0" w:rsidRDefault="00F031D0" w:rsidP="003D7FE7">
      <w:pPr>
        <w:pStyle w:val="Standard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услугам, необходимым и обязательным для предоставления государственной услуги, относится открытие счета в кредитной организации (в случае выплаты ежемесячной денежной выплаты через кредитную организацию). </w:t>
      </w:r>
    </w:p>
    <w:p w:rsidR="00910ACD" w:rsidRDefault="00910ACD" w:rsidP="003D7FE7">
      <w:pPr>
        <w:pStyle w:val="Standard"/>
        <w:tabs>
          <w:tab w:val="left" w:pos="720"/>
        </w:tabs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F031D0" w:rsidRDefault="00F031D0" w:rsidP="003D7FE7">
      <w:pPr>
        <w:pStyle w:val="Standard"/>
        <w:tabs>
          <w:tab w:val="left" w:pos="72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55598B">
        <w:rPr>
          <w:sz w:val="28"/>
          <w:szCs w:val="28"/>
        </w:rPr>
        <w:t xml:space="preserve">2.11. </w:t>
      </w:r>
      <w:r w:rsidRPr="00747DB0">
        <w:rPr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услуги</w:t>
      </w:r>
    </w:p>
    <w:p w:rsidR="00F031D0" w:rsidRPr="00747DB0" w:rsidRDefault="00F031D0" w:rsidP="003D7FE7">
      <w:pPr>
        <w:pStyle w:val="Standard"/>
        <w:tabs>
          <w:tab w:val="left" w:pos="72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пошлина или иная плата за предоставление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услуги не взимается.</w:t>
      </w:r>
    </w:p>
    <w:p w:rsidR="00910ACD" w:rsidRDefault="00910ACD" w:rsidP="003D7FE7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F031D0" w:rsidRDefault="00F031D0" w:rsidP="003D7FE7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747DB0">
        <w:rPr>
          <w:sz w:val="28"/>
          <w:szCs w:val="28"/>
        </w:rPr>
        <w:t xml:space="preserve">2.12. Порядок, размер и основания взимания платы за предоставление услуг, необходимых и обязательных для предоставления </w:t>
      </w:r>
      <w:r>
        <w:rPr>
          <w:sz w:val="28"/>
          <w:szCs w:val="28"/>
        </w:rPr>
        <w:t xml:space="preserve">государственной </w:t>
      </w:r>
      <w:r w:rsidRPr="00747DB0">
        <w:rPr>
          <w:sz w:val="28"/>
          <w:szCs w:val="28"/>
        </w:rPr>
        <w:t>услуги</w:t>
      </w:r>
    </w:p>
    <w:p w:rsidR="00F031D0" w:rsidRPr="00747DB0" w:rsidRDefault="00F031D0" w:rsidP="003D7FE7">
      <w:pPr>
        <w:pStyle w:val="Standard"/>
        <w:tabs>
          <w:tab w:val="left" w:pos="72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Открытие счета в кредитной организации осуществляется за счет средств заявителя. </w:t>
      </w:r>
    </w:p>
    <w:p w:rsidR="00910ACD" w:rsidRDefault="00910ACD" w:rsidP="003D7FE7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1D0" w:rsidRPr="00747DB0" w:rsidRDefault="00F031D0" w:rsidP="003D7FE7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DB0">
        <w:rPr>
          <w:rFonts w:ascii="Times New Roman" w:hAnsi="Times New Roman" w:cs="Times New Roman"/>
          <w:sz w:val="28"/>
          <w:szCs w:val="28"/>
        </w:rPr>
        <w:t xml:space="preserve">2.13. Максимальный срок ожидания в очереди при подаче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747DB0">
        <w:rPr>
          <w:rFonts w:ascii="Times New Roman" w:hAnsi="Times New Roman" w:cs="Times New Roman"/>
          <w:sz w:val="28"/>
          <w:szCs w:val="28"/>
        </w:rPr>
        <w:t>услуги и при получении результата пред</w:t>
      </w:r>
      <w:r w:rsidRPr="00747DB0">
        <w:rPr>
          <w:rFonts w:ascii="Times New Roman" w:hAnsi="Times New Roman" w:cs="Times New Roman"/>
          <w:sz w:val="28"/>
          <w:szCs w:val="28"/>
        </w:rPr>
        <w:t>о</w:t>
      </w:r>
      <w:r w:rsidRPr="00747DB0">
        <w:rPr>
          <w:rFonts w:ascii="Times New Roman" w:hAnsi="Times New Roman" w:cs="Times New Roman"/>
          <w:sz w:val="28"/>
          <w:szCs w:val="28"/>
        </w:rPr>
        <w:t>ставления 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47DB0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47D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1D0" w:rsidRDefault="00F031D0" w:rsidP="003D7FE7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3A">
        <w:rPr>
          <w:rFonts w:ascii="Times New Roman" w:hAnsi="Times New Roman" w:cs="Times New Roman"/>
          <w:sz w:val="28"/>
          <w:szCs w:val="28"/>
        </w:rPr>
        <w:t>Максимальный срок ожидания в очереди</w:t>
      </w:r>
      <w:r>
        <w:rPr>
          <w:rFonts w:ascii="Times New Roman" w:hAnsi="Times New Roman" w:cs="Times New Roman"/>
          <w:sz w:val="28"/>
          <w:szCs w:val="28"/>
        </w:rPr>
        <w:t xml:space="preserve"> при подаче запроса о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ставлении</w:t>
      </w:r>
      <w:r w:rsidRPr="0093753A">
        <w:rPr>
          <w:rFonts w:ascii="Times New Roman" w:hAnsi="Times New Roman" w:cs="Times New Roman"/>
          <w:sz w:val="28"/>
          <w:szCs w:val="28"/>
        </w:rPr>
        <w:t xml:space="preserve"> гос</w:t>
      </w:r>
      <w:r>
        <w:rPr>
          <w:rFonts w:ascii="Times New Roman" w:hAnsi="Times New Roman" w:cs="Times New Roman"/>
          <w:sz w:val="28"/>
          <w:szCs w:val="28"/>
        </w:rPr>
        <w:t>ударственной услуги и при получении результата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государственной услуги составляет </w:t>
      </w:r>
      <w:r w:rsidRPr="00EE4E44">
        <w:rPr>
          <w:rFonts w:ascii="Times New Roman" w:hAnsi="Times New Roman" w:cs="Times New Roman"/>
          <w:color w:val="000000"/>
          <w:sz w:val="28"/>
          <w:szCs w:val="28"/>
        </w:rPr>
        <w:t xml:space="preserve">15 </w:t>
      </w:r>
      <w:r w:rsidRPr="0093753A">
        <w:rPr>
          <w:rFonts w:ascii="Times New Roman" w:hAnsi="Times New Roman" w:cs="Times New Roman"/>
          <w:sz w:val="28"/>
          <w:szCs w:val="28"/>
        </w:rPr>
        <w:t xml:space="preserve">минут, по предварительной записи </w:t>
      </w:r>
      <w:r>
        <w:rPr>
          <w:rFonts w:ascii="Times New Roman" w:hAnsi="Times New Roman" w:cs="Times New Roman"/>
          <w:sz w:val="28"/>
          <w:szCs w:val="28"/>
        </w:rPr>
        <w:t xml:space="preserve">– 10 </w:t>
      </w:r>
      <w:r w:rsidRPr="0093753A">
        <w:rPr>
          <w:rFonts w:ascii="Times New Roman" w:hAnsi="Times New Roman" w:cs="Times New Roman"/>
          <w:sz w:val="28"/>
          <w:szCs w:val="28"/>
        </w:rPr>
        <w:t>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0ACD" w:rsidRDefault="00910ACD" w:rsidP="003D7FE7">
      <w:pPr>
        <w:pStyle w:val="Standard"/>
        <w:tabs>
          <w:tab w:val="left" w:pos="720"/>
        </w:tabs>
        <w:suppressAutoHyphens w:val="0"/>
        <w:autoSpaceDE w:val="0"/>
        <w:ind w:firstLine="709"/>
        <w:jc w:val="both"/>
        <w:rPr>
          <w:color w:val="000000"/>
          <w:sz w:val="28"/>
          <w:szCs w:val="28"/>
        </w:rPr>
      </w:pPr>
    </w:p>
    <w:p w:rsidR="00F031D0" w:rsidRPr="00356617" w:rsidRDefault="00F031D0" w:rsidP="003D7FE7">
      <w:pPr>
        <w:pStyle w:val="Standard"/>
        <w:tabs>
          <w:tab w:val="left" w:pos="720"/>
        </w:tabs>
        <w:suppressAutoHyphens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356617">
        <w:rPr>
          <w:color w:val="000000"/>
          <w:sz w:val="28"/>
          <w:szCs w:val="28"/>
        </w:rPr>
        <w:t>2.14. Срок и порядок регистрации запроса заявителя о предоставлении государственной услуги,</w:t>
      </w:r>
      <w:r w:rsidRPr="00356617">
        <w:rPr>
          <w:b/>
          <w:color w:val="000000"/>
          <w:sz w:val="28"/>
          <w:szCs w:val="28"/>
        </w:rPr>
        <w:t xml:space="preserve"> </w:t>
      </w:r>
      <w:r w:rsidRPr="00356617">
        <w:rPr>
          <w:color w:val="000000"/>
          <w:sz w:val="28"/>
          <w:szCs w:val="28"/>
        </w:rPr>
        <w:t>в том числе в электронной форме</w:t>
      </w:r>
    </w:p>
    <w:p w:rsidR="00F031D0" w:rsidRDefault="00F031D0" w:rsidP="003D7FE7">
      <w:pPr>
        <w:pStyle w:val="Standard"/>
        <w:tabs>
          <w:tab w:val="left" w:pos="-720"/>
        </w:tabs>
        <w:suppressAutoHyphens w:val="0"/>
        <w:autoSpaceDE w:val="0"/>
        <w:ind w:firstLine="709"/>
        <w:jc w:val="both"/>
        <w:rPr>
          <w:spacing w:val="2"/>
          <w:sz w:val="28"/>
          <w:szCs w:val="28"/>
        </w:rPr>
      </w:pPr>
      <w:r w:rsidRPr="00356617">
        <w:rPr>
          <w:spacing w:val="2"/>
          <w:sz w:val="28"/>
          <w:szCs w:val="28"/>
        </w:rPr>
        <w:t xml:space="preserve">Запрос </w:t>
      </w:r>
      <w:r>
        <w:rPr>
          <w:spacing w:val="2"/>
          <w:sz w:val="28"/>
          <w:szCs w:val="28"/>
        </w:rPr>
        <w:t xml:space="preserve">заявителя </w:t>
      </w:r>
      <w:r w:rsidRPr="00356617">
        <w:rPr>
          <w:spacing w:val="2"/>
          <w:sz w:val="28"/>
          <w:szCs w:val="28"/>
        </w:rPr>
        <w:t>о предоставлении государственной услуги регистр</w:t>
      </w:r>
      <w:r w:rsidRPr="00356617">
        <w:rPr>
          <w:spacing w:val="2"/>
          <w:sz w:val="28"/>
          <w:szCs w:val="28"/>
        </w:rPr>
        <w:t>и</w:t>
      </w:r>
      <w:r w:rsidRPr="00356617">
        <w:rPr>
          <w:spacing w:val="2"/>
          <w:sz w:val="28"/>
          <w:szCs w:val="28"/>
        </w:rPr>
        <w:t xml:space="preserve">руется </w:t>
      </w:r>
      <w:r>
        <w:rPr>
          <w:spacing w:val="2"/>
          <w:sz w:val="28"/>
          <w:szCs w:val="28"/>
        </w:rPr>
        <w:t xml:space="preserve">должностным лицом </w:t>
      </w:r>
      <w:r w:rsidR="00910ACD">
        <w:rPr>
          <w:sz w:val="28"/>
          <w:szCs w:val="28"/>
        </w:rPr>
        <w:t>Управления труда и социальной защиты насел</w:t>
      </w:r>
      <w:r w:rsidR="00910ACD">
        <w:rPr>
          <w:sz w:val="28"/>
          <w:szCs w:val="28"/>
        </w:rPr>
        <w:t>е</w:t>
      </w:r>
      <w:r w:rsidR="00910ACD">
        <w:rPr>
          <w:sz w:val="28"/>
          <w:szCs w:val="28"/>
        </w:rPr>
        <w:t>ния</w:t>
      </w:r>
      <w:r>
        <w:rPr>
          <w:spacing w:val="2"/>
          <w:sz w:val="28"/>
          <w:szCs w:val="28"/>
        </w:rPr>
        <w:t xml:space="preserve"> либо МФЦ </w:t>
      </w:r>
      <w:r w:rsidRPr="00356617">
        <w:rPr>
          <w:spacing w:val="2"/>
          <w:sz w:val="28"/>
          <w:szCs w:val="28"/>
        </w:rPr>
        <w:t>в течение</w:t>
      </w:r>
      <w:r>
        <w:rPr>
          <w:spacing w:val="2"/>
          <w:sz w:val="28"/>
          <w:szCs w:val="28"/>
        </w:rPr>
        <w:t xml:space="preserve"> </w:t>
      </w:r>
      <w:r w:rsidRPr="00356617">
        <w:rPr>
          <w:spacing w:val="2"/>
          <w:sz w:val="28"/>
          <w:szCs w:val="28"/>
        </w:rPr>
        <w:t xml:space="preserve">15 минут </w:t>
      </w:r>
      <w:r>
        <w:rPr>
          <w:spacing w:val="2"/>
          <w:sz w:val="28"/>
          <w:szCs w:val="28"/>
        </w:rPr>
        <w:t xml:space="preserve">с момента обращения </w:t>
      </w:r>
      <w:r w:rsidRPr="00356617">
        <w:rPr>
          <w:spacing w:val="2"/>
          <w:sz w:val="28"/>
          <w:szCs w:val="28"/>
        </w:rPr>
        <w:t>посредством вн</w:t>
      </w:r>
      <w:r w:rsidRPr="00356617">
        <w:rPr>
          <w:spacing w:val="2"/>
          <w:sz w:val="28"/>
          <w:szCs w:val="28"/>
        </w:rPr>
        <w:t>е</w:t>
      </w:r>
      <w:r w:rsidRPr="00356617">
        <w:rPr>
          <w:spacing w:val="2"/>
          <w:sz w:val="28"/>
          <w:szCs w:val="28"/>
        </w:rPr>
        <w:t xml:space="preserve">сения </w:t>
      </w:r>
      <w:r>
        <w:rPr>
          <w:spacing w:val="2"/>
          <w:sz w:val="28"/>
          <w:szCs w:val="28"/>
        </w:rPr>
        <w:t xml:space="preserve">соответствующей записи </w:t>
      </w:r>
      <w:r w:rsidRPr="00356617">
        <w:rPr>
          <w:spacing w:val="2"/>
          <w:sz w:val="28"/>
          <w:szCs w:val="28"/>
        </w:rPr>
        <w:t xml:space="preserve">в </w:t>
      </w:r>
      <w:r>
        <w:rPr>
          <w:spacing w:val="2"/>
          <w:sz w:val="28"/>
          <w:szCs w:val="28"/>
        </w:rPr>
        <w:t>ж</w:t>
      </w:r>
      <w:r w:rsidRPr="00A52FD1">
        <w:rPr>
          <w:sz w:val="28"/>
          <w:szCs w:val="28"/>
        </w:rPr>
        <w:t xml:space="preserve">урнал </w:t>
      </w:r>
      <w:r>
        <w:rPr>
          <w:sz w:val="28"/>
          <w:szCs w:val="28"/>
        </w:rPr>
        <w:t>регистрации</w:t>
      </w:r>
      <w:r w:rsidRPr="00A52FD1">
        <w:rPr>
          <w:sz w:val="28"/>
          <w:szCs w:val="28"/>
        </w:rPr>
        <w:t xml:space="preserve"> заявлений о назнач</w:t>
      </w:r>
      <w:r w:rsidRPr="00A52FD1">
        <w:rPr>
          <w:sz w:val="28"/>
          <w:szCs w:val="28"/>
        </w:rPr>
        <w:t>е</w:t>
      </w:r>
      <w:r w:rsidRPr="00A52FD1">
        <w:rPr>
          <w:sz w:val="28"/>
          <w:szCs w:val="28"/>
        </w:rPr>
        <w:t xml:space="preserve">нии </w:t>
      </w:r>
      <w:r>
        <w:rPr>
          <w:color w:val="000000"/>
          <w:sz w:val="28"/>
          <w:szCs w:val="28"/>
        </w:rPr>
        <w:t xml:space="preserve">ежемесячной денежной выплаты </w:t>
      </w:r>
      <w:r w:rsidRPr="0089729C">
        <w:rPr>
          <w:color w:val="000000"/>
          <w:sz w:val="28"/>
          <w:szCs w:val="28"/>
        </w:rPr>
        <w:t xml:space="preserve">нуждающимся в поддержке семьям, назначаемой в случае рождения в них после 31 декабря 2012 года третьего ребенка или последующих детей </w:t>
      </w:r>
      <w:r>
        <w:rPr>
          <w:color w:val="000000"/>
          <w:sz w:val="28"/>
          <w:szCs w:val="28"/>
        </w:rPr>
        <w:t>(далее – журнал регистрации заявлений) по форме, указанной в приложении 3 к Административному регламенту</w:t>
      </w:r>
      <w:r>
        <w:rPr>
          <w:spacing w:val="2"/>
          <w:sz w:val="28"/>
          <w:szCs w:val="28"/>
        </w:rPr>
        <w:t>.</w:t>
      </w:r>
    </w:p>
    <w:p w:rsidR="00F031D0" w:rsidRPr="00DE5D56" w:rsidRDefault="00F031D0" w:rsidP="003D7FE7">
      <w:pPr>
        <w:pStyle w:val="Standard"/>
        <w:tabs>
          <w:tab w:val="left" w:pos="-720"/>
        </w:tabs>
        <w:suppressAutoHyphens w:val="0"/>
        <w:autoSpaceDE w:val="0"/>
        <w:ind w:firstLine="709"/>
        <w:jc w:val="both"/>
        <w:rPr>
          <w:spacing w:val="2"/>
          <w:sz w:val="28"/>
          <w:szCs w:val="28"/>
        </w:rPr>
      </w:pPr>
      <w:r w:rsidRPr="00DE5D56">
        <w:rPr>
          <w:spacing w:val="2"/>
          <w:sz w:val="28"/>
          <w:szCs w:val="28"/>
        </w:rPr>
        <w:t xml:space="preserve">Запрос о предоставлении государственной услуги, направленный в электронной форме, распечатывается на бумажный носитель должностным лицом </w:t>
      </w:r>
      <w:r w:rsidR="00910ACD">
        <w:rPr>
          <w:sz w:val="28"/>
          <w:szCs w:val="28"/>
        </w:rPr>
        <w:t>Управления труда и социальной защиты населения</w:t>
      </w:r>
      <w:r w:rsidRPr="00DE5D56">
        <w:rPr>
          <w:spacing w:val="2"/>
          <w:sz w:val="28"/>
          <w:szCs w:val="28"/>
        </w:rPr>
        <w:t xml:space="preserve"> и регистрируется в ж</w:t>
      </w:r>
      <w:r w:rsidRPr="00DE5D56">
        <w:rPr>
          <w:sz w:val="28"/>
          <w:szCs w:val="28"/>
        </w:rPr>
        <w:t>урнале регистрации заявлений в день его поступления</w:t>
      </w:r>
      <w:r w:rsidRPr="00DE5D56">
        <w:rPr>
          <w:spacing w:val="2"/>
          <w:sz w:val="28"/>
          <w:szCs w:val="28"/>
        </w:rPr>
        <w:t>.</w:t>
      </w:r>
    </w:p>
    <w:p w:rsidR="00910ACD" w:rsidRDefault="00910ACD" w:rsidP="003D7FE7">
      <w:pPr>
        <w:pStyle w:val="Standard"/>
        <w:tabs>
          <w:tab w:val="left" w:pos="720"/>
        </w:tabs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F031D0" w:rsidRDefault="00F031D0" w:rsidP="003D7FE7">
      <w:pPr>
        <w:pStyle w:val="Standard"/>
        <w:tabs>
          <w:tab w:val="left" w:pos="72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4B702C">
        <w:rPr>
          <w:sz w:val="28"/>
          <w:szCs w:val="28"/>
        </w:rPr>
        <w:t xml:space="preserve">2.15. Требования к помещениям, в которых предоставляется </w:t>
      </w:r>
      <w:r>
        <w:rPr>
          <w:sz w:val="28"/>
          <w:szCs w:val="28"/>
        </w:rPr>
        <w:t>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ственная </w:t>
      </w:r>
      <w:r w:rsidRPr="004B702C">
        <w:rPr>
          <w:sz w:val="28"/>
          <w:szCs w:val="28"/>
        </w:rPr>
        <w:t>услуга, к местам ожидания и приема заявителей, размещению и оформлению визуальной, текстовой и мультимедийной информации о поря</w:t>
      </w:r>
      <w:r w:rsidRPr="004B702C">
        <w:rPr>
          <w:sz w:val="28"/>
          <w:szCs w:val="28"/>
        </w:rPr>
        <w:t>д</w:t>
      </w:r>
      <w:r w:rsidRPr="004B702C">
        <w:rPr>
          <w:sz w:val="28"/>
          <w:szCs w:val="28"/>
        </w:rPr>
        <w:t>ке предоставления государственной услуги</w:t>
      </w:r>
    </w:p>
    <w:p w:rsidR="00F031D0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Здание, в котором осуществляется прием заявителей, должно нах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диться для заявителей в пределах пешеходной доступности от остановок 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щественного транспорта.</w:t>
      </w:r>
    </w:p>
    <w:p w:rsidR="00F031D0" w:rsidRDefault="00F031D0" w:rsidP="003D7FE7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453"/>
      <w:r w:rsidRPr="002E4488">
        <w:rPr>
          <w:rFonts w:ascii="Times New Roman" w:hAnsi="Times New Roman" w:cs="Times New Roman"/>
          <w:sz w:val="28"/>
          <w:szCs w:val="28"/>
        </w:rPr>
        <w:t>Центральный вход в 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4488">
        <w:rPr>
          <w:rFonts w:ascii="Times New Roman" w:hAnsi="Times New Roman" w:cs="Times New Roman"/>
          <w:sz w:val="28"/>
          <w:szCs w:val="28"/>
        </w:rPr>
        <w:t xml:space="preserve"> </w:t>
      </w:r>
      <w:r w:rsidR="00910ACD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2E4488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 об </w:t>
      </w:r>
      <w:r w:rsidR="00910ACD">
        <w:rPr>
          <w:rFonts w:ascii="Times New Roman" w:hAnsi="Times New Roman" w:cs="Times New Roman"/>
          <w:sz w:val="28"/>
          <w:szCs w:val="28"/>
        </w:rPr>
        <w:t>Управлении труда и социальной защиты нас</w:t>
      </w:r>
      <w:r w:rsidR="00910ACD">
        <w:rPr>
          <w:rFonts w:ascii="Times New Roman" w:hAnsi="Times New Roman" w:cs="Times New Roman"/>
          <w:sz w:val="28"/>
          <w:szCs w:val="28"/>
        </w:rPr>
        <w:t>е</w:t>
      </w:r>
      <w:r w:rsidR="00910ACD">
        <w:rPr>
          <w:rFonts w:ascii="Times New Roman" w:hAnsi="Times New Roman" w:cs="Times New Roman"/>
          <w:sz w:val="28"/>
          <w:szCs w:val="28"/>
        </w:rPr>
        <w:t>ления</w:t>
      </w:r>
      <w:r w:rsidRPr="002E4488">
        <w:rPr>
          <w:rFonts w:ascii="Times New Roman" w:hAnsi="Times New Roman" w:cs="Times New Roman"/>
          <w:sz w:val="28"/>
          <w:szCs w:val="28"/>
        </w:rPr>
        <w:t>, осуществляющем предоставление государственной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0"/>
      <w:r>
        <w:rPr>
          <w:rFonts w:ascii="Times New Roman" w:hAnsi="Times New Roman" w:cs="Times New Roman"/>
          <w:sz w:val="28"/>
          <w:szCs w:val="28"/>
        </w:rPr>
        <w:t>наимен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вание, местонахождение, режим работы.</w:t>
      </w:r>
    </w:p>
    <w:p w:rsidR="00F031D0" w:rsidRPr="002E4488" w:rsidRDefault="00F031D0" w:rsidP="003D7FE7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452"/>
      <w:r w:rsidRPr="002E4488">
        <w:rPr>
          <w:rFonts w:ascii="Times New Roman" w:hAnsi="Times New Roman" w:cs="Times New Roman"/>
          <w:sz w:val="28"/>
          <w:szCs w:val="28"/>
        </w:rPr>
        <w:t>Вход в здани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1326F5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2E4488">
        <w:rPr>
          <w:rFonts w:ascii="Times New Roman" w:hAnsi="Times New Roman" w:cs="Times New Roman"/>
          <w:sz w:val="28"/>
          <w:szCs w:val="28"/>
        </w:rPr>
        <w:t xml:space="preserve"> об</w:t>
      </w:r>
      <w:r w:rsidRPr="002E4488">
        <w:rPr>
          <w:rFonts w:ascii="Times New Roman" w:hAnsi="Times New Roman" w:cs="Times New Roman"/>
          <w:sz w:val="28"/>
          <w:szCs w:val="28"/>
        </w:rPr>
        <w:t>о</w:t>
      </w:r>
      <w:r w:rsidRPr="002E4488">
        <w:rPr>
          <w:rFonts w:ascii="Times New Roman" w:hAnsi="Times New Roman" w:cs="Times New Roman"/>
          <w:sz w:val="28"/>
          <w:szCs w:val="28"/>
        </w:rPr>
        <w:t>руду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4488">
        <w:rPr>
          <w:rFonts w:ascii="Times New Roman" w:hAnsi="Times New Roman" w:cs="Times New Roman"/>
          <w:sz w:val="28"/>
          <w:szCs w:val="28"/>
        </w:rPr>
        <w:t>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bookmarkEnd w:id="11"/>
    <w:p w:rsidR="00F031D0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Помещения, предназначенные для ознакомления заявителей с инфо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мационными материалами, оборудуются информационными стендами.</w:t>
      </w:r>
    </w:p>
    <w:p w:rsidR="00F031D0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Площадь мест ожидания зависит от количества заявителей, ежедневно обращающихся в </w:t>
      </w:r>
      <w:r w:rsidR="001326F5">
        <w:rPr>
          <w:rFonts w:ascii="Times New Roman" w:hAnsi="Times New Roman" w:cs="Times New Roman"/>
          <w:sz w:val="28"/>
          <w:szCs w:val="28"/>
        </w:rPr>
        <w:t>Управление труда и социальной защиты населения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за предоставлением государственной услуги. Количество мест ожидания опр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деляется исходя из фактической нагрузки и возможностей для их размещения в здании, но не может составлять менее 5 мест.</w:t>
      </w:r>
    </w:p>
    <w:p w:rsidR="00F031D0" w:rsidRPr="00585DBF" w:rsidRDefault="00F031D0" w:rsidP="003D7FE7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433"/>
      <w:r w:rsidRPr="00585DBF">
        <w:rPr>
          <w:rFonts w:ascii="Times New Roman" w:hAnsi="Times New Roman" w:cs="Times New Roman"/>
          <w:sz w:val="28"/>
          <w:szCs w:val="28"/>
        </w:rPr>
        <w:t xml:space="preserve">Места ожидания </w:t>
      </w:r>
      <w:r>
        <w:rPr>
          <w:rFonts w:ascii="Times New Roman" w:hAnsi="Times New Roman" w:cs="Times New Roman"/>
          <w:sz w:val="28"/>
          <w:szCs w:val="28"/>
        </w:rPr>
        <w:t>могут быть оборудованы</w:t>
      </w:r>
      <w:r w:rsidRPr="00585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5DBF">
        <w:rPr>
          <w:rFonts w:ascii="Times New Roman" w:hAnsi="Times New Roman" w:cs="Times New Roman"/>
          <w:sz w:val="28"/>
          <w:szCs w:val="28"/>
        </w:rPr>
        <w:t>электронной системой уп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85DBF">
        <w:rPr>
          <w:rFonts w:ascii="Times New Roman" w:hAnsi="Times New Roman" w:cs="Times New Roman"/>
          <w:sz w:val="28"/>
          <w:szCs w:val="28"/>
        </w:rPr>
        <w:t>равления очередью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5DBF">
        <w:rPr>
          <w:rFonts w:ascii="Times New Roman" w:hAnsi="Times New Roman" w:cs="Times New Roman"/>
          <w:sz w:val="28"/>
          <w:szCs w:val="28"/>
        </w:rPr>
        <w:t>, а при ее отсутствии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5DBF">
        <w:rPr>
          <w:rFonts w:ascii="Times New Roman" w:hAnsi="Times New Roman" w:cs="Times New Roman"/>
          <w:sz w:val="28"/>
          <w:szCs w:val="28"/>
        </w:rPr>
        <w:t xml:space="preserve"> необходимо организовать предв</w:t>
      </w:r>
      <w:r w:rsidRPr="00585DBF">
        <w:rPr>
          <w:rFonts w:ascii="Times New Roman" w:hAnsi="Times New Roman" w:cs="Times New Roman"/>
          <w:sz w:val="28"/>
          <w:szCs w:val="28"/>
        </w:rPr>
        <w:t>а</w:t>
      </w:r>
      <w:r w:rsidRPr="00585DBF">
        <w:rPr>
          <w:rFonts w:ascii="Times New Roman" w:hAnsi="Times New Roman" w:cs="Times New Roman"/>
          <w:sz w:val="28"/>
          <w:szCs w:val="28"/>
        </w:rPr>
        <w:t xml:space="preserve">рительную дистанционную запись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585DBF">
        <w:rPr>
          <w:rFonts w:ascii="Times New Roman" w:hAnsi="Times New Roman" w:cs="Times New Roman"/>
          <w:sz w:val="28"/>
          <w:szCs w:val="28"/>
        </w:rPr>
        <w:t xml:space="preserve"> по телефону.</w:t>
      </w:r>
    </w:p>
    <w:bookmarkEnd w:id="12"/>
    <w:p w:rsidR="00F031D0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Прием заявителей осуществляется в специально выделенных для этих целей помещениях.</w:t>
      </w:r>
    </w:p>
    <w:p w:rsidR="00F031D0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Помещения для приема заявителей должны быть оборудованы табли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ч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ками с указанием номера кабинета, фамилии, имени, отчества и должности специалиста, осуществляющего предоставление государственной услуги, р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жима работы.</w:t>
      </w:r>
    </w:p>
    <w:p w:rsidR="00F031D0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Помещения для приема заявителей должны соответствовать комфор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ным условиям для заявителей и оптимальным условиям работы должностн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го лица </w:t>
      </w:r>
      <w:r w:rsidR="001326F5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с заявителями.</w:t>
      </w:r>
    </w:p>
    <w:p w:rsidR="00F031D0" w:rsidRDefault="00F031D0" w:rsidP="003D7FE7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479"/>
      <w:r w:rsidRPr="00221353">
        <w:rPr>
          <w:rFonts w:ascii="Times New Roman" w:hAnsi="Times New Roman" w:cs="Times New Roman"/>
          <w:sz w:val="28"/>
          <w:szCs w:val="28"/>
        </w:rPr>
        <w:t xml:space="preserve">Каждое рабочее место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должностного лица </w:t>
      </w:r>
      <w:r w:rsidR="001326F5">
        <w:rPr>
          <w:rFonts w:ascii="Times New Roman" w:hAnsi="Times New Roman" w:cs="Times New Roman"/>
          <w:sz w:val="28"/>
          <w:szCs w:val="28"/>
        </w:rPr>
        <w:t>Управления труда и соц</w:t>
      </w:r>
      <w:r w:rsidR="001326F5">
        <w:rPr>
          <w:rFonts w:ascii="Times New Roman" w:hAnsi="Times New Roman" w:cs="Times New Roman"/>
          <w:sz w:val="28"/>
          <w:szCs w:val="28"/>
        </w:rPr>
        <w:t>и</w:t>
      </w:r>
      <w:r w:rsidR="001326F5">
        <w:rPr>
          <w:rFonts w:ascii="Times New Roman" w:hAnsi="Times New Roman" w:cs="Times New Roman"/>
          <w:sz w:val="28"/>
          <w:szCs w:val="28"/>
        </w:rPr>
        <w:t>альной защиты населения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221353">
        <w:rPr>
          <w:rFonts w:ascii="Times New Roman" w:hAnsi="Times New Roman" w:cs="Times New Roman"/>
          <w:sz w:val="28"/>
          <w:szCs w:val="28"/>
        </w:rPr>
        <w:t>должно быть оборудовано персональным компь</w:t>
      </w:r>
      <w:r w:rsidRPr="00221353">
        <w:rPr>
          <w:rFonts w:ascii="Times New Roman" w:hAnsi="Times New Roman" w:cs="Times New Roman"/>
          <w:sz w:val="28"/>
          <w:szCs w:val="28"/>
        </w:rPr>
        <w:t>ю</w:t>
      </w:r>
      <w:r w:rsidRPr="00221353">
        <w:rPr>
          <w:rFonts w:ascii="Times New Roman" w:hAnsi="Times New Roman" w:cs="Times New Roman"/>
          <w:sz w:val="28"/>
          <w:szCs w:val="28"/>
        </w:rPr>
        <w:t>тером с возможностью доступа к необходимым информационным базам да</w:t>
      </w:r>
      <w:r w:rsidRPr="00221353">
        <w:rPr>
          <w:rFonts w:ascii="Times New Roman" w:hAnsi="Times New Roman" w:cs="Times New Roman"/>
          <w:sz w:val="28"/>
          <w:szCs w:val="28"/>
        </w:rPr>
        <w:t>н</w:t>
      </w:r>
      <w:r w:rsidRPr="00221353">
        <w:rPr>
          <w:rFonts w:ascii="Times New Roman" w:hAnsi="Times New Roman" w:cs="Times New Roman"/>
          <w:sz w:val="28"/>
          <w:szCs w:val="28"/>
        </w:rPr>
        <w:t>ных, печатающим и копирующим устройствам.</w:t>
      </w:r>
    </w:p>
    <w:bookmarkEnd w:id="13"/>
    <w:p w:rsidR="00F031D0" w:rsidRPr="00282A48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Pr="00282A48">
        <w:rPr>
          <w:rFonts w:ascii="Times New Roman" w:hAnsi="Times New Roman" w:cs="Times New Roman"/>
          <w:sz w:val="28"/>
          <w:szCs w:val="28"/>
        </w:rPr>
        <w:t>должны соответствовать Санитарно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82A48">
        <w:rPr>
          <w:rFonts w:ascii="Times New Roman" w:hAnsi="Times New Roman" w:cs="Times New Roman"/>
          <w:sz w:val="28"/>
          <w:szCs w:val="28"/>
        </w:rPr>
        <w:t xml:space="preserve">эпидемиологическим правилам и нормативам </w:t>
      </w:r>
      <w:r w:rsidRPr="00282A48">
        <w:rPr>
          <w:rFonts w:ascii="Times New Roman" w:hAnsi="Times New Roman" w:cs="Times New Roman"/>
          <w:sz w:val="28"/>
          <w:szCs w:val="40"/>
        </w:rPr>
        <w:t>«Гигиенические требования к персональным эле</w:t>
      </w:r>
      <w:r w:rsidRPr="00282A48">
        <w:rPr>
          <w:rFonts w:ascii="Times New Roman" w:hAnsi="Times New Roman" w:cs="Times New Roman"/>
          <w:sz w:val="28"/>
          <w:szCs w:val="40"/>
        </w:rPr>
        <w:t>к</w:t>
      </w:r>
      <w:r w:rsidRPr="00282A48">
        <w:rPr>
          <w:rFonts w:ascii="Times New Roman" w:hAnsi="Times New Roman" w:cs="Times New Roman"/>
          <w:sz w:val="28"/>
          <w:szCs w:val="40"/>
        </w:rPr>
        <w:t xml:space="preserve">тронно-вычислительным машинам и организации работы. </w:t>
      </w:r>
      <w:r>
        <w:rPr>
          <w:rFonts w:ascii="Times New Roman" w:hAnsi="Times New Roman" w:cs="Times New Roman"/>
          <w:sz w:val="28"/>
          <w:szCs w:val="40"/>
        </w:rPr>
        <w:t xml:space="preserve">                             </w:t>
      </w:r>
      <w:r w:rsidRPr="00282A48">
        <w:rPr>
          <w:rFonts w:ascii="Times New Roman" w:hAnsi="Times New Roman" w:cs="Times New Roman"/>
          <w:sz w:val="28"/>
          <w:szCs w:val="40"/>
        </w:rPr>
        <w:t>СанПиН 2.2.2/2.4.1340-03»</w:t>
      </w:r>
      <w:r w:rsidRPr="005F3DFC">
        <w:rPr>
          <w:rStyle w:val="afc"/>
          <w:rFonts w:ascii="Times New Roman" w:hAnsi="Times New Roman"/>
          <w:sz w:val="28"/>
          <w:szCs w:val="28"/>
        </w:rPr>
        <w:footnoteReference w:id="18"/>
      </w:r>
      <w:r w:rsidRPr="00282A48">
        <w:rPr>
          <w:rFonts w:ascii="Times New Roman" w:hAnsi="Times New Roman" w:cs="Times New Roman"/>
          <w:sz w:val="28"/>
          <w:szCs w:val="28"/>
        </w:rPr>
        <w:t xml:space="preserve"> и быть оборудованы противопожарной системой и средствами пожаротушения, системой оповещения о возникновении чре</w:t>
      </w:r>
      <w:r w:rsidRPr="00282A48">
        <w:rPr>
          <w:rFonts w:ascii="Times New Roman" w:hAnsi="Times New Roman" w:cs="Times New Roman"/>
          <w:sz w:val="28"/>
          <w:szCs w:val="28"/>
        </w:rPr>
        <w:t>з</w:t>
      </w:r>
      <w:r w:rsidRPr="00282A48">
        <w:rPr>
          <w:rFonts w:ascii="Times New Roman" w:hAnsi="Times New Roman" w:cs="Times New Roman"/>
          <w:sz w:val="28"/>
          <w:szCs w:val="28"/>
        </w:rPr>
        <w:t xml:space="preserve">вычайной ситуации. </w:t>
      </w:r>
    </w:p>
    <w:p w:rsidR="00F031D0" w:rsidRDefault="00F031D0" w:rsidP="003D7FE7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48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</w:t>
      </w:r>
      <w:r w:rsidRPr="00282A48">
        <w:rPr>
          <w:rFonts w:ascii="Times New Roman" w:hAnsi="Times New Roman" w:cs="Times New Roman"/>
          <w:sz w:val="28"/>
          <w:szCs w:val="28"/>
        </w:rPr>
        <w:t>е</w:t>
      </w:r>
      <w:r w:rsidRPr="00282A48">
        <w:rPr>
          <w:rFonts w:ascii="Times New Roman" w:hAnsi="Times New Roman" w:cs="Times New Roman"/>
          <w:sz w:val="28"/>
          <w:szCs w:val="28"/>
        </w:rPr>
        <w:t xml:space="preserve">лями. </w:t>
      </w:r>
    </w:p>
    <w:p w:rsidR="00F031D0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тимальному зрительному и слуховому восприятию этой информации заяв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телями.</w:t>
      </w:r>
    </w:p>
    <w:p w:rsidR="00F031D0" w:rsidRPr="006733C3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733C3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Помещения МФЦ должны соответствовать требованиям,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установле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ным постанов</w:t>
      </w:r>
      <w:r w:rsidRPr="006733C3">
        <w:rPr>
          <w:rFonts w:ascii="Times New Roman" w:hAnsi="Times New Roman" w:cs="Times New Roman"/>
          <w:kern w:val="0"/>
          <w:sz w:val="28"/>
          <w:szCs w:val="28"/>
          <w:lang w:eastAsia="ru-RU"/>
        </w:rPr>
        <w:t>лением Правительства Российской Федерации от 22 декабря 2012 г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  <w:r w:rsidRPr="006733C3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№ 1376 «Об утверждении правил организации деятельности мн</w:t>
      </w:r>
      <w:r w:rsidRPr="006733C3"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 w:rsidRPr="006733C3">
        <w:rPr>
          <w:rFonts w:ascii="Times New Roman" w:hAnsi="Times New Roman" w:cs="Times New Roman"/>
          <w:kern w:val="0"/>
          <w:sz w:val="28"/>
          <w:szCs w:val="28"/>
          <w:lang w:eastAsia="ru-RU"/>
        </w:rPr>
        <w:t>гофункциональных центров предоставления государственных и муниципал</w:t>
      </w:r>
      <w:r w:rsidRPr="006733C3">
        <w:rPr>
          <w:rFonts w:ascii="Times New Roman" w:hAnsi="Times New Roman" w:cs="Times New Roman"/>
          <w:kern w:val="0"/>
          <w:sz w:val="28"/>
          <w:szCs w:val="28"/>
          <w:lang w:eastAsia="ru-RU"/>
        </w:rPr>
        <w:t>ь</w:t>
      </w:r>
      <w:r w:rsidRPr="006733C3">
        <w:rPr>
          <w:rFonts w:ascii="Times New Roman" w:hAnsi="Times New Roman" w:cs="Times New Roman"/>
          <w:kern w:val="0"/>
          <w:sz w:val="28"/>
          <w:szCs w:val="28"/>
          <w:lang w:eastAsia="ru-RU"/>
        </w:rPr>
        <w:t>ных услуг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».</w:t>
      </w:r>
    </w:p>
    <w:p w:rsidR="001326F5" w:rsidRDefault="001326F5" w:rsidP="003D7FE7">
      <w:pPr>
        <w:pStyle w:val="Standard"/>
        <w:tabs>
          <w:tab w:val="left" w:pos="720"/>
        </w:tabs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F031D0" w:rsidRPr="0016259C" w:rsidRDefault="00F031D0" w:rsidP="003D7FE7">
      <w:pPr>
        <w:pStyle w:val="Standard"/>
        <w:tabs>
          <w:tab w:val="left" w:pos="72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16259C">
        <w:rPr>
          <w:sz w:val="28"/>
          <w:szCs w:val="28"/>
        </w:rPr>
        <w:t xml:space="preserve">2.16. Показатели доступности и качества </w:t>
      </w:r>
      <w:r>
        <w:rPr>
          <w:sz w:val="28"/>
          <w:szCs w:val="28"/>
        </w:rPr>
        <w:t xml:space="preserve">государственной </w:t>
      </w:r>
      <w:r w:rsidRPr="0016259C">
        <w:rPr>
          <w:sz w:val="28"/>
          <w:szCs w:val="28"/>
        </w:rPr>
        <w:t>услуги</w:t>
      </w:r>
    </w:p>
    <w:p w:rsidR="00F031D0" w:rsidRPr="00095F56" w:rsidRDefault="00F031D0" w:rsidP="003D7FE7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К показателям доступности и качества 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95F56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95F56">
        <w:rPr>
          <w:rFonts w:ascii="Times New Roman" w:hAnsi="Times New Roman" w:cs="Times New Roman"/>
          <w:sz w:val="28"/>
          <w:szCs w:val="28"/>
        </w:rPr>
        <w:t xml:space="preserve"> отн</w:t>
      </w:r>
      <w:r w:rsidRPr="00095F56">
        <w:rPr>
          <w:rFonts w:ascii="Times New Roman" w:hAnsi="Times New Roman" w:cs="Times New Roman"/>
          <w:sz w:val="28"/>
          <w:szCs w:val="28"/>
        </w:rPr>
        <w:t>о</w:t>
      </w:r>
      <w:r w:rsidRPr="00095F56">
        <w:rPr>
          <w:rFonts w:ascii="Times New Roman" w:hAnsi="Times New Roman" w:cs="Times New Roman"/>
          <w:sz w:val="28"/>
          <w:szCs w:val="28"/>
        </w:rPr>
        <w:t>сятся:</w:t>
      </w:r>
    </w:p>
    <w:p w:rsidR="00F031D0" w:rsidRPr="00095F56" w:rsidRDefault="00F031D0" w:rsidP="003D7FE7">
      <w:pPr>
        <w:widowControl/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1. Своевременность (Св):</w:t>
      </w:r>
    </w:p>
    <w:p w:rsidR="00F031D0" w:rsidRPr="00095F56" w:rsidRDefault="00F031D0" w:rsidP="003D7FE7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lastRenderedPageBreak/>
        <w:t xml:space="preserve">Св = Установленный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Административным </w:t>
      </w:r>
      <w:r w:rsidRPr="00095F56">
        <w:rPr>
          <w:rFonts w:ascii="Times New Roman" w:hAnsi="Times New Roman" w:cs="Times New Roman"/>
          <w:sz w:val="28"/>
          <w:szCs w:val="28"/>
        </w:rPr>
        <w:t>регламентом срок / Время, фактически затраченное на предоставление услуги *100%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1D0" w:rsidRPr="00095F56" w:rsidRDefault="00F031D0" w:rsidP="003D7FE7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 xml:space="preserve">Показатель 100% и более является положительным и соответствует требованиям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095F56">
        <w:rPr>
          <w:rFonts w:ascii="Times New Roman" w:hAnsi="Times New Roman" w:cs="Times New Roman"/>
          <w:sz w:val="28"/>
          <w:szCs w:val="28"/>
        </w:rPr>
        <w:t>регламента.</w:t>
      </w:r>
    </w:p>
    <w:p w:rsidR="00F031D0" w:rsidRDefault="00F031D0" w:rsidP="003D7FE7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2. Доступность:</w:t>
      </w:r>
    </w:p>
    <w:p w:rsidR="00F031D0" w:rsidRDefault="00F031D0" w:rsidP="003D7FE7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Дос = 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тел</w:t>
      </w:r>
      <w:r w:rsidRPr="00095F56">
        <w:rPr>
          <w:rFonts w:ascii="Times New Roman" w:hAnsi="Times New Roman" w:cs="Times New Roman"/>
          <w:sz w:val="28"/>
          <w:szCs w:val="28"/>
        </w:rPr>
        <w:t xml:space="preserve"> + 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врем</w:t>
      </w:r>
      <w:r w:rsidRPr="00095F56">
        <w:rPr>
          <w:rFonts w:ascii="Times New Roman" w:hAnsi="Times New Roman" w:cs="Times New Roman"/>
          <w:sz w:val="28"/>
          <w:szCs w:val="28"/>
        </w:rPr>
        <w:t xml:space="preserve"> + 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 xml:space="preserve">б/б с </w:t>
      </w:r>
      <w:r w:rsidRPr="00095F56">
        <w:rPr>
          <w:rFonts w:ascii="Times New Roman" w:hAnsi="Times New Roman" w:cs="Times New Roman"/>
          <w:sz w:val="28"/>
          <w:szCs w:val="28"/>
        </w:rPr>
        <w:t>+ 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эл</w:t>
      </w:r>
      <w:r w:rsidRPr="00095F56">
        <w:rPr>
          <w:rFonts w:ascii="Times New Roman" w:hAnsi="Times New Roman" w:cs="Times New Roman"/>
          <w:sz w:val="28"/>
          <w:szCs w:val="28"/>
        </w:rPr>
        <w:t xml:space="preserve"> + 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инф</w:t>
      </w:r>
      <w:r w:rsidRPr="00095F56">
        <w:rPr>
          <w:rFonts w:ascii="Times New Roman" w:hAnsi="Times New Roman" w:cs="Times New Roman"/>
          <w:sz w:val="28"/>
          <w:szCs w:val="28"/>
        </w:rPr>
        <w:t xml:space="preserve"> + 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жит</w:t>
      </w:r>
      <w:r w:rsidRPr="00095F5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031D0" w:rsidRPr="00095F56" w:rsidRDefault="00F031D0" w:rsidP="003D7FE7">
      <w:pPr>
        <w:widowControl/>
        <w:suppressAutoHyphens w:val="0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где</w:t>
      </w:r>
    </w:p>
    <w:p w:rsidR="00F031D0" w:rsidRPr="00095F56" w:rsidRDefault="00F031D0" w:rsidP="003D7FE7">
      <w:pPr>
        <w:widowControl/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тел</w:t>
      </w:r>
      <w:r w:rsidRPr="00095F56">
        <w:rPr>
          <w:rFonts w:ascii="Times New Roman" w:hAnsi="Times New Roman" w:cs="Times New Roman"/>
          <w:sz w:val="28"/>
          <w:szCs w:val="28"/>
        </w:rPr>
        <w:t xml:space="preserve"> – наличие возможности записаться на прием по телефону:</w:t>
      </w:r>
    </w:p>
    <w:p w:rsidR="00F031D0" w:rsidRPr="00095F56" w:rsidRDefault="00F031D0" w:rsidP="003D7FE7">
      <w:pPr>
        <w:widowControl/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тел</w:t>
      </w:r>
      <w:r w:rsidRPr="00095F56">
        <w:rPr>
          <w:rFonts w:ascii="Times New Roman" w:hAnsi="Times New Roman" w:cs="Times New Roman"/>
          <w:sz w:val="28"/>
          <w:szCs w:val="28"/>
        </w:rPr>
        <w:t xml:space="preserve"> = 10%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5F56">
        <w:rPr>
          <w:rFonts w:ascii="Times New Roman" w:hAnsi="Times New Roman" w:cs="Times New Roman"/>
          <w:sz w:val="28"/>
          <w:szCs w:val="28"/>
        </w:rPr>
        <w:t xml:space="preserve"> можно записаться на прием по телефону,</w:t>
      </w:r>
    </w:p>
    <w:p w:rsidR="00F031D0" w:rsidRPr="00095F56" w:rsidRDefault="00F031D0" w:rsidP="003D7FE7">
      <w:pPr>
        <w:widowControl/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тел</w:t>
      </w:r>
      <w:r w:rsidRPr="00095F56">
        <w:rPr>
          <w:rFonts w:ascii="Times New Roman" w:hAnsi="Times New Roman" w:cs="Times New Roman"/>
          <w:sz w:val="28"/>
          <w:szCs w:val="28"/>
        </w:rPr>
        <w:t xml:space="preserve"> = 0%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5F56">
        <w:rPr>
          <w:rFonts w:ascii="Times New Roman" w:hAnsi="Times New Roman" w:cs="Times New Roman"/>
          <w:sz w:val="28"/>
          <w:szCs w:val="28"/>
        </w:rPr>
        <w:t xml:space="preserve"> нельзя записаться на прием по телефону;</w:t>
      </w:r>
    </w:p>
    <w:p w:rsidR="00F031D0" w:rsidRPr="00095F56" w:rsidRDefault="00F031D0" w:rsidP="003D7FE7">
      <w:pPr>
        <w:widowControl/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врем</w:t>
      </w:r>
      <w:r w:rsidRPr="00095F56">
        <w:rPr>
          <w:rFonts w:ascii="Times New Roman" w:hAnsi="Times New Roman" w:cs="Times New Roman"/>
          <w:sz w:val="28"/>
          <w:szCs w:val="28"/>
        </w:rPr>
        <w:t xml:space="preserve"> – возможность прийти на прием в нерабочее время:</w:t>
      </w:r>
    </w:p>
    <w:p w:rsidR="00F031D0" w:rsidRPr="00095F56" w:rsidRDefault="00F031D0" w:rsidP="003D7FE7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врем</w:t>
      </w:r>
      <w:r w:rsidRPr="00095F56">
        <w:rPr>
          <w:rFonts w:ascii="Times New Roman" w:hAnsi="Times New Roman" w:cs="Times New Roman"/>
          <w:sz w:val="28"/>
          <w:szCs w:val="28"/>
        </w:rPr>
        <w:t xml:space="preserve"> = 10%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5F56">
        <w:rPr>
          <w:rFonts w:ascii="Times New Roman" w:hAnsi="Times New Roman" w:cs="Times New Roman"/>
          <w:sz w:val="28"/>
          <w:szCs w:val="28"/>
        </w:rPr>
        <w:t xml:space="preserve"> прием (выдача) документов осуществляется без перерыва на обед (5%) и в выходной день (5%);</w:t>
      </w:r>
    </w:p>
    <w:p w:rsidR="00F031D0" w:rsidRPr="00095F56" w:rsidRDefault="00F031D0" w:rsidP="003D7FE7">
      <w:pPr>
        <w:widowControl/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б/б с</w:t>
      </w:r>
      <w:r w:rsidRPr="00095F56">
        <w:rPr>
          <w:rFonts w:ascii="Times New Roman" w:hAnsi="Times New Roman" w:cs="Times New Roman"/>
          <w:sz w:val="28"/>
          <w:szCs w:val="28"/>
        </w:rPr>
        <w:t xml:space="preserve"> – наличие безбарьерной среды:</w:t>
      </w:r>
    </w:p>
    <w:p w:rsidR="00F031D0" w:rsidRPr="00095F56" w:rsidRDefault="00F031D0" w:rsidP="003D7FE7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б/б с</w:t>
      </w:r>
      <w:r w:rsidRPr="00095F56">
        <w:rPr>
          <w:rFonts w:ascii="Times New Roman" w:hAnsi="Times New Roman" w:cs="Times New Roman"/>
          <w:sz w:val="28"/>
          <w:szCs w:val="28"/>
        </w:rPr>
        <w:t xml:space="preserve"> = 20%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5F56">
        <w:rPr>
          <w:rFonts w:ascii="Times New Roman" w:hAnsi="Times New Roman" w:cs="Times New Roman"/>
          <w:sz w:val="28"/>
          <w:szCs w:val="28"/>
        </w:rPr>
        <w:t xml:space="preserve">  от тротуара до места приема можно проехать на коляске,</w:t>
      </w:r>
    </w:p>
    <w:p w:rsidR="00F031D0" w:rsidRPr="00095F56" w:rsidRDefault="00F031D0" w:rsidP="003D7FE7">
      <w:pPr>
        <w:widowControl/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б/б с</w:t>
      </w:r>
      <w:r w:rsidRPr="00095F56">
        <w:rPr>
          <w:rFonts w:ascii="Times New Roman" w:hAnsi="Times New Roman" w:cs="Times New Roman"/>
          <w:sz w:val="28"/>
          <w:szCs w:val="28"/>
        </w:rPr>
        <w:t xml:space="preserve">= 10%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5F56">
        <w:rPr>
          <w:rFonts w:ascii="Times New Roman" w:hAnsi="Times New Roman" w:cs="Times New Roman"/>
          <w:sz w:val="28"/>
          <w:szCs w:val="28"/>
        </w:rPr>
        <w:t xml:space="preserve">  от тротуара до места приема можно проехать на коляске с посторонней помощью 1 человека,</w:t>
      </w:r>
    </w:p>
    <w:p w:rsidR="00F031D0" w:rsidRPr="00095F56" w:rsidRDefault="00F031D0" w:rsidP="003D7FE7">
      <w:pPr>
        <w:widowControl/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б/б с</w:t>
      </w:r>
      <w:r w:rsidRPr="00095F56">
        <w:rPr>
          <w:rFonts w:ascii="Times New Roman" w:hAnsi="Times New Roman" w:cs="Times New Roman"/>
          <w:sz w:val="28"/>
          <w:szCs w:val="28"/>
        </w:rPr>
        <w:t xml:space="preserve"> = 0%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5F56">
        <w:rPr>
          <w:rFonts w:ascii="Times New Roman" w:hAnsi="Times New Roman" w:cs="Times New Roman"/>
          <w:sz w:val="28"/>
          <w:szCs w:val="28"/>
        </w:rPr>
        <w:t xml:space="preserve">  от тротуара до места приема нельзя проехать на коляске;</w:t>
      </w:r>
    </w:p>
    <w:p w:rsidR="00F031D0" w:rsidRPr="00095F56" w:rsidRDefault="00F031D0" w:rsidP="003D7FE7">
      <w:pPr>
        <w:widowControl/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эл</w:t>
      </w:r>
      <w:r w:rsidRPr="00095F56">
        <w:rPr>
          <w:rFonts w:ascii="Times New Roman" w:hAnsi="Times New Roman" w:cs="Times New Roman"/>
          <w:sz w:val="28"/>
          <w:szCs w:val="28"/>
        </w:rPr>
        <w:t xml:space="preserve"> – наличие возможности подать заявление в электронном виде:</w:t>
      </w:r>
    </w:p>
    <w:p w:rsidR="00F031D0" w:rsidRPr="00095F56" w:rsidRDefault="00F031D0" w:rsidP="003D7FE7">
      <w:pPr>
        <w:widowControl/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эл</w:t>
      </w:r>
      <w:r w:rsidRPr="00095F56">
        <w:rPr>
          <w:rFonts w:ascii="Times New Roman" w:hAnsi="Times New Roman" w:cs="Times New Roman"/>
          <w:sz w:val="28"/>
          <w:szCs w:val="28"/>
        </w:rPr>
        <w:t xml:space="preserve"> = 20% </w:t>
      </w:r>
      <w:r>
        <w:rPr>
          <w:rFonts w:ascii="Times New Roman" w:hAnsi="Times New Roman" w:cs="Times New Roman"/>
          <w:sz w:val="28"/>
          <w:szCs w:val="28"/>
        </w:rPr>
        <w:t xml:space="preserve"> –  </w:t>
      </w:r>
      <w:r w:rsidRPr="00095F56">
        <w:rPr>
          <w:rFonts w:ascii="Times New Roman" w:hAnsi="Times New Roman" w:cs="Times New Roman"/>
          <w:sz w:val="28"/>
          <w:szCs w:val="28"/>
        </w:rPr>
        <w:t>можно подать заявление в электронном виде,</w:t>
      </w:r>
    </w:p>
    <w:p w:rsidR="00F031D0" w:rsidRPr="00095F56" w:rsidRDefault="00F031D0" w:rsidP="003D7FE7">
      <w:pPr>
        <w:widowControl/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эл</w:t>
      </w:r>
      <w:r w:rsidRPr="00095F56">
        <w:rPr>
          <w:rFonts w:ascii="Times New Roman" w:hAnsi="Times New Roman" w:cs="Times New Roman"/>
          <w:sz w:val="28"/>
          <w:szCs w:val="28"/>
        </w:rPr>
        <w:t xml:space="preserve"> = 0%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5F56">
        <w:rPr>
          <w:rFonts w:ascii="Times New Roman" w:hAnsi="Times New Roman" w:cs="Times New Roman"/>
          <w:sz w:val="28"/>
          <w:szCs w:val="28"/>
        </w:rPr>
        <w:t xml:space="preserve"> нельзя подать заявление в электронном виде;</w:t>
      </w:r>
    </w:p>
    <w:p w:rsidR="00F031D0" w:rsidRPr="00095F56" w:rsidRDefault="00F031D0" w:rsidP="003D7FE7">
      <w:pPr>
        <w:widowControl/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инф</w:t>
      </w:r>
      <w:r w:rsidRPr="00095F56">
        <w:rPr>
          <w:rFonts w:ascii="Times New Roman" w:hAnsi="Times New Roman" w:cs="Times New Roman"/>
          <w:sz w:val="28"/>
          <w:szCs w:val="28"/>
        </w:rPr>
        <w:t xml:space="preserve"> – доступность информации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095F56">
        <w:rPr>
          <w:rFonts w:ascii="Times New Roman" w:hAnsi="Times New Roman" w:cs="Times New Roman"/>
          <w:sz w:val="28"/>
          <w:szCs w:val="28"/>
        </w:rPr>
        <w:t>услуги:</w:t>
      </w:r>
    </w:p>
    <w:p w:rsidR="00F031D0" w:rsidRPr="00095F56" w:rsidRDefault="00F031D0" w:rsidP="003D7FE7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инф</w:t>
      </w:r>
      <w:r w:rsidRPr="00095F56">
        <w:rPr>
          <w:rFonts w:ascii="Times New Roman" w:hAnsi="Times New Roman" w:cs="Times New Roman"/>
          <w:sz w:val="28"/>
          <w:szCs w:val="28"/>
        </w:rPr>
        <w:t xml:space="preserve"> = 20%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5F56">
        <w:rPr>
          <w:rFonts w:ascii="Times New Roman" w:hAnsi="Times New Roman" w:cs="Times New Roman"/>
          <w:sz w:val="28"/>
          <w:szCs w:val="28"/>
        </w:rPr>
        <w:t xml:space="preserve"> информация об основаниях, условиях и порядке пред</w:t>
      </w:r>
      <w:r w:rsidRPr="00095F56">
        <w:rPr>
          <w:rFonts w:ascii="Times New Roman" w:hAnsi="Times New Roman" w:cs="Times New Roman"/>
          <w:sz w:val="28"/>
          <w:szCs w:val="28"/>
        </w:rPr>
        <w:t>о</w:t>
      </w:r>
      <w:r w:rsidRPr="00095F56">
        <w:rPr>
          <w:rFonts w:ascii="Times New Roman" w:hAnsi="Times New Roman" w:cs="Times New Roman"/>
          <w:sz w:val="28"/>
          <w:szCs w:val="28"/>
        </w:rPr>
        <w:t>ставлени</w:t>
      </w:r>
      <w:r>
        <w:rPr>
          <w:rFonts w:ascii="Times New Roman" w:hAnsi="Times New Roman" w:cs="Times New Roman"/>
          <w:sz w:val="28"/>
          <w:szCs w:val="28"/>
        </w:rPr>
        <w:t xml:space="preserve">я государственной </w:t>
      </w:r>
      <w:r w:rsidRPr="00095F56">
        <w:rPr>
          <w:rFonts w:ascii="Times New Roman" w:hAnsi="Times New Roman" w:cs="Times New Roman"/>
          <w:sz w:val="28"/>
          <w:szCs w:val="28"/>
        </w:rPr>
        <w:t xml:space="preserve">услуги размещена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информационно-телекомму-никационной </w:t>
      </w:r>
      <w:r w:rsidRPr="00095F56"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5F5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5F56">
        <w:rPr>
          <w:rFonts w:ascii="Times New Roman" w:hAnsi="Times New Roman" w:cs="Times New Roman"/>
          <w:sz w:val="28"/>
          <w:szCs w:val="28"/>
        </w:rPr>
        <w:t xml:space="preserve"> (5%) и на информационных стендах (5%), есть доступный для заявителей раздаточный материал (5%), периодически и</w:t>
      </w:r>
      <w:r w:rsidRPr="00095F56">
        <w:rPr>
          <w:rFonts w:ascii="Times New Roman" w:hAnsi="Times New Roman" w:cs="Times New Roman"/>
          <w:sz w:val="28"/>
          <w:szCs w:val="28"/>
        </w:rPr>
        <w:t>н</w:t>
      </w:r>
      <w:r w:rsidRPr="00095F56">
        <w:rPr>
          <w:rFonts w:ascii="Times New Roman" w:hAnsi="Times New Roman" w:cs="Times New Roman"/>
          <w:sz w:val="28"/>
          <w:szCs w:val="28"/>
        </w:rPr>
        <w:t>формация 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Pr="00095F56">
        <w:rPr>
          <w:rFonts w:ascii="Times New Roman" w:hAnsi="Times New Roman" w:cs="Times New Roman"/>
          <w:sz w:val="28"/>
          <w:szCs w:val="28"/>
        </w:rPr>
        <w:t xml:space="preserve"> услуге размещается в СМИ (5%),</w:t>
      </w:r>
    </w:p>
    <w:p w:rsidR="00F031D0" w:rsidRPr="00095F56" w:rsidRDefault="00F031D0" w:rsidP="003D7FE7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инф</w:t>
      </w:r>
      <w:r w:rsidRPr="00095F56">
        <w:rPr>
          <w:rFonts w:ascii="Times New Roman" w:hAnsi="Times New Roman" w:cs="Times New Roman"/>
          <w:sz w:val="28"/>
          <w:szCs w:val="28"/>
        </w:rPr>
        <w:t xml:space="preserve"> = 0% – для получения информации о предоставлении </w:t>
      </w:r>
      <w:r>
        <w:rPr>
          <w:rFonts w:ascii="Times New Roman" w:hAnsi="Times New Roman" w:cs="Times New Roman"/>
          <w:sz w:val="28"/>
          <w:szCs w:val="28"/>
        </w:rPr>
        <w:t>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ственной </w:t>
      </w:r>
      <w:r w:rsidRPr="00095F56">
        <w:rPr>
          <w:rFonts w:ascii="Times New Roman" w:hAnsi="Times New Roman" w:cs="Times New Roman"/>
          <w:sz w:val="28"/>
          <w:szCs w:val="28"/>
        </w:rPr>
        <w:t>услуги необходимо пользоваться услугами, изучать нормативные документы;</w:t>
      </w:r>
    </w:p>
    <w:p w:rsidR="00F031D0" w:rsidRPr="00095F56" w:rsidRDefault="00F031D0" w:rsidP="003D7FE7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жит</w:t>
      </w:r>
      <w:r w:rsidRPr="00095F56">
        <w:rPr>
          <w:rFonts w:ascii="Times New Roman" w:hAnsi="Times New Roman" w:cs="Times New Roman"/>
          <w:sz w:val="28"/>
          <w:szCs w:val="28"/>
        </w:rPr>
        <w:t xml:space="preserve"> – возможность подать заявление, документы и получить результат услуги по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 (пребывания)</w:t>
      </w:r>
      <w:r w:rsidRPr="00095F56">
        <w:rPr>
          <w:rFonts w:ascii="Times New Roman" w:hAnsi="Times New Roman" w:cs="Times New Roman"/>
          <w:sz w:val="28"/>
          <w:szCs w:val="28"/>
        </w:rPr>
        <w:t>:</w:t>
      </w:r>
    </w:p>
    <w:p w:rsidR="00F031D0" w:rsidRPr="00095F56" w:rsidRDefault="00F031D0" w:rsidP="003D7FE7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жи</w:t>
      </w:r>
      <w:r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о</w:t>
      </w:r>
      <w:r w:rsidRPr="00095F56">
        <w:rPr>
          <w:rFonts w:ascii="Times New Roman" w:hAnsi="Times New Roman" w:cs="Times New Roman"/>
          <w:sz w:val="28"/>
          <w:szCs w:val="28"/>
        </w:rPr>
        <w:t xml:space="preserve"> = 20%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5F56">
        <w:rPr>
          <w:rFonts w:ascii="Times New Roman" w:hAnsi="Times New Roman" w:cs="Times New Roman"/>
          <w:sz w:val="28"/>
          <w:szCs w:val="28"/>
        </w:rPr>
        <w:t xml:space="preserve"> можно подать заявление, документы и получить результат услуги по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 (пребывания)</w:t>
      </w:r>
      <w:r w:rsidRPr="00095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95F56">
        <w:rPr>
          <w:rFonts w:ascii="Times New Roman" w:hAnsi="Times New Roman" w:cs="Times New Roman"/>
          <w:sz w:val="28"/>
          <w:szCs w:val="28"/>
        </w:rPr>
        <w:t>например, наличие графика при</w:t>
      </w:r>
      <w:r w:rsidRPr="00095F56">
        <w:rPr>
          <w:rFonts w:ascii="Times New Roman" w:hAnsi="Times New Roman" w:cs="Times New Roman"/>
          <w:sz w:val="28"/>
          <w:szCs w:val="28"/>
        </w:rPr>
        <w:t>е</w:t>
      </w:r>
      <w:r w:rsidRPr="00095F56">
        <w:rPr>
          <w:rFonts w:ascii="Times New Roman" w:hAnsi="Times New Roman" w:cs="Times New Roman"/>
          <w:sz w:val="28"/>
          <w:szCs w:val="28"/>
        </w:rPr>
        <w:t>ма специалистами в различных поселениях, микрорайонах или наличие дов</w:t>
      </w:r>
      <w:r w:rsidRPr="00095F56">
        <w:rPr>
          <w:rFonts w:ascii="Times New Roman" w:hAnsi="Times New Roman" w:cs="Times New Roman"/>
          <w:sz w:val="28"/>
          <w:szCs w:val="28"/>
        </w:rPr>
        <w:t>е</w:t>
      </w:r>
      <w:r w:rsidRPr="00095F56">
        <w:rPr>
          <w:rFonts w:ascii="Times New Roman" w:hAnsi="Times New Roman" w:cs="Times New Roman"/>
          <w:sz w:val="28"/>
          <w:szCs w:val="28"/>
        </w:rPr>
        <w:t>ренного лица в администрациях поселений, микрорайонах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95F56">
        <w:rPr>
          <w:rFonts w:ascii="Times New Roman" w:hAnsi="Times New Roman" w:cs="Times New Roman"/>
          <w:sz w:val="28"/>
          <w:szCs w:val="28"/>
        </w:rPr>
        <w:t>,</w:t>
      </w:r>
    </w:p>
    <w:p w:rsidR="00F031D0" w:rsidRDefault="00F031D0" w:rsidP="003D7FE7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жит</w:t>
      </w:r>
      <w:r w:rsidRPr="00095F56">
        <w:rPr>
          <w:rFonts w:ascii="Times New Roman" w:hAnsi="Times New Roman" w:cs="Times New Roman"/>
          <w:sz w:val="28"/>
          <w:szCs w:val="28"/>
        </w:rPr>
        <w:t xml:space="preserve"> = 0%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5F56">
        <w:rPr>
          <w:rFonts w:ascii="Times New Roman" w:hAnsi="Times New Roman" w:cs="Times New Roman"/>
          <w:sz w:val="28"/>
          <w:szCs w:val="28"/>
        </w:rPr>
        <w:t xml:space="preserve"> нельзя подать заявление, документы и получить результат услуги по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 (пребывания)</w:t>
      </w:r>
      <w:r w:rsidRPr="00095F56">
        <w:rPr>
          <w:rFonts w:ascii="Times New Roman" w:hAnsi="Times New Roman" w:cs="Times New Roman"/>
          <w:sz w:val="28"/>
          <w:szCs w:val="28"/>
        </w:rPr>
        <w:t>.</w:t>
      </w:r>
    </w:p>
    <w:p w:rsidR="00F031D0" w:rsidRDefault="00F031D0" w:rsidP="003D7FE7">
      <w:pPr>
        <w:widowControl/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3. Качество (Кач): Кач = К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докум</w:t>
      </w:r>
      <w:r w:rsidRPr="00095F56">
        <w:rPr>
          <w:rFonts w:ascii="Times New Roman" w:hAnsi="Times New Roman" w:cs="Times New Roman"/>
          <w:sz w:val="28"/>
          <w:szCs w:val="28"/>
        </w:rPr>
        <w:t xml:space="preserve"> + К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обслуж</w:t>
      </w:r>
      <w:r w:rsidRPr="00095F56">
        <w:rPr>
          <w:rFonts w:ascii="Times New Roman" w:hAnsi="Times New Roman" w:cs="Times New Roman"/>
          <w:sz w:val="28"/>
          <w:szCs w:val="28"/>
        </w:rPr>
        <w:t xml:space="preserve"> + К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обмен</w:t>
      </w:r>
      <w:r w:rsidRPr="00095F56">
        <w:rPr>
          <w:rFonts w:ascii="Times New Roman" w:hAnsi="Times New Roman" w:cs="Times New Roman"/>
          <w:sz w:val="28"/>
          <w:szCs w:val="28"/>
        </w:rPr>
        <w:t xml:space="preserve"> + К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факт</w:t>
      </w:r>
      <w:r w:rsidRPr="00095F5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031D0" w:rsidRDefault="00F031D0" w:rsidP="003D7FE7">
      <w:pPr>
        <w:widowControl/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031D0" w:rsidRPr="00095F56" w:rsidRDefault="00F031D0" w:rsidP="003D7FE7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где</w:t>
      </w:r>
    </w:p>
    <w:p w:rsidR="00F031D0" w:rsidRPr="00095F56" w:rsidRDefault="00F031D0" w:rsidP="003D7FE7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К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докум</w:t>
      </w:r>
      <w:r w:rsidRPr="00095F56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95F56">
        <w:rPr>
          <w:rFonts w:ascii="Times New Roman" w:hAnsi="Times New Roman" w:cs="Times New Roman"/>
          <w:sz w:val="28"/>
          <w:szCs w:val="28"/>
        </w:rPr>
        <w:t xml:space="preserve">оличество принятых документов (с учетом уже имеющихся в </w:t>
      </w:r>
      <w:r w:rsidR="00B66ADB">
        <w:rPr>
          <w:rFonts w:ascii="Times New Roman" w:hAnsi="Times New Roman" w:cs="Times New Roman"/>
          <w:sz w:val="28"/>
          <w:szCs w:val="28"/>
        </w:rPr>
        <w:t>Управлении труда и социальной защиты населения</w:t>
      </w:r>
      <w:r w:rsidRPr="00095F56">
        <w:rPr>
          <w:rFonts w:ascii="Times New Roman" w:hAnsi="Times New Roman" w:cs="Times New Roman"/>
          <w:sz w:val="28"/>
          <w:szCs w:val="28"/>
        </w:rPr>
        <w:t xml:space="preserve">) /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95F56">
        <w:rPr>
          <w:rFonts w:ascii="Times New Roman" w:hAnsi="Times New Roman" w:cs="Times New Roman"/>
          <w:sz w:val="28"/>
          <w:szCs w:val="28"/>
        </w:rPr>
        <w:t>оличество предусмо</w:t>
      </w:r>
      <w:r w:rsidRPr="00095F56">
        <w:rPr>
          <w:rFonts w:ascii="Times New Roman" w:hAnsi="Times New Roman" w:cs="Times New Roman"/>
          <w:sz w:val="28"/>
          <w:szCs w:val="28"/>
        </w:rPr>
        <w:t>т</w:t>
      </w:r>
      <w:r w:rsidRPr="00095F56">
        <w:rPr>
          <w:rFonts w:ascii="Times New Roman" w:hAnsi="Times New Roman" w:cs="Times New Roman"/>
          <w:sz w:val="28"/>
          <w:szCs w:val="28"/>
        </w:rPr>
        <w:t xml:space="preserve">ренных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Административным </w:t>
      </w:r>
      <w:r w:rsidRPr="00095F56">
        <w:rPr>
          <w:rFonts w:ascii="Times New Roman" w:hAnsi="Times New Roman" w:cs="Times New Roman"/>
          <w:sz w:val="28"/>
          <w:szCs w:val="28"/>
        </w:rPr>
        <w:t>регламентом документов * 100%.</w:t>
      </w:r>
    </w:p>
    <w:p w:rsidR="00F031D0" w:rsidRPr="00095F56" w:rsidRDefault="00F031D0" w:rsidP="003D7FE7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lastRenderedPageBreak/>
        <w:t>Значение показателя более 100% говорит о том, что у гражданина з</w:t>
      </w:r>
      <w:r w:rsidRPr="00095F56">
        <w:rPr>
          <w:rFonts w:ascii="Times New Roman" w:hAnsi="Times New Roman" w:cs="Times New Roman"/>
          <w:sz w:val="28"/>
          <w:szCs w:val="28"/>
        </w:rPr>
        <w:t>а</w:t>
      </w:r>
      <w:r w:rsidRPr="00095F56">
        <w:rPr>
          <w:rFonts w:ascii="Times New Roman" w:hAnsi="Times New Roman" w:cs="Times New Roman"/>
          <w:sz w:val="28"/>
          <w:szCs w:val="28"/>
        </w:rPr>
        <w:t>требованы лишние документы.</w:t>
      </w:r>
    </w:p>
    <w:p w:rsidR="00F031D0" w:rsidRPr="00095F56" w:rsidRDefault="00F031D0" w:rsidP="003D7FE7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F031D0" w:rsidRPr="00095F56" w:rsidRDefault="00F031D0" w:rsidP="003D7FE7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К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обслуж</w:t>
      </w:r>
      <w:r w:rsidRPr="00095F56">
        <w:rPr>
          <w:rFonts w:ascii="Times New Roman" w:hAnsi="Times New Roman" w:cs="Times New Roman"/>
          <w:sz w:val="28"/>
          <w:szCs w:val="28"/>
        </w:rPr>
        <w:t xml:space="preserve"> = 100%, если сотрудники вежливы, корректны, предупредител</w:t>
      </w:r>
      <w:r w:rsidRPr="00095F56">
        <w:rPr>
          <w:rFonts w:ascii="Times New Roman" w:hAnsi="Times New Roman" w:cs="Times New Roman"/>
          <w:sz w:val="28"/>
          <w:szCs w:val="28"/>
        </w:rPr>
        <w:t>ь</w:t>
      </w:r>
      <w:r w:rsidRPr="00095F56">
        <w:rPr>
          <w:rFonts w:ascii="Times New Roman" w:hAnsi="Times New Roman" w:cs="Times New Roman"/>
          <w:sz w:val="28"/>
          <w:szCs w:val="28"/>
        </w:rPr>
        <w:t>ны, дают подробные доступные разъяснения.</w:t>
      </w:r>
    </w:p>
    <w:p w:rsidR="00F031D0" w:rsidRPr="00095F56" w:rsidRDefault="00F031D0" w:rsidP="003D7FE7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К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обмен</w:t>
      </w:r>
      <w:r w:rsidRPr="00095F56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95F56">
        <w:rPr>
          <w:rFonts w:ascii="Times New Roman" w:hAnsi="Times New Roman" w:cs="Times New Roman"/>
          <w:sz w:val="28"/>
          <w:szCs w:val="28"/>
        </w:rPr>
        <w:t xml:space="preserve">оличество документов, полученных без участия заявителя /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95F56">
        <w:rPr>
          <w:rFonts w:ascii="Times New Roman" w:hAnsi="Times New Roman" w:cs="Times New Roman"/>
          <w:sz w:val="28"/>
          <w:szCs w:val="28"/>
        </w:rPr>
        <w:t xml:space="preserve">оличество предусмотренных регламентом документов, имеющихся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95F56">
        <w:rPr>
          <w:rFonts w:ascii="Times New Roman" w:hAnsi="Times New Roman" w:cs="Times New Roman"/>
          <w:sz w:val="28"/>
          <w:szCs w:val="28"/>
        </w:rPr>
        <w:t>в ОИВ * 100%.</w:t>
      </w:r>
    </w:p>
    <w:p w:rsidR="00F031D0" w:rsidRPr="00095F56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 xml:space="preserve">Значение показателя 100% говорит о том, что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Pr="00095F56">
        <w:rPr>
          <w:rFonts w:ascii="Times New Roman" w:hAnsi="Times New Roman" w:cs="Times New Roman"/>
          <w:sz w:val="28"/>
          <w:szCs w:val="28"/>
        </w:rPr>
        <w:t>услуга предоставляется в строгом соответствии с Федеральным законом «Об орган</w:t>
      </w:r>
      <w:r w:rsidRPr="00095F56">
        <w:rPr>
          <w:rFonts w:ascii="Times New Roman" w:hAnsi="Times New Roman" w:cs="Times New Roman"/>
          <w:sz w:val="28"/>
          <w:szCs w:val="28"/>
        </w:rPr>
        <w:t>и</w:t>
      </w:r>
      <w:r w:rsidRPr="00095F56">
        <w:rPr>
          <w:rFonts w:ascii="Times New Roman" w:hAnsi="Times New Roman" w:cs="Times New Roman"/>
          <w:sz w:val="28"/>
          <w:szCs w:val="28"/>
        </w:rPr>
        <w:t>зации предоставления государственных и муниципальных услуг».</w:t>
      </w:r>
    </w:p>
    <w:p w:rsidR="00F031D0" w:rsidRPr="00095F56" w:rsidRDefault="00F031D0" w:rsidP="003D7FE7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К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факт</w:t>
      </w:r>
      <w:r w:rsidRPr="00095F56"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95F56">
        <w:rPr>
          <w:rFonts w:ascii="Times New Roman" w:hAnsi="Times New Roman" w:cs="Times New Roman"/>
          <w:sz w:val="28"/>
          <w:szCs w:val="28"/>
        </w:rPr>
        <w:t xml:space="preserve">оличество заявителей –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95F56">
        <w:rPr>
          <w:rFonts w:ascii="Times New Roman" w:hAnsi="Times New Roman" w:cs="Times New Roman"/>
          <w:sz w:val="28"/>
          <w:szCs w:val="28"/>
        </w:rPr>
        <w:t xml:space="preserve">оличество обоснованных жалоб –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95F56">
        <w:rPr>
          <w:rFonts w:ascii="Times New Roman" w:hAnsi="Times New Roman" w:cs="Times New Roman"/>
          <w:sz w:val="28"/>
          <w:szCs w:val="28"/>
        </w:rPr>
        <w:t xml:space="preserve">оличество выявленных нарушений) /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95F56">
        <w:rPr>
          <w:rFonts w:ascii="Times New Roman" w:hAnsi="Times New Roman" w:cs="Times New Roman"/>
          <w:sz w:val="28"/>
          <w:szCs w:val="28"/>
        </w:rPr>
        <w:t>оличество заявителей * 100%.</w:t>
      </w:r>
    </w:p>
    <w:p w:rsidR="00F031D0" w:rsidRDefault="00F031D0" w:rsidP="003D7FE7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 xml:space="preserve">Значение показателя 100% говорит о том, что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Pr="00095F56">
        <w:rPr>
          <w:rFonts w:ascii="Times New Roman" w:hAnsi="Times New Roman" w:cs="Times New Roman"/>
          <w:sz w:val="28"/>
          <w:szCs w:val="28"/>
        </w:rPr>
        <w:t>услуга предоставляется в строгом соответствии с законодательством.</w:t>
      </w:r>
    </w:p>
    <w:p w:rsidR="00F031D0" w:rsidRPr="00856EEB" w:rsidRDefault="00F031D0" w:rsidP="003D7FE7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F031D0" w:rsidRDefault="00F031D0" w:rsidP="003D7FE7">
      <w:pPr>
        <w:widowControl/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4. Удовлетворенность (Уд):</w:t>
      </w:r>
    </w:p>
    <w:p w:rsidR="00F031D0" w:rsidRDefault="00F031D0" w:rsidP="003D7FE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BAB">
        <w:rPr>
          <w:rFonts w:ascii="Times New Roman" w:hAnsi="Times New Roman" w:cs="Times New Roman"/>
          <w:sz w:val="28"/>
          <w:szCs w:val="28"/>
        </w:rPr>
        <w:t xml:space="preserve">Уд = 100% - </w:t>
      </w:r>
      <w:r w:rsidRPr="00D84BA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D84BA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обж</w:t>
      </w:r>
      <w:r w:rsidRPr="00D84BAB">
        <w:rPr>
          <w:rFonts w:ascii="Times New Roman" w:hAnsi="Times New Roman" w:cs="Times New Roman"/>
          <w:sz w:val="28"/>
          <w:szCs w:val="28"/>
        </w:rPr>
        <w:t xml:space="preserve"> / </w:t>
      </w:r>
      <w:r w:rsidRPr="00D84BA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D84BA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заяв</w:t>
      </w:r>
      <w:r w:rsidRPr="00D84BAB">
        <w:rPr>
          <w:rFonts w:ascii="Times New Roman" w:hAnsi="Times New Roman" w:cs="Times New Roman"/>
          <w:sz w:val="28"/>
          <w:szCs w:val="28"/>
        </w:rPr>
        <w:t xml:space="preserve"> x 100%, </w:t>
      </w:r>
    </w:p>
    <w:p w:rsidR="00F031D0" w:rsidRPr="00D84BAB" w:rsidRDefault="00F031D0" w:rsidP="003D7FE7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84BAB">
        <w:rPr>
          <w:rFonts w:ascii="Times New Roman" w:hAnsi="Times New Roman" w:cs="Times New Roman"/>
          <w:sz w:val="28"/>
          <w:szCs w:val="28"/>
        </w:rPr>
        <w:t>где</w:t>
      </w:r>
    </w:p>
    <w:p w:rsidR="00F031D0" w:rsidRPr="00D84BAB" w:rsidRDefault="00F031D0" w:rsidP="003D7FE7">
      <w:pPr>
        <w:pStyle w:val="aff5"/>
        <w:widowControl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BAB">
        <w:rPr>
          <w:rFonts w:ascii="Times New Roman" w:hAnsi="Times New Roman" w:cs="Times New Roman"/>
          <w:kern w:val="0"/>
          <w:sz w:val="28"/>
          <w:szCs w:val="28"/>
          <w:lang w:eastAsia="ru-RU"/>
        </w:rPr>
        <w:t>К</w:t>
      </w:r>
      <w:r w:rsidRPr="00D84BAB">
        <w:rPr>
          <w:rFonts w:ascii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</w:rPr>
        <w:t>обж</w:t>
      </w:r>
      <w:r w:rsidRPr="00D84BA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D84BAB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–</w:t>
      </w:r>
      <w:r w:rsidRPr="00D84BAB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</w:t>
      </w:r>
      <w:r w:rsidRPr="00D84BAB">
        <w:rPr>
          <w:rFonts w:ascii="Times New Roman" w:hAnsi="Times New Roman" w:cs="Times New Roman"/>
          <w:sz w:val="28"/>
          <w:szCs w:val="28"/>
        </w:rPr>
        <w:t>количество обжалований при предоставлении государственной услуги;</w:t>
      </w:r>
    </w:p>
    <w:p w:rsidR="00F031D0" w:rsidRPr="00D84BAB" w:rsidRDefault="00F031D0" w:rsidP="003D7FE7">
      <w:pPr>
        <w:pStyle w:val="aff5"/>
        <w:widowControl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BAB">
        <w:rPr>
          <w:rFonts w:ascii="Times New Roman" w:hAnsi="Times New Roman" w:cs="Times New Roman"/>
          <w:kern w:val="0"/>
          <w:sz w:val="28"/>
          <w:szCs w:val="28"/>
          <w:lang w:eastAsia="ru-RU"/>
        </w:rPr>
        <w:t>К</w:t>
      </w:r>
      <w:r w:rsidRPr="00D84BAB">
        <w:rPr>
          <w:rFonts w:ascii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</w:rPr>
        <w:t>заяв</w:t>
      </w:r>
      <w:r w:rsidRPr="00D84BAB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–</w:t>
      </w:r>
      <w:r w:rsidRPr="00D84BAB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</w:t>
      </w:r>
      <w:r w:rsidRPr="00D84BAB">
        <w:rPr>
          <w:rFonts w:ascii="Times New Roman" w:hAnsi="Times New Roman" w:cs="Times New Roman"/>
          <w:sz w:val="28"/>
          <w:szCs w:val="28"/>
        </w:rPr>
        <w:t>количество заявителей.</w:t>
      </w:r>
    </w:p>
    <w:p w:rsidR="00F031D0" w:rsidRDefault="00F031D0" w:rsidP="003D7FE7">
      <w:pPr>
        <w:pStyle w:val="aff5"/>
        <w:widowControl/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BAB">
        <w:rPr>
          <w:rFonts w:ascii="Times New Roman" w:hAnsi="Times New Roman" w:cs="Times New Roman"/>
          <w:sz w:val="28"/>
          <w:szCs w:val="28"/>
        </w:rPr>
        <w:t xml:space="preserve">Значение показателя 100% свидетельствует об удовлетворенности гражданами качеством предоставления государственной </w:t>
      </w:r>
      <w:r>
        <w:rPr>
          <w:rFonts w:ascii="Times New Roman" w:hAnsi="Times New Roman" w:cs="Times New Roman"/>
          <w:sz w:val="28"/>
          <w:szCs w:val="28"/>
        </w:rPr>
        <w:t>услуги.</w:t>
      </w:r>
    </w:p>
    <w:p w:rsidR="00F031D0" w:rsidRDefault="00F031D0" w:rsidP="003D7FE7">
      <w:pPr>
        <w:pStyle w:val="aff5"/>
        <w:widowControl/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1D0" w:rsidRPr="00C70292" w:rsidRDefault="00F031D0" w:rsidP="003D7FE7">
      <w:pPr>
        <w:pStyle w:val="Standard"/>
        <w:tabs>
          <w:tab w:val="left" w:pos="720"/>
        </w:tabs>
        <w:autoSpaceDE w:val="0"/>
        <w:ind w:firstLine="709"/>
        <w:jc w:val="both"/>
        <w:rPr>
          <w:color w:val="000000"/>
          <w:sz w:val="28"/>
          <w:szCs w:val="28"/>
        </w:rPr>
      </w:pPr>
      <w:r w:rsidRPr="00F201A6">
        <w:rPr>
          <w:sz w:val="28"/>
          <w:szCs w:val="28"/>
        </w:rPr>
        <w:t xml:space="preserve">2.17. </w:t>
      </w:r>
      <w:r w:rsidRPr="00C70292">
        <w:rPr>
          <w:color w:val="000000"/>
          <w:sz w:val="28"/>
          <w:szCs w:val="28"/>
        </w:rPr>
        <w:t>Иные требования,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</w:t>
      </w:r>
    </w:p>
    <w:p w:rsidR="00F031D0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При предоставлении государственной услуги в МФЦ должностными лицами МФЦ могут в соответствии с Административным регламентом ос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ществляться:</w:t>
      </w:r>
    </w:p>
    <w:p w:rsidR="00F031D0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информирование и консультирование заявителей по вопросу пред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ставления государственной услуги;</w:t>
      </w:r>
    </w:p>
    <w:p w:rsidR="00F031D0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прием заявления и документов;</w:t>
      </w:r>
    </w:p>
    <w:p w:rsidR="00F031D0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истребование документов, необходимых для предоставления госуда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ственной услуги и находящихся в других органах и организациях в соотве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ствии с заключенными соглашениями;</w:t>
      </w:r>
    </w:p>
    <w:p w:rsidR="00F031D0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выдача заявителям документов, являющихся результатом предоставл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ния государственной услуги.</w:t>
      </w:r>
    </w:p>
    <w:p w:rsidR="00F031D0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При предоставлении государственной услуги заявителю обеспечивае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ся возможность с использованием сети «Интернет» через официальный сайт </w:t>
      </w:r>
      <w:r w:rsidR="001326F5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, единый портал, реги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нальный портал:</w:t>
      </w:r>
    </w:p>
    <w:p w:rsidR="00F031D0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F031D0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>пред</w:t>
      </w:r>
      <w:r w:rsidRPr="007E6401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ставлять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заявление и </w:t>
      </w:r>
      <w:r w:rsidRPr="007E6401">
        <w:rPr>
          <w:rFonts w:ascii="Times New Roman" w:hAnsi="Times New Roman" w:cs="Times New Roman"/>
          <w:kern w:val="0"/>
          <w:sz w:val="28"/>
          <w:szCs w:val="28"/>
          <w:lang w:eastAsia="ru-RU"/>
        </w:rPr>
        <w:t>документы, необходимые для предоставления государственной услуги, в порядке, установленном постановлением Прав</w:t>
      </w:r>
      <w:r w:rsidRPr="007E6401">
        <w:rPr>
          <w:rFonts w:ascii="Times New Roman" w:hAnsi="Times New Roman" w:cs="Times New Roman"/>
          <w:kern w:val="0"/>
          <w:sz w:val="28"/>
          <w:szCs w:val="28"/>
          <w:lang w:eastAsia="ru-RU"/>
        </w:rPr>
        <w:t>и</w:t>
      </w:r>
      <w:r w:rsidRPr="007E6401">
        <w:rPr>
          <w:rFonts w:ascii="Times New Roman" w:hAnsi="Times New Roman" w:cs="Times New Roman"/>
          <w:kern w:val="0"/>
          <w:sz w:val="28"/>
          <w:szCs w:val="28"/>
          <w:lang w:eastAsia="ru-RU"/>
        </w:rPr>
        <w:t>тельства Российской Федерации от 7 июля 2011 г. № 553 «О порядке офор</w:t>
      </w:r>
      <w:r w:rsidRPr="007E6401">
        <w:rPr>
          <w:rFonts w:ascii="Times New Roman" w:hAnsi="Times New Roman" w:cs="Times New Roman"/>
          <w:kern w:val="0"/>
          <w:sz w:val="28"/>
          <w:szCs w:val="28"/>
          <w:lang w:eastAsia="ru-RU"/>
        </w:rPr>
        <w:t>м</w:t>
      </w:r>
      <w:r w:rsidRPr="007E6401">
        <w:rPr>
          <w:rFonts w:ascii="Times New Roman" w:hAnsi="Times New Roman" w:cs="Times New Roman"/>
          <w:kern w:val="0"/>
          <w:sz w:val="28"/>
          <w:szCs w:val="28"/>
          <w:lang w:eastAsia="ru-RU"/>
        </w:rPr>
        <w:t>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F031D0" w:rsidRPr="00EB4353" w:rsidRDefault="00F031D0" w:rsidP="003D7FE7">
      <w:pPr>
        <w:pStyle w:val="Standard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 w:rsidRPr="00EB4353">
        <w:rPr>
          <w:sz w:val="28"/>
          <w:szCs w:val="28"/>
        </w:rPr>
        <w:t xml:space="preserve">При обращении заявителя </w:t>
      </w:r>
      <w:r>
        <w:rPr>
          <w:sz w:val="28"/>
          <w:szCs w:val="28"/>
        </w:rPr>
        <w:t xml:space="preserve">в форме электронного документа </w:t>
      </w:r>
      <w:r w:rsidRPr="00EB4353">
        <w:rPr>
          <w:sz w:val="28"/>
          <w:szCs w:val="28"/>
        </w:rPr>
        <w:t>посредством единого портала и регионального портала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F031D0" w:rsidRPr="00EB4353" w:rsidRDefault="00F031D0" w:rsidP="003D7FE7">
      <w:pPr>
        <w:pStyle w:val="Standard"/>
        <w:ind w:firstLine="709"/>
        <w:jc w:val="both"/>
        <w:rPr>
          <w:sz w:val="28"/>
          <w:szCs w:val="28"/>
        </w:rPr>
      </w:pPr>
      <w:r w:rsidRPr="00EB4353">
        <w:rPr>
          <w:sz w:val="28"/>
          <w:szCs w:val="28"/>
        </w:rPr>
        <w:t>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усиленная квалифицированная электронная подпись.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«Об электронной подписи».</w:t>
      </w:r>
    </w:p>
    <w:p w:rsidR="00F031D0" w:rsidRPr="00EB4353" w:rsidRDefault="00F031D0" w:rsidP="003D7FE7">
      <w:pPr>
        <w:pStyle w:val="Standard"/>
        <w:ind w:firstLine="709"/>
        <w:jc w:val="both"/>
        <w:rPr>
          <w:sz w:val="28"/>
          <w:szCs w:val="28"/>
        </w:rPr>
      </w:pPr>
      <w:r w:rsidRPr="00EB4353">
        <w:rPr>
          <w:sz w:val="28"/>
          <w:szCs w:val="28"/>
        </w:rPr>
        <w:t xml:space="preserve">При обращении заявителя в форме электронного документа в целях получения государственной услуги с использованием сайта министерства труда и социальной защиты населения Ставропольского края (далее – министерство) в разделе «Личный кабинет» используется простая электронная подпись (авторизация логин/пароль). Для получения доступа к «Личному </w:t>
      </w:r>
      <w:r>
        <w:rPr>
          <w:sz w:val="28"/>
          <w:szCs w:val="28"/>
        </w:rPr>
        <w:t>ка</w:t>
      </w:r>
      <w:r w:rsidRPr="00EB4353">
        <w:rPr>
          <w:sz w:val="28"/>
          <w:szCs w:val="28"/>
        </w:rPr>
        <w:t xml:space="preserve">бинету» на сайте министерства заявителю необходимо обратиться в </w:t>
      </w:r>
      <w:r w:rsidR="001326F5">
        <w:rPr>
          <w:sz w:val="28"/>
          <w:szCs w:val="28"/>
        </w:rPr>
        <w:t>Управление труда и социальной защиты населения</w:t>
      </w:r>
      <w:r w:rsidRPr="00EB4353">
        <w:rPr>
          <w:sz w:val="28"/>
          <w:szCs w:val="28"/>
        </w:rPr>
        <w:t xml:space="preserve"> для получения пароля. Логином является страховой номер </w:t>
      </w:r>
      <w:r>
        <w:rPr>
          <w:sz w:val="28"/>
          <w:szCs w:val="28"/>
        </w:rPr>
        <w:t>инди</w:t>
      </w:r>
      <w:r w:rsidRPr="00EB4353">
        <w:rPr>
          <w:sz w:val="28"/>
          <w:szCs w:val="28"/>
        </w:rPr>
        <w:t xml:space="preserve">видуального лицевого счета </w:t>
      </w:r>
      <w:r>
        <w:rPr>
          <w:sz w:val="28"/>
          <w:szCs w:val="28"/>
        </w:rPr>
        <w:t>обязательного пенсионного страхования</w:t>
      </w:r>
      <w:r w:rsidRPr="00EB4353">
        <w:rPr>
          <w:sz w:val="28"/>
          <w:szCs w:val="28"/>
        </w:rPr>
        <w:t xml:space="preserve"> заявителя.</w:t>
      </w:r>
    </w:p>
    <w:p w:rsidR="00F031D0" w:rsidRPr="00EB4353" w:rsidRDefault="00F031D0" w:rsidP="003D7FE7">
      <w:pPr>
        <w:pStyle w:val="Standard"/>
        <w:ind w:firstLine="709"/>
        <w:jc w:val="both"/>
        <w:rPr>
          <w:sz w:val="28"/>
          <w:szCs w:val="28"/>
        </w:rPr>
      </w:pPr>
      <w:r w:rsidRPr="00EB4353">
        <w:rPr>
          <w:sz w:val="28"/>
          <w:szCs w:val="28"/>
        </w:rPr>
        <w:t xml:space="preserve">При поступлении заявления и документов в электронной форме </w:t>
      </w:r>
      <w:r w:rsidR="001326F5">
        <w:rPr>
          <w:sz w:val="28"/>
          <w:szCs w:val="28"/>
        </w:rPr>
        <w:t>Управлением труда и социальной защиты населения</w:t>
      </w:r>
      <w:r w:rsidRPr="00EB4353">
        <w:rPr>
          <w:sz w:val="28"/>
          <w:szCs w:val="28"/>
        </w:rPr>
        <w:t xml:space="preserve">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F031D0" w:rsidRPr="00EB4353" w:rsidRDefault="00F031D0" w:rsidP="003D7FE7">
      <w:pPr>
        <w:pStyle w:val="Standard"/>
        <w:ind w:firstLine="709"/>
        <w:jc w:val="both"/>
        <w:rPr>
          <w:sz w:val="28"/>
          <w:szCs w:val="28"/>
        </w:rPr>
      </w:pPr>
      <w:r w:rsidRPr="00EB4353">
        <w:rPr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F031D0" w:rsidRPr="00EB4353" w:rsidRDefault="00F031D0" w:rsidP="003D7FE7">
      <w:pPr>
        <w:pStyle w:val="Standard"/>
        <w:ind w:firstLine="709"/>
        <w:jc w:val="both"/>
        <w:rPr>
          <w:sz w:val="28"/>
          <w:szCs w:val="28"/>
        </w:rPr>
      </w:pPr>
      <w:r w:rsidRPr="00EB4353">
        <w:rPr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F031D0" w:rsidRPr="00EB4353" w:rsidRDefault="00F031D0" w:rsidP="003D7FE7">
      <w:pPr>
        <w:pStyle w:val="Standard"/>
        <w:ind w:firstLine="709"/>
        <w:jc w:val="both"/>
        <w:rPr>
          <w:sz w:val="28"/>
          <w:szCs w:val="28"/>
        </w:rPr>
      </w:pPr>
      <w:r w:rsidRPr="00EB4353">
        <w:rPr>
          <w:sz w:val="28"/>
          <w:szCs w:val="28"/>
        </w:rPr>
        <w:lastRenderedPageBreak/>
        <w:t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«Об электронной подписи», и с использованием квалифицированного сертификата лица, подписавшего электронный документ;</w:t>
      </w:r>
    </w:p>
    <w:p w:rsidR="00F031D0" w:rsidRDefault="00F031D0" w:rsidP="003D7FE7">
      <w:pPr>
        <w:pStyle w:val="Standard"/>
        <w:ind w:firstLine="709"/>
        <w:jc w:val="both"/>
        <w:rPr>
          <w:sz w:val="28"/>
          <w:szCs w:val="28"/>
        </w:rPr>
      </w:pPr>
      <w:r w:rsidRPr="00EB4353">
        <w:rPr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F031D0" w:rsidRPr="00F93BC9" w:rsidRDefault="00F031D0" w:rsidP="003D7FE7">
      <w:pPr>
        <w:pStyle w:val="Standard"/>
        <w:suppressAutoHyphens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Должностное лицо </w:t>
      </w:r>
      <w:r w:rsidR="001326F5">
        <w:rPr>
          <w:sz w:val="28"/>
          <w:szCs w:val="28"/>
        </w:rPr>
        <w:t>Управления труда и социальной защиты населения</w:t>
      </w:r>
      <w:r>
        <w:rPr>
          <w:color w:val="000000"/>
          <w:sz w:val="28"/>
          <w:szCs w:val="28"/>
        </w:rPr>
        <w:t xml:space="preserve"> не позднее рабочего дня, сле</w:t>
      </w:r>
      <w:r>
        <w:rPr>
          <w:color w:val="000000"/>
          <w:spacing w:val="2"/>
          <w:sz w:val="28"/>
          <w:szCs w:val="28"/>
        </w:rPr>
        <w:t>дующего за днем принятия заявления и док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pacing w:val="2"/>
          <w:sz w:val="28"/>
          <w:szCs w:val="28"/>
        </w:rPr>
        <w:t>ментов посредством почтовой связи или в форме электронных документов, направляет заявителю уведом</w:t>
      </w:r>
      <w:r>
        <w:rPr>
          <w:color w:val="000000"/>
          <w:sz w:val="28"/>
          <w:szCs w:val="28"/>
        </w:rPr>
        <w:t>ление об их поступлении в форме электронного документа по адресу электронной почты, указанному в заявлении, или в письменной форме по почтовому адре</w:t>
      </w:r>
      <w:r>
        <w:rPr>
          <w:color w:val="000000"/>
          <w:spacing w:val="-1"/>
          <w:sz w:val="28"/>
          <w:szCs w:val="28"/>
        </w:rPr>
        <w:t>су, указанному в заявлении</w:t>
      </w:r>
      <w:r w:rsidRPr="00F93BC9">
        <w:rPr>
          <w:sz w:val="28"/>
          <w:szCs w:val="28"/>
        </w:rPr>
        <w:t>.</w:t>
      </w:r>
    </w:p>
    <w:p w:rsidR="00F031D0" w:rsidRDefault="00F031D0" w:rsidP="003D7FE7">
      <w:pPr>
        <w:pStyle w:val="Standard"/>
        <w:suppressAutoHyphens w:val="0"/>
        <w:jc w:val="center"/>
        <w:rPr>
          <w:bCs/>
          <w:color w:val="000000"/>
          <w:sz w:val="28"/>
          <w:szCs w:val="28"/>
        </w:rPr>
      </w:pPr>
    </w:p>
    <w:p w:rsidR="00F031D0" w:rsidRPr="00152B63" w:rsidRDefault="00F031D0" w:rsidP="00E30C42">
      <w:pPr>
        <w:pStyle w:val="Standard"/>
        <w:suppressAutoHyphens w:val="0"/>
        <w:spacing w:line="240" w:lineRule="exact"/>
        <w:jc w:val="center"/>
        <w:rPr>
          <w:bCs/>
          <w:sz w:val="28"/>
          <w:szCs w:val="28"/>
        </w:rPr>
      </w:pPr>
      <w:r w:rsidRPr="0025774E">
        <w:rPr>
          <w:bCs/>
          <w:color w:val="000000"/>
          <w:sz w:val="28"/>
          <w:szCs w:val="28"/>
        </w:rPr>
        <w:t>3. Состав, последовательность и сроки выполнения административных</w:t>
      </w:r>
      <w:r>
        <w:rPr>
          <w:bCs/>
          <w:color w:val="000000"/>
          <w:sz w:val="28"/>
          <w:szCs w:val="28"/>
        </w:rPr>
        <w:t xml:space="preserve"> </w:t>
      </w:r>
      <w:r w:rsidRPr="0025774E">
        <w:rPr>
          <w:bCs/>
          <w:color w:val="000000"/>
          <w:sz w:val="28"/>
          <w:szCs w:val="28"/>
        </w:rPr>
        <w:t>пр</w:t>
      </w:r>
      <w:r w:rsidRPr="0025774E">
        <w:rPr>
          <w:bCs/>
          <w:color w:val="000000"/>
          <w:sz w:val="28"/>
          <w:szCs w:val="28"/>
        </w:rPr>
        <w:t>о</w:t>
      </w:r>
      <w:r w:rsidRPr="0025774E">
        <w:rPr>
          <w:bCs/>
          <w:color w:val="000000"/>
          <w:sz w:val="28"/>
          <w:szCs w:val="28"/>
        </w:rPr>
        <w:t xml:space="preserve">цедур (действий), требования к порядку их выполнения, </w:t>
      </w:r>
      <w:r w:rsidRPr="0025774E">
        <w:rPr>
          <w:bCs/>
          <w:sz w:val="28"/>
          <w:szCs w:val="28"/>
        </w:rPr>
        <w:t>в том числе</w:t>
      </w:r>
      <w:r>
        <w:rPr>
          <w:bCs/>
          <w:sz w:val="28"/>
          <w:szCs w:val="28"/>
        </w:rPr>
        <w:t xml:space="preserve"> </w:t>
      </w:r>
      <w:r w:rsidRPr="0025774E">
        <w:rPr>
          <w:bCs/>
          <w:sz w:val="28"/>
          <w:szCs w:val="28"/>
        </w:rPr>
        <w:t>особе</w:t>
      </w:r>
      <w:r w:rsidRPr="0025774E">
        <w:rPr>
          <w:bCs/>
          <w:sz w:val="28"/>
          <w:szCs w:val="28"/>
        </w:rPr>
        <w:t>н</w:t>
      </w:r>
      <w:r w:rsidRPr="0025774E">
        <w:rPr>
          <w:bCs/>
          <w:sz w:val="28"/>
          <w:szCs w:val="28"/>
        </w:rPr>
        <w:t>ности выполнения административных процедур (действий) в электронной форме</w:t>
      </w:r>
      <w:r>
        <w:rPr>
          <w:bCs/>
          <w:sz w:val="28"/>
          <w:szCs w:val="28"/>
        </w:rPr>
        <w:t>, а также особенности выполнения административных процедур (де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ствий) в многофункциональных центрах предоставления государственных и муниципальных услуг</w:t>
      </w:r>
    </w:p>
    <w:p w:rsidR="00F031D0" w:rsidRPr="00DF34DB" w:rsidRDefault="00F031D0" w:rsidP="003D7FE7">
      <w:pPr>
        <w:pStyle w:val="Standard"/>
        <w:tabs>
          <w:tab w:val="left" w:pos="0"/>
          <w:tab w:val="left" w:pos="3119"/>
        </w:tabs>
        <w:suppressAutoHyphens w:val="0"/>
        <w:jc w:val="both"/>
        <w:rPr>
          <w:bCs/>
          <w:color w:val="000000"/>
          <w:sz w:val="28"/>
          <w:szCs w:val="28"/>
        </w:rPr>
      </w:pPr>
    </w:p>
    <w:p w:rsidR="00F031D0" w:rsidRPr="005E1439" w:rsidRDefault="00F031D0" w:rsidP="003D7FE7">
      <w:pPr>
        <w:pStyle w:val="Standard"/>
        <w:tabs>
          <w:tab w:val="left" w:pos="0"/>
          <w:tab w:val="left" w:pos="3119"/>
        </w:tabs>
        <w:ind w:firstLine="709"/>
        <w:jc w:val="both"/>
        <w:rPr>
          <w:bCs/>
          <w:color w:val="000000"/>
          <w:sz w:val="28"/>
          <w:szCs w:val="28"/>
        </w:rPr>
      </w:pPr>
      <w:r w:rsidRPr="005E1439">
        <w:rPr>
          <w:bCs/>
          <w:color w:val="000000"/>
          <w:sz w:val="28"/>
          <w:szCs w:val="28"/>
        </w:rPr>
        <w:t>3.1. Предоставление государственной услуги включает в себя следующие административные процедуры:</w:t>
      </w:r>
    </w:p>
    <w:bookmarkStart w:id="14" w:name="sub_3101"/>
    <w:p w:rsidR="00F031D0" w:rsidRPr="005E1439" w:rsidRDefault="001C40C5" w:rsidP="003D7FE7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1439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="00F031D0" w:rsidRPr="005E1439">
        <w:rPr>
          <w:rFonts w:ascii="Times New Roman" w:hAnsi="Times New Roman" w:cs="Times New Roman"/>
          <w:color w:val="000000"/>
          <w:sz w:val="28"/>
          <w:szCs w:val="28"/>
        </w:rPr>
        <w:instrText>HYPERLINK \l "sub_32"</w:instrText>
      </w:r>
      <w:r w:rsidRPr="005E1439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="00F031D0" w:rsidRPr="005E1439">
        <w:rPr>
          <w:rFonts w:ascii="Times New Roman" w:hAnsi="Times New Roman" w:cs="Times New Roman"/>
          <w:color w:val="000000"/>
          <w:sz w:val="28"/>
          <w:szCs w:val="28"/>
        </w:rPr>
        <w:t>прием и регистрация документов</w:t>
      </w:r>
      <w:r w:rsidRPr="005E1439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="00F031D0" w:rsidRPr="005E1439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="00F031D0">
        <w:rPr>
          <w:rFonts w:ascii="Times New Roman" w:hAnsi="Times New Roman" w:cs="Times New Roman"/>
          <w:color w:val="000000"/>
          <w:sz w:val="28"/>
          <w:szCs w:val="28"/>
        </w:rPr>
        <w:t>предоставления государственной услуги</w:t>
      </w:r>
      <w:r w:rsidR="00F031D0" w:rsidRPr="005E143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031D0" w:rsidRPr="005E1439" w:rsidRDefault="00F031D0" w:rsidP="003D7FE7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1439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</w:t>
      </w:r>
      <w:r w:rsidRPr="005E143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031D0" w:rsidRPr="005E1439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439">
        <w:rPr>
          <w:rFonts w:ascii="Times New Roman" w:hAnsi="Times New Roman" w:cs="Times New Roman"/>
          <w:color w:val="000000"/>
          <w:sz w:val="28"/>
          <w:szCs w:val="28"/>
        </w:rPr>
        <w:t>истребование документов, в случае проведения дополнительной проверки сведений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>, содержащихся в представленных заявителем документах</w:t>
      </w:r>
      <w:r w:rsidRPr="005E1439">
        <w:rPr>
          <w:rFonts w:ascii="Times New Roman" w:hAnsi="Times New Roman" w:cs="Times New Roman"/>
          <w:sz w:val="28"/>
          <w:szCs w:val="28"/>
        </w:rPr>
        <w:t>;</w:t>
      </w:r>
    </w:p>
    <w:p w:rsidR="00F031D0" w:rsidRPr="005E1439" w:rsidRDefault="00F031D0" w:rsidP="003D7FE7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права и принятие решения о назначении и выплате ежемесячной денежной выплаты</w:t>
      </w:r>
      <w:r w:rsidRPr="005E143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bookmarkStart w:id="15" w:name="sub_3105"/>
    <w:bookmarkEnd w:id="14"/>
    <w:p w:rsidR="00F031D0" w:rsidRDefault="001C40C5" w:rsidP="003D7FE7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1439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="00F031D0" w:rsidRPr="005E1439">
        <w:rPr>
          <w:rFonts w:ascii="Times New Roman" w:hAnsi="Times New Roman" w:cs="Times New Roman"/>
          <w:color w:val="000000"/>
          <w:sz w:val="28"/>
          <w:szCs w:val="28"/>
        </w:rPr>
        <w:instrText>HYPERLINK \l "sub_36"</w:instrText>
      </w:r>
      <w:r w:rsidRPr="005E1439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="00F031D0" w:rsidRPr="005E1439">
        <w:rPr>
          <w:rFonts w:ascii="Times New Roman" w:hAnsi="Times New Roman" w:cs="Times New Roman"/>
          <w:color w:val="000000"/>
          <w:sz w:val="28"/>
          <w:szCs w:val="28"/>
        </w:rPr>
        <w:t>формирование выплатных документов</w:t>
      </w:r>
      <w:r w:rsidRPr="005E1439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="00F031D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15"/>
    <w:p w:rsidR="00F031D0" w:rsidRPr="005E1439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439">
        <w:rPr>
          <w:rFonts w:ascii="Times New Roman" w:hAnsi="Times New Roman" w:cs="Times New Roman"/>
          <w:sz w:val="28"/>
          <w:szCs w:val="28"/>
          <w:shd w:val="clear" w:color="auto" w:fill="FFFFFF"/>
        </w:rPr>
        <w:t>3.2. Описание административных процедур</w:t>
      </w:r>
    </w:p>
    <w:p w:rsidR="00F031D0" w:rsidRPr="005E1439" w:rsidRDefault="00F031D0" w:rsidP="003D7FE7">
      <w:pPr>
        <w:pStyle w:val="Standard"/>
        <w:suppressAutoHyphens w:val="0"/>
        <w:ind w:firstLine="709"/>
        <w:jc w:val="both"/>
        <w:rPr>
          <w:color w:val="000000"/>
          <w:sz w:val="28"/>
          <w:szCs w:val="28"/>
        </w:rPr>
      </w:pPr>
      <w:r w:rsidRPr="005E1439">
        <w:rPr>
          <w:bCs/>
          <w:color w:val="000000"/>
          <w:sz w:val="28"/>
          <w:szCs w:val="28"/>
          <w:shd w:val="clear" w:color="auto" w:fill="FFFFFF"/>
        </w:rPr>
        <w:t>3.2.1.</w:t>
      </w:r>
      <w:r w:rsidRPr="005E1439">
        <w:rPr>
          <w:color w:val="000000"/>
          <w:sz w:val="28"/>
          <w:szCs w:val="28"/>
        </w:rPr>
        <w:t xml:space="preserve"> </w:t>
      </w:r>
      <w:hyperlink w:anchor="sub_32" w:history="1">
        <w:r w:rsidRPr="005E1439">
          <w:rPr>
            <w:color w:val="000000"/>
            <w:sz w:val="28"/>
            <w:szCs w:val="28"/>
          </w:rPr>
          <w:t>Прием и регистрация документов</w:t>
        </w:r>
      </w:hyperlink>
      <w:r w:rsidRPr="005E1439">
        <w:rPr>
          <w:color w:val="000000"/>
          <w:sz w:val="28"/>
          <w:szCs w:val="28"/>
        </w:rPr>
        <w:t xml:space="preserve"> для </w:t>
      </w:r>
      <w:r>
        <w:rPr>
          <w:color w:val="000000"/>
          <w:sz w:val="28"/>
          <w:szCs w:val="28"/>
        </w:rPr>
        <w:t>предоставления госуда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ственной услуги</w:t>
      </w:r>
    </w:p>
    <w:p w:rsidR="00F031D0" w:rsidRPr="005E1439" w:rsidRDefault="00F031D0" w:rsidP="003D7FE7">
      <w:pPr>
        <w:pStyle w:val="Standard"/>
        <w:suppressAutoHyphens w:val="0"/>
        <w:ind w:firstLine="709"/>
        <w:jc w:val="both"/>
        <w:rPr>
          <w:sz w:val="28"/>
          <w:szCs w:val="28"/>
        </w:rPr>
      </w:pPr>
      <w:r w:rsidRPr="005E1439">
        <w:rPr>
          <w:sz w:val="28"/>
          <w:szCs w:val="28"/>
        </w:rPr>
        <w:t>Основанием для начала административной процедуры является п</w:t>
      </w:r>
      <w:r w:rsidRPr="005E1439">
        <w:rPr>
          <w:sz w:val="28"/>
          <w:szCs w:val="28"/>
        </w:rPr>
        <w:t>о</w:t>
      </w:r>
      <w:r w:rsidRPr="005E1439">
        <w:rPr>
          <w:sz w:val="28"/>
          <w:szCs w:val="28"/>
        </w:rPr>
        <w:t xml:space="preserve">ступление заявления в </w:t>
      </w:r>
      <w:r w:rsidR="001326F5">
        <w:rPr>
          <w:sz w:val="28"/>
          <w:szCs w:val="28"/>
        </w:rPr>
        <w:t>Управление труда и социальной защиты населения</w:t>
      </w:r>
      <w:r w:rsidRPr="005E1439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бо МФЦ </w:t>
      </w:r>
      <w:r w:rsidRPr="005E1439">
        <w:rPr>
          <w:sz w:val="28"/>
          <w:szCs w:val="28"/>
        </w:rPr>
        <w:t>с комплектом документов, необходимых для предоставления услуги.</w:t>
      </w:r>
    </w:p>
    <w:p w:rsidR="00F031D0" w:rsidRDefault="00F031D0" w:rsidP="003D7FE7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1439">
        <w:rPr>
          <w:rFonts w:ascii="Times New Roman" w:hAnsi="Times New Roman" w:cs="Times New Roman"/>
          <w:color w:val="000000"/>
          <w:sz w:val="28"/>
          <w:szCs w:val="28"/>
        </w:rPr>
        <w:t>Содержание административной процедуры включает в себя прием, р</w:t>
      </w:r>
      <w:r w:rsidRPr="005E143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E1439">
        <w:rPr>
          <w:rFonts w:ascii="Times New Roman" w:hAnsi="Times New Roman" w:cs="Times New Roman"/>
          <w:color w:val="000000"/>
          <w:sz w:val="28"/>
          <w:szCs w:val="28"/>
        </w:rPr>
        <w:t>гистрацию документов, оформление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5E1439">
        <w:rPr>
          <w:rFonts w:ascii="Times New Roman" w:hAnsi="Times New Roman" w:cs="Times New Roman"/>
          <w:color w:val="000000"/>
          <w:sz w:val="28"/>
          <w:szCs w:val="28"/>
        </w:rPr>
        <w:t xml:space="preserve"> выдачу расписки-уведомления о при</w:t>
      </w:r>
      <w:r w:rsidRPr="005E143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E1439">
        <w:rPr>
          <w:rFonts w:ascii="Times New Roman" w:hAnsi="Times New Roman" w:cs="Times New Roman"/>
          <w:color w:val="000000"/>
          <w:sz w:val="28"/>
          <w:szCs w:val="28"/>
        </w:rPr>
        <w:t>ме документов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31D0" w:rsidRPr="007432F3" w:rsidRDefault="00F031D0" w:rsidP="003D7FE7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случае представления заявителем документов не в полном объеме и (или) неправильно оформленных </w:t>
      </w:r>
      <w:r w:rsidR="001326F5">
        <w:rPr>
          <w:rFonts w:ascii="Times New Roman" w:hAnsi="Times New Roman" w:cs="Times New Roman"/>
          <w:sz w:val="28"/>
          <w:szCs w:val="28"/>
        </w:rPr>
        <w:t>Управление труда и социальной защиты населения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2 рабочих дней со дня их представления направляет 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явителю уведомление о перечне недостающих документов и (или) докуме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тов неправильно оформленных по форме, указанной в приложении </w:t>
      </w:r>
      <w:r w:rsidRPr="007432F3">
        <w:rPr>
          <w:rFonts w:ascii="Times New Roman" w:hAnsi="Times New Roman" w:cs="Times New Roman"/>
          <w:sz w:val="28"/>
          <w:szCs w:val="28"/>
        </w:rPr>
        <w:t>4 к Адм</w:t>
      </w:r>
      <w:r w:rsidRPr="007432F3">
        <w:rPr>
          <w:rFonts w:ascii="Times New Roman" w:hAnsi="Times New Roman" w:cs="Times New Roman"/>
          <w:sz w:val="28"/>
          <w:szCs w:val="28"/>
        </w:rPr>
        <w:t>и</w:t>
      </w:r>
      <w:r w:rsidRPr="007432F3">
        <w:rPr>
          <w:rFonts w:ascii="Times New Roman" w:hAnsi="Times New Roman" w:cs="Times New Roman"/>
          <w:sz w:val="28"/>
          <w:szCs w:val="28"/>
        </w:rPr>
        <w:t>нистративному регламенту.</w:t>
      </w:r>
    </w:p>
    <w:p w:rsidR="00F031D0" w:rsidRPr="004D425C" w:rsidRDefault="00F031D0" w:rsidP="003D7FE7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25C">
        <w:rPr>
          <w:rFonts w:ascii="Times New Roman" w:hAnsi="Times New Roman" w:cs="Times New Roman"/>
          <w:sz w:val="28"/>
          <w:szCs w:val="28"/>
        </w:rPr>
        <w:t>В случае подачи заявления и документов в электронной форме указа</w:t>
      </w:r>
      <w:r w:rsidRPr="004D425C">
        <w:rPr>
          <w:rFonts w:ascii="Times New Roman" w:hAnsi="Times New Roman" w:cs="Times New Roman"/>
          <w:sz w:val="28"/>
          <w:szCs w:val="28"/>
        </w:rPr>
        <w:t>н</w:t>
      </w:r>
      <w:r w:rsidRPr="004D425C">
        <w:rPr>
          <w:rFonts w:ascii="Times New Roman" w:hAnsi="Times New Roman" w:cs="Times New Roman"/>
          <w:sz w:val="28"/>
          <w:szCs w:val="28"/>
        </w:rPr>
        <w:t>ная административная процедура дополнительно включает проверку де</w:t>
      </w:r>
      <w:r w:rsidRPr="004D425C">
        <w:rPr>
          <w:rFonts w:ascii="Times New Roman" w:hAnsi="Times New Roman" w:cs="Times New Roman"/>
          <w:sz w:val="28"/>
          <w:szCs w:val="28"/>
        </w:rPr>
        <w:t>й</w:t>
      </w:r>
      <w:r w:rsidRPr="004D425C">
        <w:rPr>
          <w:rFonts w:ascii="Times New Roman" w:hAnsi="Times New Roman" w:cs="Times New Roman"/>
          <w:sz w:val="28"/>
          <w:szCs w:val="28"/>
        </w:rPr>
        <w:t>ствительности используемой заявителем усиленной квалифицированной электронной подписи.</w:t>
      </w:r>
    </w:p>
    <w:p w:rsidR="00F031D0" w:rsidRDefault="00F031D0" w:rsidP="003D7FE7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1439">
        <w:rPr>
          <w:rFonts w:ascii="Times New Roman" w:hAnsi="Times New Roman" w:cs="Times New Roman"/>
          <w:color w:val="000000"/>
          <w:sz w:val="28"/>
          <w:szCs w:val="28"/>
        </w:rPr>
        <w:t>Общий максимальный срок выполнения административной процедуры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5F5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1439">
        <w:rPr>
          <w:rFonts w:ascii="Times New Roman" w:hAnsi="Times New Roman" w:cs="Times New Roman"/>
          <w:color w:val="000000"/>
          <w:sz w:val="28"/>
          <w:szCs w:val="28"/>
        </w:rPr>
        <w:t>20 минут.</w:t>
      </w:r>
    </w:p>
    <w:p w:rsidR="00F031D0" w:rsidRPr="002B0C9E" w:rsidRDefault="00F031D0" w:rsidP="003D7FE7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C9E">
        <w:rPr>
          <w:rFonts w:ascii="Times New Roman" w:hAnsi="Times New Roman" w:cs="Times New Roman"/>
          <w:color w:val="000000"/>
          <w:sz w:val="28"/>
          <w:szCs w:val="28"/>
        </w:rPr>
        <w:t>Указанная административная процедура выполняется должностным лицом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26F5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либо МФЦ</w:t>
      </w:r>
      <w:r w:rsidRPr="002B0C9E">
        <w:rPr>
          <w:rFonts w:ascii="Times New Roman" w:hAnsi="Times New Roman" w:cs="Times New Roman"/>
          <w:color w:val="000000"/>
          <w:sz w:val="28"/>
          <w:szCs w:val="28"/>
        </w:rPr>
        <w:t>, отве</w:t>
      </w:r>
      <w:r w:rsidRPr="002B0C9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B0C9E">
        <w:rPr>
          <w:rFonts w:ascii="Times New Roman" w:hAnsi="Times New Roman" w:cs="Times New Roman"/>
          <w:color w:val="000000"/>
          <w:sz w:val="28"/>
          <w:szCs w:val="28"/>
        </w:rPr>
        <w:t>ственным за прием и регистрацию документов.</w:t>
      </w:r>
    </w:p>
    <w:p w:rsidR="00F031D0" w:rsidRDefault="00F031D0" w:rsidP="003D7FE7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C9E">
        <w:rPr>
          <w:rFonts w:ascii="Times New Roman" w:hAnsi="Times New Roman" w:cs="Times New Roman"/>
          <w:color w:val="000000"/>
          <w:sz w:val="28"/>
          <w:szCs w:val="28"/>
        </w:rPr>
        <w:t>Критериями принятия решения о приеме (отказе в приеме) документов являются основания, указанные в п</w:t>
      </w:r>
      <w:r>
        <w:rPr>
          <w:rFonts w:ascii="Times New Roman" w:hAnsi="Times New Roman" w:cs="Times New Roman"/>
          <w:color w:val="000000"/>
          <w:sz w:val="28"/>
          <w:szCs w:val="28"/>
        </w:rPr>
        <w:t>ункте</w:t>
      </w:r>
      <w:r w:rsidRPr="002B0C9E">
        <w:rPr>
          <w:rFonts w:ascii="Times New Roman" w:hAnsi="Times New Roman" w:cs="Times New Roman"/>
          <w:color w:val="000000"/>
          <w:sz w:val="28"/>
          <w:szCs w:val="28"/>
        </w:rPr>
        <w:t xml:space="preserve"> 2.8 Административного регламента.</w:t>
      </w:r>
    </w:p>
    <w:p w:rsidR="00F031D0" w:rsidRPr="00F33A16" w:rsidRDefault="00F031D0" w:rsidP="003D7FE7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C9E">
        <w:rPr>
          <w:rFonts w:ascii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6F5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либо МФЦ</w:t>
      </w:r>
      <w:r w:rsidRPr="002B0C9E">
        <w:rPr>
          <w:rFonts w:ascii="Times New Roman" w:hAnsi="Times New Roman" w:cs="Times New Roman"/>
          <w:sz w:val="28"/>
          <w:szCs w:val="28"/>
        </w:rPr>
        <w:t>, ответственное за прием и регистрацию документов, вносит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C9E">
        <w:rPr>
          <w:rFonts w:ascii="Times New Roman" w:hAnsi="Times New Roman" w:cs="Times New Roman"/>
          <w:sz w:val="28"/>
          <w:szCs w:val="28"/>
        </w:rPr>
        <w:t>з</w:t>
      </w:r>
      <w:r w:rsidRPr="002B0C9E">
        <w:rPr>
          <w:rFonts w:ascii="Times New Roman" w:hAnsi="Times New Roman" w:cs="Times New Roman"/>
          <w:sz w:val="28"/>
          <w:szCs w:val="28"/>
        </w:rPr>
        <w:t>а</w:t>
      </w:r>
      <w:r w:rsidRPr="002B0C9E">
        <w:rPr>
          <w:rFonts w:ascii="Times New Roman" w:hAnsi="Times New Roman" w:cs="Times New Roman"/>
          <w:sz w:val="28"/>
          <w:szCs w:val="28"/>
        </w:rPr>
        <w:t xml:space="preserve">пись о приеме документов в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E41B50">
        <w:rPr>
          <w:rFonts w:ascii="Times New Roman" w:hAnsi="Times New Roman" w:cs="Times New Roman"/>
          <w:sz w:val="28"/>
          <w:szCs w:val="28"/>
        </w:rPr>
        <w:t>урнал регистрации заявлений</w:t>
      </w:r>
      <w:r w:rsidRPr="002B0C9E">
        <w:rPr>
          <w:rFonts w:ascii="Times New Roman" w:hAnsi="Times New Roman" w:cs="Times New Roman"/>
          <w:sz w:val="28"/>
          <w:szCs w:val="28"/>
        </w:rPr>
        <w:t xml:space="preserve"> и оформляет ра</w:t>
      </w:r>
      <w:r w:rsidRPr="002B0C9E">
        <w:rPr>
          <w:rFonts w:ascii="Times New Roman" w:hAnsi="Times New Roman" w:cs="Times New Roman"/>
          <w:sz w:val="28"/>
          <w:szCs w:val="28"/>
        </w:rPr>
        <w:t>с</w:t>
      </w:r>
      <w:r w:rsidRPr="002B0C9E">
        <w:rPr>
          <w:rFonts w:ascii="Times New Roman" w:hAnsi="Times New Roman" w:cs="Times New Roman"/>
          <w:sz w:val="28"/>
          <w:szCs w:val="28"/>
        </w:rPr>
        <w:t>писку</w:t>
      </w:r>
      <w:r>
        <w:rPr>
          <w:rFonts w:ascii="Times New Roman" w:hAnsi="Times New Roman" w:cs="Times New Roman"/>
          <w:sz w:val="28"/>
          <w:szCs w:val="28"/>
        </w:rPr>
        <w:t>-уведомление</w:t>
      </w:r>
      <w:r w:rsidRPr="002B0C9E">
        <w:rPr>
          <w:rFonts w:ascii="Times New Roman" w:hAnsi="Times New Roman" w:cs="Times New Roman"/>
          <w:sz w:val="28"/>
          <w:szCs w:val="28"/>
        </w:rPr>
        <w:t xml:space="preserve"> о приеме документов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33A16">
        <w:rPr>
          <w:rFonts w:ascii="Times New Roman" w:hAnsi="Times New Roman" w:cs="Times New Roman"/>
          <w:sz w:val="28"/>
          <w:szCs w:val="28"/>
        </w:rPr>
        <w:t>являющуюся отрывной частью з</w:t>
      </w:r>
      <w:r w:rsidRPr="00F33A16">
        <w:rPr>
          <w:rFonts w:ascii="Times New Roman" w:hAnsi="Times New Roman" w:cs="Times New Roman"/>
          <w:sz w:val="28"/>
          <w:szCs w:val="28"/>
        </w:rPr>
        <w:t>а</w:t>
      </w:r>
      <w:r w:rsidRPr="00F33A16">
        <w:rPr>
          <w:rFonts w:ascii="Times New Roman" w:hAnsi="Times New Roman" w:cs="Times New Roman"/>
          <w:sz w:val="28"/>
          <w:szCs w:val="28"/>
        </w:rPr>
        <w:t>явления, форма которого указана в приложении 2 к Административному р</w:t>
      </w:r>
      <w:r w:rsidRPr="00F33A16">
        <w:rPr>
          <w:rFonts w:ascii="Times New Roman" w:hAnsi="Times New Roman" w:cs="Times New Roman"/>
          <w:sz w:val="28"/>
          <w:szCs w:val="28"/>
        </w:rPr>
        <w:t>е</w:t>
      </w:r>
      <w:r w:rsidRPr="00F33A16">
        <w:rPr>
          <w:rFonts w:ascii="Times New Roman" w:hAnsi="Times New Roman" w:cs="Times New Roman"/>
          <w:sz w:val="28"/>
          <w:szCs w:val="28"/>
        </w:rPr>
        <w:t>гламенту.</w:t>
      </w:r>
    </w:p>
    <w:p w:rsidR="00F031D0" w:rsidRPr="002B0C9E" w:rsidRDefault="00F031D0" w:rsidP="003D7FE7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C9E">
        <w:rPr>
          <w:rFonts w:ascii="Times New Roman" w:hAnsi="Times New Roman" w:cs="Times New Roman"/>
          <w:color w:val="000000"/>
          <w:sz w:val="28"/>
          <w:szCs w:val="28"/>
        </w:rPr>
        <w:t>Результатом административной процедуры является выдача заявителю расписки-уведомления о приеме документов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31D0" w:rsidRPr="002B0C9E" w:rsidRDefault="00F031D0" w:rsidP="003D7FE7">
      <w:pPr>
        <w:widowControl/>
        <w:tabs>
          <w:tab w:val="left" w:pos="0"/>
        </w:tabs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C9E">
        <w:rPr>
          <w:rFonts w:ascii="Times New Roman" w:hAnsi="Times New Roman" w:cs="Times New Roman"/>
          <w:sz w:val="28"/>
          <w:szCs w:val="28"/>
        </w:rPr>
        <w:t>Расписка-уведомление о приеме документов передается лично заявит</w:t>
      </w:r>
      <w:r w:rsidRPr="002B0C9E">
        <w:rPr>
          <w:rFonts w:ascii="Times New Roman" w:hAnsi="Times New Roman" w:cs="Times New Roman"/>
          <w:sz w:val="28"/>
          <w:szCs w:val="28"/>
        </w:rPr>
        <w:t>е</w:t>
      </w:r>
      <w:r w:rsidRPr="002B0C9E">
        <w:rPr>
          <w:rFonts w:ascii="Times New Roman" w:hAnsi="Times New Roman" w:cs="Times New Roman"/>
          <w:sz w:val="28"/>
          <w:szCs w:val="28"/>
        </w:rPr>
        <w:t xml:space="preserve">лю в ходе приема документов или 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2B0C9E">
        <w:rPr>
          <w:rFonts w:ascii="Times New Roman" w:hAnsi="Times New Roman" w:cs="Times New Roman"/>
          <w:sz w:val="28"/>
          <w:szCs w:val="28"/>
        </w:rPr>
        <w:t>почтовой связ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B0C9E">
        <w:rPr>
          <w:rFonts w:ascii="Times New Roman" w:hAnsi="Times New Roman" w:cs="Times New Roman"/>
          <w:sz w:val="28"/>
          <w:szCs w:val="28"/>
        </w:rPr>
        <w:t xml:space="preserve">, в электронном виде, в случае если документы направлены по почте или в электронной форме. </w:t>
      </w:r>
    </w:p>
    <w:p w:rsidR="00F031D0" w:rsidRPr="00330A52" w:rsidRDefault="00F031D0" w:rsidP="003D7FE7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2B0C9E">
        <w:rPr>
          <w:sz w:val="28"/>
          <w:szCs w:val="28"/>
        </w:rPr>
        <w:t>Должностное лицо</w:t>
      </w:r>
      <w:r>
        <w:rPr>
          <w:sz w:val="28"/>
          <w:szCs w:val="28"/>
        </w:rPr>
        <w:t xml:space="preserve"> </w:t>
      </w:r>
      <w:r w:rsidR="001326F5">
        <w:rPr>
          <w:sz w:val="28"/>
          <w:szCs w:val="28"/>
        </w:rPr>
        <w:t>Управления труда и социальной защиты населения</w:t>
      </w:r>
      <w:r>
        <w:rPr>
          <w:color w:val="000000"/>
          <w:sz w:val="28"/>
          <w:szCs w:val="28"/>
        </w:rPr>
        <w:t xml:space="preserve"> либо МФЦ</w:t>
      </w:r>
      <w:r w:rsidRPr="00A52FD1">
        <w:rPr>
          <w:sz w:val="28"/>
          <w:szCs w:val="28"/>
        </w:rPr>
        <w:t>, ответственн</w:t>
      </w:r>
      <w:r>
        <w:rPr>
          <w:sz w:val="28"/>
          <w:szCs w:val="28"/>
        </w:rPr>
        <w:t>ое</w:t>
      </w:r>
      <w:r w:rsidRPr="00A52FD1">
        <w:rPr>
          <w:sz w:val="28"/>
          <w:szCs w:val="28"/>
        </w:rPr>
        <w:t xml:space="preserve"> </w:t>
      </w:r>
      <w:r w:rsidRPr="008A5C0B">
        <w:rPr>
          <w:color w:val="000000"/>
          <w:sz w:val="28"/>
          <w:szCs w:val="28"/>
        </w:rPr>
        <w:t xml:space="preserve">за прием </w:t>
      </w:r>
      <w:r>
        <w:rPr>
          <w:color w:val="000000"/>
          <w:sz w:val="28"/>
          <w:szCs w:val="28"/>
        </w:rPr>
        <w:t xml:space="preserve">и регистрацию </w:t>
      </w:r>
      <w:r w:rsidRPr="008A5C0B">
        <w:rPr>
          <w:color w:val="000000"/>
          <w:sz w:val="28"/>
          <w:szCs w:val="28"/>
        </w:rPr>
        <w:t>документов, в течение</w:t>
      </w:r>
      <w:r w:rsidRPr="00314DFB">
        <w:rPr>
          <w:color w:val="000000"/>
          <w:sz w:val="28"/>
          <w:szCs w:val="28"/>
        </w:rPr>
        <w:t xml:space="preserve"> о</w:t>
      </w:r>
      <w:r w:rsidRPr="00314DFB">
        <w:rPr>
          <w:color w:val="000000"/>
          <w:sz w:val="28"/>
          <w:szCs w:val="28"/>
        </w:rPr>
        <w:t>д</w:t>
      </w:r>
      <w:r w:rsidRPr="00314DFB">
        <w:rPr>
          <w:color w:val="000000"/>
          <w:sz w:val="28"/>
          <w:szCs w:val="28"/>
        </w:rPr>
        <w:t xml:space="preserve">ного рабочего дня передает в порядке делопроизводства пакет документов </w:t>
      </w:r>
      <w:r>
        <w:rPr>
          <w:color w:val="000000"/>
          <w:sz w:val="28"/>
          <w:szCs w:val="28"/>
        </w:rPr>
        <w:t xml:space="preserve">должностному лицу </w:t>
      </w:r>
      <w:r w:rsidR="001326F5">
        <w:rPr>
          <w:sz w:val="28"/>
          <w:szCs w:val="28"/>
        </w:rPr>
        <w:t>Управления труда и социальной защиты населения</w:t>
      </w:r>
      <w:r>
        <w:rPr>
          <w:color w:val="000000"/>
          <w:sz w:val="28"/>
          <w:szCs w:val="28"/>
        </w:rPr>
        <w:t xml:space="preserve"> либо МФЦ</w:t>
      </w:r>
      <w:r w:rsidRPr="00314DFB">
        <w:rPr>
          <w:color w:val="000000"/>
          <w:sz w:val="28"/>
          <w:szCs w:val="28"/>
        </w:rPr>
        <w:t xml:space="preserve">, ответственному за </w:t>
      </w:r>
      <w:r w:rsidRPr="00330A52">
        <w:rPr>
          <w:sz w:val="28"/>
          <w:szCs w:val="28"/>
        </w:rPr>
        <w:t>истребование документов в порядке межведо</w:t>
      </w:r>
      <w:r w:rsidRPr="00330A52">
        <w:rPr>
          <w:sz w:val="28"/>
          <w:szCs w:val="28"/>
        </w:rPr>
        <w:t>м</w:t>
      </w:r>
      <w:r w:rsidRPr="00330A52">
        <w:rPr>
          <w:sz w:val="28"/>
          <w:szCs w:val="28"/>
        </w:rPr>
        <w:t>ственного (ведомственного) информационного взаимодействия.</w:t>
      </w:r>
    </w:p>
    <w:p w:rsidR="001326F5" w:rsidRDefault="001326F5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3"/>
      <w:bookmarkStart w:id="17" w:name="sub_3251"/>
    </w:p>
    <w:p w:rsidR="00F031D0" w:rsidRPr="005E1439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439">
        <w:rPr>
          <w:rFonts w:ascii="Times New Roman" w:hAnsi="Times New Roman" w:cs="Times New Roman"/>
          <w:sz w:val="28"/>
          <w:szCs w:val="28"/>
        </w:rPr>
        <w:t>3.2.2. Формирование и направление межведомственных запрос</w:t>
      </w:r>
      <w:bookmarkStart w:id="18" w:name="sub_331"/>
      <w:bookmarkEnd w:id="16"/>
      <w:r w:rsidRPr="005E1439">
        <w:rPr>
          <w:rFonts w:ascii="Times New Roman" w:hAnsi="Times New Roman" w:cs="Times New Roman"/>
          <w:sz w:val="28"/>
          <w:szCs w:val="28"/>
        </w:rPr>
        <w:t>ов</w:t>
      </w:r>
    </w:p>
    <w:p w:rsidR="00F031D0" w:rsidRPr="005E1439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439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пакета документов от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6F5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 xml:space="preserve"> либо МФЦ</w:t>
      </w:r>
      <w:r w:rsidRPr="005E1439">
        <w:rPr>
          <w:rFonts w:ascii="Times New Roman" w:hAnsi="Times New Roman" w:cs="Times New Roman"/>
          <w:sz w:val="28"/>
          <w:szCs w:val="28"/>
        </w:rPr>
        <w:t>, ответственного за приём и регистрацию документов, и непредставление заявителем документов</w:t>
      </w:r>
      <w:r>
        <w:rPr>
          <w:rFonts w:ascii="Times New Roman" w:hAnsi="Times New Roman" w:cs="Times New Roman"/>
          <w:sz w:val="28"/>
          <w:szCs w:val="28"/>
        </w:rPr>
        <w:t>, указанных в пункте</w:t>
      </w:r>
      <w:r w:rsidRPr="005E1439">
        <w:rPr>
          <w:rFonts w:ascii="Times New Roman" w:hAnsi="Times New Roman" w:cs="Times New Roman"/>
          <w:sz w:val="28"/>
          <w:szCs w:val="28"/>
        </w:rPr>
        <w:t xml:space="preserve"> 2.7 Административного регламента.</w:t>
      </w:r>
    </w:p>
    <w:p w:rsidR="00F031D0" w:rsidRPr="005E1439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439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подготовку и направление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межведомственного (ведомственного) </w:t>
      </w:r>
      <w:r w:rsidRPr="005E1439">
        <w:rPr>
          <w:rFonts w:ascii="Times New Roman" w:hAnsi="Times New Roman" w:cs="Times New Roman"/>
          <w:sz w:val="28"/>
          <w:szCs w:val="28"/>
        </w:rPr>
        <w:t xml:space="preserve">запроса </w:t>
      </w:r>
      <w:r>
        <w:rPr>
          <w:rFonts w:ascii="Times New Roman" w:hAnsi="Times New Roman" w:cs="Times New Roman"/>
          <w:sz w:val="28"/>
          <w:szCs w:val="28"/>
        </w:rPr>
        <w:t xml:space="preserve">в орган и (или) организацию, в распоряжении которой находятся документы, </w:t>
      </w:r>
      <w:r w:rsidRPr="005E1439">
        <w:rPr>
          <w:rFonts w:ascii="Times New Roman" w:hAnsi="Times New Roman" w:cs="Times New Roman"/>
          <w:sz w:val="28"/>
          <w:szCs w:val="28"/>
        </w:rPr>
        <w:t xml:space="preserve">контроль над </w:t>
      </w:r>
      <w:r w:rsidRPr="005E1439">
        <w:rPr>
          <w:rFonts w:ascii="Times New Roman" w:hAnsi="Times New Roman" w:cs="Times New Roman"/>
          <w:sz w:val="28"/>
          <w:szCs w:val="28"/>
        </w:rPr>
        <w:lastRenderedPageBreak/>
        <w:t>своевременным поступлением ответа на направленный запрос, получение ответа.</w:t>
      </w:r>
    </w:p>
    <w:p w:rsidR="00F031D0" w:rsidRPr="005E1439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439">
        <w:rPr>
          <w:rFonts w:ascii="Times New Roman" w:hAnsi="Times New Roman" w:cs="Times New Roman"/>
          <w:sz w:val="28"/>
          <w:szCs w:val="28"/>
        </w:rPr>
        <w:t xml:space="preserve">Общий максимальный срок подготовки и направления запроса о представлении документов в </w:t>
      </w:r>
      <w:r>
        <w:rPr>
          <w:rFonts w:ascii="Times New Roman" w:hAnsi="Times New Roman" w:cs="Times New Roman"/>
          <w:sz w:val="28"/>
          <w:szCs w:val="28"/>
        </w:rPr>
        <w:t>рамках</w:t>
      </w:r>
      <w:r w:rsidRPr="005E1439">
        <w:rPr>
          <w:rFonts w:ascii="Times New Roman" w:hAnsi="Times New Roman" w:cs="Times New Roman"/>
          <w:sz w:val="28"/>
          <w:szCs w:val="28"/>
        </w:rPr>
        <w:t xml:space="preserve"> межведомственного (ведомственного) информационного взаимодействия не должен превышать 2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поступления</w:t>
      </w:r>
      <w:r w:rsidRPr="005E1439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предусмотренных п</w:t>
      </w:r>
      <w:r>
        <w:rPr>
          <w:rFonts w:ascii="Times New Roman" w:hAnsi="Times New Roman" w:cs="Times New Roman"/>
          <w:sz w:val="28"/>
          <w:szCs w:val="28"/>
        </w:rPr>
        <w:t xml:space="preserve">одпункте 2.6.1 </w:t>
      </w:r>
      <w:r w:rsidRPr="005E143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1D0" w:rsidRPr="00330A52" w:rsidRDefault="00F031D0" w:rsidP="003D7FE7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330A52">
        <w:rPr>
          <w:sz w:val="28"/>
          <w:szCs w:val="28"/>
        </w:rPr>
        <w:t>Направление межведомственного</w:t>
      </w:r>
      <w:r>
        <w:rPr>
          <w:sz w:val="28"/>
          <w:szCs w:val="28"/>
        </w:rPr>
        <w:t xml:space="preserve"> </w:t>
      </w:r>
      <w:r w:rsidRPr="00737958">
        <w:rPr>
          <w:sz w:val="28"/>
          <w:szCs w:val="28"/>
        </w:rPr>
        <w:t xml:space="preserve">(ведомственного) </w:t>
      </w:r>
      <w:r w:rsidRPr="00330A52">
        <w:rPr>
          <w:sz w:val="28"/>
          <w:szCs w:val="28"/>
        </w:rPr>
        <w:t>запроса в рамках межведомственного (ведомственного) информационного взаимодействия осуществляется в электронном виде с использованием единой системы ме</w:t>
      </w:r>
      <w:r w:rsidRPr="00330A52">
        <w:rPr>
          <w:sz w:val="28"/>
          <w:szCs w:val="28"/>
        </w:rPr>
        <w:t>ж</w:t>
      </w:r>
      <w:r w:rsidRPr="00330A52">
        <w:rPr>
          <w:sz w:val="28"/>
          <w:szCs w:val="28"/>
        </w:rPr>
        <w:t>ведомственного электронного взаимодействия и системы электронного по</w:t>
      </w:r>
      <w:r w:rsidRPr="00330A52">
        <w:rPr>
          <w:sz w:val="28"/>
          <w:szCs w:val="28"/>
        </w:rPr>
        <w:t>ч</w:t>
      </w:r>
      <w:r w:rsidRPr="00330A52">
        <w:rPr>
          <w:sz w:val="28"/>
          <w:szCs w:val="28"/>
        </w:rPr>
        <w:t>тового сервиса гарантированной доставки с применением средств крипт</w:t>
      </w:r>
      <w:r w:rsidRPr="00330A52">
        <w:rPr>
          <w:sz w:val="28"/>
          <w:szCs w:val="28"/>
        </w:rPr>
        <w:t>о</w:t>
      </w:r>
      <w:r w:rsidRPr="00330A52">
        <w:rPr>
          <w:sz w:val="28"/>
          <w:szCs w:val="28"/>
        </w:rPr>
        <w:t>графической защиты информации и электронной подписи.</w:t>
      </w:r>
    </w:p>
    <w:p w:rsidR="00F031D0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0A52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направления межведо</w:t>
      </w:r>
      <w:r w:rsidRPr="00330A52">
        <w:rPr>
          <w:rFonts w:ascii="Times New Roman" w:hAnsi="Times New Roman" w:cs="Times New Roman"/>
          <w:sz w:val="28"/>
          <w:szCs w:val="28"/>
        </w:rPr>
        <w:t>м</w:t>
      </w:r>
      <w:r w:rsidRPr="00330A52">
        <w:rPr>
          <w:rFonts w:ascii="Times New Roman" w:hAnsi="Times New Roman" w:cs="Times New Roman"/>
          <w:sz w:val="28"/>
          <w:szCs w:val="28"/>
        </w:rPr>
        <w:t>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958">
        <w:rPr>
          <w:rFonts w:ascii="Times New Roman" w:hAnsi="Times New Roman" w:cs="Times New Roman"/>
          <w:sz w:val="28"/>
          <w:szCs w:val="28"/>
        </w:rPr>
        <w:t xml:space="preserve">(ведомственного) </w:t>
      </w:r>
      <w:r w:rsidRPr="00330A52">
        <w:rPr>
          <w:rFonts w:ascii="Times New Roman" w:hAnsi="Times New Roman" w:cs="Times New Roman"/>
          <w:sz w:val="28"/>
          <w:szCs w:val="28"/>
        </w:rPr>
        <w:t>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1-6 и 8 ч</w:t>
      </w:r>
      <w:r>
        <w:rPr>
          <w:rFonts w:ascii="Times New Roman" w:hAnsi="Times New Roman" w:cs="Times New Roman"/>
          <w:sz w:val="28"/>
          <w:szCs w:val="28"/>
        </w:rPr>
        <w:t>асти</w:t>
      </w:r>
      <w:r w:rsidRPr="00330A52">
        <w:rPr>
          <w:rFonts w:ascii="Times New Roman" w:hAnsi="Times New Roman" w:cs="Times New Roman"/>
          <w:sz w:val="28"/>
          <w:szCs w:val="28"/>
        </w:rPr>
        <w:t xml:space="preserve"> 1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330A52">
        <w:rPr>
          <w:rFonts w:ascii="Times New Roman" w:hAnsi="Times New Roman" w:cs="Times New Roman"/>
          <w:sz w:val="28"/>
          <w:szCs w:val="28"/>
        </w:rPr>
        <w:t xml:space="preserve"> 7</w:t>
      </w:r>
      <w:r w:rsidRPr="00330A52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330A52">
        <w:rPr>
          <w:rFonts w:ascii="Times New Roman" w:hAnsi="Times New Roman" w:cs="Times New Roman"/>
          <w:sz w:val="28"/>
          <w:szCs w:val="28"/>
        </w:rPr>
        <w:t>Федерального закона «Об организации предоставл</w:t>
      </w:r>
      <w:r w:rsidRPr="00330A52">
        <w:rPr>
          <w:rFonts w:ascii="Times New Roman" w:hAnsi="Times New Roman" w:cs="Times New Roman"/>
          <w:sz w:val="28"/>
          <w:szCs w:val="28"/>
        </w:rPr>
        <w:t>е</w:t>
      </w:r>
      <w:r w:rsidRPr="00330A52">
        <w:rPr>
          <w:rFonts w:ascii="Times New Roman" w:hAnsi="Times New Roman" w:cs="Times New Roman"/>
          <w:sz w:val="28"/>
          <w:szCs w:val="28"/>
        </w:rPr>
        <w:t>ния государственных и муниципальных услуг» и направляется в орган и (или) организацию, в распоряжении которых находятся 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0A52">
        <w:rPr>
          <w:rFonts w:ascii="Times New Roman" w:hAnsi="Times New Roman" w:cs="Times New Roman"/>
          <w:sz w:val="28"/>
          <w:szCs w:val="28"/>
        </w:rPr>
        <w:t xml:space="preserve"> по почте или курьером.</w:t>
      </w:r>
    </w:p>
    <w:p w:rsidR="00F031D0" w:rsidRPr="005E1439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</w:t>
      </w:r>
      <w:r w:rsidRPr="005E1439">
        <w:rPr>
          <w:rFonts w:ascii="Times New Roman" w:hAnsi="Times New Roman" w:cs="Times New Roman"/>
          <w:sz w:val="28"/>
          <w:szCs w:val="28"/>
        </w:rPr>
        <w:t xml:space="preserve">ежведомственный </w:t>
      </w:r>
      <w:r>
        <w:rPr>
          <w:rFonts w:ascii="Times New Roman" w:hAnsi="Times New Roman" w:cs="Times New Roman"/>
          <w:sz w:val="28"/>
          <w:szCs w:val="28"/>
        </w:rPr>
        <w:t xml:space="preserve">(ведомственный) информационный обмен осуществляется на бумажных носителях, то </w:t>
      </w:r>
      <w:r w:rsidRPr="005E1439">
        <w:rPr>
          <w:rFonts w:ascii="Times New Roman" w:hAnsi="Times New Roman" w:cs="Times New Roman"/>
          <w:sz w:val="28"/>
          <w:szCs w:val="28"/>
        </w:rPr>
        <w:t xml:space="preserve">10-дневный срок принятия решения о назначении </w:t>
      </w:r>
      <w:r>
        <w:rPr>
          <w:rFonts w:ascii="Times New Roman" w:hAnsi="Times New Roman" w:cs="Times New Roman"/>
          <w:sz w:val="28"/>
          <w:szCs w:val="28"/>
        </w:rPr>
        <w:t xml:space="preserve">и выплате </w:t>
      </w:r>
      <w:r w:rsidRPr="005E1439">
        <w:rPr>
          <w:rFonts w:ascii="Times New Roman" w:hAnsi="Times New Roman" w:cs="Times New Roman"/>
          <w:sz w:val="28"/>
          <w:szCs w:val="28"/>
        </w:rPr>
        <w:t xml:space="preserve">(отказе в назначении) ежемесячной денежной выплаты исчисляется со дня поступления в </w:t>
      </w:r>
      <w:r w:rsidR="001326F5">
        <w:rPr>
          <w:rFonts w:ascii="Times New Roman" w:hAnsi="Times New Roman" w:cs="Times New Roman"/>
          <w:sz w:val="28"/>
          <w:szCs w:val="28"/>
        </w:rPr>
        <w:t>Управление труда и социальной защиты населения</w:t>
      </w:r>
      <w:r w:rsidRPr="005E1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либо МФЦ </w:t>
      </w:r>
      <w:r w:rsidRPr="005E1439">
        <w:rPr>
          <w:rFonts w:ascii="Times New Roman" w:hAnsi="Times New Roman" w:cs="Times New Roman"/>
          <w:sz w:val="28"/>
          <w:szCs w:val="28"/>
        </w:rPr>
        <w:t>по межведомственному (ведомственному) запросу последнего необходимого документа.</w:t>
      </w:r>
    </w:p>
    <w:p w:rsidR="00F031D0" w:rsidRPr="00330A52" w:rsidRDefault="00F031D0" w:rsidP="003D7FE7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330A52">
        <w:rPr>
          <w:sz w:val="28"/>
          <w:szCs w:val="28"/>
        </w:rPr>
        <w:t xml:space="preserve">Указанная административная процедура выполняется </w:t>
      </w:r>
      <w:r w:rsidRPr="00330A52">
        <w:rPr>
          <w:color w:val="000000"/>
          <w:sz w:val="28"/>
          <w:szCs w:val="28"/>
        </w:rPr>
        <w:t xml:space="preserve">должностным лицом </w:t>
      </w:r>
      <w:r w:rsidR="001326F5">
        <w:rPr>
          <w:sz w:val="28"/>
          <w:szCs w:val="28"/>
        </w:rPr>
        <w:t>Управления труда и социальной защиты населения</w:t>
      </w:r>
      <w:r>
        <w:rPr>
          <w:color w:val="000000"/>
          <w:sz w:val="28"/>
          <w:szCs w:val="28"/>
        </w:rPr>
        <w:t xml:space="preserve"> либо МФЦ</w:t>
      </w:r>
      <w:r w:rsidRPr="00330A52">
        <w:rPr>
          <w:sz w:val="28"/>
          <w:szCs w:val="28"/>
        </w:rPr>
        <w:t>, отве</w:t>
      </w:r>
      <w:r w:rsidRPr="00330A52">
        <w:rPr>
          <w:sz w:val="28"/>
          <w:szCs w:val="28"/>
        </w:rPr>
        <w:t>т</w:t>
      </w:r>
      <w:r w:rsidRPr="00330A52">
        <w:rPr>
          <w:sz w:val="28"/>
          <w:szCs w:val="28"/>
        </w:rPr>
        <w:t>ственным за истребование документов в порядке межведомственного (ведо</w:t>
      </w:r>
      <w:r w:rsidRPr="00330A52">
        <w:rPr>
          <w:sz w:val="28"/>
          <w:szCs w:val="28"/>
        </w:rPr>
        <w:t>м</w:t>
      </w:r>
      <w:r w:rsidRPr="00330A52">
        <w:rPr>
          <w:sz w:val="28"/>
          <w:szCs w:val="28"/>
        </w:rPr>
        <w:t>ственного) информационного взаимодействия.</w:t>
      </w:r>
    </w:p>
    <w:p w:rsidR="00F031D0" w:rsidRPr="00330A52" w:rsidRDefault="00F031D0" w:rsidP="003D7FE7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A52">
        <w:rPr>
          <w:rFonts w:ascii="Times New Roman" w:hAnsi="Times New Roman" w:cs="Times New Roman"/>
          <w:bCs/>
          <w:color w:val="000000"/>
          <w:sz w:val="28"/>
          <w:szCs w:val="28"/>
        </w:rPr>
        <w:t>Критериями принятия решения о направлении запроса об истребовании документа в порядке межведомственного (ведомственного) инфо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рмационного взаимодействия являе</w:t>
      </w:r>
      <w:r w:rsidRPr="00330A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непредставление заявителем документов, указанных </w:t>
      </w:r>
      <w:r w:rsidRPr="00330A52">
        <w:rPr>
          <w:rFonts w:ascii="Times New Roman" w:hAnsi="Times New Roman" w:cs="Times New Roman"/>
          <w:bCs/>
          <w:color w:val="000000"/>
          <w:sz w:val="28"/>
          <w:szCs w:val="28"/>
        </w:rPr>
        <w:t>в п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ункте </w:t>
      </w:r>
      <w:r w:rsidRPr="00330A52">
        <w:rPr>
          <w:rFonts w:ascii="Times New Roman" w:hAnsi="Times New Roman" w:cs="Times New Roman"/>
          <w:bCs/>
          <w:color w:val="000000"/>
          <w:sz w:val="28"/>
          <w:szCs w:val="28"/>
        </w:rPr>
        <w:t>2.7 Административного регламента.</w:t>
      </w:r>
    </w:p>
    <w:p w:rsidR="00F031D0" w:rsidRPr="00013E9A" w:rsidRDefault="00F031D0" w:rsidP="003D7FE7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E9A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</w:t>
      </w:r>
      <w:r w:rsidR="00861C6F">
        <w:rPr>
          <w:rFonts w:ascii="Times New Roman" w:hAnsi="Times New Roman" w:cs="Times New Roman"/>
          <w:sz w:val="28"/>
          <w:szCs w:val="28"/>
        </w:rPr>
        <w:t>Упра</w:t>
      </w:r>
      <w:r w:rsidR="00861C6F">
        <w:rPr>
          <w:rFonts w:ascii="Times New Roman" w:hAnsi="Times New Roman" w:cs="Times New Roman"/>
          <w:sz w:val="28"/>
          <w:szCs w:val="28"/>
        </w:rPr>
        <w:t>в</w:t>
      </w:r>
      <w:r w:rsidR="00861C6F">
        <w:rPr>
          <w:rFonts w:ascii="Times New Roman" w:hAnsi="Times New Roman" w:cs="Times New Roman"/>
          <w:sz w:val="28"/>
          <w:szCs w:val="28"/>
        </w:rPr>
        <w:t>лением труда и социальной защиты населения</w:t>
      </w:r>
      <w:r w:rsidRPr="00013E9A">
        <w:rPr>
          <w:rFonts w:ascii="Times New Roman" w:hAnsi="Times New Roman" w:cs="Times New Roman"/>
          <w:sz w:val="28"/>
          <w:szCs w:val="28"/>
        </w:rPr>
        <w:t xml:space="preserve"> либо МФЦ ответа на межв</w:t>
      </w:r>
      <w:r w:rsidRPr="00013E9A">
        <w:rPr>
          <w:rFonts w:ascii="Times New Roman" w:hAnsi="Times New Roman" w:cs="Times New Roman"/>
          <w:sz w:val="28"/>
          <w:szCs w:val="28"/>
        </w:rPr>
        <w:t>е</w:t>
      </w:r>
      <w:r w:rsidRPr="00013E9A">
        <w:rPr>
          <w:rFonts w:ascii="Times New Roman" w:hAnsi="Times New Roman" w:cs="Times New Roman"/>
          <w:sz w:val="28"/>
          <w:szCs w:val="28"/>
        </w:rPr>
        <w:t xml:space="preserve">домственный (ведомственный) запрос. </w:t>
      </w:r>
    </w:p>
    <w:p w:rsidR="00F031D0" w:rsidRDefault="00F031D0" w:rsidP="003D7FE7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013E9A">
        <w:rPr>
          <w:sz w:val="28"/>
          <w:szCs w:val="28"/>
        </w:rPr>
        <w:t xml:space="preserve">Должностное лицо </w:t>
      </w:r>
      <w:r w:rsidR="00861C6F">
        <w:rPr>
          <w:sz w:val="28"/>
          <w:szCs w:val="28"/>
        </w:rPr>
        <w:t>Управления труда и социальной защиты населения</w:t>
      </w:r>
      <w:r w:rsidRPr="00013E9A">
        <w:rPr>
          <w:color w:val="000000"/>
          <w:sz w:val="28"/>
          <w:szCs w:val="28"/>
        </w:rPr>
        <w:t xml:space="preserve"> либо МФЦ</w:t>
      </w:r>
      <w:r w:rsidRPr="00013E9A">
        <w:rPr>
          <w:sz w:val="28"/>
          <w:szCs w:val="28"/>
        </w:rPr>
        <w:t>, ответственное за истребование документов в порядке межведо</w:t>
      </w:r>
      <w:r w:rsidRPr="00013E9A">
        <w:rPr>
          <w:sz w:val="28"/>
          <w:szCs w:val="28"/>
        </w:rPr>
        <w:t>м</w:t>
      </w:r>
      <w:r w:rsidRPr="00013E9A">
        <w:rPr>
          <w:sz w:val="28"/>
          <w:szCs w:val="28"/>
        </w:rPr>
        <w:t>ственного (ведомственного) информационного взаимодействия, при посту</w:t>
      </w:r>
      <w:r w:rsidRPr="00013E9A">
        <w:rPr>
          <w:sz w:val="28"/>
          <w:szCs w:val="28"/>
        </w:rPr>
        <w:t>п</w:t>
      </w:r>
      <w:r w:rsidRPr="00013E9A">
        <w:rPr>
          <w:sz w:val="28"/>
          <w:szCs w:val="28"/>
        </w:rPr>
        <w:t>лении ответа на запрос приобщает его к пакету документов, передает в п</w:t>
      </w:r>
      <w:r w:rsidRPr="00013E9A">
        <w:rPr>
          <w:sz w:val="28"/>
          <w:szCs w:val="28"/>
        </w:rPr>
        <w:t>о</w:t>
      </w:r>
      <w:r w:rsidRPr="00013E9A">
        <w:rPr>
          <w:sz w:val="28"/>
          <w:szCs w:val="28"/>
        </w:rPr>
        <w:t xml:space="preserve">рядке делопроизводства должностному лицу </w:t>
      </w:r>
      <w:r w:rsidR="00861C6F">
        <w:rPr>
          <w:sz w:val="28"/>
          <w:szCs w:val="28"/>
        </w:rPr>
        <w:t>Управления труда и социальной защиты населения</w:t>
      </w:r>
      <w:r w:rsidRPr="00013E9A">
        <w:rPr>
          <w:sz w:val="28"/>
          <w:szCs w:val="28"/>
        </w:rPr>
        <w:t xml:space="preserve">, ответственному за назначение </w:t>
      </w:r>
      <w:r>
        <w:rPr>
          <w:sz w:val="28"/>
          <w:szCs w:val="28"/>
        </w:rPr>
        <w:t>ежемесячной денежной выплаты</w:t>
      </w:r>
      <w:r w:rsidRPr="00013E9A">
        <w:rPr>
          <w:sz w:val="28"/>
          <w:szCs w:val="28"/>
        </w:rPr>
        <w:t>.</w:t>
      </w:r>
    </w:p>
    <w:p w:rsidR="00F031D0" w:rsidRPr="00013E9A" w:rsidRDefault="00F031D0" w:rsidP="003D7FE7">
      <w:pPr>
        <w:pStyle w:val="Standard"/>
        <w:suppressAutoHyphens w:val="0"/>
        <w:autoSpaceDE w:val="0"/>
        <w:ind w:firstLine="709"/>
        <w:jc w:val="both"/>
        <w:rPr>
          <w:bCs/>
          <w:sz w:val="28"/>
          <w:szCs w:val="28"/>
        </w:rPr>
      </w:pPr>
      <w:r w:rsidRPr="00013E9A">
        <w:rPr>
          <w:sz w:val="28"/>
          <w:szCs w:val="28"/>
        </w:rPr>
        <w:lastRenderedPageBreak/>
        <w:t xml:space="preserve">Передача должностным лицом МФЦ пакета документов в </w:t>
      </w:r>
      <w:r w:rsidR="00861C6F">
        <w:rPr>
          <w:sz w:val="28"/>
          <w:szCs w:val="28"/>
        </w:rPr>
        <w:t>Управление труда и социальной защиты населения</w:t>
      </w:r>
      <w:r w:rsidRPr="00013E9A">
        <w:rPr>
          <w:sz w:val="28"/>
          <w:szCs w:val="28"/>
        </w:rPr>
        <w:t xml:space="preserve"> осуществляется в соответствии с с</w:t>
      </w:r>
      <w:r w:rsidRPr="00013E9A">
        <w:rPr>
          <w:sz w:val="28"/>
          <w:szCs w:val="28"/>
        </w:rPr>
        <w:t>о</w:t>
      </w:r>
      <w:r w:rsidRPr="00013E9A">
        <w:rPr>
          <w:sz w:val="28"/>
          <w:szCs w:val="28"/>
        </w:rPr>
        <w:t xml:space="preserve">глашением, заключенным между МФЦ и </w:t>
      </w:r>
      <w:r w:rsidR="00956873">
        <w:rPr>
          <w:sz w:val="28"/>
          <w:szCs w:val="28"/>
        </w:rPr>
        <w:t>Управлением труда и социальной защиты населения</w:t>
      </w:r>
      <w:r w:rsidRPr="00013E9A">
        <w:rPr>
          <w:sz w:val="28"/>
          <w:szCs w:val="28"/>
        </w:rPr>
        <w:t>.</w:t>
      </w:r>
    </w:p>
    <w:p w:rsidR="00956873" w:rsidRDefault="00956873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1D0" w:rsidRPr="00AC6A1B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A1B">
        <w:rPr>
          <w:rFonts w:ascii="Times New Roman" w:hAnsi="Times New Roman" w:cs="Times New Roman"/>
          <w:sz w:val="28"/>
          <w:szCs w:val="28"/>
        </w:rPr>
        <w:t>3.2.3. Истребование документов, в случае проведения дополнительной проверки сведений, содержащихся в представленных заявителем документах</w:t>
      </w:r>
    </w:p>
    <w:p w:rsidR="00F031D0" w:rsidRPr="00AC6A1B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A1B">
        <w:rPr>
          <w:rFonts w:ascii="Times New Roman" w:hAnsi="Times New Roman" w:cs="Times New Roman"/>
          <w:sz w:val="28"/>
          <w:szCs w:val="28"/>
        </w:rPr>
        <w:t xml:space="preserve">Основанием для истребования документов является поступление полного пакета документов от должностного лица </w:t>
      </w:r>
      <w:r w:rsidR="00956873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AC6A1B">
        <w:rPr>
          <w:rFonts w:ascii="Times New Roman" w:hAnsi="Times New Roman" w:cs="Times New Roman"/>
          <w:sz w:val="28"/>
          <w:szCs w:val="28"/>
        </w:rPr>
        <w:t xml:space="preserve"> либо МФЦ, ответственного за прием и регистрацию документов, и решение руководителя </w:t>
      </w:r>
      <w:r w:rsidR="00956873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AC6A1B">
        <w:rPr>
          <w:rFonts w:ascii="Times New Roman" w:hAnsi="Times New Roman" w:cs="Times New Roman"/>
          <w:sz w:val="28"/>
          <w:szCs w:val="28"/>
        </w:rPr>
        <w:t xml:space="preserve"> о проведении дополнительной проверки сведений, содержащихся в представленных заявителем документах, по форме, указанной в приложении 5 к Административному регламенту.</w:t>
      </w:r>
    </w:p>
    <w:p w:rsidR="00F031D0" w:rsidRPr="00AC6A1B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A1B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направление заявителю уведомления о проведении дополнительной проверки сведений, содержащихся в представленных заявителем документах, по форме, указанной в приложении 6 к Административному регламенту, подготовку и направление запроса в орган и (или) организацию, владеющие такой информацией, контроль над своевременным поступлением ответа на направленный запрос, получение ответа.</w:t>
      </w:r>
    </w:p>
    <w:p w:rsidR="00F031D0" w:rsidRPr="00AC6A1B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A1B">
        <w:rPr>
          <w:rFonts w:ascii="Times New Roman" w:hAnsi="Times New Roman" w:cs="Times New Roman"/>
          <w:sz w:val="28"/>
          <w:szCs w:val="28"/>
        </w:rPr>
        <w:t>Общий максимальный срок истребования документов в случае проведения дополнительной проверки сведений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6A1B">
        <w:rPr>
          <w:rFonts w:ascii="Times New Roman" w:hAnsi="Times New Roman" w:cs="Times New Roman"/>
          <w:sz w:val="28"/>
          <w:szCs w:val="28"/>
        </w:rPr>
        <w:t xml:space="preserve">содержащихся в представленных заявителем документах </w:t>
      </w:r>
      <w:r w:rsidR="00C467D4">
        <w:rPr>
          <w:rFonts w:ascii="Times New Roman" w:hAnsi="Times New Roman" w:cs="Times New Roman"/>
          <w:sz w:val="28"/>
          <w:szCs w:val="28"/>
        </w:rPr>
        <w:t>не должен превышать 25 календарных дней после подачи заявления а орган соцзащиты либо МФЦ</w:t>
      </w:r>
      <w:r w:rsidRPr="00AC6A1B">
        <w:rPr>
          <w:rFonts w:ascii="Times New Roman" w:hAnsi="Times New Roman" w:cs="Times New Roman"/>
          <w:sz w:val="28"/>
          <w:szCs w:val="28"/>
        </w:rPr>
        <w:t>.</w:t>
      </w:r>
    </w:p>
    <w:p w:rsidR="00F031D0" w:rsidRPr="00AC6A1B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A1B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956873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AC6A1B">
        <w:rPr>
          <w:rFonts w:ascii="Times New Roman" w:hAnsi="Times New Roman" w:cs="Times New Roman"/>
          <w:sz w:val="28"/>
          <w:szCs w:val="28"/>
        </w:rPr>
        <w:t>, ответственным за истребование документов, в случае проведения дополнительной проверки сведений, содержащихся в представленных заявителем документах.</w:t>
      </w:r>
    </w:p>
    <w:p w:rsidR="00F031D0" w:rsidRPr="00AC6A1B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A1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</w:t>
      </w:r>
      <w:r w:rsidR="00956873">
        <w:rPr>
          <w:rFonts w:ascii="Times New Roman" w:hAnsi="Times New Roman" w:cs="Times New Roman"/>
          <w:sz w:val="28"/>
          <w:szCs w:val="28"/>
        </w:rPr>
        <w:t>Управлением труда и социальной защиты населения</w:t>
      </w:r>
      <w:r w:rsidRPr="00AC6A1B">
        <w:rPr>
          <w:rFonts w:ascii="Times New Roman" w:hAnsi="Times New Roman" w:cs="Times New Roman"/>
          <w:sz w:val="28"/>
          <w:szCs w:val="28"/>
        </w:rPr>
        <w:t xml:space="preserve"> ответа на запрос.</w:t>
      </w:r>
    </w:p>
    <w:p w:rsidR="00F031D0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A1B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956873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AC6A1B">
        <w:rPr>
          <w:rFonts w:ascii="Times New Roman" w:hAnsi="Times New Roman" w:cs="Times New Roman"/>
          <w:sz w:val="28"/>
          <w:szCs w:val="28"/>
        </w:rPr>
        <w:t>, ответственное за истребование документов, в случае проведения дополнительной проверки сведений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6A1B">
        <w:rPr>
          <w:rFonts w:ascii="Times New Roman" w:hAnsi="Times New Roman" w:cs="Times New Roman"/>
          <w:sz w:val="28"/>
          <w:szCs w:val="28"/>
        </w:rPr>
        <w:t xml:space="preserve"> содержащихся в представленных заявителем документах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6A1B">
        <w:rPr>
          <w:rFonts w:ascii="Times New Roman" w:hAnsi="Times New Roman" w:cs="Times New Roman"/>
          <w:sz w:val="28"/>
          <w:szCs w:val="28"/>
        </w:rPr>
        <w:t xml:space="preserve"> при поступлении ответа на запрос приобщает его к пакету документов и передает в порядке делопроизводства должностному лицу </w:t>
      </w:r>
      <w:r w:rsidR="00956873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AC6A1B">
        <w:rPr>
          <w:rFonts w:ascii="Times New Roman" w:hAnsi="Times New Roman" w:cs="Times New Roman"/>
          <w:sz w:val="28"/>
          <w:szCs w:val="28"/>
        </w:rPr>
        <w:t>, ответственному за назначение ежемесячной денежной выплаты.</w:t>
      </w:r>
    </w:p>
    <w:p w:rsidR="00F031D0" w:rsidRPr="005E1439" w:rsidRDefault="00F031D0" w:rsidP="003D7FE7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1439">
        <w:rPr>
          <w:rFonts w:ascii="Times New Roman" w:hAnsi="Times New Roman" w:cs="Times New Roman"/>
          <w:sz w:val="28"/>
          <w:szCs w:val="28"/>
        </w:rPr>
        <w:t xml:space="preserve">3.2.4. </w:t>
      </w:r>
      <w:r w:rsidRPr="005E1439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права и принятие решения о назначении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и выплате ежемесячной денежной выплаты</w:t>
      </w:r>
    </w:p>
    <w:p w:rsidR="00F031D0" w:rsidRPr="005E71F7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439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является поступление </w:t>
      </w:r>
      <w:r>
        <w:rPr>
          <w:rFonts w:ascii="Times New Roman" w:hAnsi="Times New Roman" w:cs="Times New Roman"/>
          <w:sz w:val="28"/>
          <w:szCs w:val="28"/>
        </w:rPr>
        <w:t xml:space="preserve">пакета документов </w:t>
      </w:r>
      <w:r w:rsidRPr="005E1439">
        <w:rPr>
          <w:rFonts w:ascii="Times New Roman" w:hAnsi="Times New Roman" w:cs="Times New Roman"/>
          <w:sz w:val="28"/>
          <w:szCs w:val="28"/>
        </w:rPr>
        <w:t xml:space="preserve">от должностного лица </w:t>
      </w:r>
      <w:r w:rsidR="00A2111C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 xml:space="preserve"> либо МФЦ, </w:t>
      </w:r>
      <w:r w:rsidRPr="005E1439">
        <w:rPr>
          <w:rFonts w:ascii="Times New Roman" w:hAnsi="Times New Roman" w:cs="Times New Roman"/>
          <w:sz w:val="28"/>
          <w:szCs w:val="28"/>
        </w:rPr>
        <w:t xml:space="preserve">ответственного за </w:t>
      </w:r>
      <w:r>
        <w:rPr>
          <w:rFonts w:ascii="Times New Roman" w:hAnsi="Times New Roman" w:cs="Times New Roman"/>
          <w:sz w:val="28"/>
          <w:szCs w:val="28"/>
        </w:rPr>
        <w:t xml:space="preserve">прием и регистрацию документов, должностного лица </w:t>
      </w:r>
      <w:r w:rsidR="00A2111C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 xml:space="preserve"> либо МФЦ, ответственного за </w:t>
      </w:r>
      <w:r w:rsidRPr="005E1439">
        <w:rPr>
          <w:rFonts w:ascii="Times New Roman" w:hAnsi="Times New Roman" w:cs="Times New Roman"/>
          <w:sz w:val="28"/>
          <w:szCs w:val="28"/>
        </w:rPr>
        <w:t xml:space="preserve">истребование документов в </w:t>
      </w:r>
      <w:r w:rsidR="00A2111C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ке</w:t>
      </w:r>
      <w:r w:rsidRPr="005E1439">
        <w:rPr>
          <w:rFonts w:ascii="Times New Roman" w:hAnsi="Times New Roman" w:cs="Times New Roman"/>
          <w:sz w:val="28"/>
          <w:szCs w:val="28"/>
        </w:rPr>
        <w:t xml:space="preserve"> </w:t>
      </w:r>
      <w:r w:rsidRPr="005E1439">
        <w:rPr>
          <w:rFonts w:ascii="Times New Roman" w:hAnsi="Times New Roman" w:cs="Times New Roman"/>
          <w:sz w:val="28"/>
          <w:szCs w:val="28"/>
        </w:rPr>
        <w:lastRenderedPageBreak/>
        <w:t>межведомственного (ведомственного) информационного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либо должностного лица </w:t>
      </w:r>
      <w:r w:rsidR="00A2111C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ответственного за истребование </w:t>
      </w:r>
      <w:r w:rsidRPr="005E71F7">
        <w:rPr>
          <w:rFonts w:ascii="Times New Roman" w:hAnsi="Times New Roman" w:cs="Times New Roman"/>
          <w:sz w:val="28"/>
          <w:szCs w:val="28"/>
        </w:rPr>
        <w:t>документов, в случае проведения дополнительной проверки сведений, содержащихся в представленных заявителем документах.</w:t>
      </w:r>
    </w:p>
    <w:p w:rsidR="00F031D0" w:rsidRPr="005E1439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439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439">
        <w:rPr>
          <w:rFonts w:ascii="Times New Roman" w:hAnsi="Times New Roman" w:cs="Times New Roman"/>
          <w:sz w:val="28"/>
          <w:szCs w:val="28"/>
        </w:rPr>
        <w:t>проверку права заявителя на ежемесячную денежную выплату,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439">
        <w:rPr>
          <w:rFonts w:ascii="Times New Roman" w:hAnsi="Times New Roman" w:cs="Times New Roman"/>
          <w:sz w:val="28"/>
          <w:szCs w:val="28"/>
        </w:rPr>
        <w:t xml:space="preserve">принятие решения о назначении </w:t>
      </w:r>
      <w:r>
        <w:rPr>
          <w:rFonts w:ascii="Times New Roman" w:hAnsi="Times New Roman" w:cs="Times New Roman"/>
          <w:sz w:val="28"/>
          <w:szCs w:val="28"/>
        </w:rPr>
        <w:t xml:space="preserve">и выплате </w:t>
      </w:r>
      <w:r w:rsidRPr="005E1439">
        <w:rPr>
          <w:rFonts w:ascii="Times New Roman" w:hAnsi="Times New Roman" w:cs="Times New Roman"/>
          <w:sz w:val="28"/>
          <w:szCs w:val="28"/>
        </w:rPr>
        <w:t>(об отказе в назначении) ежемесячной денежной выплаты,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439">
        <w:rPr>
          <w:rFonts w:ascii="Times New Roman" w:hAnsi="Times New Roman" w:cs="Times New Roman"/>
          <w:sz w:val="28"/>
          <w:szCs w:val="28"/>
        </w:rPr>
        <w:t>формирование личного дела,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439">
        <w:rPr>
          <w:rFonts w:ascii="Times New Roman" w:hAnsi="Times New Roman" w:cs="Times New Roman"/>
          <w:sz w:val="28"/>
          <w:szCs w:val="28"/>
        </w:rPr>
        <w:t>уведомление заявителя о назначении (об отказе в назначении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E1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1439">
        <w:rPr>
          <w:rFonts w:ascii="Times New Roman" w:hAnsi="Times New Roman" w:cs="Times New Roman"/>
          <w:sz w:val="28"/>
          <w:szCs w:val="28"/>
        </w:rPr>
        <w:t>жемесячной денежной выплаты.</w:t>
      </w:r>
    </w:p>
    <w:p w:rsidR="00F031D0" w:rsidRPr="005E1439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439">
        <w:rPr>
          <w:rFonts w:ascii="Times New Roman" w:hAnsi="Times New Roman" w:cs="Times New Roman"/>
          <w:sz w:val="28"/>
          <w:szCs w:val="28"/>
        </w:rPr>
        <w:t>Общий максимальный срок выполнения процедуры 3 рабочих дня.</w:t>
      </w:r>
    </w:p>
    <w:p w:rsidR="00F031D0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439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11C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1439">
        <w:rPr>
          <w:rFonts w:ascii="Times New Roman" w:hAnsi="Times New Roman" w:cs="Times New Roman"/>
          <w:sz w:val="28"/>
          <w:szCs w:val="28"/>
        </w:rPr>
        <w:t xml:space="preserve"> ответственным за назначение ежемесячной денежной выплаты.</w:t>
      </w:r>
    </w:p>
    <w:p w:rsidR="00F031D0" w:rsidRPr="005E71F7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права на ежемесячную денежную выплату должностное лицо </w:t>
      </w:r>
      <w:r w:rsidR="00A2111C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5E1439">
        <w:rPr>
          <w:rFonts w:ascii="Times New Roman" w:hAnsi="Times New Roman" w:cs="Times New Roman"/>
          <w:sz w:val="28"/>
          <w:szCs w:val="28"/>
        </w:rPr>
        <w:t xml:space="preserve">тветственное за назначение ежемесячной денежной выплаты, </w:t>
      </w:r>
      <w:r>
        <w:rPr>
          <w:rFonts w:ascii="Times New Roman" w:hAnsi="Times New Roman" w:cs="Times New Roman"/>
          <w:sz w:val="28"/>
          <w:szCs w:val="28"/>
        </w:rPr>
        <w:t xml:space="preserve">готовит </w:t>
      </w:r>
      <w:r w:rsidRPr="005E71F7">
        <w:rPr>
          <w:rFonts w:ascii="Times New Roman" w:hAnsi="Times New Roman" w:cs="Times New Roman"/>
          <w:sz w:val="28"/>
          <w:szCs w:val="28"/>
        </w:rPr>
        <w:t>проект решения о назначении и выплате ежемесячной денежной выплаты по форме, указанной в приложении 7 к Административному регламенту.</w:t>
      </w:r>
    </w:p>
    <w:p w:rsidR="00F031D0" w:rsidRPr="005E71F7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права на ежемесячную денежную выплату должностное лицо </w:t>
      </w:r>
      <w:r w:rsidR="00A2111C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>, ответственн</w:t>
      </w:r>
      <w:r w:rsidR="00A2111C">
        <w:rPr>
          <w:rFonts w:ascii="Times New Roman" w:hAnsi="Times New Roman" w:cs="Times New Roman"/>
          <w:sz w:val="28"/>
          <w:szCs w:val="28"/>
        </w:rPr>
        <w:t>ое за назначение ежемесячной де</w:t>
      </w:r>
      <w:r>
        <w:rPr>
          <w:rFonts w:ascii="Times New Roman" w:hAnsi="Times New Roman" w:cs="Times New Roman"/>
          <w:sz w:val="28"/>
          <w:szCs w:val="28"/>
        </w:rPr>
        <w:t xml:space="preserve">нежной выплаты, готовит </w:t>
      </w:r>
      <w:r w:rsidRPr="005E71F7">
        <w:rPr>
          <w:rFonts w:ascii="Times New Roman" w:hAnsi="Times New Roman" w:cs="Times New Roman"/>
          <w:sz w:val="28"/>
          <w:szCs w:val="28"/>
        </w:rPr>
        <w:t>проект решения об от</w:t>
      </w:r>
      <w:r>
        <w:rPr>
          <w:rFonts w:ascii="Times New Roman" w:hAnsi="Times New Roman" w:cs="Times New Roman"/>
          <w:sz w:val="28"/>
          <w:szCs w:val="28"/>
        </w:rPr>
        <w:t>казе в назначении еже</w:t>
      </w:r>
      <w:r w:rsidRPr="005E71F7">
        <w:rPr>
          <w:rFonts w:ascii="Times New Roman" w:hAnsi="Times New Roman" w:cs="Times New Roman"/>
          <w:sz w:val="28"/>
          <w:szCs w:val="28"/>
        </w:rPr>
        <w:t xml:space="preserve">месячной денежной выплаты по форме, </w:t>
      </w:r>
      <w:r>
        <w:rPr>
          <w:rFonts w:ascii="Times New Roman" w:hAnsi="Times New Roman" w:cs="Times New Roman"/>
          <w:sz w:val="28"/>
          <w:szCs w:val="28"/>
        </w:rPr>
        <w:t>указанной в приложение 8 к Адми</w:t>
      </w:r>
      <w:r w:rsidRPr="005E71F7">
        <w:rPr>
          <w:rFonts w:ascii="Times New Roman" w:hAnsi="Times New Roman" w:cs="Times New Roman"/>
          <w:sz w:val="28"/>
          <w:szCs w:val="28"/>
        </w:rPr>
        <w:t>нистративному регламенту.</w:t>
      </w:r>
    </w:p>
    <w:p w:rsidR="00F031D0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назначении и выплате (отказе в назначении) ежемесячной денежной выплаты формируется автоматизированным путем.</w:t>
      </w:r>
    </w:p>
    <w:p w:rsidR="00F031D0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назначении и выплате (отказе в назначении) ежемесячной денежной выплаты принимает руководитель </w:t>
      </w:r>
      <w:r w:rsidR="00A2111C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 или уполно</w:t>
      </w:r>
      <w:r>
        <w:rPr>
          <w:rFonts w:ascii="Times New Roman" w:hAnsi="Times New Roman" w:cs="Times New Roman"/>
          <w:sz w:val="28"/>
          <w:szCs w:val="28"/>
        </w:rPr>
        <w:t xml:space="preserve">моченное должностное лицо </w:t>
      </w:r>
      <w:r w:rsidR="00A2111C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1D0" w:rsidRPr="0081719C" w:rsidRDefault="00F031D0" w:rsidP="003D7FE7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</w:t>
      </w:r>
      <w:r w:rsidRPr="0081719C">
        <w:rPr>
          <w:rFonts w:ascii="Times New Roman" w:hAnsi="Times New Roman" w:cs="Times New Roman"/>
          <w:sz w:val="28"/>
          <w:szCs w:val="28"/>
        </w:rPr>
        <w:t>ицо, принимающее решение о назначении</w:t>
      </w:r>
      <w:r>
        <w:rPr>
          <w:rFonts w:ascii="Times New Roman" w:hAnsi="Times New Roman" w:cs="Times New Roman"/>
          <w:sz w:val="28"/>
          <w:szCs w:val="28"/>
        </w:rPr>
        <w:t xml:space="preserve"> и выплате</w:t>
      </w:r>
      <w:r w:rsidRPr="0081719C">
        <w:rPr>
          <w:rFonts w:ascii="Times New Roman" w:hAnsi="Times New Roman" w:cs="Times New Roman"/>
          <w:sz w:val="28"/>
          <w:szCs w:val="28"/>
        </w:rPr>
        <w:t xml:space="preserve"> (отказе в назначении) </w:t>
      </w:r>
      <w:r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81719C">
        <w:rPr>
          <w:rFonts w:ascii="Times New Roman" w:hAnsi="Times New Roman" w:cs="Times New Roman"/>
          <w:sz w:val="28"/>
          <w:szCs w:val="28"/>
        </w:rPr>
        <w:t xml:space="preserve">, утверждает проект решения о назначении </w:t>
      </w:r>
      <w:r>
        <w:rPr>
          <w:rFonts w:ascii="Times New Roman" w:hAnsi="Times New Roman" w:cs="Times New Roman"/>
          <w:sz w:val="28"/>
          <w:szCs w:val="28"/>
        </w:rPr>
        <w:t>и выплате</w:t>
      </w:r>
      <w:r w:rsidRPr="00817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(отказе в назначении)</w:t>
      </w:r>
      <w:r w:rsidRPr="00817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ежемесячной дене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ной выплаты, проставляет на нем гербовую печать </w:t>
      </w:r>
      <w:r w:rsidR="00A2111C">
        <w:rPr>
          <w:rFonts w:ascii="Times New Roman" w:hAnsi="Times New Roman" w:cs="Times New Roman"/>
          <w:sz w:val="28"/>
          <w:szCs w:val="28"/>
        </w:rPr>
        <w:t>Управления труда и соц</w:t>
      </w:r>
      <w:r w:rsidR="00A2111C">
        <w:rPr>
          <w:rFonts w:ascii="Times New Roman" w:hAnsi="Times New Roman" w:cs="Times New Roman"/>
          <w:sz w:val="28"/>
          <w:szCs w:val="28"/>
        </w:rPr>
        <w:t>и</w:t>
      </w:r>
      <w:r w:rsidR="00A2111C">
        <w:rPr>
          <w:rFonts w:ascii="Times New Roman" w:hAnsi="Times New Roman" w:cs="Times New Roman"/>
          <w:sz w:val="28"/>
          <w:szCs w:val="28"/>
        </w:rPr>
        <w:t>альной защиты населения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719C">
        <w:rPr>
          <w:rFonts w:ascii="Times New Roman" w:hAnsi="Times New Roman" w:cs="Times New Roman"/>
          <w:sz w:val="28"/>
          <w:szCs w:val="28"/>
        </w:rPr>
        <w:t xml:space="preserve"> и передает его, личное дело получателя в порядке делопроизводства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должностному лицу </w:t>
      </w:r>
      <w:r w:rsidR="00A2111C">
        <w:rPr>
          <w:rFonts w:ascii="Times New Roman" w:hAnsi="Times New Roman" w:cs="Times New Roman"/>
          <w:sz w:val="28"/>
          <w:szCs w:val="28"/>
        </w:rPr>
        <w:t>Управления труда и социальной защ</w:t>
      </w:r>
      <w:r w:rsidR="00A2111C">
        <w:rPr>
          <w:rFonts w:ascii="Times New Roman" w:hAnsi="Times New Roman" w:cs="Times New Roman"/>
          <w:sz w:val="28"/>
          <w:szCs w:val="28"/>
        </w:rPr>
        <w:t>и</w:t>
      </w:r>
      <w:r w:rsidR="00A2111C">
        <w:rPr>
          <w:rFonts w:ascii="Times New Roman" w:hAnsi="Times New Roman" w:cs="Times New Roman"/>
          <w:sz w:val="28"/>
          <w:szCs w:val="28"/>
        </w:rPr>
        <w:t>ты населения</w:t>
      </w:r>
      <w:r w:rsidRPr="00A52FD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A52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назначение ежемесячной денежной выпл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ты.</w:t>
      </w:r>
    </w:p>
    <w:p w:rsidR="00F031D0" w:rsidRPr="005E71F7" w:rsidRDefault="00F031D0" w:rsidP="003D7FE7">
      <w:pPr>
        <w:pStyle w:val="34"/>
        <w:widowControl/>
        <w:tabs>
          <w:tab w:val="left" w:pos="1440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A2111C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A52FD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52FD1">
        <w:rPr>
          <w:rFonts w:ascii="Times New Roman" w:hAnsi="Times New Roman" w:cs="Times New Roman"/>
          <w:sz w:val="28"/>
          <w:szCs w:val="28"/>
        </w:rPr>
        <w:t xml:space="preserve"> </w:t>
      </w:r>
      <w:r w:rsidRPr="0081719C">
        <w:rPr>
          <w:rFonts w:ascii="Times New Roman" w:hAnsi="Times New Roman" w:cs="Times New Roman"/>
          <w:sz w:val="28"/>
          <w:szCs w:val="28"/>
        </w:rPr>
        <w:t xml:space="preserve">за назначение </w:t>
      </w:r>
      <w:r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81719C">
        <w:rPr>
          <w:rFonts w:ascii="Times New Roman" w:hAnsi="Times New Roman" w:cs="Times New Roman"/>
          <w:sz w:val="28"/>
          <w:szCs w:val="28"/>
        </w:rPr>
        <w:t xml:space="preserve">, готовит </w:t>
      </w:r>
      <w:r w:rsidRPr="005E71F7">
        <w:rPr>
          <w:rFonts w:ascii="Times New Roman" w:hAnsi="Times New Roman" w:cs="Times New Roman"/>
          <w:sz w:val="28"/>
          <w:szCs w:val="28"/>
        </w:rPr>
        <w:t>ув</w:t>
      </w:r>
      <w:r w:rsidRPr="005E71F7">
        <w:rPr>
          <w:rFonts w:ascii="Times New Roman" w:hAnsi="Times New Roman" w:cs="Times New Roman"/>
          <w:sz w:val="28"/>
          <w:szCs w:val="28"/>
        </w:rPr>
        <w:t>е</w:t>
      </w:r>
      <w:r w:rsidRPr="005E71F7">
        <w:rPr>
          <w:rFonts w:ascii="Times New Roman" w:hAnsi="Times New Roman" w:cs="Times New Roman"/>
          <w:sz w:val="28"/>
          <w:szCs w:val="28"/>
        </w:rPr>
        <w:t>домление о назначении по форме, указанной в приложении 9 к Администр</w:t>
      </w:r>
      <w:r w:rsidRPr="005E71F7">
        <w:rPr>
          <w:rFonts w:ascii="Times New Roman" w:hAnsi="Times New Roman" w:cs="Times New Roman"/>
          <w:sz w:val="28"/>
          <w:szCs w:val="28"/>
        </w:rPr>
        <w:t>а</w:t>
      </w:r>
      <w:r w:rsidRPr="005E71F7">
        <w:rPr>
          <w:rFonts w:ascii="Times New Roman" w:hAnsi="Times New Roman" w:cs="Times New Roman"/>
          <w:sz w:val="28"/>
          <w:szCs w:val="28"/>
        </w:rPr>
        <w:t>тивному регламенту, или отказе в назначении ежемесячной денежной выпл</w:t>
      </w:r>
      <w:r w:rsidRPr="005E71F7">
        <w:rPr>
          <w:rFonts w:ascii="Times New Roman" w:hAnsi="Times New Roman" w:cs="Times New Roman"/>
          <w:sz w:val="28"/>
          <w:szCs w:val="28"/>
        </w:rPr>
        <w:t>а</w:t>
      </w:r>
      <w:r w:rsidRPr="005E71F7">
        <w:rPr>
          <w:rFonts w:ascii="Times New Roman" w:hAnsi="Times New Roman" w:cs="Times New Roman"/>
          <w:sz w:val="28"/>
          <w:szCs w:val="28"/>
        </w:rPr>
        <w:t>ты по форме, указанной в приложение 10 к Административному регламенту, для направления заявителю.</w:t>
      </w:r>
    </w:p>
    <w:p w:rsidR="00F031D0" w:rsidRPr="00634B3E" w:rsidRDefault="00F031D0" w:rsidP="003D7FE7">
      <w:pPr>
        <w:pStyle w:val="34"/>
        <w:widowControl/>
        <w:tabs>
          <w:tab w:val="left" w:pos="1440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B3E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о принятом решении может быть направлено заявителю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634B3E">
        <w:rPr>
          <w:rFonts w:ascii="Times New Roman" w:hAnsi="Times New Roman" w:cs="Times New Roman"/>
          <w:sz w:val="28"/>
          <w:szCs w:val="28"/>
        </w:rPr>
        <w:t>почтовой связ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34B3E">
        <w:rPr>
          <w:rFonts w:ascii="Times New Roman" w:hAnsi="Times New Roman" w:cs="Times New Roman"/>
          <w:sz w:val="28"/>
          <w:szCs w:val="28"/>
        </w:rPr>
        <w:t>, в электронно</w:t>
      </w:r>
      <w:r>
        <w:rPr>
          <w:rFonts w:ascii="Times New Roman" w:hAnsi="Times New Roman" w:cs="Times New Roman"/>
          <w:sz w:val="28"/>
          <w:szCs w:val="28"/>
        </w:rPr>
        <w:t>й форме</w:t>
      </w:r>
      <w:r w:rsidRPr="00634B3E">
        <w:rPr>
          <w:rFonts w:ascii="Times New Roman" w:hAnsi="Times New Roman" w:cs="Times New Roman"/>
          <w:sz w:val="28"/>
          <w:szCs w:val="28"/>
        </w:rPr>
        <w:t xml:space="preserve">; его копия помещается в личное дело получателя </w:t>
      </w:r>
      <w:r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634B3E">
        <w:rPr>
          <w:rFonts w:ascii="Times New Roman" w:hAnsi="Times New Roman" w:cs="Times New Roman"/>
          <w:sz w:val="28"/>
          <w:szCs w:val="28"/>
        </w:rPr>
        <w:t>.</w:t>
      </w:r>
    </w:p>
    <w:p w:rsidR="00F031D0" w:rsidRDefault="00F031D0" w:rsidP="003D7FE7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B3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з</w:t>
      </w:r>
      <w:r w:rsidRPr="00634B3E">
        <w:rPr>
          <w:rFonts w:ascii="Times New Roman" w:hAnsi="Times New Roman" w:cs="Times New Roman"/>
          <w:sz w:val="28"/>
          <w:szCs w:val="28"/>
        </w:rPr>
        <w:t>а</w:t>
      </w:r>
      <w:r w:rsidRPr="00634B3E">
        <w:rPr>
          <w:rFonts w:ascii="Times New Roman" w:hAnsi="Times New Roman" w:cs="Times New Roman"/>
          <w:sz w:val="28"/>
          <w:szCs w:val="28"/>
        </w:rPr>
        <w:t xml:space="preserve">явителю уведомления о назначении (отказе в назначении) </w:t>
      </w:r>
      <w:r>
        <w:rPr>
          <w:rFonts w:ascii="Times New Roman" w:hAnsi="Times New Roman" w:cs="Times New Roman"/>
          <w:sz w:val="28"/>
          <w:szCs w:val="28"/>
        </w:rPr>
        <w:t>ежемесячной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нежной выплаты</w:t>
      </w:r>
      <w:r w:rsidRPr="00634B3E">
        <w:rPr>
          <w:rFonts w:ascii="Times New Roman" w:hAnsi="Times New Roman" w:cs="Times New Roman"/>
          <w:sz w:val="28"/>
          <w:szCs w:val="28"/>
        </w:rPr>
        <w:t>.</w:t>
      </w:r>
    </w:p>
    <w:bookmarkEnd w:id="18"/>
    <w:p w:rsidR="00A2111C" w:rsidRDefault="00A2111C" w:rsidP="003D7FE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F031D0" w:rsidRPr="005E1439" w:rsidRDefault="00F031D0" w:rsidP="003D7FE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5E1439">
        <w:rPr>
          <w:rFonts w:ascii="Times New Roman" w:hAnsi="Times New Roman" w:cs="Times New Roman"/>
          <w:sz w:val="28"/>
          <w:szCs w:val="28"/>
        </w:rPr>
        <w:t>3.2.5. Формирование выплатных документов</w:t>
      </w:r>
    </w:p>
    <w:p w:rsidR="00F031D0" w:rsidRDefault="00F031D0" w:rsidP="003D7FE7">
      <w:pPr>
        <w:pStyle w:val="Standard"/>
        <w:suppressAutoHyphens w:val="0"/>
        <w:ind w:firstLine="709"/>
        <w:jc w:val="both"/>
        <w:rPr>
          <w:sz w:val="28"/>
          <w:szCs w:val="28"/>
        </w:rPr>
      </w:pPr>
      <w:r w:rsidRPr="00730684">
        <w:rPr>
          <w:sz w:val="28"/>
          <w:szCs w:val="28"/>
        </w:rPr>
        <w:t xml:space="preserve">Основанием для начала </w:t>
      </w:r>
      <w:r>
        <w:rPr>
          <w:sz w:val="28"/>
          <w:szCs w:val="28"/>
        </w:rPr>
        <w:t xml:space="preserve">административной </w:t>
      </w:r>
      <w:r w:rsidRPr="00730684">
        <w:rPr>
          <w:sz w:val="28"/>
          <w:szCs w:val="28"/>
        </w:rPr>
        <w:t>процедуры является п</w:t>
      </w:r>
      <w:r w:rsidRPr="00730684">
        <w:rPr>
          <w:sz w:val="28"/>
          <w:szCs w:val="28"/>
        </w:rPr>
        <w:t>о</w:t>
      </w:r>
      <w:r w:rsidRPr="00730684">
        <w:rPr>
          <w:sz w:val="28"/>
          <w:szCs w:val="28"/>
        </w:rPr>
        <w:t xml:space="preserve">ступление </w:t>
      </w:r>
      <w:r>
        <w:rPr>
          <w:sz w:val="28"/>
          <w:szCs w:val="28"/>
        </w:rPr>
        <w:t xml:space="preserve">должностному лицу </w:t>
      </w:r>
      <w:r w:rsidR="00A2111C">
        <w:rPr>
          <w:sz w:val="28"/>
          <w:szCs w:val="28"/>
        </w:rPr>
        <w:t>Управления труда и социальной защиты нас</w:t>
      </w:r>
      <w:r w:rsidR="00A2111C">
        <w:rPr>
          <w:sz w:val="28"/>
          <w:szCs w:val="28"/>
        </w:rPr>
        <w:t>е</w:t>
      </w:r>
      <w:r w:rsidR="00A2111C">
        <w:rPr>
          <w:sz w:val="28"/>
          <w:szCs w:val="28"/>
        </w:rPr>
        <w:t>ления</w:t>
      </w:r>
      <w:r>
        <w:rPr>
          <w:sz w:val="28"/>
          <w:szCs w:val="28"/>
        </w:rPr>
        <w:t xml:space="preserve">, ответственному за формирование выплатных документов, </w:t>
      </w:r>
      <w:r w:rsidRPr="00730684">
        <w:rPr>
          <w:sz w:val="28"/>
          <w:szCs w:val="28"/>
        </w:rPr>
        <w:t>утвержде</w:t>
      </w:r>
      <w:r w:rsidRPr="00730684">
        <w:rPr>
          <w:sz w:val="28"/>
          <w:szCs w:val="28"/>
        </w:rPr>
        <w:t>н</w:t>
      </w:r>
      <w:r w:rsidRPr="00730684">
        <w:rPr>
          <w:sz w:val="28"/>
          <w:szCs w:val="28"/>
        </w:rPr>
        <w:t>ного решения</w:t>
      </w:r>
      <w:r>
        <w:rPr>
          <w:sz w:val="28"/>
          <w:szCs w:val="28"/>
        </w:rPr>
        <w:t>.</w:t>
      </w:r>
    </w:p>
    <w:p w:rsidR="00F031D0" w:rsidRDefault="00F031D0" w:rsidP="003D7FE7">
      <w:pPr>
        <w:pStyle w:val="Standard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административной процедуры включает в себя формир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и утверждение списков получателей и ведомостей на выплату ежем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сячной денежной выплаты, подготовку платежных документов</w:t>
      </w:r>
      <w:r w:rsidRPr="00436BB4">
        <w:rPr>
          <w:sz w:val="28"/>
          <w:szCs w:val="28"/>
        </w:rPr>
        <w:t xml:space="preserve"> </w:t>
      </w:r>
      <w:r>
        <w:rPr>
          <w:sz w:val="28"/>
          <w:szCs w:val="28"/>
        </w:rPr>
        <w:t>и передачу их в российские кредитные организации или в структурные подразделения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дерального государственного унитарного предприятия «Почта России».</w:t>
      </w:r>
    </w:p>
    <w:p w:rsidR="00F031D0" w:rsidRDefault="00F031D0" w:rsidP="003D7FE7">
      <w:pPr>
        <w:pStyle w:val="Standard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максимальный срок выполнения административной процедуры 3 рабочих дня.</w:t>
      </w:r>
    </w:p>
    <w:p w:rsidR="00F031D0" w:rsidRDefault="00F031D0" w:rsidP="003D7FE7">
      <w:pPr>
        <w:pStyle w:val="Standard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A2111C">
        <w:rPr>
          <w:sz w:val="28"/>
          <w:szCs w:val="28"/>
        </w:rPr>
        <w:t>Управления труда и социальной защиты населения</w:t>
      </w:r>
      <w:r>
        <w:rPr>
          <w:sz w:val="28"/>
          <w:szCs w:val="28"/>
        </w:rPr>
        <w:t>, ответственным за формирование выплатных документов, должностным лицом отдела бухга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терского учета и отчетности, главным бухгалтером, руководителем </w:t>
      </w:r>
      <w:r w:rsidR="00A2111C">
        <w:rPr>
          <w:sz w:val="28"/>
          <w:szCs w:val="28"/>
        </w:rPr>
        <w:t>Управл</w:t>
      </w:r>
      <w:r w:rsidR="00A2111C">
        <w:rPr>
          <w:sz w:val="28"/>
          <w:szCs w:val="28"/>
        </w:rPr>
        <w:t>е</w:t>
      </w:r>
      <w:r w:rsidR="00A2111C">
        <w:rPr>
          <w:sz w:val="28"/>
          <w:szCs w:val="28"/>
        </w:rPr>
        <w:t>ния труда и социальной защиты населения</w:t>
      </w:r>
      <w:r>
        <w:rPr>
          <w:sz w:val="28"/>
          <w:szCs w:val="28"/>
        </w:rPr>
        <w:t xml:space="preserve"> или уполномоченным лицом </w:t>
      </w:r>
      <w:r w:rsidR="00A2111C">
        <w:rPr>
          <w:sz w:val="28"/>
          <w:szCs w:val="28"/>
        </w:rPr>
        <w:t>Управления труда и социальной защиты населения</w:t>
      </w:r>
      <w:r>
        <w:rPr>
          <w:sz w:val="28"/>
          <w:szCs w:val="28"/>
        </w:rPr>
        <w:t>.</w:t>
      </w:r>
    </w:p>
    <w:p w:rsidR="00F031D0" w:rsidRDefault="00F031D0" w:rsidP="003D7FE7">
      <w:pPr>
        <w:pStyle w:val="Standard"/>
        <w:suppressAutoHyphens w:val="0"/>
        <w:ind w:firstLine="709"/>
        <w:jc w:val="both"/>
        <w:rPr>
          <w:sz w:val="28"/>
          <w:szCs w:val="28"/>
        </w:rPr>
      </w:pPr>
      <w:r w:rsidRPr="00497905">
        <w:rPr>
          <w:color w:val="000000"/>
          <w:sz w:val="28"/>
          <w:szCs w:val="28"/>
        </w:rPr>
        <w:t>Результатом административной процедуры является утверждение надлежаще оформленных списков</w:t>
      </w:r>
      <w:r>
        <w:rPr>
          <w:color w:val="000000"/>
          <w:sz w:val="28"/>
          <w:szCs w:val="28"/>
        </w:rPr>
        <w:t xml:space="preserve"> получателей</w:t>
      </w:r>
      <w:r w:rsidRPr="0049790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ведомостей на выплату, </w:t>
      </w:r>
      <w:r w:rsidRPr="00497905">
        <w:rPr>
          <w:color w:val="000000"/>
          <w:sz w:val="28"/>
          <w:szCs w:val="28"/>
        </w:rPr>
        <w:t>пл</w:t>
      </w:r>
      <w:r w:rsidRPr="00497905">
        <w:rPr>
          <w:color w:val="000000"/>
          <w:sz w:val="28"/>
          <w:szCs w:val="28"/>
        </w:rPr>
        <w:t>а</w:t>
      </w:r>
      <w:r w:rsidRPr="00497905">
        <w:rPr>
          <w:color w:val="000000"/>
          <w:sz w:val="28"/>
          <w:szCs w:val="28"/>
        </w:rPr>
        <w:t>тежных поруче</w:t>
      </w:r>
      <w:r>
        <w:rPr>
          <w:color w:val="000000"/>
          <w:sz w:val="28"/>
          <w:szCs w:val="28"/>
        </w:rPr>
        <w:t xml:space="preserve">ний </w:t>
      </w:r>
      <w:r w:rsidRPr="00497905">
        <w:rPr>
          <w:color w:val="000000"/>
          <w:sz w:val="28"/>
          <w:szCs w:val="28"/>
        </w:rPr>
        <w:t xml:space="preserve">подписью и гербовой печатью либо электронно-цифровой подписью руководителя </w:t>
      </w:r>
      <w:r w:rsidR="00A2111C">
        <w:rPr>
          <w:sz w:val="28"/>
          <w:szCs w:val="28"/>
        </w:rPr>
        <w:t>Управления труда и социальной защиты населения</w:t>
      </w:r>
      <w:r w:rsidRPr="00497905">
        <w:rPr>
          <w:color w:val="000000"/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уполномоченным лицом </w:t>
      </w:r>
      <w:r w:rsidR="00A2111C">
        <w:rPr>
          <w:sz w:val="28"/>
          <w:szCs w:val="28"/>
        </w:rPr>
        <w:t>Управления труда и социальной защиты насел</w:t>
      </w:r>
      <w:r w:rsidR="00A2111C">
        <w:rPr>
          <w:sz w:val="28"/>
          <w:szCs w:val="28"/>
        </w:rPr>
        <w:t>е</w:t>
      </w:r>
      <w:r w:rsidR="00A2111C">
        <w:rPr>
          <w:sz w:val="28"/>
          <w:szCs w:val="28"/>
        </w:rPr>
        <w:t>ния</w:t>
      </w:r>
      <w:r>
        <w:rPr>
          <w:sz w:val="28"/>
          <w:szCs w:val="28"/>
        </w:rPr>
        <w:t>.</w:t>
      </w:r>
    </w:p>
    <w:p w:rsidR="00F031D0" w:rsidRDefault="00F031D0" w:rsidP="003D7FE7">
      <w:pPr>
        <w:pStyle w:val="Standard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 отдела бухгалтерского учета и отчетности </w:t>
      </w:r>
      <w:r w:rsidR="00A2111C">
        <w:rPr>
          <w:sz w:val="28"/>
          <w:szCs w:val="28"/>
        </w:rPr>
        <w:t>Управл</w:t>
      </w:r>
      <w:r w:rsidR="00A2111C">
        <w:rPr>
          <w:sz w:val="28"/>
          <w:szCs w:val="28"/>
        </w:rPr>
        <w:t>е</w:t>
      </w:r>
      <w:r w:rsidR="00A2111C">
        <w:rPr>
          <w:sz w:val="28"/>
          <w:szCs w:val="28"/>
        </w:rPr>
        <w:t>ния труда и социальной защиты населения</w:t>
      </w:r>
      <w:r>
        <w:rPr>
          <w:sz w:val="28"/>
          <w:szCs w:val="28"/>
        </w:rPr>
        <w:t xml:space="preserve"> передает утвержденные списки получателей с приложением платежных поручений в российские кредитные организации, а ведомости на выплату с приложением платежных поручений в структурные подразделения федерального государственного унитарного предприятия «Почта России».</w:t>
      </w:r>
    </w:p>
    <w:bookmarkEnd w:id="17"/>
    <w:p w:rsidR="00F031D0" w:rsidRDefault="00F031D0" w:rsidP="003D7FE7">
      <w:pPr>
        <w:pStyle w:val="Standard"/>
        <w:suppressAutoHyphens w:val="0"/>
        <w:autoSpaceDE w:val="0"/>
        <w:ind w:firstLine="709"/>
        <w:jc w:val="center"/>
        <w:rPr>
          <w:sz w:val="32"/>
          <w:szCs w:val="32"/>
        </w:rPr>
      </w:pPr>
    </w:p>
    <w:p w:rsidR="00A2111C" w:rsidRPr="007866CA" w:rsidRDefault="00A2111C" w:rsidP="003D7FE7">
      <w:pPr>
        <w:pStyle w:val="Standard"/>
        <w:suppressAutoHyphens w:val="0"/>
        <w:autoSpaceDE w:val="0"/>
        <w:ind w:firstLine="709"/>
        <w:jc w:val="center"/>
        <w:rPr>
          <w:sz w:val="32"/>
          <w:szCs w:val="32"/>
        </w:rPr>
      </w:pPr>
    </w:p>
    <w:p w:rsidR="00F031D0" w:rsidRPr="00385058" w:rsidRDefault="00F031D0" w:rsidP="003D7FE7">
      <w:pPr>
        <w:pStyle w:val="Standard"/>
        <w:autoSpaceDE w:val="0"/>
        <w:jc w:val="center"/>
        <w:rPr>
          <w:sz w:val="28"/>
          <w:szCs w:val="28"/>
        </w:rPr>
      </w:pPr>
      <w:r w:rsidRPr="00385058">
        <w:rPr>
          <w:sz w:val="28"/>
          <w:szCs w:val="28"/>
        </w:rPr>
        <w:t xml:space="preserve">4. Формы контроля за исполнением </w:t>
      </w:r>
      <w:r>
        <w:rPr>
          <w:sz w:val="28"/>
          <w:szCs w:val="28"/>
        </w:rPr>
        <w:t xml:space="preserve">Административного </w:t>
      </w:r>
      <w:r w:rsidRPr="00385058">
        <w:rPr>
          <w:sz w:val="28"/>
          <w:szCs w:val="28"/>
        </w:rPr>
        <w:t>регламента</w:t>
      </w:r>
    </w:p>
    <w:p w:rsidR="00F031D0" w:rsidRPr="007866CA" w:rsidRDefault="00F031D0" w:rsidP="003D7FE7">
      <w:pPr>
        <w:pStyle w:val="Standard"/>
        <w:autoSpaceDE w:val="0"/>
        <w:ind w:firstLine="540"/>
        <w:jc w:val="both"/>
        <w:rPr>
          <w:sz w:val="32"/>
          <w:szCs w:val="32"/>
        </w:rPr>
      </w:pPr>
    </w:p>
    <w:p w:rsidR="00F031D0" w:rsidRPr="00FA7CE0" w:rsidRDefault="00F031D0" w:rsidP="003D7FE7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CE0">
        <w:rPr>
          <w:rFonts w:ascii="Times New Roman" w:hAnsi="Times New Roman" w:cs="Times New Roman"/>
          <w:sz w:val="28"/>
          <w:szCs w:val="28"/>
        </w:rPr>
        <w:t>4.1. Текущий контроль за соблюдением последовательности действий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ответственных</w:t>
      </w:r>
      <w:r w:rsidRPr="00FA7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Pr="00FA7CE0">
        <w:rPr>
          <w:rFonts w:ascii="Times New Roman" w:hAnsi="Times New Roman" w:cs="Times New Roman"/>
          <w:sz w:val="28"/>
          <w:szCs w:val="28"/>
        </w:rPr>
        <w:t>, определенных административными проц</w:t>
      </w:r>
      <w:r w:rsidRPr="00FA7CE0">
        <w:rPr>
          <w:rFonts w:ascii="Times New Roman" w:hAnsi="Times New Roman" w:cs="Times New Roman"/>
          <w:sz w:val="28"/>
          <w:szCs w:val="28"/>
        </w:rPr>
        <w:t>е</w:t>
      </w:r>
      <w:r w:rsidRPr="00FA7CE0">
        <w:rPr>
          <w:rFonts w:ascii="Times New Roman" w:hAnsi="Times New Roman" w:cs="Times New Roman"/>
          <w:sz w:val="28"/>
          <w:szCs w:val="28"/>
        </w:rPr>
        <w:t>дурами по предоставлению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7CE0">
        <w:rPr>
          <w:rFonts w:ascii="Times New Roman" w:hAnsi="Times New Roman" w:cs="Times New Roman"/>
          <w:sz w:val="28"/>
          <w:szCs w:val="28"/>
        </w:rPr>
        <w:t xml:space="preserve"> осуществляется начал</w:t>
      </w:r>
      <w:r w:rsidRPr="00FA7CE0">
        <w:rPr>
          <w:rFonts w:ascii="Times New Roman" w:hAnsi="Times New Roman" w:cs="Times New Roman"/>
          <w:sz w:val="28"/>
          <w:szCs w:val="28"/>
        </w:rPr>
        <w:t>ь</w:t>
      </w:r>
      <w:r w:rsidRPr="00FA7CE0">
        <w:rPr>
          <w:rFonts w:ascii="Times New Roman" w:hAnsi="Times New Roman" w:cs="Times New Roman"/>
          <w:sz w:val="28"/>
          <w:szCs w:val="28"/>
        </w:rPr>
        <w:lastRenderedPageBreak/>
        <w:t>ником отдела либо лицом, его замещающим, путем проведения проверок с</w:t>
      </w:r>
      <w:r w:rsidRPr="00FA7CE0">
        <w:rPr>
          <w:rFonts w:ascii="Times New Roman" w:hAnsi="Times New Roman" w:cs="Times New Roman"/>
          <w:sz w:val="28"/>
          <w:szCs w:val="28"/>
        </w:rPr>
        <w:t>о</w:t>
      </w:r>
      <w:r w:rsidRPr="00FA7CE0">
        <w:rPr>
          <w:rFonts w:ascii="Times New Roman" w:hAnsi="Times New Roman" w:cs="Times New Roman"/>
          <w:sz w:val="28"/>
          <w:szCs w:val="28"/>
        </w:rPr>
        <w:t xml:space="preserve">блюдения и исполнения </w:t>
      </w:r>
      <w:r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Pr="00FA7CE0">
        <w:rPr>
          <w:rFonts w:ascii="Times New Roman" w:hAnsi="Times New Roman" w:cs="Times New Roman"/>
          <w:sz w:val="28"/>
          <w:szCs w:val="28"/>
        </w:rPr>
        <w:t xml:space="preserve"> положений Администрати</w:t>
      </w:r>
      <w:r w:rsidRPr="00FA7CE0">
        <w:rPr>
          <w:rFonts w:ascii="Times New Roman" w:hAnsi="Times New Roman" w:cs="Times New Roman"/>
          <w:sz w:val="28"/>
          <w:szCs w:val="28"/>
        </w:rPr>
        <w:t>в</w:t>
      </w:r>
      <w:r w:rsidRPr="00FA7CE0">
        <w:rPr>
          <w:rFonts w:ascii="Times New Roman" w:hAnsi="Times New Roman" w:cs="Times New Roman"/>
          <w:sz w:val="28"/>
          <w:szCs w:val="28"/>
        </w:rPr>
        <w:t>ного регламента, нормативных правовых актов Российской Федерации и Ставропольского края, регулирующих предоставление государственной усл</w:t>
      </w:r>
      <w:r w:rsidRPr="00FA7CE0">
        <w:rPr>
          <w:rFonts w:ascii="Times New Roman" w:hAnsi="Times New Roman" w:cs="Times New Roman"/>
          <w:sz w:val="28"/>
          <w:szCs w:val="28"/>
        </w:rPr>
        <w:t>у</w:t>
      </w:r>
      <w:r w:rsidRPr="00FA7CE0">
        <w:rPr>
          <w:rFonts w:ascii="Times New Roman" w:hAnsi="Times New Roman" w:cs="Times New Roman"/>
          <w:sz w:val="28"/>
          <w:szCs w:val="28"/>
        </w:rPr>
        <w:t>ги.</w:t>
      </w:r>
    </w:p>
    <w:p w:rsidR="00F031D0" w:rsidRDefault="00F031D0" w:rsidP="003D7FE7">
      <w:pPr>
        <w:pStyle w:val="af5"/>
        <w:suppressAutoHyphens w:val="0"/>
        <w:spacing w:before="0" w:after="0"/>
        <w:ind w:right="23" w:firstLine="709"/>
        <w:jc w:val="both"/>
        <w:rPr>
          <w:sz w:val="28"/>
          <w:szCs w:val="28"/>
        </w:rPr>
      </w:pPr>
      <w:r w:rsidRPr="00AB7828">
        <w:rPr>
          <w:sz w:val="28"/>
          <w:szCs w:val="28"/>
        </w:rPr>
        <w:t>Периодичность осуществления текущего контроля</w:t>
      </w:r>
      <w:r>
        <w:rPr>
          <w:sz w:val="28"/>
          <w:szCs w:val="28"/>
        </w:rPr>
        <w:t>:</w:t>
      </w:r>
    </w:p>
    <w:p w:rsidR="00F031D0" w:rsidRPr="00F33C51" w:rsidRDefault="00F031D0" w:rsidP="003D7FE7">
      <w:pPr>
        <w:pStyle w:val="af5"/>
        <w:suppressAutoHyphens w:val="0"/>
        <w:spacing w:before="0" w:after="0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постоянно, при каждом обращении заявителя за предоставлением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услуги по вопросам, связанным с принятием решения о назн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чении</w:t>
      </w:r>
      <w:r w:rsidRPr="005C1479">
        <w:rPr>
          <w:sz w:val="28"/>
          <w:szCs w:val="28"/>
        </w:rPr>
        <w:t xml:space="preserve"> </w:t>
      </w:r>
      <w:r>
        <w:rPr>
          <w:sz w:val="28"/>
          <w:szCs w:val="28"/>
        </w:rPr>
        <w:t>и выплате</w:t>
      </w:r>
      <w:r w:rsidRPr="0081719C">
        <w:rPr>
          <w:sz w:val="28"/>
          <w:szCs w:val="28"/>
        </w:rPr>
        <w:t xml:space="preserve"> </w:t>
      </w:r>
      <w:r>
        <w:rPr>
          <w:sz w:val="28"/>
          <w:szCs w:val="28"/>
        </w:rPr>
        <w:t>(отказе в назначении) ежемесячной денежной выплаты</w:t>
      </w:r>
      <w:r w:rsidRPr="00F33C51">
        <w:rPr>
          <w:sz w:val="28"/>
          <w:szCs w:val="28"/>
        </w:rPr>
        <w:t>;</w:t>
      </w:r>
    </w:p>
    <w:p w:rsidR="00F031D0" w:rsidRDefault="00F031D0" w:rsidP="003D7FE7">
      <w:pPr>
        <w:pStyle w:val="af5"/>
        <w:suppressAutoHyphens w:val="0"/>
        <w:spacing w:before="0" w:after="0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ежемесячно, при формировании выплатных документов.</w:t>
      </w:r>
    </w:p>
    <w:p w:rsidR="00A2111C" w:rsidRDefault="00A2111C" w:rsidP="003D7FE7">
      <w:pPr>
        <w:pStyle w:val="af5"/>
        <w:suppressAutoHyphens w:val="0"/>
        <w:spacing w:before="0" w:after="0"/>
        <w:ind w:right="23" w:firstLine="709"/>
        <w:jc w:val="both"/>
        <w:rPr>
          <w:sz w:val="28"/>
          <w:szCs w:val="28"/>
        </w:rPr>
      </w:pPr>
    </w:p>
    <w:p w:rsidR="00F031D0" w:rsidRDefault="00F031D0" w:rsidP="003D7FE7">
      <w:pPr>
        <w:pStyle w:val="af5"/>
        <w:suppressAutoHyphens w:val="0"/>
        <w:spacing w:before="0" w:after="0"/>
        <w:ind w:right="23" w:firstLine="709"/>
        <w:jc w:val="both"/>
        <w:rPr>
          <w:sz w:val="28"/>
          <w:szCs w:val="28"/>
        </w:rPr>
      </w:pPr>
      <w:r w:rsidRPr="00AB7828">
        <w:rPr>
          <w:sz w:val="28"/>
          <w:szCs w:val="28"/>
        </w:rPr>
        <w:t xml:space="preserve">4.2. Проверки полноты и качества оказания государственной услуги осуществляются на основании индивидуальных правовых актов (приказов, распоряжений) </w:t>
      </w:r>
      <w:r w:rsidR="00A2111C">
        <w:rPr>
          <w:sz w:val="28"/>
          <w:szCs w:val="28"/>
        </w:rPr>
        <w:t>Управления труда и социальной защиты населения</w:t>
      </w:r>
      <w:r>
        <w:rPr>
          <w:sz w:val="28"/>
          <w:szCs w:val="28"/>
        </w:rPr>
        <w:t>,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ставляющего государственную услугу.</w:t>
      </w:r>
    </w:p>
    <w:p w:rsidR="00F031D0" w:rsidRPr="00AB7828" w:rsidRDefault="00F031D0" w:rsidP="003D7FE7">
      <w:pPr>
        <w:pStyle w:val="af5"/>
        <w:suppressAutoHyphens w:val="0"/>
        <w:spacing w:before="0" w:after="0"/>
        <w:ind w:right="23" w:firstLine="709"/>
        <w:jc w:val="both"/>
        <w:rPr>
          <w:sz w:val="28"/>
          <w:szCs w:val="28"/>
        </w:rPr>
      </w:pPr>
      <w:r w:rsidRPr="00AB7828">
        <w:rPr>
          <w:sz w:val="28"/>
          <w:szCs w:val="28"/>
        </w:rPr>
        <w:t>Контроль за полнотой и качеством предоставления государственной услуги включает в себя проведение проверок, выявление и устранение нар</w:t>
      </w:r>
      <w:r w:rsidRPr="00AB7828">
        <w:rPr>
          <w:sz w:val="28"/>
          <w:szCs w:val="28"/>
        </w:rPr>
        <w:t>у</w:t>
      </w:r>
      <w:r w:rsidRPr="00AB7828">
        <w:rPr>
          <w:sz w:val="28"/>
          <w:szCs w:val="28"/>
        </w:rPr>
        <w:t>шений прав заявителей, рассмотрение, принятие решений и подготовку отв</w:t>
      </w:r>
      <w:r w:rsidRPr="00AB7828">
        <w:rPr>
          <w:sz w:val="28"/>
          <w:szCs w:val="28"/>
        </w:rPr>
        <w:t>е</w:t>
      </w:r>
      <w:r w:rsidRPr="00AB7828">
        <w:rPr>
          <w:sz w:val="28"/>
          <w:szCs w:val="28"/>
        </w:rPr>
        <w:t>тов на обращения заявителей, содержащих жалобы на решения, действия</w:t>
      </w:r>
      <w:r>
        <w:rPr>
          <w:sz w:val="28"/>
          <w:szCs w:val="28"/>
        </w:rPr>
        <w:t xml:space="preserve"> (бездействие) должностных лиц.</w:t>
      </w:r>
    </w:p>
    <w:p w:rsidR="00F031D0" w:rsidRPr="00793449" w:rsidRDefault="00F031D0" w:rsidP="003D7FE7">
      <w:pPr>
        <w:pStyle w:val="af5"/>
        <w:suppressAutoHyphens w:val="0"/>
        <w:spacing w:before="0" w:after="0"/>
        <w:ind w:right="23" w:firstLine="709"/>
        <w:jc w:val="both"/>
        <w:rPr>
          <w:sz w:val="28"/>
          <w:szCs w:val="28"/>
        </w:rPr>
      </w:pPr>
      <w:r w:rsidRPr="00AB7828">
        <w:rPr>
          <w:sz w:val="28"/>
          <w:szCs w:val="28"/>
        </w:rPr>
        <w:t xml:space="preserve">Проверки могут быть плановыми (осуществляться на основании </w:t>
      </w:r>
      <w:r>
        <w:rPr>
          <w:sz w:val="28"/>
          <w:szCs w:val="28"/>
        </w:rPr>
        <w:t>еж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квартальных</w:t>
      </w:r>
      <w:r w:rsidRPr="00AB7828">
        <w:rPr>
          <w:sz w:val="28"/>
          <w:szCs w:val="28"/>
        </w:rPr>
        <w:t xml:space="preserve"> или годовых планов работы</w:t>
      </w:r>
      <w:r>
        <w:rPr>
          <w:sz w:val="28"/>
          <w:szCs w:val="28"/>
        </w:rPr>
        <w:t xml:space="preserve"> </w:t>
      </w:r>
      <w:r w:rsidR="00A2111C">
        <w:rPr>
          <w:sz w:val="28"/>
          <w:szCs w:val="28"/>
        </w:rPr>
        <w:t>Управления труда и социальной з</w:t>
      </w:r>
      <w:r w:rsidR="00A2111C">
        <w:rPr>
          <w:sz w:val="28"/>
          <w:szCs w:val="28"/>
        </w:rPr>
        <w:t>а</w:t>
      </w:r>
      <w:r w:rsidR="00A2111C">
        <w:rPr>
          <w:sz w:val="28"/>
          <w:szCs w:val="28"/>
        </w:rPr>
        <w:t>щиты населения</w:t>
      </w:r>
      <w:r>
        <w:rPr>
          <w:sz w:val="28"/>
          <w:szCs w:val="28"/>
        </w:rPr>
        <w:t>, предоставляющего государственную услугу)</w:t>
      </w:r>
      <w:r w:rsidRPr="00AB7828">
        <w:rPr>
          <w:sz w:val="28"/>
          <w:szCs w:val="28"/>
        </w:rPr>
        <w:t>, внепланов</w:t>
      </w:r>
      <w:r w:rsidRPr="00AB7828">
        <w:rPr>
          <w:sz w:val="28"/>
          <w:szCs w:val="28"/>
        </w:rPr>
        <w:t>ы</w:t>
      </w:r>
      <w:r w:rsidRPr="00AB7828">
        <w:rPr>
          <w:sz w:val="28"/>
          <w:szCs w:val="28"/>
        </w:rPr>
        <w:t>ми и тематическими. При проверке могут рассматриваться все вопросы, св</w:t>
      </w:r>
      <w:r w:rsidRPr="00AB7828">
        <w:rPr>
          <w:sz w:val="28"/>
          <w:szCs w:val="28"/>
        </w:rPr>
        <w:t>я</w:t>
      </w:r>
      <w:r w:rsidRPr="00AB7828">
        <w:rPr>
          <w:sz w:val="28"/>
          <w:szCs w:val="28"/>
        </w:rPr>
        <w:t xml:space="preserve">занные с предоставлением </w:t>
      </w:r>
      <w:r w:rsidRPr="00793449">
        <w:rPr>
          <w:sz w:val="28"/>
          <w:szCs w:val="28"/>
        </w:rPr>
        <w:t>государственной услуги (комплексные проверки). Проверка также может проводиться по конкретному обращению заявителя.</w:t>
      </w:r>
    </w:p>
    <w:p w:rsidR="00F031D0" w:rsidRPr="00793449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449">
        <w:rPr>
          <w:rFonts w:ascii="Times New Roman" w:hAnsi="Times New Roman" w:cs="Times New Roman"/>
          <w:sz w:val="28"/>
          <w:szCs w:val="28"/>
        </w:rPr>
        <w:t>Результаты проверки оформляются в виде справки, в которой отмеч</w:t>
      </w:r>
      <w:r w:rsidRPr="00793449">
        <w:rPr>
          <w:rFonts w:ascii="Times New Roman" w:hAnsi="Times New Roman" w:cs="Times New Roman"/>
          <w:sz w:val="28"/>
          <w:szCs w:val="28"/>
        </w:rPr>
        <w:t>а</w:t>
      </w:r>
      <w:r w:rsidRPr="00793449">
        <w:rPr>
          <w:rFonts w:ascii="Times New Roman" w:hAnsi="Times New Roman" w:cs="Times New Roman"/>
          <w:sz w:val="28"/>
          <w:szCs w:val="28"/>
        </w:rPr>
        <w:t>ются выявленные недостатки и предложения по их устранению.</w:t>
      </w:r>
    </w:p>
    <w:p w:rsidR="00A2111C" w:rsidRDefault="00A2111C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1D0" w:rsidRPr="00793449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449">
        <w:rPr>
          <w:rFonts w:ascii="Times New Roman" w:hAnsi="Times New Roman" w:cs="Times New Roman"/>
          <w:sz w:val="28"/>
          <w:szCs w:val="28"/>
        </w:rPr>
        <w:t>4.3. За нарушение порядка предоставления государственной услуги, п</w:t>
      </w:r>
      <w:r w:rsidRPr="00793449">
        <w:rPr>
          <w:rFonts w:ascii="Times New Roman" w:hAnsi="Times New Roman" w:cs="Times New Roman"/>
          <w:sz w:val="28"/>
          <w:szCs w:val="28"/>
        </w:rPr>
        <w:t>о</w:t>
      </w:r>
      <w:r w:rsidRPr="00793449">
        <w:rPr>
          <w:rFonts w:ascii="Times New Roman" w:hAnsi="Times New Roman" w:cs="Times New Roman"/>
          <w:sz w:val="28"/>
          <w:szCs w:val="28"/>
        </w:rPr>
        <w:t>влекшее ее непредставление заявителю либо предоставление государстве</w:t>
      </w:r>
      <w:r w:rsidRPr="00793449">
        <w:rPr>
          <w:rFonts w:ascii="Times New Roman" w:hAnsi="Times New Roman" w:cs="Times New Roman"/>
          <w:sz w:val="28"/>
          <w:szCs w:val="28"/>
        </w:rPr>
        <w:t>н</w:t>
      </w:r>
      <w:r w:rsidRPr="00793449">
        <w:rPr>
          <w:rFonts w:ascii="Times New Roman" w:hAnsi="Times New Roman" w:cs="Times New Roman"/>
          <w:sz w:val="28"/>
          <w:szCs w:val="28"/>
        </w:rPr>
        <w:t xml:space="preserve">ной услуги с нарушением установленных сроков, требование документов и (или) платы, не предусмотренных федеральными законами и принятыми в соответствии с ними иными нормативными правовыми актами, а также за нарушение порядка и сроков рассмотрения жалобы либо незаконный отказ или уклонение от принятия ее к рассмотрению должностные лица </w:t>
      </w:r>
      <w:r w:rsidR="00A2111C">
        <w:rPr>
          <w:rFonts w:ascii="Times New Roman" w:hAnsi="Times New Roman" w:cs="Times New Roman"/>
          <w:sz w:val="28"/>
          <w:szCs w:val="28"/>
        </w:rPr>
        <w:t>Управл</w:t>
      </w:r>
      <w:r w:rsidR="00A2111C">
        <w:rPr>
          <w:rFonts w:ascii="Times New Roman" w:hAnsi="Times New Roman" w:cs="Times New Roman"/>
          <w:sz w:val="28"/>
          <w:szCs w:val="28"/>
        </w:rPr>
        <w:t>е</w:t>
      </w:r>
      <w:r w:rsidR="00A2111C">
        <w:rPr>
          <w:rFonts w:ascii="Times New Roman" w:hAnsi="Times New Roman" w:cs="Times New Roman"/>
          <w:sz w:val="28"/>
          <w:szCs w:val="28"/>
        </w:rPr>
        <w:t>ния труда и социальной защиты населения</w:t>
      </w:r>
      <w:r w:rsidRPr="00793449">
        <w:rPr>
          <w:rFonts w:ascii="Times New Roman" w:hAnsi="Times New Roman" w:cs="Times New Roman"/>
          <w:sz w:val="28"/>
          <w:szCs w:val="28"/>
        </w:rPr>
        <w:t xml:space="preserve"> привлекаются к ответственности в соответствии с законодательством Российской Федерации.  </w:t>
      </w:r>
    </w:p>
    <w:p w:rsidR="00F031D0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449">
        <w:rPr>
          <w:rFonts w:ascii="Times New Roman" w:hAnsi="Times New Roman" w:cs="Times New Roman"/>
          <w:sz w:val="28"/>
          <w:szCs w:val="28"/>
        </w:rPr>
        <w:t xml:space="preserve">4.4. Контроль за предоставлением государственной услуги со стороны граждан, их объединений и организаций осуществляется путем получения информации о наличии в действиях (бездействии) должностных лиц </w:t>
      </w:r>
      <w:r w:rsidR="00A2111C">
        <w:rPr>
          <w:rFonts w:ascii="Times New Roman" w:hAnsi="Times New Roman" w:cs="Times New Roman"/>
          <w:sz w:val="28"/>
          <w:szCs w:val="28"/>
        </w:rPr>
        <w:t>Упра</w:t>
      </w:r>
      <w:r w:rsidR="00A2111C">
        <w:rPr>
          <w:rFonts w:ascii="Times New Roman" w:hAnsi="Times New Roman" w:cs="Times New Roman"/>
          <w:sz w:val="28"/>
          <w:szCs w:val="28"/>
        </w:rPr>
        <w:t>в</w:t>
      </w:r>
      <w:r w:rsidR="00A2111C">
        <w:rPr>
          <w:rFonts w:ascii="Times New Roman" w:hAnsi="Times New Roman" w:cs="Times New Roman"/>
          <w:sz w:val="28"/>
          <w:szCs w:val="28"/>
        </w:rPr>
        <w:t>ления труда и социальной защиты населения</w:t>
      </w:r>
      <w:r w:rsidRPr="00793449">
        <w:rPr>
          <w:rFonts w:ascii="Times New Roman" w:hAnsi="Times New Roman" w:cs="Times New Roman"/>
          <w:sz w:val="28"/>
          <w:szCs w:val="28"/>
        </w:rPr>
        <w:t>, а также в принимаемых ими решениях, нарушений положений Административного регламента и иных нормативных правовых актов Российской Федерации, устанавливающих тр</w:t>
      </w:r>
      <w:r w:rsidRPr="00793449">
        <w:rPr>
          <w:rFonts w:ascii="Times New Roman" w:hAnsi="Times New Roman" w:cs="Times New Roman"/>
          <w:sz w:val="28"/>
          <w:szCs w:val="28"/>
        </w:rPr>
        <w:t>е</w:t>
      </w:r>
      <w:r w:rsidRPr="00793449">
        <w:rPr>
          <w:rFonts w:ascii="Times New Roman" w:hAnsi="Times New Roman" w:cs="Times New Roman"/>
          <w:sz w:val="28"/>
          <w:szCs w:val="28"/>
        </w:rPr>
        <w:t>бования к предоставлению государственной услуги.</w:t>
      </w:r>
    </w:p>
    <w:p w:rsidR="00F031D0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4.5. </w:t>
      </w:r>
      <w:r w:rsidRPr="00303DB4">
        <w:rPr>
          <w:rFonts w:ascii="Times New Roman" w:hAnsi="Times New Roman" w:cs="Times New Roman"/>
          <w:sz w:val="28"/>
          <w:szCs w:val="28"/>
        </w:rPr>
        <w:t>Контроль за соблюдением и исполнением должностными лицами МФЦ положений Административного регламента осуществляется руковод</w:t>
      </w:r>
      <w:r w:rsidRPr="00303DB4">
        <w:rPr>
          <w:rFonts w:ascii="Times New Roman" w:hAnsi="Times New Roman" w:cs="Times New Roman"/>
          <w:sz w:val="28"/>
          <w:szCs w:val="28"/>
        </w:rPr>
        <w:t>и</w:t>
      </w:r>
      <w:r w:rsidRPr="00303DB4">
        <w:rPr>
          <w:rFonts w:ascii="Times New Roman" w:hAnsi="Times New Roman" w:cs="Times New Roman"/>
          <w:sz w:val="28"/>
          <w:szCs w:val="28"/>
        </w:rPr>
        <w:t>телем МФЦ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1D0" w:rsidRPr="005B771A" w:rsidRDefault="00F031D0" w:rsidP="003D7FE7">
      <w:pPr>
        <w:pStyle w:val="Standard"/>
        <w:suppressAutoHyphens w:val="0"/>
        <w:autoSpaceDE w:val="0"/>
        <w:jc w:val="center"/>
        <w:rPr>
          <w:sz w:val="28"/>
          <w:szCs w:val="28"/>
        </w:rPr>
      </w:pPr>
    </w:p>
    <w:p w:rsidR="00F031D0" w:rsidRPr="00E250EC" w:rsidRDefault="00F031D0" w:rsidP="004C5421">
      <w:pPr>
        <w:widowControl/>
        <w:autoSpaceDE w:val="0"/>
        <w:autoSpaceDN w:val="0"/>
        <w:adjustRightInd w:val="0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50EC">
        <w:rPr>
          <w:rFonts w:ascii="Times New Roman" w:hAnsi="Times New Roman" w:cs="Times New Roman"/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 w:rsidR="00A2111C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E250EC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услугу, а также его должностных лиц, муниципальных служащих</w:t>
      </w:r>
    </w:p>
    <w:p w:rsidR="00F031D0" w:rsidRPr="007866CA" w:rsidRDefault="00F031D0" w:rsidP="004C5421">
      <w:pPr>
        <w:widowControl/>
        <w:suppressAutoHyphens w:val="0"/>
        <w:autoSpaceDE w:val="0"/>
        <w:autoSpaceDN w:val="0"/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1D0" w:rsidRPr="009704E2" w:rsidRDefault="00F031D0" w:rsidP="003D7FE7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 xml:space="preserve">5.1. Заявитель имеет право на досудебное (внесудебное) обжалование решений и действий (бездействия) </w:t>
      </w:r>
      <w:r w:rsidR="00A2111C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9704E2">
        <w:rPr>
          <w:rFonts w:ascii="Times New Roman" w:hAnsi="Times New Roman" w:cs="Times New Roman"/>
          <w:sz w:val="28"/>
          <w:szCs w:val="28"/>
        </w:rPr>
        <w:t>, его должностных лиц,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служащих,</w:t>
      </w:r>
      <w:r w:rsidRPr="009704E2">
        <w:rPr>
          <w:rFonts w:ascii="Times New Roman" w:hAnsi="Times New Roman" w:cs="Times New Roman"/>
          <w:sz w:val="28"/>
          <w:szCs w:val="28"/>
        </w:rPr>
        <w:t xml:space="preserve"> принятых (осуществляемых) в ходе предоставления государственной услуги.</w:t>
      </w:r>
    </w:p>
    <w:p w:rsidR="00F031D0" w:rsidRPr="009704E2" w:rsidRDefault="00F031D0" w:rsidP="003D7FE7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F031D0" w:rsidRPr="009704E2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го</w:t>
      </w:r>
      <w:r w:rsidRPr="009704E2">
        <w:rPr>
          <w:rFonts w:ascii="Times New Roman" w:hAnsi="Times New Roman" w:cs="Times New Roman"/>
          <w:sz w:val="28"/>
          <w:szCs w:val="28"/>
        </w:rPr>
        <w:t>с</w:t>
      </w:r>
      <w:r w:rsidRPr="009704E2">
        <w:rPr>
          <w:rFonts w:ascii="Times New Roman" w:hAnsi="Times New Roman" w:cs="Times New Roman"/>
          <w:sz w:val="28"/>
          <w:szCs w:val="28"/>
        </w:rPr>
        <w:t>ударственной услуги;</w:t>
      </w:r>
    </w:p>
    <w:p w:rsidR="00F031D0" w:rsidRPr="009704E2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нарушение срока предоставления государственной услуги;</w:t>
      </w:r>
    </w:p>
    <w:p w:rsidR="00F031D0" w:rsidRPr="009704E2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требование представления заявителем документов, не предусмотре</w:t>
      </w:r>
      <w:r w:rsidRPr="009704E2">
        <w:rPr>
          <w:rFonts w:ascii="Times New Roman" w:hAnsi="Times New Roman" w:cs="Times New Roman"/>
          <w:sz w:val="28"/>
          <w:szCs w:val="28"/>
        </w:rPr>
        <w:t>н</w:t>
      </w:r>
      <w:r w:rsidRPr="009704E2">
        <w:rPr>
          <w:rFonts w:ascii="Times New Roman" w:hAnsi="Times New Roman" w:cs="Times New Roman"/>
          <w:sz w:val="28"/>
          <w:szCs w:val="28"/>
        </w:rPr>
        <w:t>ных нормативными правовыми актами Российской Федерации или нормати</w:t>
      </w:r>
      <w:r w:rsidRPr="009704E2">
        <w:rPr>
          <w:rFonts w:ascii="Times New Roman" w:hAnsi="Times New Roman" w:cs="Times New Roman"/>
          <w:sz w:val="28"/>
          <w:szCs w:val="28"/>
        </w:rPr>
        <w:t>в</w:t>
      </w:r>
      <w:r w:rsidRPr="009704E2">
        <w:rPr>
          <w:rFonts w:ascii="Times New Roman" w:hAnsi="Times New Roman" w:cs="Times New Roman"/>
          <w:sz w:val="28"/>
          <w:szCs w:val="28"/>
        </w:rPr>
        <w:t>ными правовыми актами Ставропольского края для предоставления госуда</w:t>
      </w:r>
      <w:r w:rsidRPr="009704E2">
        <w:rPr>
          <w:rFonts w:ascii="Times New Roman" w:hAnsi="Times New Roman" w:cs="Times New Roman"/>
          <w:sz w:val="28"/>
          <w:szCs w:val="28"/>
        </w:rPr>
        <w:t>р</w:t>
      </w:r>
      <w:r w:rsidRPr="009704E2">
        <w:rPr>
          <w:rFonts w:ascii="Times New Roman" w:hAnsi="Times New Roman" w:cs="Times New Roman"/>
          <w:sz w:val="28"/>
          <w:szCs w:val="28"/>
        </w:rPr>
        <w:t>ственной услуги;</w:t>
      </w:r>
    </w:p>
    <w:p w:rsidR="00F031D0" w:rsidRPr="009704E2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</w:t>
      </w:r>
      <w:r w:rsidRPr="009704E2">
        <w:rPr>
          <w:rFonts w:ascii="Times New Roman" w:hAnsi="Times New Roman" w:cs="Times New Roman"/>
          <w:sz w:val="28"/>
          <w:szCs w:val="28"/>
        </w:rPr>
        <w:t>н</w:t>
      </w:r>
      <w:r w:rsidRPr="009704E2">
        <w:rPr>
          <w:rFonts w:ascii="Times New Roman" w:hAnsi="Times New Roman" w:cs="Times New Roman"/>
          <w:sz w:val="28"/>
          <w:szCs w:val="28"/>
        </w:rPr>
        <w:t>ной услуги;</w:t>
      </w:r>
    </w:p>
    <w:p w:rsidR="00F031D0" w:rsidRPr="009704E2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отказ в предоставлении государственной услуги, если основания отказа не предусмотрены нормативными правовыми актами Ставропольского края;</w:t>
      </w:r>
    </w:p>
    <w:p w:rsidR="00F031D0" w:rsidRPr="009704E2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требование внесения заявителем при предоставлении государственной услуги платы, не предусмотренной нормативными правовыми актами Ро</w:t>
      </w:r>
      <w:r w:rsidRPr="009704E2">
        <w:rPr>
          <w:rFonts w:ascii="Times New Roman" w:hAnsi="Times New Roman" w:cs="Times New Roman"/>
          <w:sz w:val="28"/>
          <w:szCs w:val="28"/>
        </w:rPr>
        <w:t>с</w:t>
      </w:r>
      <w:r w:rsidRPr="009704E2">
        <w:rPr>
          <w:rFonts w:ascii="Times New Roman" w:hAnsi="Times New Roman" w:cs="Times New Roman"/>
          <w:sz w:val="28"/>
          <w:szCs w:val="28"/>
        </w:rPr>
        <w:t>сийской Федерации, нормативными правовыми актами Ставропольского края;</w:t>
      </w:r>
    </w:p>
    <w:p w:rsidR="00F031D0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6C0848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9704E2">
        <w:rPr>
          <w:rFonts w:ascii="Times New Roman" w:hAnsi="Times New Roman" w:cs="Times New Roman"/>
          <w:sz w:val="28"/>
          <w:szCs w:val="28"/>
        </w:rPr>
        <w:t>, его дол</w:t>
      </w:r>
      <w:r w:rsidRPr="009704E2">
        <w:rPr>
          <w:rFonts w:ascii="Times New Roman" w:hAnsi="Times New Roman" w:cs="Times New Roman"/>
          <w:sz w:val="28"/>
          <w:szCs w:val="28"/>
        </w:rPr>
        <w:t>ж</w:t>
      </w:r>
      <w:r w:rsidRPr="009704E2">
        <w:rPr>
          <w:rFonts w:ascii="Times New Roman" w:hAnsi="Times New Roman" w:cs="Times New Roman"/>
          <w:sz w:val="28"/>
          <w:szCs w:val="28"/>
        </w:rPr>
        <w:t>ностн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704E2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04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 w:rsidRPr="009704E2">
        <w:rPr>
          <w:rFonts w:ascii="Times New Roman" w:hAnsi="Times New Roman" w:cs="Times New Roman"/>
          <w:sz w:val="28"/>
          <w:szCs w:val="28"/>
        </w:rPr>
        <w:t xml:space="preserve"> в исправлении допущенных оп</w:t>
      </w:r>
      <w:r w:rsidRPr="009704E2">
        <w:rPr>
          <w:rFonts w:ascii="Times New Roman" w:hAnsi="Times New Roman" w:cs="Times New Roman"/>
          <w:sz w:val="28"/>
          <w:szCs w:val="28"/>
        </w:rPr>
        <w:t>е</w:t>
      </w:r>
      <w:r w:rsidRPr="009704E2">
        <w:rPr>
          <w:rFonts w:ascii="Times New Roman" w:hAnsi="Times New Roman" w:cs="Times New Roman"/>
          <w:sz w:val="28"/>
          <w:szCs w:val="28"/>
        </w:rPr>
        <w:t>чаток и ошибок в выданных в результате предоставления государственной услуги документах либо нарушение установленного срока таких исправл</w:t>
      </w:r>
      <w:r w:rsidRPr="009704E2">
        <w:rPr>
          <w:rFonts w:ascii="Times New Roman" w:hAnsi="Times New Roman" w:cs="Times New Roman"/>
          <w:sz w:val="28"/>
          <w:szCs w:val="28"/>
        </w:rPr>
        <w:t>е</w:t>
      </w:r>
      <w:r w:rsidRPr="009704E2">
        <w:rPr>
          <w:rFonts w:ascii="Times New Roman" w:hAnsi="Times New Roman" w:cs="Times New Roman"/>
          <w:sz w:val="28"/>
          <w:szCs w:val="28"/>
        </w:rPr>
        <w:t>ний.</w:t>
      </w:r>
    </w:p>
    <w:p w:rsidR="006C0848" w:rsidRDefault="006C0848" w:rsidP="003D7FE7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3964A5" w:rsidRDefault="00F031D0" w:rsidP="003D7FE7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5.3. Основани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70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приостановления рассмотрения жалобы не </w:t>
      </w:r>
      <w:r w:rsidRPr="003964A5">
        <w:rPr>
          <w:rFonts w:ascii="Times New Roman" w:hAnsi="Times New Roman" w:cs="Times New Roman"/>
          <w:sz w:val="28"/>
          <w:szCs w:val="28"/>
        </w:rPr>
        <w:t>устано</w:t>
      </w:r>
      <w:r w:rsidRPr="003964A5">
        <w:rPr>
          <w:rFonts w:ascii="Times New Roman" w:hAnsi="Times New Roman" w:cs="Times New Roman"/>
          <w:sz w:val="28"/>
          <w:szCs w:val="28"/>
        </w:rPr>
        <w:t>в</w:t>
      </w:r>
      <w:r w:rsidRPr="003964A5">
        <w:rPr>
          <w:rFonts w:ascii="Times New Roman" w:hAnsi="Times New Roman" w:cs="Times New Roman"/>
          <w:sz w:val="28"/>
          <w:szCs w:val="28"/>
        </w:rPr>
        <w:t>лено.</w:t>
      </w:r>
    </w:p>
    <w:p w:rsidR="00F031D0" w:rsidRPr="00845EC4" w:rsidRDefault="00F031D0" w:rsidP="003D7FE7">
      <w:pPr>
        <w:pStyle w:val="Standard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45EC4">
        <w:rPr>
          <w:sz w:val="28"/>
          <w:szCs w:val="28"/>
        </w:rPr>
        <w:t xml:space="preserve"> удовлетворении жалобы </w:t>
      </w:r>
      <w:r w:rsidR="006C0848">
        <w:rPr>
          <w:sz w:val="28"/>
          <w:szCs w:val="28"/>
        </w:rPr>
        <w:t>Управление труда и социальной защиты населения</w:t>
      </w:r>
      <w:r w:rsidRPr="00845EC4">
        <w:rPr>
          <w:sz w:val="28"/>
          <w:szCs w:val="28"/>
        </w:rPr>
        <w:t xml:space="preserve"> отказывает</w:t>
      </w:r>
      <w:r>
        <w:rPr>
          <w:sz w:val="28"/>
          <w:szCs w:val="28"/>
        </w:rPr>
        <w:t>,</w:t>
      </w:r>
      <w:r w:rsidRPr="00845EC4">
        <w:rPr>
          <w:sz w:val="28"/>
          <w:szCs w:val="28"/>
        </w:rPr>
        <w:t xml:space="preserve"> в случае если жалоба признана необоснованной.</w:t>
      </w:r>
    </w:p>
    <w:p w:rsidR="00F031D0" w:rsidRPr="003964A5" w:rsidRDefault="00F031D0" w:rsidP="003D7FE7">
      <w:pPr>
        <w:pStyle w:val="Standard"/>
        <w:suppressAutoHyphens w:val="0"/>
        <w:ind w:firstLine="709"/>
        <w:jc w:val="both"/>
        <w:rPr>
          <w:sz w:val="28"/>
          <w:szCs w:val="28"/>
        </w:rPr>
      </w:pPr>
      <w:r w:rsidRPr="003964A5">
        <w:rPr>
          <w:sz w:val="28"/>
          <w:szCs w:val="28"/>
        </w:rPr>
        <w:t xml:space="preserve">Случаи, при которых </w:t>
      </w:r>
      <w:r w:rsidR="006C0848">
        <w:rPr>
          <w:sz w:val="28"/>
          <w:szCs w:val="28"/>
        </w:rPr>
        <w:t>Управление труда и социальной защиты насел</w:t>
      </w:r>
      <w:r w:rsidR="006C0848">
        <w:rPr>
          <w:sz w:val="28"/>
          <w:szCs w:val="28"/>
        </w:rPr>
        <w:t>е</w:t>
      </w:r>
      <w:r w:rsidR="006C0848">
        <w:rPr>
          <w:sz w:val="28"/>
          <w:szCs w:val="28"/>
        </w:rPr>
        <w:t>ния</w:t>
      </w:r>
      <w:r w:rsidRPr="003964A5">
        <w:rPr>
          <w:sz w:val="28"/>
          <w:szCs w:val="28"/>
        </w:rPr>
        <w:t xml:space="preserve"> вправе оставить жалобу без ответа:</w:t>
      </w:r>
    </w:p>
    <w:p w:rsidR="00F031D0" w:rsidRPr="003964A5" w:rsidRDefault="00F031D0" w:rsidP="003D7FE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4A5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</w:t>
      </w:r>
      <w:r>
        <w:rPr>
          <w:rFonts w:ascii="Times New Roman" w:hAnsi="Times New Roman" w:cs="Times New Roman"/>
          <w:sz w:val="28"/>
          <w:szCs w:val="28"/>
        </w:rPr>
        <w:t xml:space="preserve">о лица, а также членов его семьи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(в данном случае </w:t>
      </w:r>
      <w:r w:rsidR="006C0848">
        <w:rPr>
          <w:rFonts w:ascii="Times New Roman" w:hAnsi="Times New Roman" w:cs="Times New Roman"/>
          <w:sz w:val="28"/>
          <w:szCs w:val="28"/>
        </w:rPr>
        <w:t>Управление труда и 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 xml:space="preserve"> вправе оставить жалобу без ответа по существу поставленных в ней вопросов и в течение 3 рабочих дней </w:t>
      </w:r>
      <w:r w:rsidR="00DC0B5E">
        <w:rPr>
          <w:rFonts w:ascii="Times New Roman" w:hAnsi="Times New Roman" w:cs="Times New Roman"/>
          <w:sz w:val="28"/>
          <w:szCs w:val="28"/>
        </w:rPr>
        <w:t xml:space="preserve">со дня регистрации жалобы </w:t>
      </w:r>
      <w:r>
        <w:rPr>
          <w:rFonts w:ascii="Times New Roman" w:hAnsi="Times New Roman" w:cs="Times New Roman"/>
          <w:sz w:val="28"/>
          <w:szCs w:val="28"/>
        </w:rPr>
        <w:t>сообщить заявителю, ее направившему, о недопустимости злоупотребления правом)</w:t>
      </w:r>
      <w:r w:rsidRPr="003964A5">
        <w:rPr>
          <w:rFonts w:ascii="Times New Roman" w:hAnsi="Times New Roman" w:cs="Times New Roman"/>
          <w:sz w:val="28"/>
          <w:szCs w:val="28"/>
        </w:rPr>
        <w:t>;</w:t>
      </w:r>
    </w:p>
    <w:p w:rsidR="00F031D0" w:rsidRDefault="00F031D0" w:rsidP="003D7FE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4A5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</w:t>
      </w:r>
      <w:r>
        <w:rPr>
          <w:rFonts w:ascii="Times New Roman" w:hAnsi="Times New Roman" w:cs="Times New Roman"/>
          <w:sz w:val="28"/>
          <w:szCs w:val="28"/>
        </w:rPr>
        <w:t xml:space="preserve">с заявителя, указанные в жалобе, о чем в течение 7 дней со дня регистрации жалобы </w:t>
      </w:r>
      <w:r w:rsidR="006C0848">
        <w:rPr>
          <w:rFonts w:ascii="Times New Roman" w:hAnsi="Times New Roman" w:cs="Times New Roman"/>
          <w:sz w:val="28"/>
          <w:szCs w:val="28"/>
        </w:rPr>
        <w:t>Управление труда и 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 xml:space="preserve"> сообщает заявителю, если его фамилия и почтовый адрес поддаются прочтению;</w:t>
      </w:r>
    </w:p>
    <w:p w:rsidR="00F031D0" w:rsidRPr="00546AB4" w:rsidRDefault="00F031D0" w:rsidP="003D7FE7">
      <w:pPr>
        <w:pStyle w:val="Standard"/>
        <w:tabs>
          <w:tab w:val="left" w:pos="720"/>
        </w:tabs>
        <w:suppressAutoHyphens w:val="0"/>
        <w:autoSpaceDE w:val="0"/>
        <w:ind w:firstLine="709"/>
        <w:jc w:val="both"/>
        <w:rPr>
          <w:kern w:val="0"/>
          <w:sz w:val="28"/>
          <w:szCs w:val="28"/>
          <w:lang w:eastAsia="ru-RU"/>
        </w:rPr>
      </w:pPr>
      <w:r w:rsidRPr="00546AB4">
        <w:rPr>
          <w:sz w:val="28"/>
          <w:szCs w:val="28"/>
        </w:rPr>
        <w:t>отсутствие адреса, по которому должен быть направлен ответ.</w:t>
      </w:r>
    </w:p>
    <w:p w:rsidR="006C0848" w:rsidRDefault="006C0848" w:rsidP="003D7FE7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3964A5" w:rsidRDefault="00F031D0" w:rsidP="003D7FE7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64A5">
        <w:rPr>
          <w:rFonts w:ascii="Times New Roman" w:hAnsi="Times New Roman" w:cs="Times New Roman"/>
          <w:sz w:val="28"/>
          <w:szCs w:val="28"/>
        </w:rPr>
        <w:t>5.4. Основанием для начала процедуры досудебного (внесудебного) обжалования является поступление жалобы заявителя.</w:t>
      </w:r>
    </w:p>
    <w:p w:rsidR="00F031D0" w:rsidRPr="009704E2" w:rsidRDefault="00F031D0" w:rsidP="003D7FE7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 xml:space="preserve">Заявитель может подать жалобу: </w:t>
      </w:r>
    </w:p>
    <w:p w:rsidR="00F031D0" w:rsidRPr="009704E2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 xml:space="preserve">лично в </w:t>
      </w:r>
      <w:r w:rsidR="006C0848">
        <w:rPr>
          <w:rFonts w:ascii="Times New Roman" w:hAnsi="Times New Roman" w:cs="Times New Roman"/>
          <w:sz w:val="28"/>
          <w:szCs w:val="28"/>
        </w:rPr>
        <w:t>Управление труда и социальной защиты населения</w:t>
      </w:r>
      <w:r w:rsidRPr="009704E2">
        <w:rPr>
          <w:rFonts w:ascii="Times New Roman" w:hAnsi="Times New Roman" w:cs="Times New Roman"/>
          <w:sz w:val="28"/>
          <w:szCs w:val="28"/>
        </w:rPr>
        <w:t>;</w:t>
      </w:r>
    </w:p>
    <w:p w:rsidR="00F031D0" w:rsidRPr="009704E2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Pr="009704E2">
        <w:rPr>
          <w:rFonts w:ascii="Times New Roman" w:hAnsi="Times New Roman" w:cs="Times New Roman"/>
          <w:sz w:val="28"/>
          <w:szCs w:val="28"/>
        </w:rPr>
        <w:t xml:space="preserve">путем направления почтовых отправлений в </w:t>
      </w:r>
      <w:r w:rsidR="006C0848">
        <w:rPr>
          <w:rFonts w:ascii="Times New Roman" w:hAnsi="Times New Roman" w:cs="Times New Roman"/>
          <w:sz w:val="28"/>
          <w:szCs w:val="28"/>
        </w:rPr>
        <w:t>Управление труда и социальной защиты населения</w:t>
      </w:r>
      <w:r w:rsidRPr="009704E2">
        <w:rPr>
          <w:rFonts w:ascii="Times New Roman" w:hAnsi="Times New Roman" w:cs="Times New Roman"/>
          <w:sz w:val="28"/>
          <w:szCs w:val="28"/>
        </w:rPr>
        <w:t>;</w:t>
      </w:r>
    </w:p>
    <w:p w:rsidR="00F031D0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 xml:space="preserve">в электронном виде посредством </w:t>
      </w:r>
      <w:r>
        <w:rPr>
          <w:rFonts w:ascii="Times New Roman" w:hAnsi="Times New Roman" w:cs="Times New Roman"/>
          <w:sz w:val="28"/>
          <w:szCs w:val="28"/>
        </w:rPr>
        <w:t>использования:</w:t>
      </w:r>
    </w:p>
    <w:p w:rsidR="00F031D0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 xml:space="preserve">официального сайта </w:t>
      </w:r>
      <w:r w:rsidR="006C0848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9704E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сети «Интернет»;</w:t>
      </w:r>
    </w:p>
    <w:p w:rsidR="00F031D0" w:rsidRPr="00CF4523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704E2">
        <w:rPr>
          <w:rFonts w:ascii="Times New Roman" w:hAnsi="Times New Roman" w:cs="Times New Roman"/>
          <w:sz w:val="28"/>
          <w:szCs w:val="28"/>
        </w:rPr>
        <w:t xml:space="preserve"> </w:t>
      </w:r>
      <w:r w:rsidRPr="00CF4523">
        <w:rPr>
          <w:rFonts w:ascii="Times New Roman" w:hAnsi="Times New Roman" w:cs="Times New Roman"/>
          <w:sz w:val="28"/>
          <w:szCs w:val="28"/>
        </w:rPr>
        <w:t>портала (</w:t>
      </w:r>
      <w:hyperlink r:id="rId15" w:history="1">
        <w:r w:rsidRPr="00CF4523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www.gosuslugi.ru</w:t>
        </w:r>
      </w:hyperlink>
      <w:r w:rsidRPr="00CF4523">
        <w:rPr>
          <w:rFonts w:ascii="Times New Roman" w:hAnsi="Times New Roman" w:cs="Times New Roman"/>
          <w:sz w:val="28"/>
          <w:szCs w:val="28"/>
        </w:rPr>
        <w:t>);</w:t>
      </w:r>
    </w:p>
    <w:p w:rsidR="00F031D0" w:rsidRPr="00CF4523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4523">
        <w:rPr>
          <w:rFonts w:ascii="Times New Roman" w:hAnsi="Times New Roman" w:cs="Times New Roman"/>
          <w:sz w:val="28"/>
          <w:szCs w:val="28"/>
        </w:rPr>
        <w:t>регионального портала (</w:t>
      </w:r>
      <w:hyperlink r:id="rId16" w:history="1">
        <w:r w:rsidRPr="00CF4523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CF4523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.26</w:t>
        </w:r>
        <w:r w:rsidRPr="00CF4523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gosuslugi</w:t>
        </w:r>
        <w:r w:rsidRPr="00CF4523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CF4523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CF452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031D0" w:rsidRPr="00546AB4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AB4">
        <w:rPr>
          <w:rFonts w:ascii="Times New Roman" w:hAnsi="Times New Roman" w:cs="Times New Roman"/>
          <w:sz w:val="28"/>
          <w:szCs w:val="28"/>
        </w:rPr>
        <w:t>Жалоба может быть подана заявителем через МФЦ, который обеспеч</w:t>
      </w:r>
      <w:r w:rsidRPr="00546AB4">
        <w:rPr>
          <w:rFonts w:ascii="Times New Roman" w:hAnsi="Times New Roman" w:cs="Times New Roman"/>
          <w:sz w:val="28"/>
          <w:szCs w:val="28"/>
        </w:rPr>
        <w:t>и</w:t>
      </w:r>
      <w:r w:rsidRPr="00546AB4">
        <w:rPr>
          <w:rFonts w:ascii="Times New Roman" w:hAnsi="Times New Roman" w:cs="Times New Roman"/>
          <w:sz w:val="28"/>
          <w:szCs w:val="28"/>
        </w:rPr>
        <w:t xml:space="preserve">вает ее передачу в </w:t>
      </w:r>
      <w:r w:rsidR="006C0848">
        <w:rPr>
          <w:rFonts w:ascii="Times New Roman" w:hAnsi="Times New Roman" w:cs="Times New Roman"/>
          <w:sz w:val="28"/>
          <w:szCs w:val="28"/>
        </w:rPr>
        <w:t>Управление труда и социальной защиты населения</w:t>
      </w:r>
      <w:r w:rsidRPr="00546AB4">
        <w:rPr>
          <w:rFonts w:ascii="Times New Roman" w:hAnsi="Times New Roman" w:cs="Times New Roman"/>
          <w:sz w:val="28"/>
          <w:szCs w:val="28"/>
        </w:rPr>
        <w:t>.</w:t>
      </w:r>
    </w:p>
    <w:p w:rsidR="00F031D0" w:rsidRPr="00546AB4" w:rsidRDefault="00F031D0" w:rsidP="003D7FE7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передается в </w:t>
      </w:r>
      <w:r w:rsidR="006C0848">
        <w:rPr>
          <w:rFonts w:ascii="Times New Roman" w:hAnsi="Times New Roman" w:cs="Times New Roman"/>
          <w:sz w:val="28"/>
          <w:szCs w:val="28"/>
        </w:rPr>
        <w:t>Управление труда и социальной защиты насел</w:t>
      </w:r>
      <w:r w:rsidR="006C0848">
        <w:rPr>
          <w:rFonts w:ascii="Times New Roman" w:hAnsi="Times New Roman" w:cs="Times New Roman"/>
          <w:sz w:val="28"/>
          <w:szCs w:val="28"/>
        </w:rPr>
        <w:t>е</w:t>
      </w:r>
      <w:r w:rsidR="006C0848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AB4">
        <w:rPr>
          <w:rFonts w:ascii="Times New Roman" w:hAnsi="Times New Roman" w:cs="Times New Roman"/>
          <w:sz w:val="28"/>
          <w:szCs w:val="28"/>
        </w:rPr>
        <w:t xml:space="preserve">в порядке и сроки, установленные соглашением о взаимодействии между МФЦ и </w:t>
      </w:r>
      <w:r w:rsidR="006C0848">
        <w:rPr>
          <w:rFonts w:ascii="Times New Roman" w:hAnsi="Times New Roman" w:cs="Times New Roman"/>
          <w:sz w:val="28"/>
          <w:szCs w:val="28"/>
        </w:rPr>
        <w:t xml:space="preserve">Управлением труда и социальной защиты населения </w:t>
      </w:r>
      <w:r w:rsidRPr="00546AB4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46AB4">
        <w:rPr>
          <w:rFonts w:ascii="Times New Roman" w:hAnsi="Times New Roman" w:cs="Times New Roman"/>
          <w:sz w:val="28"/>
          <w:szCs w:val="28"/>
        </w:rPr>
        <w:t xml:space="preserve"> согл</w:t>
      </w:r>
      <w:r w:rsidRPr="00546AB4">
        <w:rPr>
          <w:rFonts w:ascii="Times New Roman" w:hAnsi="Times New Roman" w:cs="Times New Roman"/>
          <w:sz w:val="28"/>
          <w:szCs w:val="28"/>
        </w:rPr>
        <w:t>а</w:t>
      </w:r>
      <w:r w:rsidRPr="00546AB4">
        <w:rPr>
          <w:rFonts w:ascii="Times New Roman" w:hAnsi="Times New Roman" w:cs="Times New Roman"/>
          <w:sz w:val="28"/>
          <w:szCs w:val="28"/>
        </w:rPr>
        <w:t>шение о взаимодействии), но не позднее рабочего дня, следующего за раб</w:t>
      </w:r>
      <w:r w:rsidRPr="00546AB4">
        <w:rPr>
          <w:rFonts w:ascii="Times New Roman" w:hAnsi="Times New Roman" w:cs="Times New Roman"/>
          <w:sz w:val="28"/>
          <w:szCs w:val="28"/>
        </w:rPr>
        <w:t>о</w:t>
      </w:r>
      <w:r w:rsidRPr="00546AB4">
        <w:rPr>
          <w:rFonts w:ascii="Times New Roman" w:hAnsi="Times New Roman" w:cs="Times New Roman"/>
          <w:sz w:val="28"/>
          <w:szCs w:val="28"/>
        </w:rPr>
        <w:t>чим днем, в который поступила жалоба.</w:t>
      </w:r>
    </w:p>
    <w:p w:rsidR="00F031D0" w:rsidRPr="00AC3977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4523">
        <w:rPr>
          <w:rFonts w:ascii="Times New Roman" w:hAnsi="Times New Roman" w:cs="Times New Roman"/>
          <w:sz w:val="28"/>
          <w:szCs w:val="28"/>
        </w:rPr>
        <w:t>В случае подачи жалобы</w:t>
      </w:r>
      <w:r w:rsidRPr="009704E2">
        <w:rPr>
          <w:rFonts w:ascii="Times New Roman" w:hAnsi="Times New Roman" w:cs="Times New Roman"/>
          <w:sz w:val="28"/>
          <w:szCs w:val="28"/>
        </w:rPr>
        <w:t xml:space="preserve"> при личном приеме заявитель представляет </w:t>
      </w:r>
      <w:r w:rsidRPr="00AC3977">
        <w:rPr>
          <w:rFonts w:ascii="Times New Roman" w:hAnsi="Times New Roman" w:cs="Times New Roman"/>
          <w:sz w:val="28"/>
          <w:szCs w:val="28"/>
        </w:rPr>
        <w:t>документ, удостоверяющий его личность.</w:t>
      </w:r>
    </w:p>
    <w:p w:rsidR="00F031D0" w:rsidRPr="00AC3977" w:rsidRDefault="00F031D0" w:rsidP="003D7FE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77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F031D0" w:rsidRPr="00AC3977" w:rsidRDefault="00F031D0" w:rsidP="003D7FE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C3977">
        <w:rPr>
          <w:rFonts w:ascii="Times New Roman" w:hAnsi="Times New Roman" w:cs="Times New Roman"/>
          <w:sz w:val="28"/>
          <w:szCs w:val="28"/>
        </w:rPr>
        <w:t xml:space="preserve">оформленная в соответствии с </w:t>
      </w:r>
      <w:hyperlink r:id="rId17" w:history="1">
        <w:r w:rsidRPr="00AC3977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AC3977">
        <w:rPr>
          <w:rFonts w:ascii="Times New Roman" w:hAnsi="Times New Roman" w:cs="Times New Roman"/>
          <w:sz w:val="28"/>
          <w:szCs w:val="28"/>
        </w:rPr>
        <w:t xml:space="preserve"> Российской Федерации доверенность;</w:t>
      </w:r>
    </w:p>
    <w:p w:rsidR="00F031D0" w:rsidRPr="00AC3977" w:rsidRDefault="00F031D0" w:rsidP="003D7FE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C3977">
        <w:rPr>
          <w:rFonts w:ascii="Times New Roman" w:hAnsi="Times New Roman" w:cs="Times New Roman"/>
          <w:sz w:val="28"/>
          <w:szCs w:val="28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 такое </w:t>
      </w:r>
      <w:r>
        <w:rPr>
          <w:rFonts w:ascii="Times New Roman" w:hAnsi="Times New Roman" w:cs="Times New Roman"/>
          <w:sz w:val="28"/>
          <w:szCs w:val="28"/>
        </w:rPr>
        <w:t>физи</w:t>
      </w:r>
      <w:r w:rsidRPr="00AC3977">
        <w:rPr>
          <w:rFonts w:ascii="Times New Roman" w:hAnsi="Times New Roman" w:cs="Times New Roman"/>
          <w:sz w:val="28"/>
          <w:szCs w:val="28"/>
        </w:rPr>
        <w:t>ческое лицо обладает правом действовать от имени заявителя без доверенности.</w:t>
      </w:r>
    </w:p>
    <w:p w:rsidR="00F031D0" w:rsidRPr="00AC3977" w:rsidRDefault="00F031D0" w:rsidP="003D7FE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77">
        <w:rPr>
          <w:rFonts w:ascii="Times New Roman" w:hAnsi="Times New Roman" w:cs="Times New Roman"/>
          <w:sz w:val="28"/>
          <w:szCs w:val="28"/>
        </w:rPr>
        <w:t>В случае подачи заявителем жалобы в электронном виде, документы, предусмотренные подпунктами «1»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9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977">
        <w:rPr>
          <w:rFonts w:ascii="Times New Roman" w:hAnsi="Times New Roman" w:cs="Times New Roman"/>
          <w:sz w:val="28"/>
          <w:szCs w:val="28"/>
        </w:rPr>
        <w:t xml:space="preserve">«2»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AC3977">
        <w:rPr>
          <w:rFonts w:ascii="Times New Roman" w:hAnsi="Times New Roman" w:cs="Times New Roman"/>
          <w:sz w:val="28"/>
          <w:szCs w:val="28"/>
        </w:rPr>
        <w:t xml:space="preserve"> пункта 5 могут быть представлены в форме электронных документов, подписанных электронной </w:t>
      </w:r>
      <w:r w:rsidRPr="00AC3977">
        <w:rPr>
          <w:rFonts w:ascii="Times New Roman" w:hAnsi="Times New Roman" w:cs="Times New Roman"/>
          <w:sz w:val="28"/>
          <w:szCs w:val="28"/>
        </w:rPr>
        <w:lastRenderedPageBreak/>
        <w:t xml:space="preserve">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F031D0" w:rsidRPr="00AC3977" w:rsidRDefault="00F031D0" w:rsidP="003D7FE7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3977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F031D0" w:rsidRPr="00EE5FBA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7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6C0848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AC3977">
        <w:rPr>
          <w:rFonts w:ascii="Times New Roman" w:hAnsi="Times New Roman" w:cs="Times New Roman"/>
          <w:sz w:val="28"/>
          <w:szCs w:val="28"/>
        </w:rPr>
        <w:t>, ф</w:t>
      </w:r>
      <w:r w:rsidRPr="00AC3977">
        <w:rPr>
          <w:rFonts w:ascii="Times New Roman" w:hAnsi="Times New Roman" w:cs="Times New Roman"/>
          <w:sz w:val="28"/>
          <w:szCs w:val="28"/>
        </w:rPr>
        <w:t>а</w:t>
      </w:r>
      <w:r w:rsidRPr="00AC3977">
        <w:rPr>
          <w:rFonts w:ascii="Times New Roman" w:hAnsi="Times New Roman" w:cs="Times New Roman"/>
          <w:sz w:val="28"/>
          <w:szCs w:val="28"/>
        </w:rPr>
        <w:t>милию, имя, отчество (при наличии) и должность должностного лица, мун</w:t>
      </w:r>
      <w:r w:rsidRPr="00AC3977">
        <w:rPr>
          <w:rFonts w:ascii="Times New Roman" w:hAnsi="Times New Roman" w:cs="Times New Roman"/>
          <w:sz w:val="28"/>
          <w:szCs w:val="28"/>
        </w:rPr>
        <w:t>и</w:t>
      </w:r>
      <w:r w:rsidRPr="00AC3977">
        <w:rPr>
          <w:rFonts w:ascii="Times New Roman" w:hAnsi="Times New Roman" w:cs="Times New Roman"/>
          <w:sz w:val="28"/>
          <w:szCs w:val="28"/>
        </w:rPr>
        <w:t xml:space="preserve">ципального служащего, </w:t>
      </w:r>
      <w:r w:rsidRPr="00EE5FBA">
        <w:rPr>
          <w:rFonts w:ascii="Times New Roman" w:hAnsi="Times New Roman" w:cs="Times New Roman"/>
          <w:sz w:val="28"/>
          <w:szCs w:val="28"/>
        </w:rPr>
        <w:t xml:space="preserve">замещающих должность в </w:t>
      </w:r>
      <w:r w:rsidR="006C0848">
        <w:rPr>
          <w:rFonts w:ascii="Times New Roman" w:hAnsi="Times New Roman" w:cs="Times New Roman"/>
          <w:sz w:val="28"/>
          <w:szCs w:val="28"/>
        </w:rPr>
        <w:t>Управлении труда и соц</w:t>
      </w:r>
      <w:r w:rsidR="006C0848">
        <w:rPr>
          <w:rFonts w:ascii="Times New Roman" w:hAnsi="Times New Roman" w:cs="Times New Roman"/>
          <w:sz w:val="28"/>
          <w:szCs w:val="28"/>
        </w:rPr>
        <w:t>и</w:t>
      </w:r>
      <w:r w:rsidR="006C0848">
        <w:rPr>
          <w:rFonts w:ascii="Times New Roman" w:hAnsi="Times New Roman" w:cs="Times New Roman"/>
          <w:sz w:val="28"/>
          <w:szCs w:val="28"/>
        </w:rPr>
        <w:t>альной защиты населения</w:t>
      </w:r>
      <w:r w:rsidRPr="00EE5FBA">
        <w:rPr>
          <w:rFonts w:ascii="Times New Roman" w:hAnsi="Times New Roman" w:cs="Times New Roman"/>
          <w:sz w:val="28"/>
          <w:szCs w:val="28"/>
        </w:rPr>
        <w:t>, решения и действия (бездействие) которых обж</w:t>
      </w:r>
      <w:r w:rsidRPr="00EE5FBA">
        <w:rPr>
          <w:rFonts w:ascii="Times New Roman" w:hAnsi="Times New Roman" w:cs="Times New Roman"/>
          <w:sz w:val="28"/>
          <w:szCs w:val="28"/>
        </w:rPr>
        <w:t>а</w:t>
      </w:r>
      <w:r w:rsidRPr="00EE5FBA">
        <w:rPr>
          <w:rFonts w:ascii="Times New Roman" w:hAnsi="Times New Roman" w:cs="Times New Roman"/>
          <w:sz w:val="28"/>
          <w:szCs w:val="28"/>
        </w:rPr>
        <w:t>луются;</w:t>
      </w:r>
    </w:p>
    <w:p w:rsidR="00F031D0" w:rsidRPr="00EE5FBA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FBA">
        <w:rPr>
          <w:rFonts w:ascii="Times New Roman" w:hAnsi="Times New Roman" w:cs="Times New Roman"/>
          <w:sz w:val="28"/>
          <w:szCs w:val="28"/>
        </w:rPr>
        <w:t>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031D0" w:rsidRPr="009704E2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FBA">
        <w:rPr>
          <w:rFonts w:ascii="Times New Roman" w:hAnsi="Times New Roman" w:cs="Times New Roman"/>
          <w:sz w:val="28"/>
          <w:szCs w:val="28"/>
        </w:rPr>
        <w:t>сведения</w:t>
      </w:r>
      <w:r w:rsidRPr="009704E2">
        <w:rPr>
          <w:rFonts w:ascii="Times New Roman" w:hAnsi="Times New Roman" w:cs="Times New Roman"/>
          <w:sz w:val="28"/>
          <w:szCs w:val="28"/>
        </w:rPr>
        <w:t xml:space="preserve"> об обжалуемых решения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704E2">
        <w:rPr>
          <w:rFonts w:ascii="Times New Roman" w:hAnsi="Times New Roman" w:cs="Times New Roman"/>
          <w:sz w:val="28"/>
          <w:szCs w:val="28"/>
        </w:rPr>
        <w:t xml:space="preserve"> и действиях (бездействии) </w:t>
      </w:r>
      <w:r w:rsidR="006C0848">
        <w:rPr>
          <w:rFonts w:ascii="Times New Roman" w:hAnsi="Times New Roman" w:cs="Times New Roman"/>
          <w:sz w:val="28"/>
          <w:szCs w:val="28"/>
        </w:rPr>
        <w:t>Упра</w:t>
      </w:r>
      <w:r w:rsidR="006C0848">
        <w:rPr>
          <w:rFonts w:ascii="Times New Roman" w:hAnsi="Times New Roman" w:cs="Times New Roman"/>
          <w:sz w:val="28"/>
          <w:szCs w:val="28"/>
        </w:rPr>
        <w:t>в</w:t>
      </w:r>
      <w:r w:rsidR="006C0848">
        <w:rPr>
          <w:rFonts w:ascii="Times New Roman" w:hAnsi="Times New Roman" w:cs="Times New Roman"/>
          <w:sz w:val="28"/>
          <w:szCs w:val="28"/>
        </w:rPr>
        <w:t>ления труда и социальной защиты населения</w:t>
      </w:r>
      <w:r w:rsidRPr="009704E2">
        <w:rPr>
          <w:rFonts w:ascii="Times New Roman" w:hAnsi="Times New Roman" w:cs="Times New Roman"/>
          <w:sz w:val="28"/>
          <w:szCs w:val="28"/>
        </w:rPr>
        <w:t>, его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3977">
        <w:rPr>
          <w:rFonts w:ascii="Times New Roman" w:hAnsi="Times New Roman" w:cs="Times New Roman"/>
          <w:sz w:val="28"/>
          <w:szCs w:val="28"/>
        </w:rPr>
        <w:t>мун</w:t>
      </w:r>
      <w:r w:rsidRPr="00AC3977">
        <w:rPr>
          <w:rFonts w:ascii="Times New Roman" w:hAnsi="Times New Roman" w:cs="Times New Roman"/>
          <w:sz w:val="28"/>
          <w:szCs w:val="28"/>
        </w:rPr>
        <w:t>и</w:t>
      </w:r>
      <w:r w:rsidRPr="00AC3977">
        <w:rPr>
          <w:rFonts w:ascii="Times New Roman" w:hAnsi="Times New Roman" w:cs="Times New Roman"/>
          <w:sz w:val="28"/>
          <w:szCs w:val="28"/>
        </w:rPr>
        <w:t>ципального служащего</w:t>
      </w:r>
      <w:r w:rsidRPr="009704E2">
        <w:rPr>
          <w:rFonts w:ascii="Times New Roman" w:hAnsi="Times New Roman" w:cs="Times New Roman"/>
          <w:sz w:val="28"/>
          <w:szCs w:val="28"/>
        </w:rPr>
        <w:t>;</w:t>
      </w:r>
    </w:p>
    <w:p w:rsidR="00F031D0" w:rsidRPr="009704E2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6C0848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9704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9704E2">
        <w:rPr>
          <w:rFonts w:ascii="Times New Roman" w:hAnsi="Times New Roman" w:cs="Times New Roman"/>
          <w:sz w:val="28"/>
          <w:szCs w:val="28"/>
        </w:rPr>
        <w:t>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3977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9704E2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6C0848" w:rsidRDefault="006C0848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1D0" w:rsidRPr="005F5E1F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1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F5E1F">
        <w:rPr>
          <w:rFonts w:ascii="Times New Roman" w:hAnsi="Times New Roman" w:cs="Times New Roman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F031D0" w:rsidRPr="005F5E1F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1F">
        <w:rPr>
          <w:rFonts w:ascii="Times New Roman" w:hAnsi="Times New Roman" w:cs="Times New Roman"/>
          <w:sz w:val="28"/>
          <w:szCs w:val="28"/>
        </w:rPr>
        <w:t>При желании заявителя обжаловать действие или бездействие должностного лица</w:t>
      </w:r>
      <w:r>
        <w:rPr>
          <w:rFonts w:ascii="Times New Roman" w:hAnsi="Times New Roman" w:cs="Times New Roman"/>
          <w:sz w:val="28"/>
          <w:szCs w:val="28"/>
        </w:rPr>
        <w:t>, муниципального служащего</w:t>
      </w:r>
      <w:r w:rsidRPr="005F5E1F">
        <w:rPr>
          <w:rFonts w:ascii="Times New Roman" w:hAnsi="Times New Roman" w:cs="Times New Roman"/>
          <w:sz w:val="28"/>
          <w:szCs w:val="28"/>
        </w:rPr>
        <w:t xml:space="preserve"> </w:t>
      </w:r>
      <w:r w:rsidR="006C0848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5F5E1F">
        <w:rPr>
          <w:rFonts w:ascii="Times New Roman" w:hAnsi="Times New Roman" w:cs="Times New Roman"/>
          <w:sz w:val="28"/>
          <w:szCs w:val="28"/>
        </w:rPr>
        <w:t>, последний обязан сообщить ему свою фамилию, имя, отчество и должность, а также фамилию, имя, отчество и должность лица, которому могут быть обжалованы действия.</w:t>
      </w:r>
    </w:p>
    <w:p w:rsidR="00F031D0" w:rsidRDefault="006C0848" w:rsidP="003D7FE7">
      <w:pPr>
        <w:pStyle w:val="Standard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труда и социальной защиты населения</w:t>
      </w:r>
      <w:r w:rsidR="00F031D0" w:rsidRPr="009704E2">
        <w:rPr>
          <w:sz w:val="28"/>
          <w:szCs w:val="28"/>
        </w:rPr>
        <w:t xml:space="preserve"> обеспечивает:</w:t>
      </w:r>
    </w:p>
    <w:p w:rsidR="00F031D0" w:rsidRPr="00546AB4" w:rsidRDefault="00F031D0" w:rsidP="003D7FE7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AB4">
        <w:rPr>
          <w:rFonts w:ascii="Times New Roman" w:hAnsi="Times New Roman" w:cs="Times New Roman"/>
          <w:sz w:val="28"/>
          <w:szCs w:val="28"/>
        </w:rPr>
        <w:t>оснащение мест приема жалоб;</w:t>
      </w:r>
    </w:p>
    <w:p w:rsidR="00F031D0" w:rsidRPr="009704E2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информирование заявителей о порядке обжалования решений и де</w:t>
      </w:r>
      <w:r w:rsidRPr="009704E2">
        <w:rPr>
          <w:rFonts w:ascii="Times New Roman" w:hAnsi="Times New Roman" w:cs="Times New Roman"/>
          <w:sz w:val="28"/>
          <w:szCs w:val="28"/>
        </w:rPr>
        <w:t>й</w:t>
      </w:r>
      <w:r w:rsidRPr="009704E2">
        <w:rPr>
          <w:rFonts w:ascii="Times New Roman" w:hAnsi="Times New Roman" w:cs="Times New Roman"/>
          <w:sz w:val="28"/>
          <w:szCs w:val="28"/>
        </w:rPr>
        <w:t xml:space="preserve">ствий (бездействия) </w:t>
      </w:r>
      <w:r w:rsidR="006C0848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9704E2">
        <w:rPr>
          <w:rFonts w:ascii="Times New Roman" w:hAnsi="Times New Roman" w:cs="Times New Roman"/>
          <w:sz w:val="28"/>
          <w:szCs w:val="28"/>
        </w:rPr>
        <w:t>, его должностных лиц</w:t>
      </w:r>
      <w:r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Pr="009704E2">
        <w:rPr>
          <w:rFonts w:ascii="Times New Roman" w:hAnsi="Times New Roman" w:cs="Times New Roman"/>
          <w:sz w:val="28"/>
          <w:szCs w:val="28"/>
        </w:rPr>
        <w:t xml:space="preserve">  посредством размещения и</w:t>
      </w:r>
      <w:r w:rsidRPr="009704E2">
        <w:rPr>
          <w:rFonts w:ascii="Times New Roman" w:hAnsi="Times New Roman" w:cs="Times New Roman"/>
          <w:sz w:val="28"/>
          <w:szCs w:val="28"/>
        </w:rPr>
        <w:t>н</w:t>
      </w:r>
      <w:r w:rsidRPr="009704E2">
        <w:rPr>
          <w:rFonts w:ascii="Times New Roman" w:hAnsi="Times New Roman" w:cs="Times New Roman"/>
          <w:sz w:val="28"/>
          <w:szCs w:val="28"/>
        </w:rPr>
        <w:t xml:space="preserve">формации на стендах в местах предоставления государственных услуг, </w:t>
      </w:r>
      <w:r>
        <w:rPr>
          <w:rFonts w:ascii="Times New Roman" w:hAnsi="Times New Roman" w:cs="Times New Roman"/>
          <w:sz w:val="28"/>
          <w:szCs w:val="28"/>
        </w:rPr>
        <w:t>на официальном сайте,</w:t>
      </w:r>
      <w:r w:rsidRPr="00970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9704E2">
        <w:rPr>
          <w:rFonts w:ascii="Times New Roman" w:hAnsi="Times New Roman" w:cs="Times New Roman"/>
          <w:sz w:val="28"/>
          <w:szCs w:val="28"/>
        </w:rPr>
        <w:t>едином портале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0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9704E2">
        <w:rPr>
          <w:rFonts w:ascii="Times New Roman" w:hAnsi="Times New Roman" w:cs="Times New Roman"/>
          <w:sz w:val="28"/>
          <w:szCs w:val="28"/>
        </w:rPr>
        <w:t>региональном портал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04E2">
        <w:rPr>
          <w:rFonts w:ascii="Times New Roman" w:hAnsi="Times New Roman" w:cs="Times New Roman"/>
          <w:sz w:val="28"/>
          <w:szCs w:val="28"/>
        </w:rPr>
        <w:t>;</w:t>
      </w:r>
    </w:p>
    <w:p w:rsidR="00F031D0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консультирование заявителей о порядке обжалования решений и де</w:t>
      </w:r>
      <w:r w:rsidRPr="009704E2">
        <w:rPr>
          <w:rFonts w:ascii="Times New Roman" w:hAnsi="Times New Roman" w:cs="Times New Roman"/>
          <w:sz w:val="28"/>
          <w:szCs w:val="28"/>
        </w:rPr>
        <w:t>й</w:t>
      </w:r>
      <w:r w:rsidRPr="009704E2">
        <w:rPr>
          <w:rFonts w:ascii="Times New Roman" w:hAnsi="Times New Roman" w:cs="Times New Roman"/>
          <w:sz w:val="28"/>
          <w:szCs w:val="28"/>
        </w:rPr>
        <w:t xml:space="preserve">ствий (бездействия) </w:t>
      </w:r>
      <w:r w:rsidR="006C0848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9704E2">
        <w:rPr>
          <w:rFonts w:ascii="Times New Roman" w:hAnsi="Times New Roman" w:cs="Times New Roman"/>
          <w:sz w:val="28"/>
          <w:szCs w:val="28"/>
        </w:rPr>
        <w:t>, его должностных лиц</w:t>
      </w:r>
      <w:r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Pr="009704E2">
        <w:rPr>
          <w:rFonts w:ascii="Times New Roman" w:hAnsi="Times New Roman" w:cs="Times New Roman"/>
          <w:sz w:val="28"/>
          <w:szCs w:val="28"/>
        </w:rPr>
        <w:t>, в том числе по телефону, эле</w:t>
      </w:r>
      <w:r w:rsidRPr="009704E2">
        <w:rPr>
          <w:rFonts w:ascii="Times New Roman" w:hAnsi="Times New Roman" w:cs="Times New Roman"/>
          <w:sz w:val="28"/>
          <w:szCs w:val="28"/>
        </w:rPr>
        <w:t>к</w:t>
      </w:r>
      <w:r w:rsidRPr="009704E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ронной почте, при личном приеме;</w:t>
      </w:r>
    </w:p>
    <w:p w:rsidR="00F031D0" w:rsidRPr="00546AB4" w:rsidRDefault="00F031D0" w:rsidP="003D7FE7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AB4">
        <w:rPr>
          <w:rFonts w:ascii="Times New Roman" w:hAnsi="Times New Roman" w:cs="Times New Roman"/>
          <w:sz w:val="28"/>
          <w:szCs w:val="28"/>
        </w:rPr>
        <w:t>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6C0848" w:rsidRDefault="006C0848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1D0" w:rsidRPr="009704E2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704E2">
        <w:rPr>
          <w:rFonts w:ascii="Times New Roman" w:hAnsi="Times New Roman" w:cs="Times New Roman"/>
          <w:sz w:val="28"/>
          <w:szCs w:val="28"/>
        </w:rPr>
        <w:t>. Жалобы на действия (бездействие) должностных лиц</w:t>
      </w:r>
      <w:r>
        <w:rPr>
          <w:rFonts w:ascii="Times New Roman" w:hAnsi="Times New Roman" w:cs="Times New Roman"/>
          <w:sz w:val="28"/>
          <w:szCs w:val="28"/>
        </w:rPr>
        <w:t>,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служащих</w:t>
      </w:r>
      <w:r w:rsidRPr="009704E2">
        <w:rPr>
          <w:rFonts w:ascii="Times New Roman" w:hAnsi="Times New Roman" w:cs="Times New Roman"/>
          <w:sz w:val="28"/>
          <w:szCs w:val="28"/>
        </w:rPr>
        <w:t xml:space="preserve"> </w:t>
      </w:r>
      <w:r w:rsidR="006C0848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970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подаются</w:t>
      </w:r>
      <w:r w:rsidRPr="009704E2">
        <w:rPr>
          <w:rFonts w:ascii="Times New Roman" w:hAnsi="Times New Roman" w:cs="Times New Roman"/>
          <w:sz w:val="28"/>
          <w:szCs w:val="28"/>
        </w:rPr>
        <w:t xml:space="preserve"> руководителю </w:t>
      </w:r>
      <w:r w:rsidR="006C0848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9704E2">
        <w:rPr>
          <w:rFonts w:ascii="Times New Roman" w:hAnsi="Times New Roman" w:cs="Times New Roman"/>
          <w:sz w:val="28"/>
          <w:szCs w:val="28"/>
        </w:rPr>
        <w:t>.</w:t>
      </w:r>
    </w:p>
    <w:p w:rsidR="00F031D0" w:rsidRPr="009704E2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 xml:space="preserve">Жалобы на решения руководителя </w:t>
      </w:r>
      <w:r w:rsidR="006C0848">
        <w:rPr>
          <w:rFonts w:ascii="Times New Roman" w:hAnsi="Times New Roman" w:cs="Times New Roman"/>
          <w:sz w:val="28"/>
          <w:szCs w:val="28"/>
        </w:rPr>
        <w:t>Управления труда и социальной з</w:t>
      </w:r>
      <w:r w:rsidR="006C0848">
        <w:rPr>
          <w:rFonts w:ascii="Times New Roman" w:hAnsi="Times New Roman" w:cs="Times New Roman"/>
          <w:sz w:val="28"/>
          <w:szCs w:val="28"/>
        </w:rPr>
        <w:t>а</w:t>
      </w:r>
      <w:r w:rsidR="006C0848">
        <w:rPr>
          <w:rFonts w:ascii="Times New Roman" w:hAnsi="Times New Roman" w:cs="Times New Roman"/>
          <w:sz w:val="28"/>
          <w:szCs w:val="28"/>
        </w:rPr>
        <w:t>щиты населения</w:t>
      </w:r>
      <w:r w:rsidRPr="00970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подаются </w:t>
      </w:r>
      <w:r w:rsidRPr="009704E2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6C0848">
        <w:rPr>
          <w:rFonts w:ascii="Times New Roman" w:hAnsi="Times New Roman" w:cs="Times New Roman"/>
          <w:sz w:val="28"/>
          <w:szCs w:val="28"/>
        </w:rPr>
        <w:t xml:space="preserve">Минераловодского </w:t>
      </w:r>
      <w:r w:rsidR="002333CB">
        <w:rPr>
          <w:rFonts w:ascii="Times New Roman" w:hAnsi="Times New Roman" w:cs="Times New Roman"/>
          <w:sz w:val="28"/>
          <w:szCs w:val="28"/>
        </w:rPr>
        <w:t>городск</w:t>
      </w:r>
      <w:r w:rsidR="002333CB">
        <w:rPr>
          <w:rFonts w:ascii="Times New Roman" w:hAnsi="Times New Roman" w:cs="Times New Roman"/>
          <w:sz w:val="28"/>
          <w:szCs w:val="28"/>
        </w:rPr>
        <w:t>о</w:t>
      </w:r>
      <w:r w:rsidR="002333CB">
        <w:rPr>
          <w:rFonts w:ascii="Times New Roman" w:hAnsi="Times New Roman" w:cs="Times New Roman"/>
          <w:sz w:val="28"/>
          <w:szCs w:val="28"/>
        </w:rPr>
        <w:t>го округа</w:t>
      </w:r>
      <w:r w:rsidRPr="009704E2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6C0848" w:rsidRDefault="006C0848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1D0" w:rsidRPr="009704E2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Pr="009704E2">
        <w:rPr>
          <w:rFonts w:ascii="Times New Roman" w:hAnsi="Times New Roman" w:cs="Times New Roman"/>
          <w:sz w:val="28"/>
          <w:szCs w:val="28"/>
        </w:rPr>
        <w:t xml:space="preserve">. Жалоба, поступившая в </w:t>
      </w:r>
      <w:r w:rsidR="0098123A">
        <w:rPr>
          <w:rFonts w:ascii="Times New Roman" w:hAnsi="Times New Roman" w:cs="Times New Roman"/>
          <w:sz w:val="28"/>
          <w:szCs w:val="28"/>
        </w:rPr>
        <w:t>Управление труда и социальной защиты населения</w:t>
      </w:r>
      <w:r w:rsidRPr="009704E2">
        <w:rPr>
          <w:rFonts w:ascii="Times New Roman" w:hAnsi="Times New Roman" w:cs="Times New Roman"/>
          <w:sz w:val="28"/>
          <w:szCs w:val="28"/>
        </w:rPr>
        <w:t>, подлежит регистрации не позднее следующего рабочего дня со дня ее поступления. Жалобе присваивается регистрационный номер в журн</w:t>
      </w:r>
      <w:r w:rsidRPr="009704E2">
        <w:rPr>
          <w:rFonts w:ascii="Times New Roman" w:hAnsi="Times New Roman" w:cs="Times New Roman"/>
          <w:sz w:val="28"/>
          <w:szCs w:val="28"/>
        </w:rPr>
        <w:t>а</w:t>
      </w:r>
      <w:r w:rsidRPr="009704E2">
        <w:rPr>
          <w:rFonts w:ascii="Times New Roman" w:hAnsi="Times New Roman" w:cs="Times New Roman"/>
          <w:sz w:val="28"/>
          <w:szCs w:val="28"/>
        </w:rPr>
        <w:t xml:space="preserve">ле учета жалоб на решения и действия (бездействия) </w:t>
      </w:r>
      <w:r w:rsidR="0098123A">
        <w:rPr>
          <w:rFonts w:ascii="Times New Roman" w:hAnsi="Times New Roman" w:cs="Times New Roman"/>
          <w:sz w:val="28"/>
          <w:szCs w:val="28"/>
        </w:rPr>
        <w:t>Управления труда и с</w:t>
      </w:r>
      <w:r w:rsidR="0098123A">
        <w:rPr>
          <w:rFonts w:ascii="Times New Roman" w:hAnsi="Times New Roman" w:cs="Times New Roman"/>
          <w:sz w:val="28"/>
          <w:szCs w:val="28"/>
        </w:rPr>
        <w:t>о</w:t>
      </w:r>
      <w:r w:rsidR="0098123A">
        <w:rPr>
          <w:rFonts w:ascii="Times New Roman" w:hAnsi="Times New Roman" w:cs="Times New Roman"/>
          <w:sz w:val="28"/>
          <w:szCs w:val="28"/>
        </w:rPr>
        <w:t>циальной защиты населения</w:t>
      </w:r>
      <w:r w:rsidRPr="009704E2">
        <w:rPr>
          <w:rFonts w:ascii="Times New Roman" w:hAnsi="Times New Roman" w:cs="Times New Roman"/>
          <w:sz w:val="28"/>
          <w:szCs w:val="28"/>
        </w:rPr>
        <w:t>, его должностных лиц</w:t>
      </w:r>
      <w:r>
        <w:rPr>
          <w:rFonts w:ascii="Times New Roman" w:hAnsi="Times New Roman" w:cs="Times New Roman"/>
          <w:sz w:val="28"/>
          <w:szCs w:val="28"/>
        </w:rPr>
        <w:t>, муниципальных служ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щих</w:t>
      </w:r>
      <w:r w:rsidRPr="009704E2">
        <w:rPr>
          <w:rFonts w:ascii="Times New Roman" w:hAnsi="Times New Roman" w:cs="Times New Roman"/>
          <w:sz w:val="28"/>
          <w:szCs w:val="28"/>
        </w:rPr>
        <w:t xml:space="preserve">. Форма и порядок ведения журнала определяется </w:t>
      </w:r>
      <w:r w:rsidR="0098123A">
        <w:rPr>
          <w:rFonts w:ascii="Times New Roman" w:hAnsi="Times New Roman" w:cs="Times New Roman"/>
          <w:sz w:val="28"/>
          <w:szCs w:val="28"/>
        </w:rPr>
        <w:t>Управлением труда и социальной защиты населения</w:t>
      </w:r>
      <w:r w:rsidRPr="009704E2">
        <w:rPr>
          <w:rFonts w:ascii="Times New Roman" w:hAnsi="Times New Roman" w:cs="Times New Roman"/>
          <w:sz w:val="28"/>
          <w:szCs w:val="28"/>
        </w:rPr>
        <w:t xml:space="preserve">. Жалоба рассматривается должностным лицом </w:t>
      </w:r>
      <w:r w:rsidR="0098123A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9704E2">
        <w:rPr>
          <w:rFonts w:ascii="Times New Roman" w:hAnsi="Times New Roman" w:cs="Times New Roman"/>
          <w:sz w:val="28"/>
          <w:szCs w:val="28"/>
        </w:rPr>
        <w:t>, наделенным полномоч</w:t>
      </w:r>
      <w:r w:rsidRPr="009704E2">
        <w:rPr>
          <w:rFonts w:ascii="Times New Roman" w:hAnsi="Times New Roman" w:cs="Times New Roman"/>
          <w:sz w:val="28"/>
          <w:szCs w:val="28"/>
        </w:rPr>
        <w:t>и</w:t>
      </w:r>
      <w:r w:rsidRPr="009704E2">
        <w:rPr>
          <w:rFonts w:ascii="Times New Roman" w:hAnsi="Times New Roman" w:cs="Times New Roman"/>
          <w:sz w:val="28"/>
          <w:szCs w:val="28"/>
        </w:rPr>
        <w:t xml:space="preserve">ями по рассмотрению жалоб, в течение </w:t>
      </w: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Pr="009704E2">
        <w:rPr>
          <w:rFonts w:ascii="Times New Roman" w:hAnsi="Times New Roman" w:cs="Times New Roman"/>
          <w:sz w:val="28"/>
          <w:szCs w:val="28"/>
        </w:rPr>
        <w:t>рабочих дней со дня ее регистр</w:t>
      </w:r>
      <w:r w:rsidRPr="009704E2">
        <w:rPr>
          <w:rFonts w:ascii="Times New Roman" w:hAnsi="Times New Roman" w:cs="Times New Roman"/>
          <w:sz w:val="28"/>
          <w:szCs w:val="28"/>
        </w:rPr>
        <w:t>а</w:t>
      </w:r>
      <w:r w:rsidRPr="009704E2">
        <w:rPr>
          <w:rFonts w:ascii="Times New Roman" w:hAnsi="Times New Roman" w:cs="Times New Roman"/>
          <w:sz w:val="28"/>
          <w:szCs w:val="28"/>
        </w:rPr>
        <w:t xml:space="preserve">ции, если более короткие сроки рассмотрения жалобы не установлены </w:t>
      </w:r>
      <w:r w:rsidR="0098123A">
        <w:rPr>
          <w:rFonts w:ascii="Times New Roman" w:hAnsi="Times New Roman" w:cs="Times New Roman"/>
          <w:sz w:val="28"/>
          <w:szCs w:val="28"/>
        </w:rPr>
        <w:t>Управлением труда и социальной защиты населения</w:t>
      </w:r>
      <w:r w:rsidRPr="009704E2">
        <w:rPr>
          <w:rFonts w:ascii="Times New Roman" w:hAnsi="Times New Roman" w:cs="Times New Roman"/>
          <w:sz w:val="28"/>
          <w:szCs w:val="28"/>
        </w:rPr>
        <w:t xml:space="preserve">, а в случае обжалования отказа </w:t>
      </w:r>
      <w:r w:rsidR="0098123A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9704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9704E2">
        <w:rPr>
          <w:rFonts w:ascii="Times New Roman" w:hAnsi="Times New Roman" w:cs="Times New Roman"/>
          <w:sz w:val="28"/>
          <w:szCs w:val="28"/>
        </w:rPr>
        <w:t>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муниципального служащего </w:t>
      </w:r>
      <w:r w:rsidRPr="009704E2">
        <w:rPr>
          <w:rFonts w:ascii="Times New Roman" w:hAnsi="Times New Roman" w:cs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з</w:t>
      </w:r>
      <w:r w:rsidRPr="009704E2">
        <w:rPr>
          <w:rFonts w:ascii="Times New Roman" w:hAnsi="Times New Roman" w:cs="Times New Roman"/>
          <w:sz w:val="28"/>
          <w:szCs w:val="28"/>
        </w:rPr>
        <w:t>а</w:t>
      </w:r>
      <w:r w:rsidRPr="009704E2">
        <w:rPr>
          <w:rFonts w:ascii="Times New Roman" w:hAnsi="Times New Roman" w:cs="Times New Roman"/>
          <w:sz w:val="28"/>
          <w:szCs w:val="28"/>
        </w:rPr>
        <w:t xml:space="preserve">явителем нарушения установленного срока таких исправлений – в течение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9704E2">
        <w:rPr>
          <w:rFonts w:ascii="Times New Roman" w:hAnsi="Times New Roman" w:cs="Times New Roman"/>
          <w:sz w:val="28"/>
          <w:szCs w:val="28"/>
        </w:rPr>
        <w:t xml:space="preserve">рабочих дней со дня ее регистрации. </w:t>
      </w:r>
    </w:p>
    <w:p w:rsidR="00F031D0" w:rsidRPr="009704E2" w:rsidRDefault="00F031D0" w:rsidP="003D7FE7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В случае если принятие решения по жалобе заявителя не входит в ко</w:t>
      </w:r>
      <w:r w:rsidRPr="009704E2">
        <w:rPr>
          <w:rFonts w:ascii="Times New Roman" w:hAnsi="Times New Roman" w:cs="Times New Roman"/>
          <w:sz w:val="28"/>
          <w:szCs w:val="28"/>
        </w:rPr>
        <w:t>м</w:t>
      </w:r>
      <w:r w:rsidRPr="009704E2">
        <w:rPr>
          <w:rFonts w:ascii="Times New Roman" w:hAnsi="Times New Roman" w:cs="Times New Roman"/>
          <w:sz w:val="28"/>
          <w:szCs w:val="28"/>
        </w:rPr>
        <w:t xml:space="preserve">петенцию </w:t>
      </w:r>
      <w:r w:rsidR="0098123A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9704E2">
        <w:rPr>
          <w:rFonts w:ascii="Times New Roman" w:hAnsi="Times New Roman" w:cs="Times New Roman"/>
          <w:sz w:val="28"/>
          <w:szCs w:val="28"/>
        </w:rPr>
        <w:t xml:space="preserve">,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704E2">
        <w:rPr>
          <w:rFonts w:ascii="Times New Roman" w:hAnsi="Times New Roman" w:cs="Times New Roman"/>
          <w:sz w:val="28"/>
          <w:szCs w:val="28"/>
        </w:rPr>
        <w:t xml:space="preserve"> р</w:t>
      </w:r>
      <w:r w:rsidRPr="009704E2">
        <w:rPr>
          <w:rFonts w:ascii="Times New Roman" w:hAnsi="Times New Roman" w:cs="Times New Roman"/>
          <w:sz w:val="28"/>
          <w:szCs w:val="28"/>
        </w:rPr>
        <w:t>а</w:t>
      </w:r>
      <w:r w:rsidRPr="009704E2">
        <w:rPr>
          <w:rFonts w:ascii="Times New Roman" w:hAnsi="Times New Roman" w:cs="Times New Roman"/>
          <w:sz w:val="28"/>
          <w:szCs w:val="28"/>
        </w:rPr>
        <w:t xml:space="preserve">бочих дней со дня регистрации жалобы </w:t>
      </w:r>
      <w:r w:rsidR="0098123A">
        <w:rPr>
          <w:rFonts w:ascii="Times New Roman" w:hAnsi="Times New Roman" w:cs="Times New Roman"/>
          <w:sz w:val="28"/>
          <w:szCs w:val="28"/>
        </w:rPr>
        <w:t>Управление труда и социальной з</w:t>
      </w:r>
      <w:r w:rsidR="0098123A">
        <w:rPr>
          <w:rFonts w:ascii="Times New Roman" w:hAnsi="Times New Roman" w:cs="Times New Roman"/>
          <w:sz w:val="28"/>
          <w:szCs w:val="28"/>
        </w:rPr>
        <w:t>а</w:t>
      </w:r>
      <w:r w:rsidR="0098123A">
        <w:rPr>
          <w:rFonts w:ascii="Times New Roman" w:hAnsi="Times New Roman" w:cs="Times New Roman"/>
          <w:sz w:val="28"/>
          <w:szCs w:val="28"/>
        </w:rPr>
        <w:t>щиты населения</w:t>
      </w:r>
      <w:r w:rsidR="0098123A" w:rsidRPr="009704E2">
        <w:rPr>
          <w:rFonts w:ascii="Times New Roman" w:hAnsi="Times New Roman" w:cs="Times New Roman"/>
          <w:sz w:val="28"/>
          <w:szCs w:val="28"/>
        </w:rPr>
        <w:t xml:space="preserve"> </w:t>
      </w:r>
      <w:r w:rsidRPr="009704E2">
        <w:rPr>
          <w:rFonts w:ascii="Times New Roman" w:hAnsi="Times New Roman" w:cs="Times New Roman"/>
          <w:sz w:val="28"/>
          <w:szCs w:val="28"/>
        </w:rPr>
        <w:t xml:space="preserve">направляет ее в уполномоченный на рассмотрение орган и информирует заявителя о перенаправлении жалобы в письменной форме. </w:t>
      </w:r>
    </w:p>
    <w:p w:rsidR="0098123A" w:rsidRDefault="0098123A" w:rsidP="003D7FE7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9704E2" w:rsidRDefault="00F031D0" w:rsidP="003D7FE7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Pr="009704E2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</w:t>
      </w:r>
      <w:r w:rsidR="0098123A">
        <w:rPr>
          <w:rFonts w:ascii="Times New Roman" w:hAnsi="Times New Roman" w:cs="Times New Roman"/>
          <w:sz w:val="28"/>
          <w:szCs w:val="28"/>
        </w:rPr>
        <w:t>Управление труда и социал</w:t>
      </w:r>
      <w:r w:rsidR="0098123A">
        <w:rPr>
          <w:rFonts w:ascii="Times New Roman" w:hAnsi="Times New Roman" w:cs="Times New Roman"/>
          <w:sz w:val="28"/>
          <w:szCs w:val="28"/>
        </w:rPr>
        <w:t>ь</w:t>
      </w:r>
      <w:r w:rsidR="0098123A">
        <w:rPr>
          <w:rFonts w:ascii="Times New Roman" w:hAnsi="Times New Roman" w:cs="Times New Roman"/>
          <w:sz w:val="28"/>
          <w:szCs w:val="28"/>
        </w:rPr>
        <w:t>ной защиты населения</w:t>
      </w:r>
      <w:r w:rsidRPr="009704E2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F031D0" w:rsidRPr="009704E2" w:rsidRDefault="00F031D0" w:rsidP="003D7FE7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удовлетворяет жалобу;</w:t>
      </w:r>
    </w:p>
    <w:p w:rsidR="00F031D0" w:rsidRPr="009704E2" w:rsidRDefault="00F031D0" w:rsidP="003D7FE7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F031D0" w:rsidRPr="009704E2" w:rsidRDefault="00F031D0" w:rsidP="003D7FE7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98123A">
        <w:rPr>
          <w:rFonts w:ascii="Times New Roman" w:hAnsi="Times New Roman" w:cs="Times New Roman"/>
          <w:sz w:val="28"/>
          <w:szCs w:val="28"/>
        </w:rPr>
        <w:t>Управление труда и социальной защиты населения</w:t>
      </w:r>
      <w:r w:rsidRPr="009704E2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704E2">
        <w:rPr>
          <w:rFonts w:ascii="Times New Roman" w:hAnsi="Times New Roman" w:cs="Times New Roman"/>
          <w:sz w:val="28"/>
          <w:szCs w:val="28"/>
        </w:rPr>
        <w:t xml:space="preserve">даче заявителю результата государственной услуги, не позднее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704E2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решения.</w:t>
      </w:r>
    </w:p>
    <w:p w:rsidR="00F031D0" w:rsidRPr="009704E2" w:rsidRDefault="00F031D0" w:rsidP="003D7FE7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или, по желанию заявителя, в электронной форме напра</w:t>
      </w:r>
      <w:r w:rsidRPr="009704E2">
        <w:rPr>
          <w:rFonts w:ascii="Times New Roman" w:hAnsi="Times New Roman" w:cs="Times New Roman"/>
          <w:sz w:val="28"/>
          <w:szCs w:val="28"/>
        </w:rPr>
        <w:t>в</w:t>
      </w:r>
      <w:r w:rsidRPr="009704E2">
        <w:rPr>
          <w:rFonts w:ascii="Times New Roman" w:hAnsi="Times New Roman" w:cs="Times New Roman"/>
          <w:sz w:val="28"/>
          <w:szCs w:val="28"/>
        </w:rPr>
        <w:t>ляется мотивированный ответ о результатах рассмотрения жалобы.</w:t>
      </w:r>
    </w:p>
    <w:p w:rsidR="00F031D0" w:rsidRPr="009704E2" w:rsidRDefault="00F031D0" w:rsidP="003D7FE7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указывается:</w:t>
      </w:r>
    </w:p>
    <w:p w:rsidR="00F031D0" w:rsidRPr="009704E2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98123A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04E2">
        <w:rPr>
          <w:rFonts w:ascii="Times New Roman" w:hAnsi="Times New Roman" w:cs="Times New Roman"/>
          <w:sz w:val="28"/>
          <w:szCs w:val="28"/>
        </w:rPr>
        <w:t xml:space="preserve"> должность, 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9704E2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>
        <w:rPr>
          <w:rFonts w:ascii="Times New Roman" w:hAnsi="Times New Roman" w:cs="Times New Roman"/>
          <w:sz w:val="28"/>
          <w:szCs w:val="28"/>
        </w:rPr>
        <w:t>,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служащего</w:t>
      </w:r>
      <w:r w:rsidRPr="009704E2">
        <w:rPr>
          <w:rFonts w:ascii="Times New Roman" w:hAnsi="Times New Roman" w:cs="Times New Roman"/>
          <w:sz w:val="28"/>
          <w:szCs w:val="28"/>
        </w:rPr>
        <w:t xml:space="preserve"> </w:t>
      </w:r>
      <w:r w:rsidR="0098123A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9704E2">
        <w:rPr>
          <w:rFonts w:ascii="Times New Roman" w:hAnsi="Times New Roman" w:cs="Times New Roman"/>
          <w:sz w:val="28"/>
          <w:szCs w:val="28"/>
        </w:rPr>
        <w:t>, принявшего решение по жалобе;</w:t>
      </w:r>
    </w:p>
    <w:p w:rsidR="00F031D0" w:rsidRPr="009704E2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lastRenderedPageBreak/>
        <w:t>номер, дата, место принятия решения, включая сведения о должнос</w:t>
      </w:r>
      <w:r w:rsidRPr="009704E2">
        <w:rPr>
          <w:rFonts w:ascii="Times New Roman" w:hAnsi="Times New Roman" w:cs="Times New Roman"/>
          <w:sz w:val="28"/>
          <w:szCs w:val="28"/>
        </w:rPr>
        <w:t>т</w:t>
      </w:r>
      <w:r w:rsidRPr="009704E2">
        <w:rPr>
          <w:rFonts w:ascii="Times New Roman" w:hAnsi="Times New Roman" w:cs="Times New Roman"/>
          <w:sz w:val="28"/>
          <w:szCs w:val="28"/>
        </w:rPr>
        <w:t>ном лице</w:t>
      </w:r>
      <w:r>
        <w:rPr>
          <w:rFonts w:ascii="Times New Roman" w:hAnsi="Times New Roman" w:cs="Times New Roman"/>
          <w:sz w:val="28"/>
          <w:szCs w:val="28"/>
        </w:rPr>
        <w:t>, муниципальном служащем</w:t>
      </w:r>
      <w:r w:rsidRPr="009704E2">
        <w:rPr>
          <w:rFonts w:ascii="Times New Roman" w:hAnsi="Times New Roman" w:cs="Times New Roman"/>
          <w:sz w:val="28"/>
          <w:szCs w:val="28"/>
        </w:rPr>
        <w:t xml:space="preserve"> </w:t>
      </w:r>
      <w:r w:rsidR="0098123A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9704E2">
        <w:rPr>
          <w:rFonts w:ascii="Times New Roman" w:hAnsi="Times New Roman" w:cs="Times New Roman"/>
          <w:sz w:val="28"/>
          <w:szCs w:val="28"/>
        </w:rPr>
        <w:t>, решение или действие (бездействие) которого обжалуется;</w:t>
      </w:r>
    </w:p>
    <w:p w:rsidR="00F031D0" w:rsidRPr="009704E2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фамилия, имя, отчество (при наличии) заявителя;</w:t>
      </w:r>
    </w:p>
    <w:p w:rsidR="00F031D0" w:rsidRPr="009704E2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F031D0" w:rsidRPr="009704E2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F031D0" w:rsidRPr="009704E2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– сроки устранения в</w:t>
      </w:r>
      <w:r w:rsidRPr="009704E2">
        <w:rPr>
          <w:rFonts w:ascii="Times New Roman" w:hAnsi="Times New Roman" w:cs="Times New Roman"/>
          <w:sz w:val="28"/>
          <w:szCs w:val="28"/>
        </w:rPr>
        <w:t>ы</w:t>
      </w:r>
      <w:r w:rsidRPr="009704E2">
        <w:rPr>
          <w:rFonts w:ascii="Times New Roman" w:hAnsi="Times New Roman" w:cs="Times New Roman"/>
          <w:sz w:val="28"/>
          <w:szCs w:val="28"/>
        </w:rPr>
        <w:t>явленных нарушений, в том числе срок предоставления результата госуда</w:t>
      </w:r>
      <w:r w:rsidRPr="009704E2">
        <w:rPr>
          <w:rFonts w:ascii="Times New Roman" w:hAnsi="Times New Roman" w:cs="Times New Roman"/>
          <w:sz w:val="28"/>
          <w:szCs w:val="28"/>
        </w:rPr>
        <w:t>р</w:t>
      </w:r>
      <w:r w:rsidRPr="009704E2">
        <w:rPr>
          <w:rFonts w:ascii="Times New Roman" w:hAnsi="Times New Roman" w:cs="Times New Roman"/>
          <w:sz w:val="28"/>
          <w:szCs w:val="28"/>
        </w:rPr>
        <w:t>ственной услуги;</w:t>
      </w:r>
    </w:p>
    <w:p w:rsidR="00F031D0" w:rsidRPr="009704E2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F031D0" w:rsidRPr="009704E2" w:rsidRDefault="00F031D0" w:rsidP="003D7FE7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</w:t>
      </w:r>
      <w:r w:rsidRPr="009704E2">
        <w:rPr>
          <w:rFonts w:ascii="Times New Roman" w:hAnsi="Times New Roman" w:cs="Times New Roman"/>
          <w:sz w:val="28"/>
          <w:szCs w:val="28"/>
        </w:rPr>
        <w:t>о</w:t>
      </w:r>
      <w:r w:rsidRPr="009704E2">
        <w:rPr>
          <w:rFonts w:ascii="Times New Roman" w:hAnsi="Times New Roman" w:cs="Times New Roman"/>
          <w:sz w:val="28"/>
          <w:szCs w:val="28"/>
        </w:rPr>
        <w:t xml:space="preserve">ченным на рассмотрение жалобы должностным лицом </w:t>
      </w:r>
      <w:r w:rsidR="0098123A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9704E2">
        <w:rPr>
          <w:rFonts w:ascii="Times New Roman" w:hAnsi="Times New Roman" w:cs="Times New Roman"/>
          <w:sz w:val="28"/>
          <w:szCs w:val="28"/>
        </w:rPr>
        <w:t>.</w:t>
      </w:r>
    </w:p>
    <w:p w:rsidR="0098123A" w:rsidRDefault="0098123A" w:rsidP="003D7FE7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9704E2" w:rsidRDefault="00F031D0" w:rsidP="003D7FE7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704E2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призн</w:t>
      </w:r>
      <w:r w:rsidRPr="009704E2">
        <w:rPr>
          <w:rFonts w:ascii="Times New Roman" w:hAnsi="Times New Roman" w:cs="Times New Roman"/>
          <w:sz w:val="28"/>
          <w:szCs w:val="28"/>
        </w:rPr>
        <w:t>а</w:t>
      </w:r>
      <w:r w:rsidRPr="009704E2">
        <w:rPr>
          <w:rFonts w:ascii="Times New Roman" w:hAnsi="Times New Roman" w:cs="Times New Roman"/>
          <w:sz w:val="28"/>
          <w:szCs w:val="28"/>
        </w:rPr>
        <w:t xml:space="preserve">ков состава преступления должностное лицо </w:t>
      </w:r>
      <w:r w:rsidR="0098123A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9704E2">
        <w:rPr>
          <w:rFonts w:ascii="Times New Roman" w:hAnsi="Times New Roman" w:cs="Times New Roman"/>
          <w:sz w:val="28"/>
          <w:szCs w:val="28"/>
        </w:rPr>
        <w:t>, наделенное полномочиями по рассмотрению жалоб, нез</w:t>
      </w:r>
      <w:r w:rsidRPr="009704E2">
        <w:rPr>
          <w:rFonts w:ascii="Times New Roman" w:hAnsi="Times New Roman" w:cs="Times New Roman"/>
          <w:sz w:val="28"/>
          <w:szCs w:val="28"/>
        </w:rPr>
        <w:t>а</w:t>
      </w:r>
      <w:r w:rsidRPr="009704E2">
        <w:rPr>
          <w:rFonts w:ascii="Times New Roman" w:hAnsi="Times New Roman" w:cs="Times New Roman"/>
          <w:sz w:val="28"/>
          <w:szCs w:val="28"/>
        </w:rPr>
        <w:t>медлительно направляет имеющиеся материалы в органы прокуратуры.</w:t>
      </w:r>
    </w:p>
    <w:p w:rsidR="00F031D0" w:rsidRPr="00A2532C" w:rsidRDefault="00F031D0" w:rsidP="0091472A">
      <w:pPr>
        <w:suppressAutoHyphens w:val="0"/>
        <w:autoSpaceDE w:val="0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F031D0" w:rsidRPr="00A2532C" w:rsidRDefault="00F031D0" w:rsidP="0091472A">
      <w:pPr>
        <w:suppressAutoHyphens w:val="0"/>
        <w:autoSpaceDE w:val="0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F031D0" w:rsidRDefault="00F031D0" w:rsidP="0091472A">
      <w:pPr>
        <w:suppressAutoHyphens w:val="0"/>
        <w:autoSpaceDE w:val="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F031D0" w:rsidRDefault="00F031D0" w:rsidP="00817462">
      <w:pPr>
        <w:suppressAutoHyphens w:val="0"/>
        <w:autoSpaceDE w:val="0"/>
        <w:spacing w:line="240" w:lineRule="exact"/>
        <w:jc w:val="center"/>
        <w:rPr>
          <w:kern w:val="0"/>
          <w:lang w:eastAsia="ru-RU"/>
        </w:rPr>
        <w:sectPr w:rsidR="00F031D0" w:rsidSect="005054A1">
          <w:headerReference w:type="even" r:id="rId18"/>
          <w:headerReference w:type="default" r:id="rId19"/>
          <w:footerReference w:type="even" r:id="rId20"/>
          <w:pgSz w:w="11906" w:h="16838"/>
          <w:pgMar w:top="1134" w:right="567" w:bottom="993" w:left="1985" w:header="720" w:footer="720" w:gutter="0"/>
          <w:pgNumType w:start="1"/>
          <w:cols w:space="720"/>
          <w:titlePg/>
          <w:docGrid w:linePitch="68"/>
        </w:sectPr>
      </w:pPr>
    </w:p>
    <w:p w:rsidR="00F031D0" w:rsidRPr="008662B0" w:rsidRDefault="00F031D0" w:rsidP="00E83E96">
      <w:pPr>
        <w:pStyle w:val="ConsPlusNormal"/>
        <w:widowControl/>
        <w:suppressAutoHyphens w:val="0"/>
        <w:spacing w:line="240" w:lineRule="exact"/>
        <w:ind w:left="7350" w:right="8" w:firstLine="0"/>
        <w:jc w:val="center"/>
        <w:outlineLvl w:val="0"/>
        <w:rPr>
          <w:rFonts w:ascii="Times New Roman" w:hAnsi="Times New Roman"/>
          <w:sz w:val="24"/>
          <w:szCs w:val="24"/>
        </w:rPr>
      </w:pPr>
      <w:r w:rsidRPr="008662B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</w:p>
    <w:p w:rsidR="00F031D0" w:rsidRPr="008662B0" w:rsidRDefault="00F031D0" w:rsidP="00737A53">
      <w:pPr>
        <w:pStyle w:val="1"/>
        <w:suppressAutoHyphens w:val="0"/>
        <w:spacing w:before="0" w:after="0" w:line="240" w:lineRule="exact"/>
        <w:ind w:left="735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к административному регламенту предоставления </w:t>
      </w:r>
      <w:r w:rsidR="0098123A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Управлением труда и социальной защиты населения администрации Минераловодского </w:t>
      </w:r>
      <w:r w:rsidR="002333CB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г</w:t>
      </w:r>
      <w:r w:rsidR="002333CB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о</w:t>
      </w:r>
      <w:r w:rsidR="002333CB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родского округа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Ставропольского края государственной услуги «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Назн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а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чение и выплата ежемесячной денежной выплат</w:t>
      </w:r>
      <w:r>
        <w:rPr>
          <w:rFonts w:ascii="Times New Roman" w:hAnsi="Times New Roman" w:cs="Times New Roman"/>
          <w:b w:val="0"/>
          <w:sz w:val="24"/>
          <w:szCs w:val="24"/>
        </w:rPr>
        <w:t>ы нуж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д</w:t>
      </w:r>
      <w:r>
        <w:rPr>
          <w:rFonts w:ascii="Times New Roman" w:hAnsi="Times New Roman" w:cs="Times New Roman"/>
          <w:b w:val="0"/>
          <w:sz w:val="24"/>
          <w:szCs w:val="24"/>
        </w:rPr>
        <w:t>ающимся в по</w:t>
      </w:r>
      <w:r>
        <w:rPr>
          <w:rFonts w:ascii="Times New Roman" w:hAnsi="Times New Roman" w:cs="Times New Roman"/>
          <w:b w:val="0"/>
          <w:sz w:val="24"/>
          <w:szCs w:val="24"/>
        </w:rPr>
        <w:t>д</w:t>
      </w:r>
      <w:r>
        <w:rPr>
          <w:rFonts w:ascii="Times New Roman" w:hAnsi="Times New Roman" w:cs="Times New Roman"/>
          <w:b w:val="0"/>
          <w:sz w:val="24"/>
          <w:szCs w:val="24"/>
        </w:rPr>
        <w:t>держке семьям, наз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начаемой в случае рождения в них после 31 декабря 2012 года третьего ребенка или последующих детей</w:t>
      </w:r>
      <w:r w:rsidRPr="00FA6B02">
        <w:rPr>
          <w:sz w:val="28"/>
          <w:szCs w:val="28"/>
        </w:rPr>
        <w:t xml:space="preserve"> </w:t>
      </w:r>
      <w:r w:rsidRPr="00FA6B02">
        <w:rPr>
          <w:rFonts w:ascii="Times New Roman" w:hAnsi="Times New Roman" w:cs="Times New Roman"/>
          <w:b w:val="0"/>
          <w:sz w:val="24"/>
          <w:szCs w:val="24"/>
        </w:rPr>
        <w:t>до достижения р</w:t>
      </w:r>
      <w:r w:rsidRPr="00FA6B02">
        <w:rPr>
          <w:rFonts w:ascii="Times New Roman" w:hAnsi="Times New Roman" w:cs="Times New Roman"/>
          <w:b w:val="0"/>
          <w:sz w:val="24"/>
          <w:szCs w:val="24"/>
        </w:rPr>
        <w:t>е</w:t>
      </w:r>
      <w:r w:rsidRPr="00FA6B02">
        <w:rPr>
          <w:rFonts w:ascii="Times New Roman" w:hAnsi="Times New Roman" w:cs="Times New Roman"/>
          <w:b w:val="0"/>
          <w:sz w:val="24"/>
          <w:szCs w:val="24"/>
        </w:rPr>
        <w:t>бенком возраста трех лет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»</w:t>
      </w:r>
    </w:p>
    <w:p w:rsidR="00F031D0" w:rsidRPr="004F3CE9" w:rsidRDefault="00F031D0" w:rsidP="00737A53">
      <w:pPr>
        <w:pStyle w:val="Standard"/>
        <w:suppressAutoHyphens w:val="0"/>
        <w:rPr>
          <w:sz w:val="16"/>
          <w:szCs w:val="16"/>
        </w:rPr>
      </w:pPr>
    </w:p>
    <w:p w:rsidR="00F031D0" w:rsidRPr="002B63FB" w:rsidRDefault="00F031D0" w:rsidP="00737A53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2B63FB">
        <w:rPr>
          <w:rFonts w:ascii="Times New Roman" w:hAnsi="Times New Roman" w:cs="Times New Roman"/>
          <w:sz w:val="28"/>
          <w:szCs w:val="28"/>
        </w:rPr>
        <w:t>Блок-схема</w:t>
      </w:r>
      <w:r>
        <w:rPr>
          <w:rFonts w:ascii="Times New Roman" w:hAnsi="Times New Roman" w:cs="Times New Roman"/>
          <w:sz w:val="28"/>
          <w:szCs w:val="28"/>
        </w:rPr>
        <w:t xml:space="preserve"> назначения и выплаты</w:t>
      </w:r>
      <w:r w:rsidRPr="002B63FB">
        <w:rPr>
          <w:rFonts w:ascii="Times New Roman" w:hAnsi="Times New Roman" w:cs="Times New Roman"/>
          <w:sz w:val="28"/>
          <w:szCs w:val="28"/>
        </w:rPr>
        <w:t xml:space="preserve"> ежемесячно</w:t>
      </w:r>
      <w:r>
        <w:rPr>
          <w:rFonts w:ascii="Times New Roman" w:hAnsi="Times New Roman" w:cs="Times New Roman"/>
          <w:sz w:val="28"/>
          <w:szCs w:val="28"/>
        </w:rPr>
        <w:t>й денежной выплаты</w:t>
      </w:r>
      <w:r w:rsidRPr="002B6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1D0" w:rsidRDefault="00913E3A" w:rsidP="00737A53">
      <w:pPr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line id="_x0000_s1026" style="position:absolute;flip:x;z-index:33" from="645.75pt,12.85pt" to="646.25pt,151pt"/>
        </w:pict>
      </w:r>
      <w:r>
        <w:rPr>
          <w:noProof/>
          <w:lang w:eastAsia="ru-RU"/>
        </w:rPr>
        <w:pict>
          <v:line id="_x0000_s1027" style="position:absolute;flip:y;z-index:22" from="426.25pt,12.75pt" to="646.75pt,13.5pt"/>
        </w:pict>
      </w:r>
      <w:r>
        <w:rPr>
          <w:noProof/>
          <w:lang w:eastAsia="ru-RU"/>
        </w:rPr>
        <w:pict>
          <v:rect id="_x0000_s1028" style="position:absolute;margin-left:294pt;margin-top:13.55pt;width:132pt;height:34.75pt;z-index:1">
            <v:textbox style="mso-next-textbox:#_x0000_s1028">
              <w:txbxContent>
                <w:p w:rsidR="00910ACD" w:rsidRPr="00FE749C" w:rsidRDefault="00910ACD" w:rsidP="00737A5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E749C">
                    <w:rPr>
                      <w:rFonts w:ascii="Times New Roman" w:hAnsi="Times New Roman" w:cs="Times New Roman"/>
                    </w:rPr>
                    <w:t>Прием</w:t>
                  </w:r>
                  <w:r>
                    <w:rPr>
                      <w:rFonts w:ascii="Times New Roman" w:hAnsi="Times New Roman" w:cs="Times New Roman"/>
                    </w:rPr>
                    <w:t>, регистрация</w:t>
                  </w:r>
                  <w:r w:rsidRPr="00FE749C">
                    <w:rPr>
                      <w:rFonts w:ascii="Times New Roman" w:hAnsi="Times New Roman" w:cs="Times New Roman"/>
                    </w:rPr>
                    <w:t xml:space="preserve"> документов</w:t>
                  </w:r>
                </w:p>
              </w:txbxContent>
            </v:textbox>
          </v:rect>
        </w:pict>
      </w:r>
    </w:p>
    <w:p w:rsidR="00F031D0" w:rsidRDefault="00913E3A" w:rsidP="00737A53">
      <w:pPr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029" style="position:absolute;margin-left:493.75pt;margin-top:.4pt;width:131.25pt;height:67.75pt;z-index:14">
            <v:textbox style="mso-next-textbox:#_x0000_s1029">
              <w:txbxContent>
                <w:p w:rsidR="00910ACD" w:rsidRPr="00BD42AA" w:rsidRDefault="00910ACD" w:rsidP="00737A5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D42AA">
                    <w:rPr>
                      <w:rFonts w:ascii="Times New Roman" w:hAnsi="Times New Roman" w:cs="Times New Roman"/>
                    </w:rPr>
                    <w:t>Фор</w:t>
                  </w:r>
                  <w:r>
                    <w:rPr>
                      <w:rFonts w:ascii="Times New Roman" w:hAnsi="Times New Roman" w:cs="Times New Roman"/>
                    </w:rPr>
                    <w:t>мирование и направление межведомственных  (ведомственных) запросов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_x0000_s1030" style="position:absolute;z-index:27" from="425.25pt,14.75pt" to="493.5pt,49.25pt">
            <v:stroke endarrow="block"/>
          </v:line>
        </w:pict>
      </w:r>
    </w:p>
    <w:p w:rsidR="00F031D0" w:rsidRPr="00474AFC" w:rsidRDefault="00913E3A" w:rsidP="00737A53">
      <w:pPr>
        <w:suppressAutoHyphens w:val="0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line id="_x0000_s1031" style="position:absolute;flip:x;z-index:20" from="189pt,1.65pt" to="294pt,47.4pt">
            <v:stroke endarrow="block"/>
          </v:line>
        </w:pict>
      </w:r>
    </w:p>
    <w:p w:rsidR="00F031D0" w:rsidRDefault="00913E3A" w:rsidP="00737A53">
      <w:pPr>
        <w:tabs>
          <w:tab w:val="left" w:pos="7440"/>
        </w:tabs>
        <w:suppressAutoHyphens w:val="0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line id="_x0000_s1032" style="position:absolute;z-index:21" from="357pt,6.1pt" to="357.55pt,21.05pt">
            <v:stroke endarrow="block"/>
          </v:line>
        </w:pict>
      </w:r>
      <w:r>
        <w:rPr>
          <w:noProof/>
          <w:lang w:eastAsia="ru-RU"/>
        </w:rPr>
        <w:pict>
          <v:rect id="_x0000_s1033" style="position:absolute;margin-left:47.25pt;margin-top:3pt;width:2in;height:71.25pt;z-index:11">
            <v:textbox style="mso-next-textbox:#_x0000_s1033">
              <w:txbxContent>
                <w:p w:rsidR="00910ACD" w:rsidRPr="006563D6" w:rsidRDefault="00910ACD" w:rsidP="00737A53"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 w:rsidRPr="006563D6">
                    <w:rPr>
                      <w:rFonts w:ascii="Times New Roman" w:hAnsi="Times New Roman" w:cs="Times New Roman"/>
                      <w:szCs w:val="21"/>
                    </w:rPr>
                    <w:t>Уведомление о перечне недостающих и (или) неправильно оформленных документах и сроке их представления</w:t>
                  </w:r>
                </w:p>
                <w:p w:rsidR="00910ACD" w:rsidRPr="006563D6" w:rsidRDefault="00910ACD" w:rsidP="00737A53"/>
              </w:txbxContent>
            </v:textbox>
          </v:rect>
        </w:pict>
      </w:r>
    </w:p>
    <w:p w:rsidR="00F031D0" w:rsidRDefault="00913E3A" w:rsidP="00737A53">
      <w:pPr>
        <w:tabs>
          <w:tab w:val="left" w:pos="7875"/>
        </w:tabs>
        <w:suppressAutoHyphens w:val="0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ect id="_x0000_s1034" style="position:absolute;margin-left:288.75pt;margin-top:8.85pt;width:132pt;height:42.8pt;z-index:2">
            <v:textbox style="mso-next-textbox:#_x0000_s1034">
              <w:txbxContent>
                <w:p w:rsidR="00910ACD" w:rsidRPr="00FE749C" w:rsidRDefault="00910ACD" w:rsidP="00737A5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E749C">
                    <w:rPr>
                      <w:rFonts w:ascii="Times New Roman" w:hAnsi="Times New Roman" w:cs="Times New Roman"/>
                    </w:rPr>
                    <w:t>Проверка права</w:t>
                  </w:r>
                  <w:r>
                    <w:rPr>
                      <w:rFonts w:ascii="Times New Roman" w:hAnsi="Times New Roman" w:cs="Times New Roman"/>
                    </w:rPr>
                    <w:t xml:space="preserve"> на ежемесячную денежную выплату</w:t>
                  </w:r>
                </w:p>
              </w:txbxContent>
            </v:textbox>
          </v:rect>
        </w:pict>
      </w:r>
    </w:p>
    <w:p w:rsidR="00F031D0" w:rsidRDefault="00913E3A" w:rsidP="00737A53">
      <w:pPr>
        <w:tabs>
          <w:tab w:val="left" w:pos="7440"/>
        </w:tabs>
        <w:suppressAutoHyphens w:val="0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line id="_x0000_s1035" style="position:absolute;flip:x;z-index:32" from="420pt,4.65pt" to="493.5pt,5.4pt">
            <v:stroke endarrow="block"/>
          </v:line>
        </w:pict>
      </w:r>
    </w:p>
    <w:p w:rsidR="00F031D0" w:rsidRPr="00474AFC" w:rsidRDefault="00913E3A" w:rsidP="00737A53">
      <w:pPr>
        <w:tabs>
          <w:tab w:val="left" w:pos="7440"/>
        </w:tabs>
        <w:suppressAutoHyphens w:val="0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line id="_x0000_s1036" style="position:absolute;flip:x y;z-index:28" from="421.25pt,7.2pt" to="492.5pt,41.5pt">
            <v:stroke endarrow="block"/>
          </v:line>
        </w:pict>
      </w:r>
      <w:r>
        <w:rPr>
          <w:noProof/>
          <w:lang w:eastAsia="ru-RU"/>
        </w:rPr>
        <w:pict>
          <v:rect id="_x0000_s1037" style="position:absolute;margin-left:493.5pt;margin-top:7.05pt;width:134.25pt;height:72.35pt;z-index:13">
            <v:textbox style="mso-next-textbox:#_x0000_s1037">
              <w:txbxContent>
                <w:p w:rsidR="00910ACD" w:rsidRPr="003A6850" w:rsidRDefault="00910ACD" w:rsidP="00737A5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Истребование документов, в случае проведения дополнительной проверки представленных сведений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_x0000_s1038" style="position:absolute;flip:y;z-index:19" from="241.5pt,8.1pt" to="288.75pt,91.35pt">
            <v:stroke endarrow="block"/>
          </v:line>
        </w:pict>
      </w:r>
    </w:p>
    <w:p w:rsidR="00F031D0" w:rsidRPr="00474AFC" w:rsidRDefault="00913E3A" w:rsidP="00737A53">
      <w:pPr>
        <w:suppressAutoHyphens w:val="0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line id="_x0000_s1039" style="position:absolute;z-index:29" from="420.05pt,3.9pt" to="493.5pt,110.8pt">
            <v:stroke endarrow="block"/>
          </v:line>
        </w:pict>
      </w:r>
    </w:p>
    <w:p w:rsidR="00F031D0" w:rsidRPr="00474AFC" w:rsidRDefault="00913E3A" w:rsidP="00737A53">
      <w:pPr>
        <w:suppressAutoHyphens w:val="0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line id="_x0000_s1040" style="position:absolute;z-index:23" from="353.75pt,3.4pt" to="354.3pt,17.1pt">
            <v:stroke endarrow="block"/>
          </v:line>
        </w:pict>
      </w:r>
    </w:p>
    <w:p w:rsidR="00F031D0" w:rsidRDefault="00913E3A" w:rsidP="00737A53">
      <w:pPr>
        <w:suppressAutoHyphens w:val="0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ect id="_x0000_s1041" style="position:absolute;margin-left:288.75pt;margin-top:4.65pt;width:132pt;height:44.1pt;z-index:4">
            <v:textbox style="mso-next-textbox:#_x0000_s1041">
              <w:txbxContent>
                <w:p w:rsidR="00910ACD" w:rsidRPr="00FE749C" w:rsidRDefault="00910ACD" w:rsidP="00737A5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E749C">
                    <w:rPr>
                      <w:rFonts w:ascii="Times New Roman" w:hAnsi="Times New Roman" w:cs="Times New Roman"/>
                    </w:rPr>
                    <w:t>Решение о назначении</w:t>
                  </w:r>
                  <w:r>
                    <w:rPr>
                      <w:rFonts w:ascii="Times New Roman" w:hAnsi="Times New Roman" w:cs="Times New Roman"/>
                    </w:rPr>
                    <w:t xml:space="preserve"> и выплате</w:t>
                  </w:r>
                  <w:r w:rsidRPr="00FE749C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ежемесячной денежной выплаты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_x0000_s1042" style="position:absolute;z-index:18" from="173.25pt,1.9pt" to="173.25pt,36.4pt">
            <v:stroke endarrow="block"/>
          </v:line>
        </w:pict>
      </w:r>
      <w:r>
        <w:rPr>
          <w:noProof/>
          <w:lang w:eastAsia="ru-RU"/>
        </w:rPr>
        <w:pict>
          <v:line id="_x0000_s1043" style="position:absolute;z-index:12" from="68.25pt,2.65pt" to="68.25pt,37.15pt">
            <v:stroke endarrow="block"/>
          </v:line>
        </w:pict>
      </w:r>
    </w:p>
    <w:p w:rsidR="00F031D0" w:rsidRPr="00474AFC" w:rsidRDefault="00F031D0" w:rsidP="00737A53">
      <w:pPr>
        <w:tabs>
          <w:tab w:val="left" w:pos="3225"/>
        </w:tabs>
        <w:suppressAutoHyphens w:val="0"/>
        <w:rPr>
          <w:rFonts w:ascii="Times New Roman" w:hAnsi="Times New Roman" w:cs="Times New Roman"/>
        </w:rPr>
      </w:pPr>
    </w:p>
    <w:p w:rsidR="00F031D0" w:rsidRPr="00474AFC" w:rsidRDefault="00913E3A" w:rsidP="00737A53">
      <w:pPr>
        <w:tabs>
          <w:tab w:val="left" w:pos="3240"/>
        </w:tabs>
        <w:suppressAutoHyphens w:val="0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line id="_x0000_s1044" style="position:absolute;flip:x y;z-index:34" from="624.75pt,9.25pt" to="645.75pt,10pt">
            <v:stroke endarrow="block"/>
          </v:line>
        </w:pict>
      </w:r>
    </w:p>
    <w:p w:rsidR="00F031D0" w:rsidRPr="00474AFC" w:rsidRDefault="00913E3A" w:rsidP="00737A53">
      <w:pPr>
        <w:tabs>
          <w:tab w:val="left" w:pos="7875"/>
        </w:tabs>
        <w:suppressAutoHyphens w:val="0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ect id="_x0000_s1045" style="position:absolute;margin-left:492.5pt;margin-top:9.6pt;width:131.1pt;height:41.85pt;z-index:3">
            <v:textbox style="mso-next-textbox:#_x0000_s1045">
              <w:txbxContent>
                <w:p w:rsidR="00910ACD" w:rsidRPr="00FE749C" w:rsidRDefault="00910ACD" w:rsidP="00737A5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Решение об о</w:t>
                  </w:r>
                  <w:r w:rsidRPr="00FE749C">
                    <w:rPr>
                      <w:rFonts w:ascii="Times New Roman" w:hAnsi="Times New Roman" w:cs="Times New Roman"/>
                    </w:rPr>
                    <w:t>тказ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 w:rsidRPr="00FE749C">
                    <w:rPr>
                      <w:rFonts w:ascii="Times New Roman" w:hAnsi="Times New Roman" w:cs="Times New Roman"/>
                    </w:rPr>
                    <w:t xml:space="preserve"> в назначении </w:t>
                  </w:r>
                  <w:r>
                    <w:rPr>
                      <w:rFonts w:ascii="Times New Roman" w:hAnsi="Times New Roman" w:cs="Times New Roman"/>
                    </w:rPr>
                    <w:t>ежемесячной денежной выплаты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6" style="position:absolute;margin-left:-5.25pt;margin-top:2.65pt;width:120.75pt;height:46.1pt;z-index:9">
            <v:textbox style="mso-next-textbox:#_x0000_s1046">
              <w:txbxContent>
                <w:p w:rsidR="00910ACD" w:rsidRPr="006563D6" w:rsidRDefault="00910ACD" w:rsidP="00737A53"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 w:rsidRPr="006563D6">
                    <w:rPr>
                      <w:rFonts w:ascii="Times New Roman" w:hAnsi="Times New Roman" w:cs="Times New Roman"/>
                      <w:szCs w:val="21"/>
                    </w:rPr>
                    <w:t>Непредставление полного пакета документов</w:t>
                  </w:r>
                </w:p>
                <w:p w:rsidR="00910ACD" w:rsidRPr="006563D6" w:rsidRDefault="00910ACD" w:rsidP="00737A53"/>
              </w:txbxContent>
            </v:textbox>
          </v:rect>
        </w:pict>
      </w:r>
      <w:r>
        <w:rPr>
          <w:noProof/>
          <w:lang w:eastAsia="ru-RU"/>
        </w:rPr>
        <w:pict>
          <v:rect id="_x0000_s1047" style="position:absolute;margin-left:141.75pt;margin-top:1.9pt;width:99.75pt;height:45.35pt;z-index:15">
            <v:textbox style="mso-next-textbox:#_x0000_s1047">
              <w:txbxContent>
                <w:p w:rsidR="00910ACD" w:rsidRPr="006563D6" w:rsidRDefault="00910ACD" w:rsidP="00737A53"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П</w:t>
                  </w:r>
                  <w:r w:rsidRPr="006563D6">
                    <w:rPr>
                      <w:rFonts w:ascii="Times New Roman" w:hAnsi="Times New Roman" w:cs="Times New Roman"/>
                      <w:szCs w:val="21"/>
                    </w:rPr>
                    <w:t>редставление полного пакета документов</w:t>
                  </w:r>
                </w:p>
                <w:p w:rsidR="00910ACD" w:rsidRPr="006563D6" w:rsidRDefault="00910ACD" w:rsidP="00737A53"/>
              </w:txbxContent>
            </v:textbox>
          </v:rect>
        </w:pict>
      </w:r>
      <w:r w:rsidR="00F031D0">
        <w:rPr>
          <w:rFonts w:ascii="Times New Roman" w:hAnsi="Times New Roman" w:cs="Times New Roman"/>
        </w:rPr>
        <w:tab/>
      </w:r>
    </w:p>
    <w:p w:rsidR="00F031D0" w:rsidRPr="00474AFC" w:rsidRDefault="00913E3A" w:rsidP="00737A53">
      <w:pPr>
        <w:tabs>
          <w:tab w:val="left" w:pos="5850"/>
        </w:tabs>
        <w:suppressAutoHyphens w:val="0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line id="_x0000_s1048" style="position:absolute;z-index:24" from="355pt,1.9pt" to="355pt,12.5pt">
            <v:stroke endarrow="block"/>
          </v:line>
        </w:pict>
      </w:r>
      <w:r w:rsidR="00F031D0" w:rsidRPr="00474AFC">
        <w:rPr>
          <w:rFonts w:ascii="Times New Roman" w:hAnsi="Times New Roman" w:cs="Times New Roman"/>
        </w:rPr>
        <w:tab/>
      </w:r>
    </w:p>
    <w:p w:rsidR="00F031D0" w:rsidRPr="00474AFC" w:rsidRDefault="00913E3A" w:rsidP="00737A53">
      <w:pPr>
        <w:suppressAutoHyphens w:val="0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ect id="_x0000_s1049" style="position:absolute;margin-left:288.75pt;margin-top:.05pt;width:132pt;height:54.55pt;z-index:7">
            <v:textbox style="mso-next-textbox:#_x0000_s1049">
              <w:txbxContent>
                <w:p w:rsidR="00910ACD" w:rsidRPr="00FE749C" w:rsidRDefault="00910ACD" w:rsidP="00737A5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E749C">
                    <w:rPr>
                      <w:rFonts w:ascii="Times New Roman" w:hAnsi="Times New Roman" w:cs="Times New Roman"/>
                    </w:rPr>
                    <w:t>Уведомление о назначении</w:t>
                  </w:r>
                  <w:r>
                    <w:rPr>
                      <w:rFonts w:ascii="Times New Roman" w:hAnsi="Times New Roman" w:cs="Times New Roman"/>
                    </w:rPr>
                    <w:t xml:space="preserve"> и выплате ежемесячной денежной выплаты</w:t>
                  </w:r>
                </w:p>
              </w:txbxContent>
            </v:textbox>
          </v:rect>
        </w:pict>
      </w:r>
    </w:p>
    <w:p w:rsidR="00F031D0" w:rsidRPr="00474AFC" w:rsidRDefault="00F031D0" w:rsidP="00737A53">
      <w:pPr>
        <w:suppressAutoHyphens w:val="0"/>
        <w:rPr>
          <w:rFonts w:ascii="Times New Roman" w:hAnsi="Times New Roman" w:cs="Times New Roman"/>
        </w:rPr>
      </w:pPr>
      <w:r w:rsidRPr="00474AFC">
        <w:rPr>
          <w:rFonts w:ascii="Times New Roman" w:hAnsi="Times New Roman" w:cs="Times New Roman"/>
        </w:rPr>
        <w:tab/>
      </w:r>
    </w:p>
    <w:p w:rsidR="00F031D0" w:rsidRPr="00474AFC" w:rsidRDefault="00913E3A" w:rsidP="00737A53">
      <w:pPr>
        <w:tabs>
          <w:tab w:val="center" w:pos="7142"/>
        </w:tabs>
        <w:suppressAutoHyphens w:val="0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line id="_x0000_s1050" style="position:absolute;z-index:30" from="555.85pt,3.1pt" to="555.85pt,15.35pt">
            <v:stroke endarrow="block"/>
          </v:line>
        </w:pict>
      </w:r>
      <w:r>
        <w:rPr>
          <w:noProof/>
          <w:lang w:eastAsia="ru-RU"/>
        </w:rPr>
        <w:pict>
          <v:line id="_x0000_s1051" style="position:absolute;flip:x;z-index:17" from="63pt,-.25pt" to="63pt,21.7pt">
            <v:stroke endarrow="block"/>
          </v:line>
        </w:pict>
      </w:r>
    </w:p>
    <w:p w:rsidR="00F031D0" w:rsidRPr="00474AFC" w:rsidRDefault="00913E3A" w:rsidP="00737A53">
      <w:pPr>
        <w:suppressAutoHyphens w:val="0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ect id="_x0000_s1052" style="position:absolute;margin-left:493.75pt;margin-top:4.3pt;width:132pt;height:46.85pt;z-index:5">
            <v:textbox style="mso-next-textbox:#_x0000_s1052">
              <w:txbxContent>
                <w:p w:rsidR="00910ACD" w:rsidRPr="00FE749C" w:rsidRDefault="00910ACD" w:rsidP="00737A5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E749C">
                    <w:rPr>
                      <w:rFonts w:ascii="Times New Roman" w:hAnsi="Times New Roman" w:cs="Times New Roman"/>
                    </w:rPr>
                    <w:t>Уведомление об отказе</w:t>
                  </w:r>
                  <w:r>
                    <w:rPr>
                      <w:rFonts w:ascii="Times New Roman" w:hAnsi="Times New Roman" w:cs="Times New Roman"/>
                    </w:rPr>
                    <w:t xml:space="preserve"> в назначении ежемесячной денежной выплаты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3" style="position:absolute;margin-left:-5.25pt;margin-top:11.3pt;width:138pt;height:33.45pt;z-index:16">
            <v:textbox style="mso-next-textbox:#_x0000_s1053">
              <w:txbxContent>
                <w:p w:rsidR="00910ACD" w:rsidRPr="006563D6" w:rsidRDefault="00910ACD" w:rsidP="00737A53"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 w:rsidRPr="006563D6">
                    <w:rPr>
                      <w:rFonts w:ascii="Times New Roman" w:hAnsi="Times New Roman" w:cs="Times New Roman"/>
                      <w:szCs w:val="21"/>
                    </w:rPr>
                    <w:t>Отказ в принятии заявления к рассмотрению</w:t>
                  </w:r>
                </w:p>
                <w:p w:rsidR="00910ACD" w:rsidRPr="006563D6" w:rsidRDefault="00910ACD" w:rsidP="00737A53"/>
              </w:txbxContent>
            </v:textbox>
          </v:rect>
        </w:pict>
      </w:r>
    </w:p>
    <w:p w:rsidR="00F031D0" w:rsidRDefault="00913E3A" w:rsidP="00737A53">
      <w:pPr>
        <w:tabs>
          <w:tab w:val="left" w:pos="5475"/>
        </w:tabs>
        <w:suppressAutoHyphens w:val="0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line id="_x0000_s1054" style="position:absolute;z-index:25" from="353.75pt,7.45pt" to="353.75pt,18.45pt">
            <v:stroke endarrow="block"/>
          </v:line>
        </w:pict>
      </w:r>
    </w:p>
    <w:p w:rsidR="00F031D0" w:rsidRPr="00474AFC" w:rsidRDefault="00913E3A" w:rsidP="00737A53">
      <w:pPr>
        <w:tabs>
          <w:tab w:val="left" w:pos="5475"/>
        </w:tabs>
        <w:suppressAutoHyphens w:val="0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ect id="_x0000_s1055" style="position:absolute;margin-left:287.5pt;margin-top:7.9pt;width:132pt;height:36.3pt;z-index:8">
            <v:textbox style="mso-next-textbox:#_x0000_s1055">
              <w:txbxContent>
                <w:p w:rsidR="00910ACD" w:rsidRPr="00FE749C" w:rsidRDefault="00910ACD" w:rsidP="00737A5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E749C">
                    <w:rPr>
                      <w:rFonts w:ascii="Times New Roman" w:hAnsi="Times New Roman" w:cs="Times New Roman"/>
                    </w:rPr>
                    <w:t>Формирование выплатных документов</w:t>
                  </w:r>
                </w:p>
              </w:txbxContent>
            </v:textbox>
          </v:rect>
        </w:pict>
      </w:r>
    </w:p>
    <w:p w:rsidR="00F031D0" w:rsidRPr="00474AFC" w:rsidRDefault="00F031D0" w:rsidP="00737A53">
      <w:pPr>
        <w:tabs>
          <w:tab w:val="left" w:pos="1230"/>
          <w:tab w:val="left" w:pos="3405"/>
          <w:tab w:val="center" w:pos="7142"/>
        </w:tabs>
        <w:suppressAutoHyphens w:val="0"/>
        <w:rPr>
          <w:rFonts w:ascii="Times New Roman" w:hAnsi="Times New Roman" w:cs="Times New Roman"/>
        </w:rPr>
      </w:pPr>
    </w:p>
    <w:p w:rsidR="00F031D0" w:rsidRPr="00474AFC" w:rsidRDefault="00913E3A" w:rsidP="00737A53">
      <w:pPr>
        <w:tabs>
          <w:tab w:val="left" w:pos="6015"/>
        </w:tabs>
        <w:suppressAutoHyphens w:val="0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line id="_x0000_s1056" style="position:absolute;flip:x;z-index:31" from="557.1pt,.45pt" to="557.1pt,13.2pt">
            <v:stroke endarrow="block"/>
          </v:line>
        </w:pict>
      </w:r>
    </w:p>
    <w:p w:rsidR="00F031D0" w:rsidRPr="00474AFC" w:rsidRDefault="00913E3A" w:rsidP="00737A53">
      <w:pPr>
        <w:tabs>
          <w:tab w:val="left" w:pos="6015"/>
        </w:tabs>
        <w:suppressAutoHyphens w:val="0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ect id="_x0000_s1057" style="position:absolute;margin-left:493.5pt;margin-top:.95pt;width:131.25pt;height:67.1pt;z-index:6">
            <v:textbox style="mso-next-textbox:#_x0000_s1057">
              <w:txbxContent>
                <w:p w:rsidR="00910ACD" w:rsidRDefault="00910ACD" w:rsidP="00737A5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E749C">
                    <w:rPr>
                      <w:rFonts w:ascii="Times New Roman" w:hAnsi="Times New Roman" w:cs="Times New Roman"/>
                    </w:rPr>
                    <w:t xml:space="preserve">Обжалование </w:t>
                  </w:r>
                  <w:r>
                    <w:rPr>
                      <w:rFonts w:ascii="Times New Roman" w:hAnsi="Times New Roman" w:cs="Times New Roman"/>
                    </w:rPr>
                    <w:t xml:space="preserve">в досудебном, судебном </w:t>
                  </w:r>
                </w:p>
                <w:p w:rsidR="00910ACD" w:rsidRPr="00FE749C" w:rsidRDefault="00910ACD" w:rsidP="00737A5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порядке отказа в назначении ежемесячной денежной выплаты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_x0000_s1058" style="position:absolute;flip:x;z-index:26" from="355pt,10.1pt" to="355pt,23.05pt">
            <v:stroke endarrow="block"/>
          </v:line>
        </w:pict>
      </w:r>
    </w:p>
    <w:p w:rsidR="00F031D0" w:rsidRDefault="00913E3A" w:rsidP="00737A53">
      <w:pPr>
        <w:tabs>
          <w:tab w:val="left" w:pos="6015"/>
        </w:tabs>
        <w:suppressAutoHyphens w:val="0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ect id="_x0000_s1059" style="position:absolute;margin-left:272.5pt;margin-top:9.95pt;width:163.75pt;height:45.75pt;flip:y;z-index:10">
            <v:textbox style="mso-next-textbox:#_x0000_s1059">
              <w:txbxContent>
                <w:p w:rsidR="00910ACD" w:rsidRPr="00FE749C" w:rsidRDefault="00910ACD" w:rsidP="00737A5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Передача ведомости на выплату в ФГУП «Почта России» и в кредитную организацию</w:t>
                  </w:r>
                </w:p>
              </w:txbxContent>
            </v:textbox>
          </v:rect>
        </w:pict>
      </w:r>
    </w:p>
    <w:p w:rsidR="00F031D0" w:rsidRPr="00474AFC" w:rsidRDefault="00F031D0" w:rsidP="00737A53">
      <w:pPr>
        <w:tabs>
          <w:tab w:val="left" w:pos="6015"/>
        </w:tabs>
        <w:suppressAutoHyphens w:val="0"/>
        <w:jc w:val="center"/>
        <w:rPr>
          <w:rFonts w:ascii="Times New Roman" w:hAnsi="Times New Roman" w:cs="Times New Roman"/>
        </w:rPr>
      </w:pPr>
    </w:p>
    <w:p w:rsidR="00F031D0" w:rsidRDefault="00F031D0" w:rsidP="00737A53">
      <w:pPr>
        <w:suppressAutoHyphens w:val="0"/>
        <w:rPr>
          <w:rFonts w:ascii="Times New Roman" w:hAnsi="Times New Roman" w:cs="Times New Roman"/>
        </w:rPr>
      </w:pPr>
    </w:p>
    <w:p w:rsidR="00F031D0" w:rsidRDefault="00F031D0" w:rsidP="00737A53">
      <w:pPr>
        <w:suppressAutoHyphens w:val="0"/>
        <w:rPr>
          <w:rFonts w:ascii="Times New Roman" w:hAnsi="Times New Roman" w:cs="Times New Roman"/>
        </w:rPr>
      </w:pPr>
    </w:p>
    <w:p w:rsidR="00F031D0" w:rsidRDefault="00F031D0" w:rsidP="00737A53">
      <w:pPr>
        <w:suppressAutoHyphens w:val="0"/>
        <w:rPr>
          <w:rFonts w:ascii="Times New Roman" w:hAnsi="Times New Roman" w:cs="Times New Roman"/>
        </w:rPr>
      </w:pPr>
    </w:p>
    <w:p w:rsidR="00F031D0" w:rsidRDefault="00F031D0" w:rsidP="00817462">
      <w:pPr>
        <w:suppressAutoHyphens w:val="0"/>
        <w:autoSpaceDE w:val="0"/>
        <w:spacing w:line="240" w:lineRule="exact"/>
        <w:jc w:val="center"/>
        <w:rPr>
          <w:kern w:val="0"/>
          <w:lang w:eastAsia="ru-RU"/>
        </w:rPr>
        <w:sectPr w:rsidR="00F031D0" w:rsidSect="00D43BE0">
          <w:pgSz w:w="16838" w:h="11906" w:orient="landscape" w:code="9"/>
          <w:pgMar w:top="1134" w:right="567" w:bottom="567" w:left="1418" w:header="720" w:footer="720" w:gutter="0"/>
          <w:pgNumType w:start="1"/>
          <w:cols w:space="720"/>
          <w:titlePg/>
          <w:docGrid w:linePitch="68"/>
        </w:sectPr>
      </w:pPr>
    </w:p>
    <w:p w:rsidR="00F031D0" w:rsidRPr="0084598E" w:rsidRDefault="00F031D0" w:rsidP="00A34292">
      <w:pPr>
        <w:pStyle w:val="ConsPlusNormal"/>
        <w:spacing w:line="240" w:lineRule="exact"/>
        <w:ind w:left="4825" w:hanging="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4598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031D0" w:rsidRDefault="00F031D0" w:rsidP="0084598E">
      <w:pPr>
        <w:pStyle w:val="1"/>
        <w:keepNext w:val="0"/>
        <w:widowControl w:val="0"/>
        <w:tabs>
          <w:tab w:val="clear" w:pos="432"/>
        </w:tabs>
        <w:suppressAutoHyphens w:val="0"/>
        <w:spacing w:before="0" w:after="0" w:line="240" w:lineRule="exact"/>
        <w:ind w:left="48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к </w:t>
      </w:r>
      <w:r w:rsidR="0098123A"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административному регламенту пред</w:t>
      </w:r>
      <w:r w:rsidR="0098123A"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о</w:t>
      </w:r>
      <w:r w:rsidR="0098123A"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ставления </w:t>
      </w:r>
      <w:r w:rsidR="0098123A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Управлением труда и социал</w:t>
      </w:r>
      <w:r w:rsidR="0098123A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ь</w:t>
      </w:r>
      <w:r w:rsidR="0098123A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ной защиты населения администрации М</w:t>
      </w:r>
      <w:r w:rsidR="0098123A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и</w:t>
      </w:r>
      <w:r w:rsidR="0098123A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нераловодского </w:t>
      </w:r>
      <w:r w:rsidR="002333CB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городского округа</w:t>
      </w:r>
      <w:r w:rsidR="0098123A"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Ставр</w:t>
      </w:r>
      <w:r w:rsidR="0098123A"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о</w:t>
      </w:r>
      <w:r w:rsidR="0098123A"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польского края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kern w:val="0"/>
          <w:sz w:val="24"/>
          <w:szCs w:val="24"/>
        </w:rPr>
        <w:t>государствен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ной услуги</w:t>
      </w:r>
      <w:r w:rsidRPr="0084598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«Назначение и выплата ежемесячной д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е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нежной выплат</w:t>
      </w:r>
      <w:r>
        <w:rPr>
          <w:rFonts w:ascii="Times New Roman" w:hAnsi="Times New Roman" w:cs="Times New Roman"/>
          <w:b w:val="0"/>
          <w:sz w:val="24"/>
          <w:szCs w:val="24"/>
        </w:rPr>
        <w:t>ы нуж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д</w:t>
      </w:r>
      <w:r>
        <w:rPr>
          <w:rFonts w:ascii="Times New Roman" w:hAnsi="Times New Roman" w:cs="Times New Roman"/>
          <w:b w:val="0"/>
          <w:sz w:val="24"/>
          <w:szCs w:val="24"/>
        </w:rPr>
        <w:t>ающимся в поддер</w:t>
      </w:r>
      <w:r>
        <w:rPr>
          <w:rFonts w:ascii="Times New Roman" w:hAnsi="Times New Roman" w:cs="Times New Roman"/>
          <w:b w:val="0"/>
          <w:sz w:val="24"/>
          <w:szCs w:val="24"/>
        </w:rPr>
        <w:t>ж</w:t>
      </w:r>
      <w:r>
        <w:rPr>
          <w:rFonts w:ascii="Times New Roman" w:hAnsi="Times New Roman" w:cs="Times New Roman"/>
          <w:b w:val="0"/>
          <w:sz w:val="24"/>
          <w:szCs w:val="24"/>
        </w:rPr>
        <w:t>ке семьям, наз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начаемой в случае рождения в них после 31 декабря 2012 года третьего ребенка или последующих детей</w:t>
      </w:r>
      <w:r w:rsidRPr="00FA6B02">
        <w:rPr>
          <w:rFonts w:ascii="Times New Roman" w:hAnsi="Times New Roman" w:cs="Times New Roman"/>
          <w:b w:val="0"/>
          <w:sz w:val="24"/>
          <w:szCs w:val="24"/>
        </w:rPr>
        <w:t xml:space="preserve"> до дост</w:t>
      </w:r>
      <w:r w:rsidRPr="00FA6B02">
        <w:rPr>
          <w:rFonts w:ascii="Times New Roman" w:hAnsi="Times New Roman" w:cs="Times New Roman"/>
          <w:b w:val="0"/>
          <w:sz w:val="24"/>
          <w:szCs w:val="24"/>
        </w:rPr>
        <w:t>и</w:t>
      </w:r>
      <w:r w:rsidRPr="00FA6B02">
        <w:rPr>
          <w:rFonts w:ascii="Times New Roman" w:hAnsi="Times New Roman" w:cs="Times New Roman"/>
          <w:b w:val="0"/>
          <w:sz w:val="24"/>
          <w:szCs w:val="24"/>
        </w:rPr>
        <w:t>жения ребенком возраста трех лет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F031D0" w:rsidRDefault="00F031D0" w:rsidP="00042F99">
      <w:pPr>
        <w:pStyle w:val="Standard"/>
      </w:pPr>
    </w:p>
    <w:p w:rsidR="00F031D0" w:rsidRDefault="00F031D0" w:rsidP="00042F99">
      <w:pPr>
        <w:pStyle w:val="Standard"/>
      </w:pPr>
    </w:p>
    <w:p w:rsidR="00F031D0" w:rsidRDefault="00F031D0" w:rsidP="00042F99">
      <w:pPr>
        <w:pStyle w:val="Standard"/>
        <w:jc w:val="right"/>
      </w:pPr>
      <w:r>
        <w:t>Форма</w:t>
      </w:r>
    </w:p>
    <w:p w:rsidR="00F031D0" w:rsidRPr="00D046E8" w:rsidRDefault="00F031D0" w:rsidP="00D046E8">
      <w:pPr>
        <w:pStyle w:val="Standard"/>
      </w:pPr>
    </w:p>
    <w:tbl>
      <w:tblPr>
        <w:tblW w:w="965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60"/>
        <w:gridCol w:w="195"/>
        <w:gridCol w:w="86"/>
        <w:gridCol w:w="6"/>
        <w:gridCol w:w="347"/>
        <w:gridCol w:w="131"/>
        <w:gridCol w:w="492"/>
        <w:gridCol w:w="797"/>
        <w:gridCol w:w="43"/>
        <w:gridCol w:w="675"/>
        <w:gridCol w:w="91"/>
        <w:gridCol w:w="38"/>
        <w:gridCol w:w="11"/>
        <w:gridCol w:w="730"/>
        <w:gridCol w:w="42"/>
        <w:gridCol w:w="7"/>
        <w:gridCol w:w="353"/>
        <w:gridCol w:w="303"/>
        <w:gridCol w:w="270"/>
        <w:gridCol w:w="417"/>
        <w:gridCol w:w="21"/>
        <w:gridCol w:w="482"/>
        <w:gridCol w:w="217"/>
        <w:gridCol w:w="85"/>
        <w:gridCol w:w="586"/>
        <w:gridCol w:w="260"/>
        <w:gridCol w:w="183"/>
        <w:gridCol w:w="94"/>
        <w:gridCol w:w="397"/>
        <w:gridCol w:w="57"/>
        <w:gridCol w:w="390"/>
        <w:gridCol w:w="1311"/>
        <w:gridCol w:w="59"/>
        <w:gridCol w:w="121"/>
      </w:tblGrid>
      <w:tr w:rsidR="00D3555E" w:rsidRPr="00D3555E" w:rsidTr="00EB6870">
        <w:trPr>
          <w:trHeight w:val="318"/>
        </w:trPr>
        <w:tc>
          <w:tcPr>
            <w:tcW w:w="9657" w:type="dxa"/>
            <w:gridSpan w:val="34"/>
            <w:tcBorders>
              <w:bottom w:val="single" w:sz="4" w:space="0" w:color="auto"/>
            </w:tcBorders>
          </w:tcPr>
          <w:p w:rsidR="00D3555E" w:rsidRDefault="00D3555E" w:rsidP="00D3555E">
            <w:pPr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D3555E">
              <w:rPr>
                <w:rFonts w:ascii="Times New Roman" w:hAnsi="Times New Roman" w:cs="Times New Roman"/>
                <w:bCs/>
                <w:kern w:val="0"/>
                <w:sz w:val="24"/>
              </w:rPr>
              <w:t xml:space="preserve">Управление труда и социальной защиты населения администрации </w:t>
            </w:r>
          </w:p>
          <w:p w:rsidR="00D3555E" w:rsidRPr="00D3555E" w:rsidRDefault="00D3555E" w:rsidP="00D3555E">
            <w:pPr>
              <w:jc w:val="center"/>
            </w:pPr>
            <w:r w:rsidRPr="00D3555E">
              <w:rPr>
                <w:rFonts w:ascii="Times New Roman" w:hAnsi="Times New Roman" w:cs="Times New Roman"/>
                <w:bCs/>
                <w:kern w:val="0"/>
                <w:sz w:val="24"/>
              </w:rPr>
              <w:t xml:space="preserve">Минераловодского </w:t>
            </w:r>
            <w:r w:rsidR="002333CB">
              <w:rPr>
                <w:rFonts w:ascii="Times New Roman" w:hAnsi="Times New Roman" w:cs="Times New Roman"/>
                <w:bCs/>
                <w:kern w:val="0"/>
                <w:sz w:val="24"/>
              </w:rPr>
              <w:t>городского округа</w:t>
            </w:r>
            <w:r w:rsidRPr="00D3555E">
              <w:rPr>
                <w:rFonts w:ascii="Times New Roman" w:hAnsi="Times New Roman" w:cs="Times New Roman"/>
                <w:bCs/>
                <w:kern w:val="0"/>
                <w:sz w:val="24"/>
              </w:rPr>
              <w:t xml:space="preserve"> Ставропольского края</w:t>
            </w:r>
          </w:p>
        </w:tc>
      </w:tr>
      <w:tr w:rsidR="00D3555E" w:rsidRPr="0084598E" w:rsidTr="00EB6870">
        <w:trPr>
          <w:trHeight w:val="270"/>
        </w:trPr>
        <w:tc>
          <w:tcPr>
            <w:tcW w:w="9657" w:type="dxa"/>
            <w:gridSpan w:val="34"/>
            <w:tcBorders>
              <w:top w:val="single" w:sz="4" w:space="0" w:color="auto"/>
            </w:tcBorders>
          </w:tcPr>
          <w:p w:rsidR="00D3555E" w:rsidRDefault="00D3555E"/>
        </w:tc>
      </w:tr>
      <w:tr w:rsidR="00F031D0" w:rsidRPr="0084598E" w:rsidTr="00EB6870">
        <w:trPr>
          <w:trHeight w:val="341"/>
        </w:trPr>
        <w:tc>
          <w:tcPr>
            <w:tcW w:w="9657" w:type="dxa"/>
            <w:gridSpan w:val="34"/>
            <w:tcBorders>
              <w:top w:val="nil"/>
            </w:tcBorders>
            <w:vAlign w:val="bottom"/>
          </w:tcPr>
          <w:p w:rsidR="00F031D0" w:rsidRPr="0084598E" w:rsidRDefault="00F031D0" w:rsidP="00B076D4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  <w:b/>
              </w:rPr>
              <w:t>ЗАЯВЛЕНИЕ О НАЗНАЧЕНИИ ЕЖЕМЕСЯЧНОЙ ДЕНЕЖНОЙ ВЫПЛАТЫ</w:t>
            </w:r>
          </w:p>
        </w:tc>
      </w:tr>
      <w:tr w:rsidR="00F031D0" w:rsidRPr="0084598E" w:rsidTr="00333A7A">
        <w:trPr>
          <w:trHeight w:val="171"/>
        </w:trPr>
        <w:tc>
          <w:tcPr>
            <w:tcW w:w="641" w:type="dxa"/>
            <w:gridSpan w:val="3"/>
          </w:tcPr>
          <w:p w:rsidR="00F031D0" w:rsidRPr="0084598E" w:rsidRDefault="00F031D0" w:rsidP="00B076D4">
            <w:pPr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</w:rPr>
              <w:t>Гр.</w:t>
            </w:r>
          </w:p>
        </w:tc>
        <w:tc>
          <w:tcPr>
            <w:tcW w:w="9016" w:type="dxa"/>
            <w:gridSpan w:val="31"/>
            <w:tcBorders>
              <w:bottom w:val="single" w:sz="4" w:space="0" w:color="auto"/>
            </w:tcBorders>
          </w:tcPr>
          <w:p w:rsidR="00F031D0" w:rsidRPr="0084598E" w:rsidRDefault="00F031D0" w:rsidP="00B076D4">
            <w:pPr>
              <w:rPr>
                <w:rFonts w:ascii="Times New Roman" w:hAnsi="Times New Roman" w:cs="Times New Roman"/>
              </w:rPr>
            </w:pPr>
          </w:p>
        </w:tc>
      </w:tr>
      <w:tr w:rsidR="00F031D0" w:rsidRPr="0084598E" w:rsidTr="00333A7A">
        <w:trPr>
          <w:trHeight w:val="265"/>
        </w:trPr>
        <w:tc>
          <w:tcPr>
            <w:tcW w:w="2457" w:type="dxa"/>
            <w:gridSpan w:val="9"/>
          </w:tcPr>
          <w:p w:rsidR="00F031D0" w:rsidRPr="0084598E" w:rsidRDefault="00F031D0" w:rsidP="00B076D4">
            <w:pPr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720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31D0" w:rsidRPr="0084598E" w:rsidRDefault="00F031D0" w:rsidP="00B076D4">
            <w:pPr>
              <w:rPr>
                <w:rFonts w:ascii="Times New Roman" w:hAnsi="Times New Roman" w:cs="Times New Roman"/>
              </w:rPr>
            </w:pPr>
          </w:p>
        </w:tc>
      </w:tr>
      <w:tr w:rsidR="00F031D0" w:rsidRPr="0084598E" w:rsidTr="00EB6870">
        <w:trPr>
          <w:trHeight w:val="156"/>
        </w:trPr>
        <w:tc>
          <w:tcPr>
            <w:tcW w:w="9657" w:type="dxa"/>
            <w:gridSpan w:val="34"/>
          </w:tcPr>
          <w:p w:rsidR="00F031D0" w:rsidRPr="0084598E" w:rsidRDefault="00F031D0" w:rsidP="00B076D4">
            <w:pPr>
              <w:rPr>
                <w:rFonts w:ascii="Times New Roman" w:hAnsi="Times New Roman" w:cs="Times New Roman"/>
              </w:rPr>
            </w:pPr>
          </w:p>
        </w:tc>
      </w:tr>
      <w:tr w:rsidR="00F031D0" w:rsidRPr="0084598E" w:rsidTr="00EB6870">
        <w:trPr>
          <w:trHeight w:val="221"/>
        </w:trPr>
        <w:tc>
          <w:tcPr>
            <w:tcW w:w="4002" w:type="dxa"/>
            <w:gridSpan w:val="14"/>
            <w:tcBorders>
              <w:top w:val="single" w:sz="4" w:space="0" w:color="auto"/>
            </w:tcBorders>
          </w:tcPr>
          <w:p w:rsidR="00F031D0" w:rsidRPr="0084598E" w:rsidRDefault="00F031D0" w:rsidP="00B076D4">
            <w:pPr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</w:rPr>
              <w:t>Адрес фактического проживания</w:t>
            </w:r>
          </w:p>
        </w:tc>
        <w:tc>
          <w:tcPr>
            <w:tcW w:w="5655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031D0" w:rsidRPr="0084598E" w:rsidRDefault="00F031D0" w:rsidP="00B076D4">
            <w:pPr>
              <w:rPr>
                <w:rFonts w:ascii="Times New Roman" w:hAnsi="Times New Roman" w:cs="Times New Roman"/>
              </w:rPr>
            </w:pPr>
          </w:p>
        </w:tc>
      </w:tr>
      <w:tr w:rsidR="00F031D0" w:rsidRPr="0084598E" w:rsidTr="00EB6870">
        <w:trPr>
          <w:trHeight w:val="147"/>
        </w:trPr>
        <w:tc>
          <w:tcPr>
            <w:tcW w:w="9657" w:type="dxa"/>
            <w:gridSpan w:val="34"/>
            <w:tcBorders>
              <w:top w:val="nil"/>
              <w:bottom w:val="single" w:sz="4" w:space="0" w:color="auto"/>
            </w:tcBorders>
          </w:tcPr>
          <w:p w:rsidR="00F031D0" w:rsidRPr="0084598E" w:rsidRDefault="00F031D0" w:rsidP="00B076D4">
            <w:pPr>
              <w:rPr>
                <w:rFonts w:ascii="Times New Roman" w:hAnsi="Times New Roman" w:cs="Times New Roman"/>
              </w:rPr>
            </w:pPr>
          </w:p>
        </w:tc>
      </w:tr>
      <w:tr w:rsidR="00F031D0" w:rsidRPr="0084598E" w:rsidTr="00EB6870">
        <w:trPr>
          <w:trHeight w:val="288"/>
        </w:trPr>
        <w:tc>
          <w:tcPr>
            <w:tcW w:w="2414" w:type="dxa"/>
            <w:gridSpan w:val="8"/>
            <w:tcBorders>
              <w:top w:val="single" w:sz="4" w:space="0" w:color="auto"/>
            </w:tcBorders>
            <w:vAlign w:val="center"/>
          </w:tcPr>
          <w:p w:rsidR="00F031D0" w:rsidRPr="0084598E" w:rsidRDefault="00F031D0" w:rsidP="00B076D4">
            <w:pPr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</w:rPr>
              <w:t>Паспорт:</w:t>
            </w:r>
          </w:p>
        </w:tc>
        <w:tc>
          <w:tcPr>
            <w:tcW w:w="2563" w:type="dxa"/>
            <w:gridSpan w:val="11"/>
            <w:tcBorders>
              <w:top w:val="single" w:sz="4" w:space="0" w:color="auto"/>
            </w:tcBorders>
          </w:tcPr>
          <w:p w:rsidR="00F031D0" w:rsidRPr="0084598E" w:rsidRDefault="00F031D0" w:rsidP="00B07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7"/>
            <w:tcBorders>
              <w:top w:val="single" w:sz="4" w:space="0" w:color="auto"/>
              <w:bottom w:val="nil"/>
            </w:tcBorders>
          </w:tcPr>
          <w:p w:rsidR="00F031D0" w:rsidRPr="0084598E" w:rsidRDefault="00F031D0" w:rsidP="00B076D4">
            <w:pPr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</w:rPr>
              <w:t>Телефон №</w:t>
            </w:r>
          </w:p>
        </w:tc>
        <w:tc>
          <w:tcPr>
            <w:tcW w:w="261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031D0" w:rsidRPr="00913E3A" w:rsidRDefault="00F031D0" w:rsidP="00B076D4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031D0" w:rsidRPr="0084598E" w:rsidTr="00EB6870">
        <w:trPr>
          <w:trHeight w:val="268"/>
        </w:trPr>
        <w:tc>
          <w:tcPr>
            <w:tcW w:w="2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Серия        </w:t>
            </w:r>
          </w:p>
        </w:tc>
        <w:tc>
          <w:tcPr>
            <w:tcW w:w="2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D0" w:rsidRPr="0084598E" w:rsidTr="00EB6870">
        <w:trPr>
          <w:trHeight w:val="177"/>
        </w:trPr>
        <w:tc>
          <w:tcPr>
            <w:tcW w:w="2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Номер        </w:t>
            </w:r>
          </w:p>
        </w:tc>
        <w:tc>
          <w:tcPr>
            <w:tcW w:w="2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 </w:t>
            </w:r>
          </w:p>
        </w:tc>
        <w:tc>
          <w:tcPr>
            <w:tcW w:w="2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D0" w:rsidRPr="0084598E" w:rsidTr="00EB6870">
        <w:trPr>
          <w:trHeight w:val="258"/>
        </w:trPr>
        <w:tc>
          <w:tcPr>
            <w:tcW w:w="2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724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rPr>
                <w:rFonts w:ascii="Times New Roman" w:hAnsi="Times New Roman" w:cs="Times New Roman"/>
              </w:rPr>
            </w:pPr>
          </w:p>
        </w:tc>
      </w:tr>
      <w:tr w:rsidR="00F031D0" w:rsidRPr="0084598E" w:rsidTr="00EB6870">
        <w:trPr>
          <w:trHeight w:val="310"/>
        </w:trPr>
        <w:tc>
          <w:tcPr>
            <w:tcW w:w="9657" w:type="dxa"/>
            <w:gridSpan w:val="34"/>
            <w:tcBorders>
              <w:top w:val="single" w:sz="4" w:space="0" w:color="auto"/>
            </w:tcBorders>
          </w:tcPr>
          <w:p w:rsidR="00F031D0" w:rsidRPr="0084598E" w:rsidRDefault="00F031D0" w:rsidP="00B076D4">
            <w:pPr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</w:rPr>
              <w:t>Прошу назначить мне ежемесячную денежную выплату на:</w:t>
            </w:r>
          </w:p>
        </w:tc>
      </w:tr>
      <w:tr w:rsidR="00F031D0" w:rsidRPr="0084598E" w:rsidTr="00EB6870">
        <w:trPr>
          <w:trHeight w:val="181"/>
        </w:trPr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jc w:val="center"/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1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jc w:val="center"/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</w:rPr>
              <w:t xml:space="preserve">Фамилия, имя, отчество ребенка </w:t>
            </w:r>
          </w:p>
        </w:tc>
        <w:tc>
          <w:tcPr>
            <w:tcW w:w="35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jc w:val="center"/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</w:rPr>
              <w:t>Дата рождения</w:t>
            </w:r>
          </w:p>
        </w:tc>
      </w:tr>
      <w:tr w:rsidR="00F031D0" w:rsidRPr="0084598E" w:rsidTr="00EB6870">
        <w:trPr>
          <w:trHeight w:val="261"/>
        </w:trPr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rPr>
                <w:rFonts w:ascii="Times New Roman" w:hAnsi="Times New Roman" w:cs="Times New Roman"/>
              </w:rPr>
            </w:pPr>
          </w:p>
        </w:tc>
      </w:tr>
      <w:tr w:rsidR="00F031D0" w:rsidRPr="0084598E" w:rsidTr="00EB6870">
        <w:trPr>
          <w:trHeight w:val="175"/>
        </w:trPr>
        <w:tc>
          <w:tcPr>
            <w:tcW w:w="9657" w:type="dxa"/>
            <w:gridSpan w:val="34"/>
            <w:tcBorders>
              <w:bottom w:val="single" w:sz="4" w:space="0" w:color="auto"/>
            </w:tcBorders>
          </w:tcPr>
          <w:p w:rsidR="00F031D0" w:rsidRPr="0084598E" w:rsidRDefault="00F031D0" w:rsidP="00B076D4">
            <w:pPr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</w:rPr>
              <w:t>Для назначения ежемесячной денежной выплаты представляю следующие документы:</w:t>
            </w:r>
          </w:p>
        </w:tc>
      </w:tr>
      <w:tr w:rsidR="00F031D0" w:rsidRPr="0084598E" w:rsidTr="00EB6870">
        <w:trPr>
          <w:trHeight w:val="288"/>
        </w:trPr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7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31D0" w:rsidRPr="0084598E" w:rsidRDefault="00F031D0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EB68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</w:tr>
      <w:tr w:rsidR="00F031D0" w:rsidRPr="0084598E" w:rsidTr="00EB6870">
        <w:trPr>
          <w:trHeight w:val="175"/>
        </w:trPr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07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rPr>
                <w:rFonts w:ascii="Times New Roman" w:hAnsi="Times New Roman" w:cs="Times New Roman"/>
              </w:rPr>
            </w:pPr>
          </w:p>
        </w:tc>
      </w:tr>
      <w:tr w:rsidR="00F031D0" w:rsidRPr="0084598E" w:rsidTr="00EB6870">
        <w:trPr>
          <w:trHeight w:val="250"/>
        </w:trPr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7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гражданство РФ другого родителя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rPr>
                <w:rFonts w:ascii="Times New Roman" w:hAnsi="Times New Roman" w:cs="Times New Roman"/>
              </w:rPr>
            </w:pPr>
          </w:p>
        </w:tc>
      </w:tr>
      <w:tr w:rsidR="00F031D0" w:rsidRPr="0084598E" w:rsidTr="00EB6870">
        <w:trPr>
          <w:trHeight w:val="288"/>
        </w:trPr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07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ребенка (детей)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rPr>
                <w:rFonts w:ascii="Times New Roman" w:hAnsi="Times New Roman" w:cs="Times New Roman"/>
              </w:rPr>
            </w:pPr>
          </w:p>
        </w:tc>
      </w:tr>
      <w:tr w:rsidR="00F031D0" w:rsidRPr="0084598E" w:rsidTr="00EB6870">
        <w:trPr>
          <w:trHeight w:val="200"/>
        </w:trPr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707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состав семьи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rPr>
                <w:rFonts w:ascii="Times New Roman" w:hAnsi="Times New Roman" w:cs="Times New Roman"/>
              </w:rPr>
            </w:pPr>
          </w:p>
        </w:tc>
      </w:tr>
      <w:tr w:rsidR="00F031D0" w:rsidRPr="0084598E" w:rsidTr="00EB6870">
        <w:trPr>
          <w:trHeight w:val="275"/>
        </w:trPr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707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доходы 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rPr>
                <w:rFonts w:ascii="Times New Roman" w:hAnsi="Times New Roman" w:cs="Times New Roman"/>
              </w:rPr>
            </w:pPr>
          </w:p>
        </w:tc>
      </w:tr>
      <w:tr w:rsidR="00F031D0" w:rsidRPr="0084598E" w:rsidTr="00EB6870">
        <w:trPr>
          <w:trHeight w:val="151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представляю: 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D0" w:rsidRPr="0084598E" w:rsidTr="00EB6870">
        <w:trPr>
          <w:trHeight w:val="218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7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D0" w:rsidRPr="0084598E" w:rsidTr="00EB6870">
        <w:trPr>
          <w:trHeight w:val="117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7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D0" w:rsidRPr="0084598E" w:rsidTr="00EB6870">
        <w:trPr>
          <w:trHeight w:val="338"/>
        </w:trPr>
        <w:tc>
          <w:tcPr>
            <w:tcW w:w="9657" w:type="dxa"/>
            <w:gridSpan w:val="34"/>
            <w:tcBorders>
              <w:top w:val="single" w:sz="4" w:space="0" w:color="auto"/>
              <w:bottom w:val="nil"/>
            </w:tcBorders>
          </w:tcPr>
          <w:p w:rsidR="00F031D0" w:rsidRPr="0084598E" w:rsidRDefault="00F031D0" w:rsidP="006B0E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Заявляю, что за период с "___" __________ 20__ г. по "___" __________ 20__ г. 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 моей семьи, состоящей из:</w:t>
            </w:r>
          </w:p>
        </w:tc>
      </w:tr>
      <w:tr w:rsidR="00F031D0" w:rsidRPr="0084598E" w:rsidTr="00EB6870">
        <w:trPr>
          <w:trHeight w:val="120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7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семьи &lt;*&gt;</w:t>
            </w:r>
          </w:p>
        </w:tc>
        <w:tc>
          <w:tcPr>
            <w:tcW w:w="2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 Степень   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родства   </w:t>
            </w:r>
          </w:p>
        </w:tc>
      </w:tr>
      <w:tr w:rsidR="00F031D0" w:rsidRPr="0084598E" w:rsidTr="00EB6870">
        <w:trPr>
          <w:trHeight w:val="199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D0" w:rsidRPr="0084598E" w:rsidTr="00EB6870">
        <w:trPr>
          <w:trHeight w:val="199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D0" w:rsidRPr="0084598E" w:rsidTr="00EB6870">
        <w:trPr>
          <w:trHeight w:val="199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D0" w:rsidRPr="0084598E" w:rsidTr="00EB6870">
        <w:trPr>
          <w:trHeight w:val="199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D0" w:rsidRPr="0084598E" w:rsidTr="00EB6870">
        <w:trPr>
          <w:trHeight w:val="200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D0" w:rsidRPr="0084598E" w:rsidTr="00EB6870">
        <w:trPr>
          <w:trHeight w:val="65"/>
        </w:trPr>
        <w:tc>
          <w:tcPr>
            <w:tcW w:w="5415" w:type="dxa"/>
            <w:gridSpan w:val="21"/>
            <w:tcBorders>
              <w:top w:val="nil"/>
              <w:bottom w:val="dashed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gridSpan w:val="13"/>
            <w:tcBorders>
              <w:top w:val="nil"/>
              <w:bottom w:val="nil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D0" w:rsidRPr="0084598E" w:rsidTr="00EB6870">
        <w:trPr>
          <w:trHeight w:val="195"/>
        </w:trPr>
        <w:tc>
          <w:tcPr>
            <w:tcW w:w="9657" w:type="dxa"/>
            <w:gridSpan w:val="34"/>
            <w:tcBorders>
              <w:top w:val="nil"/>
              <w:bottom w:val="nil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&lt;*&gt; В составе семьи указывается и сам заявитель.</w:t>
            </w:r>
          </w:p>
        </w:tc>
      </w:tr>
      <w:tr w:rsidR="00F031D0" w:rsidRPr="0084598E" w:rsidTr="00EB6870">
        <w:trPr>
          <w:gridAfter w:val="2"/>
          <w:wAfter w:w="180" w:type="dxa"/>
          <w:trHeight w:val="338"/>
        </w:trPr>
        <w:tc>
          <w:tcPr>
            <w:tcW w:w="9477" w:type="dxa"/>
            <w:gridSpan w:val="32"/>
            <w:tcBorders>
              <w:bottom w:val="single" w:sz="4" w:space="0" w:color="auto"/>
            </w:tcBorders>
          </w:tcPr>
          <w:p w:rsidR="00F031D0" w:rsidRPr="0084598E" w:rsidRDefault="00F031D0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составила:</w:t>
            </w:r>
          </w:p>
        </w:tc>
      </w:tr>
      <w:tr w:rsidR="00F031D0" w:rsidRPr="0084598E" w:rsidTr="00EB6870">
        <w:trPr>
          <w:gridAfter w:val="2"/>
          <w:wAfter w:w="180" w:type="dxa"/>
          <w:cantSplit/>
          <w:trHeight w:val="841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Normal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6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Вид полученного дохода</w:t>
            </w:r>
          </w:p>
          <w:p w:rsidR="00F031D0" w:rsidRPr="0084598E" w:rsidRDefault="00F031D0" w:rsidP="00B07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8459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F031D0" w:rsidRPr="0084598E" w:rsidRDefault="00F031D0" w:rsidP="008459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дохода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8459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Место получения дохода</w:t>
            </w:r>
          </w:p>
        </w:tc>
      </w:tr>
      <w:tr w:rsidR="00F031D0" w:rsidRPr="0084598E" w:rsidTr="00EB6870">
        <w:trPr>
          <w:gridAfter w:val="2"/>
          <w:wAfter w:w="180" w:type="dxa"/>
          <w:trHeight w:val="301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Normal"/>
              <w:ind w:hanging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полученные от трудовой деятельности   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D0" w:rsidRPr="0084598E" w:rsidTr="00EB6870">
        <w:trPr>
          <w:gridAfter w:val="2"/>
          <w:wAfter w:w="180" w:type="dxa"/>
          <w:trHeight w:val="300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Normal"/>
              <w:ind w:hanging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Выплаты социального характера (пенсии, пособия, стипендии)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D0" w:rsidRPr="0084598E" w:rsidTr="00EB6870">
        <w:trPr>
          <w:gridAfter w:val="2"/>
          <w:wAfter w:w="180" w:type="dxa"/>
          <w:trHeight w:val="300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Normal"/>
              <w:ind w:hanging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Доходы, полученные от предпринимательской деятельности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D0" w:rsidRPr="0084598E" w:rsidTr="00EB6870">
        <w:trPr>
          <w:gridAfter w:val="2"/>
          <w:wAfter w:w="180" w:type="dxa"/>
          <w:trHeight w:val="300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Normal"/>
              <w:ind w:hanging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Полученные алименты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D0" w:rsidRPr="0084598E" w:rsidTr="00EB6870">
        <w:trPr>
          <w:gridAfter w:val="2"/>
          <w:wAfter w:w="180" w:type="dxa"/>
          <w:trHeight w:val="300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Normal"/>
              <w:ind w:hanging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E8">
              <w:rPr>
                <w:rFonts w:ascii="Times New Roman" w:hAnsi="Times New Roman" w:cs="Times New Roman"/>
                <w:sz w:val="24"/>
                <w:szCs w:val="24"/>
              </w:rPr>
              <w:t>Доходы, полученные от личного подсобного хозяйства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D0" w:rsidRPr="0084598E" w:rsidTr="00EB6870">
        <w:trPr>
          <w:gridAfter w:val="2"/>
          <w:wAfter w:w="180" w:type="dxa"/>
          <w:trHeight w:val="300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Normal"/>
              <w:ind w:hanging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Иные полученные доходы: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D0" w:rsidRPr="0084598E" w:rsidTr="00EB6870">
        <w:trPr>
          <w:gridAfter w:val="2"/>
          <w:wAfter w:w="180" w:type="dxa"/>
          <w:trHeight w:val="300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Normal"/>
              <w:ind w:hanging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D0" w:rsidRPr="0084598E" w:rsidTr="00EB6870">
        <w:trPr>
          <w:gridAfter w:val="2"/>
          <w:wAfter w:w="180" w:type="dxa"/>
          <w:trHeight w:val="300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Normal"/>
              <w:ind w:hanging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D0" w:rsidRPr="0084598E" w:rsidTr="00EB6870">
        <w:trPr>
          <w:gridAfter w:val="2"/>
          <w:wAfter w:w="180" w:type="dxa"/>
          <w:trHeight w:val="163"/>
        </w:trPr>
        <w:tc>
          <w:tcPr>
            <w:tcW w:w="9477" w:type="dxa"/>
            <w:gridSpan w:val="32"/>
            <w:tcBorders>
              <w:top w:val="nil"/>
              <w:bottom w:val="nil"/>
            </w:tcBorders>
          </w:tcPr>
          <w:p w:rsidR="00F031D0" w:rsidRPr="0084598E" w:rsidRDefault="00F031D0" w:rsidP="00B076D4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4598E">
              <w:rPr>
                <w:rFonts w:ascii="Times New Roman" w:hAnsi="Times New Roman"/>
                <w:sz w:val="24"/>
                <w:szCs w:val="24"/>
              </w:rPr>
              <w:t>Прошу   перечислять   ежемесячную денежную выплату</w:t>
            </w:r>
          </w:p>
        </w:tc>
      </w:tr>
      <w:tr w:rsidR="00F031D0" w:rsidRPr="0084598E" w:rsidTr="00EB6870">
        <w:trPr>
          <w:gridAfter w:val="2"/>
          <w:wAfter w:w="180" w:type="dxa"/>
          <w:trHeight w:val="31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1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31D0" w:rsidRPr="0084598E" w:rsidRDefault="00F031D0" w:rsidP="008459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через ФГУП «Почта России»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gridSpan w:val="11"/>
            <w:tcBorders>
              <w:left w:val="single" w:sz="4" w:space="0" w:color="auto"/>
              <w:bottom w:val="nil"/>
              <w:right w:val="nil"/>
            </w:tcBorders>
          </w:tcPr>
          <w:p w:rsidR="00F031D0" w:rsidRPr="0084598E" w:rsidRDefault="00F031D0" w:rsidP="008459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в кредитн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организацию</w:t>
            </w:r>
          </w:p>
        </w:tc>
        <w:tc>
          <w:tcPr>
            <w:tcW w:w="2155" w:type="dxa"/>
            <w:gridSpan w:val="4"/>
            <w:tcBorders>
              <w:left w:val="nil"/>
              <w:bottom w:val="single" w:sz="4" w:space="0" w:color="auto"/>
            </w:tcBorders>
          </w:tcPr>
          <w:p w:rsidR="00F031D0" w:rsidRPr="0084598E" w:rsidRDefault="00F031D0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D0" w:rsidRPr="0084598E" w:rsidTr="009C4B4B">
        <w:trPr>
          <w:gridAfter w:val="1"/>
          <w:wAfter w:w="121" w:type="dxa"/>
          <w:trHeight w:val="122"/>
        </w:trPr>
        <w:tc>
          <w:tcPr>
            <w:tcW w:w="9536" w:type="dxa"/>
            <w:gridSpan w:val="33"/>
          </w:tcPr>
          <w:p w:rsidR="00F031D0" w:rsidRPr="009C4B4B" w:rsidRDefault="00F031D0" w:rsidP="00B076D4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84598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Pr="0084598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C4B4B">
              <w:rPr>
                <w:rFonts w:ascii="Times New Roman" w:hAnsi="Times New Roman"/>
                <w:sz w:val="22"/>
                <w:szCs w:val="22"/>
              </w:rPr>
              <w:t>(наименование организации)</w:t>
            </w:r>
          </w:p>
          <w:p w:rsidR="00F031D0" w:rsidRDefault="00F031D0" w:rsidP="009C4B4B">
            <w:pPr>
              <w:pStyle w:val="ConsPlusNonformat"/>
              <w:ind w:left="-212" w:right="-101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_____________________________________________________________________________________</w:t>
            </w:r>
          </w:p>
          <w:p w:rsidR="00F031D0" w:rsidRPr="009C4B4B" w:rsidRDefault="00F031D0" w:rsidP="009C4B4B">
            <w:pPr>
              <w:pStyle w:val="ConsPlusNonformat"/>
              <w:ind w:left="-212" w:right="-10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________________________________________________</w:t>
            </w:r>
            <w:r w:rsidRPr="00BE35EA">
              <w:rPr>
                <w:rFonts w:ascii="Times New Roman" w:hAnsi="Times New Roman"/>
                <w:sz w:val="24"/>
                <w:szCs w:val="24"/>
              </w:rPr>
              <w:t>на счет 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</w:t>
            </w:r>
          </w:p>
          <w:p w:rsidR="00F031D0" w:rsidRPr="0084598E" w:rsidRDefault="00F031D0" w:rsidP="00B076D4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031D0" w:rsidRPr="0084598E" w:rsidTr="00EB6870">
        <w:trPr>
          <w:gridAfter w:val="2"/>
          <w:wAfter w:w="180" w:type="dxa"/>
          <w:trHeight w:val="315"/>
        </w:trPr>
        <w:tc>
          <w:tcPr>
            <w:tcW w:w="3132" w:type="dxa"/>
            <w:gridSpan w:val="10"/>
            <w:tcBorders>
              <w:top w:val="single" w:sz="4" w:space="0" w:color="auto"/>
            </w:tcBorders>
            <w:vAlign w:val="bottom"/>
          </w:tcPr>
          <w:p w:rsidR="00F031D0" w:rsidRPr="0084598E" w:rsidRDefault="00F031D0" w:rsidP="00B076D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98E">
              <w:rPr>
                <w:rFonts w:ascii="Times New Roman" w:hAnsi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6345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31D0" w:rsidRPr="0084598E" w:rsidRDefault="00F031D0" w:rsidP="00B076D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1D0" w:rsidRPr="0084598E" w:rsidTr="00EB6870">
        <w:trPr>
          <w:gridAfter w:val="2"/>
          <w:wAfter w:w="180" w:type="dxa"/>
          <w:trHeight w:val="208"/>
        </w:trPr>
        <w:tc>
          <w:tcPr>
            <w:tcW w:w="9477" w:type="dxa"/>
            <w:gridSpan w:val="32"/>
            <w:tcBorders>
              <w:top w:val="nil"/>
              <w:bottom w:val="single" w:sz="4" w:space="0" w:color="auto"/>
            </w:tcBorders>
          </w:tcPr>
          <w:p w:rsidR="00F031D0" w:rsidRPr="0084598E" w:rsidRDefault="00F031D0" w:rsidP="00B076D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1D0" w:rsidRPr="0084598E" w:rsidTr="00EB6870">
        <w:trPr>
          <w:gridAfter w:val="2"/>
          <w:wAfter w:w="180" w:type="dxa"/>
          <w:trHeight w:val="107"/>
        </w:trPr>
        <w:tc>
          <w:tcPr>
            <w:tcW w:w="9477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F031D0" w:rsidRPr="0084598E" w:rsidRDefault="00F031D0" w:rsidP="00B076D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1D0" w:rsidRPr="0084598E" w:rsidTr="00EB6870">
        <w:trPr>
          <w:gridAfter w:val="2"/>
          <w:wAfter w:w="180" w:type="dxa"/>
          <w:trHeight w:val="107"/>
        </w:trPr>
        <w:tc>
          <w:tcPr>
            <w:tcW w:w="9477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F031D0" w:rsidRPr="0084598E" w:rsidRDefault="00F031D0" w:rsidP="00B076D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1D0" w:rsidRPr="0084598E" w:rsidTr="00EB6870">
        <w:trPr>
          <w:gridAfter w:val="2"/>
          <w:wAfter w:w="180" w:type="dxa"/>
          <w:trHeight w:val="270"/>
        </w:trPr>
        <w:tc>
          <w:tcPr>
            <w:tcW w:w="9477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F031D0" w:rsidRPr="0084598E" w:rsidRDefault="00F031D0" w:rsidP="00B076D4">
            <w:pPr>
              <w:pStyle w:val="ConsPlusNonforma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1D0" w:rsidRPr="0084598E" w:rsidTr="00EB6870">
        <w:trPr>
          <w:gridAfter w:val="2"/>
          <w:wAfter w:w="180" w:type="dxa"/>
          <w:trHeight w:val="3102"/>
        </w:trPr>
        <w:tc>
          <w:tcPr>
            <w:tcW w:w="9477" w:type="dxa"/>
            <w:gridSpan w:val="32"/>
            <w:tcBorders>
              <w:top w:val="single" w:sz="4" w:space="0" w:color="auto"/>
            </w:tcBorders>
          </w:tcPr>
          <w:p w:rsidR="00F031D0" w:rsidRPr="0084598E" w:rsidRDefault="00F031D0" w:rsidP="00B076D4">
            <w:pPr>
              <w:pStyle w:val="ConsPlusNonformat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84598E">
              <w:rPr>
                <w:rFonts w:ascii="Times New Roman" w:hAnsi="Times New Roman"/>
                <w:sz w:val="24"/>
                <w:szCs w:val="24"/>
              </w:rPr>
              <w:t>Правильность сообщаемых сведений подтверждаю.</w:t>
            </w:r>
          </w:p>
          <w:p w:rsidR="00F031D0" w:rsidRPr="0084598E" w:rsidRDefault="00F031D0" w:rsidP="00B076D4">
            <w:pPr>
              <w:pStyle w:val="ConsPlusNonforma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98E">
              <w:rPr>
                <w:rFonts w:ascii="Times New Roman" w:hAnsi="Times New Roman"/>
                <w:sz w:val="24"/>
                <w:szCs w:val="24"/>
              </w:rPr>
              <w:t>При наступлении обстоятельств, влияющих на право получения ежемесячной денежной выплаты, влекущих приостановление (прекращение) выплаты ежемесячной денежной выплаты, обязуюсь сообщить об этом в месячный срок. При обнаружении переплаты по моей вине или в случае счетной ошибки обязуюсь возместить излишне выплаченные суммы в полном объеме.</w:t>
            </w:r>
          </w:p>
          <w:p w:rsidR="00F031D0" w:rsidRDefault="00F031D0" w:rsidP="00AA5BAC">
            <w:pPr>
              <w:pStyle w:val="ConsPlusNonforma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98E">
              <w:rPr>
                <w:rFonts w:ascii="Times New Roman" w:hAnsi="Times New Roman"/>
                <w:sz w:val="24"/>
                <w:szCs w:val="24"/>
              </w:rPr>
              <w:t>Согласен(на) на бессрочную (до особого распоряжения) обработку моих персональных данных и персональных данных моих несовершеннолетних детей в целях назначения и выплаты ежемесячной денежной выплаты и на истребование  необходимых  сведений  из  других  органов  и организаций в рамках предоставления государственной услуги.</w:t>
            </w:r>
          </w:p>
          <w:p w:rsidR="00F031D0" w:rsidRDefault="00F031D0" w:rsidP="00AA5BAC">
            <w:pPr>
              <w:pStyle w:val="ConsPlusNonforma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31D0" w:rsidRPr="0084598E" w:rsidRDefault="00F031D0" w:rsidP="00AA5BAC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«___»_____________20___года                                                     ______________________</w:t>
            </w:r>
          </w:p>
        </w:tc>
      </w:tr>
      <w:tr w:rsidR="00F031D0" w:rsidRPr="0084598E" w:rsidTr="00AA5BAC">
        <w:trPr>
          <w:gridAfter w:val="2"/>
          <w:wAfter w:w="180" w:type="dxa"/>
          <w:trHeight w:val="222"/>
        </w:trPr>
        <w:tc>
          <w:tcPr>
            <w:tcW w:w="6785" w:type="dxa"/>
            <w:gridSpan w:val="25"/>
            <w:tcBorders>
              <w:bottom w:val="nil"/>
            </w:tcBorders>
          </w:tcPr>
          <w:p w:rsidR="00F031D0" w:rsidRPr="0084598E" w:rsidRDefault="00F031D0" w:rsidP="00B076D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7"/>
            <w:tcBorders>
              <w:bottom w:val="nil"/>
            </w:tcBorders>
          </w:tcPr>
          <w:p w:rsidR="00F031D0" w:rsidRPr="0084598E" w:rsidRDefault="00F031D0" w:rsidP="00B076D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 заявителя)</w:t>
            </w:r>
          </w:p>
        </w:tc>
      </w:tr>
      <w:tr w:rsidR="00F031D0" w:rsidRPr="0084598E" w:rsidTr="00EB6870">
        <w:trPr>
          <w:gridAfter w:val="2"/>
          <w:wAfter w:w="180" w:type="dxa"/>
          <w:trHeight w:val="286"/>
        </w:trPr>
        <w:tc>
          <w:tcPr>
            <w:tcW w:w="3272" w:type="dxa"/>
            <w:gridSpan w:val="13"/>
            <w:tcBorders>
              <w:bottom w:val="nil"/>
            </w:tcBorders>
          </w:tcPr>
          <w:p w:rsidR="00F031D0" w:rsidRPr="0084598E" w:rsidRDefault="00F031D0" w:rsidP="00B076D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98E">
              <w:rPr>
                <w:rFonts w:ascii="Times New Roman" w:hAnsi="Times New Roman"/>
                <w:sz w:val="24"/>
                <w:szCs w:val="24"/>
              </w:rPr>
              <w:t>Заявление и документы гр.</w:t>
            </w:r>
          </w:p>
        </w:tc>
        <w:tc>
          <w:tcPr>
            <w:tcW w:w="6205" w:type="dxa"/>
            <w:gridSpan w:val="19"/>
            <w:tcBorders>
              <w:bottom w:val="single" w:sz="4" w:space="0" w:color="auto"/>
            </w:tcBorders>
          </w:tcPr>
          <w:p w:rsidR="00F031D0" w:rsidRPr="0084598E" w:rsidRDefault="00F031D0" w:rsidP="00B076D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1D0" w:rsidRPr="0084598E" w:rsidTr="00EB6870">
        <w:trPr>
          <w:gridAfter w:val="2"/>
          <w:wAfter w:w="180" w:type="dxa"/>
          <w:trHeight w:val="200"/>
        </w:trPr>
        <w:tc>
          <w:tcPr>
            <w:tcW w:w="3272" w:type="dxa"/>
            <w:gridSpan w:val="13"/>
            <w:tcBorders>
              <w:bottom w:val="nil"/>
            </w:tcBorders>
          </w:tcPr>
          <w:p w:rsidR="00F031D0" w:rsidRPr="0084598E" w:rsidRDefault="00F031D0" w:rsidP="00B076D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5" w:type="dxa"/>
            <w:gridSpan w:val="19"/>
            <w:tcBorders>
              <w:bottom w:val="nil"/>
            </w:tcBorders>
          </w:tcPr>
          <w:p w:rsidR="00F031D0" w:rsidRPr="0084598E" w:rsidRDefault="00F031D0" w:rsidP="00B076D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98E">
              <w:rPr>
                <w:rFonts w:ascii="Times New Roman" w:hAnsi="Times New Roman"/>
                <w:sz w:val="24"/>
                <w:szCs w:val="24"/>
              </w:rPr>
              <w:t>(Фамилия,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имя, </w:t>
            </w:r>
            <w:r w:rsidRPr="0084598E">
              <w:rPr>
                <w:rFonts w:ascii="Times New Roman" w:hAnsi="Times New Roman"/>
                <w:sz w:val="24"/>
                <w:szCs w:val="24"/>
              </w:rPr>
              <w:t>отчество заявителя)</w:t>
            </w:r>
          </w:p>
        </w:tc>
      </w:tr>
      <w:tr w:rsidR="00F031D0" w:rsidRPr="0084598E" w:rsidTr="00EB6870">
        <w:trPr>
          <w:gridAfter w:val="2"/>
          <w:wAfter w:w="180" w:type="dxa"/>
          <w:trHeight w:val="322"/>
        </w:trPr>
        <w:tc>
          <w:tcPr>
            <w:tcW w:w="1125" w:type="dxa"/>
            <w:gridSpan w:val="6"/>
            <w:tcBorders>
              <w:bottom w:val="nil"/>
            </w:tcBorders>
          </w:tcPr>
          <w:p w:rsidR="00F031D0" w:rsidRPr="0084598E" w:rsidRDefault="00F031D0" w:rsidP="00B076D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98E">
              <w:rPr>
                <w:rFonts w:ascii="Times New Roman" w:hAnsi="Times New Roman"/>
                <w:sz w:val="24"/>
                <w:szCs w:val="24"/>
              </w:rPr>
              <w:t>приняты</w:t>
            </w:r>
          </w:p>
        </w:tc>
        <w:tc>
          <w:tcPr>
            <w:tcW w:w="2147" w:type="dxa"/>
            <w:gridSpan w:val="7"/>
            <w:tcBorders>
              <w:bottom w:val="single" w:sz="4" w:space="0" w:color="auto"/>
            </w:tcBorders>
          </w:tcPr>
          <w:p w:rsidR="00F031D0" w:rsidRPr="0084598E" w:rsidRDefault="00F031D0" w:rsidP="00B076D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9"/>
            <w:tcBorders>
              <w:bottom w:val="nil"/>
            </w:tcBorders>
          </w:tcPr>
          <w:p w:rsidR="00F031D0" w:rsidRPr="0084598E" w:rsidRDefault="00F031D0" w:rsidP="00B076D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98E">
              <w:rPr>
                <w:rFonts w:ascii="Times New Roman" w:hAnsi="Times New Roman"/>
                <w:sz w:val="24"/>
                <w:szCs w:val="24"/>
              </w:rPr>
              <w:t>и зарегистрированы №</w:t>
            </w:r>
          </w:p>
        </w:tc>
        <w:tc>
          <w:tcPr>
            <w:tcW w:w="3580" w:type="dxa"/>
            <w:gridSpan w:val="10"/>
            <w:tcBorders>
              <w:bottom w:val="single" w:sz="4" w:space="0" w:color="auto"/>
            </w:tcBorders>
          </w:tcPr>
          <w:p w:rsidR="00F031D0" w:rsidRPr="0084598E" w:rsidRDefault="00F031D0" w:rsidP="00B076D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1D0" w:rsidRPr="0084598E" w:rsidTr="00EB6870">
        <w:trPr>
          <w:gridAfter w:val="2"/>
          <w:wAfter w:w="180" w:type="dxa"/>
          <w:trHeight w:val="210"/>
        </w:trPr>
        <w:tc>
          <w:tcPr>
            <w:tcW w:w="1125" w:type="dxa"/>
            <w:gridSpan w:val="6"/>
            <w:tcBorders>
              <w:top w:val="nil"/>
              <w:bottom w:val="nil"/>
            </w:tcBorders>
          </w:tcPr>
          <w:p w:rsidR="00F031D0" w:rsidRPr="0084598E" w:rsidRDefault="00F031D0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7"/>
            <w:tcBorders>
              <w:top w:val="nil"/>
              <w:bottom w:val="nil"/>
            </w:tcBorders>
          </w:tcPr>
          <w:p w:rsidR="00F031D0" w:rsidRPr="0084598E" w:rsidRDefault="00F031D0" w:rsidP="00743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9" w:type="dxa"/>
            <w:gridSpan w:val="3"/>
            <w:tcBorders>
              <w:top w:val="nil"/>
              <w:bottom w:val="nil"/>
            </w:tcBorders>
          </w:tcPr>
          <w:p w:rsidR="00F031D0" w:rsidRPr="0084598E" w:rsidRDefault="00F031D0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gridSpan w:val="16"/>
            <w:tcBorders>
              <w:top w:val="nil"/>
              <w:left w:val="nil"/>
              <w:bottom w:val="nil"/>
            </w:tcBorders>
          </w:tcPr>
          <w:p w:rsidR="00F031D0" w:rsidRPr="0084598E" w:rsidRDefault="00F031D0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D0" w:rsidRPr="0084598E" w:rsidTr="00EB6870">
        <w:trPr>
          <w:gridAfter w:val="2"/>
          <w:wAfter w:w="180" w:type="dxa"/>
          <w:trHeight w:val="137"/>
        </w:trPr>
        <w:tc>
          <w:tcPr>
            <w:tcW w:w="4051" w:type="dxa"/>
            <w:gridSpan w:val="16"/>
            <w:tcBorders>
              <w:top w:val="nil"/>
              <w:bottom w:val="dotDash" w:sz="4" w:space="0" w:color="auto"/>
            </w:tcBorders>
          </w:tcPr>
          <w:p w:rsidR="00F031D0" w:rsidRPr="0084598E" w:rsidRDefault="00F031D0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1D0" w:rsidRPr="0084598E" w:rsidRDefault="00F031D0" w:rsidP="00B076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</w:rPr>
              <w:t>ЛИНИЯ ОТРЕЗА</w:t>
            </w:r>
          </w:p>
        </w:tc>
        <w:tc>
          <w:tcPr>
            <w:tcW w:w="5426" w:type="dxa"/>
            <w:gridSpan w:val="16"/>
            <w:tcBorders>
              <w:top w:val="single" w:sz="4" w:space="0" w:color="auto"/>
              <w:bottom w:val="dotDash" w:sz="4" w:space="0" w:color="auto"/>
            </w:tcBorders>
          </w:tcPr>
          <w:p w:rsidR="00F031D0" w:rsidRPr="0084598E" w:rsidRDefault="00F031D0" w:rsidP="000B03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подпись специалиста, принявшего документы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031D0" w:rsidRPr="0084598E" w:rsidRDefault="00F031D0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D0" w:rsidRPr="0084598E" w:rsidTr="00EB6870">
        <w:trPr>
          <w:gridAfter w:val="2"/>
          <w:wAfter w:w="180" w:type="dxa"/>
          <w:trHeight w:val="270"/>
        </w:trPr>
        <w:tc>
          <w:tcPr>
            <w:tcW w:w="9477" w:type="dxa"/>
            <w:gridSpan w:val="32"/>
            <w:tcBorders>
              <w:top w:val="nil"/>
              <w:bottom w:val="nil"/>
            </w:tcBorders>
          </w:tcPr>
          <w:p w:rsidR="00F031D0" w:rsidRPr="0084598E" w:rsidRDefault="00F031D0" w:rsidP="007219D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98E">
              <w:rPr>
                <w:rFonts w:ascii="Times New Roman" w:hAnsi="Times New Roman"/>
                <w:sz w:val="24"/>
                <w:szCs w:val="24"/>
              </w:rPr>
              <w:t>Расписка</w:t>
            </w:r>
            <w:r>
              <w:rPr>
                <w:rFonts w:ascii="Times New Roman" w:hAnsi="Times New Roman"/>
                <w:sz w:val="24"/>
                <w:szCs w:val="24"/>
              </w:rPr>
              <w:t>-уведомление</w:t>
            </w:r>
            <w:r w:rsidRPr="00845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19DE">
              <w:rPr>
                <w:rFonts w:ascii="Times New Roman" w:hAnsi="Times New Roman"/>
                <w:sz w:val="24"/>
                <w:szCs w:val="24"/>
              </w:rPr>
              <w:t>о</w:t>
            </w:r>
            <w:r w:rsidRPr="0084598E">
              <w:rPr>
                <w:rFonts w:ascii="Times New Roman" w:hAnsi="Times New Roman"/>
                <w:sz w:val="24"/>
                <w:szCs w:val="24"/>
              </w:rPr>
              <w:t xml:space="preserve"> приеме документов</w:t>
            </w:r>
          </w:p>
        </w:tc>
      </w:tr>
      <w:tr w:rsidR="00F031D0" w:rsidRPr="0084598E" w:rsidTr="00EB6870">
        <w:trPr>
          <w:gridAfter w:val="2"/>
          <w:wAfter w:w="180" w:type="dxa"/>
          <w:trHeight w:val="136"/>
        </w:trPr>
        <w:tc>
          <w:tcPr>
            <w:tcW w:w="3223" w:type="dxa"/>
            <w:gridSpan w:val="11"/>
            <w:tcBorders>
              <w:top w:val="nil"/>
            </w:tcBorders>
          </w:tcPr>
          <w:p w:rsidR="00F031D0" w:rsidRPr="0084598E" w:rsidRDefault="00F031D0" w:rsidP="00B076D4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4598E">
              <w:rPr>
                <w:rFonts w:ascii="Times New Roman" w:hAnsi="Times New Roman"/>
                <w:sz w:val="24"/>
                <w:szCs w:val="24"/>
              </w:rPr>
              <w:t>Заявление и документы гр.</w:t>
            </w:r>
          </w:p>
        </w:tc>
        <w:tc>
          <w:tcPr>
            <w:tcW w:w="6254" w:type="dxa"/>
            <w:gridSpan w:val="21"/>
            <w:tcBorders>
              <w:top w:val="nil"/>
              <w:bottom w:val="single" w:sz="4" w:space="0" w:color="auto"/>
            </w:tcBorders>
          </w:tcPr>
          <w:p w:rsidR="00F031D0" w:rsidRPr="0084598E" w:rsidRDefault="00F031D0" w:rsidP="00B076D4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1D0" w:rsidRPr="0084598E" w:rsidTr="00EB6870">
        <w:trPr>
          <w:gridAfter w:val="2"/>
          <w:wAfter w:w="180" w:type="dxa"/>
          <w:trHeight w:val="136"/>
        </w:trPr>
        <w:tc>
          <w:tcPr>
            <w:tcW w:w="3223" w:type="dxa"/>
            <w:gridSpan w:val="11"/>
            <w:tcBorders>
              <w:top w:val="nil"/>
            </w:tcBorders>
          </w:tcPr>
          <w:p w:rsidR="00F031D0" w:rsidRPr="0084598E" w:rsidRDefault="00F031D0" w:rsidP="00B076D4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4" w:type="dxa"/>
            <w:gridSpan w:val="21"/>
            <w:tcBorders>
              <w:top w:val="nil"/>
            </w:tcBorders>
          </w:tcPr>
          <w:p w:rsidR="00F031D0" w:rsidRPr="0084598E" w:rsidRDefault="00F031D0" w:rsidP="00B076D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98E">
              <w:rPr>
                <w:rFonts w:ascii="Times New Roman" w:hAnsi="Times New Roman"/>
                <w:sz w:val="24"/>
                <w:szCs w:val="24"/>
              </w:rPr>
              <w:t>(Фамилия, имя, отчество заявителя)</w:t>
            </w:r>
          </w:p>
        </w:tc>
      </w:tr>
      <w:tr w:rsidR="00F031D0" w:rsidRPr="0084598E" w:rsidTr="00EB6870">
        <w:trPr>
          <w:gridAfter w:val="2"/>
          <w:wAfter w:w="180" w:type="dxa"/>
          <w:trHeight w:val="136"/>
        </w:trPr>
        <w:tc>
          <w:tcPr>
            <w:tcW w:w="1125" w:type="dxa"/>
            <w:gridSpan w:val="6"/>
            <w:tcBorders>
              <w:top w:val="nil"/>
            </w:tcBorders>
          </w:tcPr>
          <w:p w:rsidR="00F031D0" w:rsidRPr="0084598E" w:rsidRDefault="00F031D0" w:rsidP="00B076D4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4598E">
              <w:rPr>
                <w:rFonts w:ascii="Times New Roman" w:hAnsi="Times New Roman"/>
                <w:sz w:val="24"/>
                <w:szCs w:val="24"/>
              </w:rPr>
              <w:t>приняты</w:t>
            </w:r>
          </w:p>
        </w:tc>
        <w:tc>
          <w:tcPr>
            <w:tcW w:w="2136" w:type="dxa"/>
            <w:gridSpan w:val="6"/>
            <w:tcBorders>
              <w:top w:val="nil"/>
              <w:bottom w:val="single" w:sz="4" w:space="0" w:color="auto"/>
            </w:tcBorders>
          </w:tcPr>
          <w:p w:rsidR="00F031D0" w:rsidRPr="0084598E" w:rsidRDefault="00F031D0" w:rsidP="00B076D4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gridSpan w:val="12"/>
          </w:tcPr>
          <w:p w:rsidR="00F031D0" w:rsidRPr="0084598E" w:rsidRDefault="00F031D0" w:rsidP="00B076D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98E">
              <w:rPr>
                <w:rFonts w:ascii="Times New Roman" w:hAnsi="Times New Roman"/>
                <w:sz w:val="24"/>
                <w:szCs w:val="24"/>
              </w:rPr>
              <w:t>и зарегистрированы №</w:t>
            </w:r>
          </w:p>
        </w:tc>
        <w:tc>
          <w:tcPr>
            <w:tcW w:w="3278" w:type="dxa"/>
            <w:gridSpan w:val="8"/>
          </w:tcPr>
          <w:p w:rsidR="00F031D0" w:rsidRPr="0084598E" w:rsidRDefault="00F031D0" w:rsidP="00B076D4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1D0" w:rsidRPr="0084598E" w:rsidTr="00EB6870">
        <w:trPr>
          <w:gridAfter w:val="2"/>
          <w:wAfter w:w="180" w:type="dxa"/>
          <w:trHeight w:val="120"/>
        </w:trPr>
        <w:tc>
          <w:tcPr>
            <w:tcW w:w="1125" w:type="dxa"/>
            <w:gridSpan w:val="6"/>
            <w:tcBorders>
              <w:top w:val="nil"/>
              <w:bottom w:val="nil"/>
            </w:tcBorders>
          </w:tcPr>
          <w:p w:rsidR="00F031D0" w:rsidRPr="0084598E" w:rsidRDefault="00F031D0" w:rsidP="00B076D4">
            <w:pPr>
              <w:pStyle w:val="ConsPlusNonformat"/>
              <w:ind w:hanging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6"/>
            <w:tcBorders>
              <w:top w:val="single" w:sz="4" w:space="0" w:color="auto"/>
              <w:bottom w:val="nil"/>
            </w:tcBorders>
          </w:tcPr>
          <w:p w:rsidR="00F031D0" w:rsidRPr="0084598E" w:rsidRDefault="00F031D0" w:rsidP="006B0E31">
            <w:pPr>
              <w:pStyle w:val="ConsPlusNonformat"/>
              <w:ind w:hanging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4598E">
              <w:rPr>
                <w:rFonts w:ascii="Times New Roman" w:hAnsi="Times New Roman"/>
                <w:sz w:val="24"/>
                <w:szCs w:val="24"/>
              </w:rPr>
              <w:t>дата при</w:t>
            </w:r>
            <w:r>
              <w:rPr>
                <w:rFonts w:ascii="Times New Roman" w:hAnsi="Times New Roman"/>
                <w:sz w:val="24"/>
                <w:szCs w:val="24"/>
              </w:rPr>
              <w:t>нятия)</w:t>
            </w:r>
          </w:p>
        </w:tc>
        <w:tc>
          <w:tcPr>
            <w:tcW w:w="2938" w:type="dxa"/>
            <w:gridSpan w:val="12"/>
            <w:tcBorders>
              <w:top w:val="nil"/>
              <w:bottom w:val="nil"/>
            </w:tcBorders>
          </w:tcPr>
          <w:p w:rsidR="00F031D0" w:rsidRPr="0084598E" w:rsidRDefault="00F031D0" w:rsidP="00B076D4">
            <w:pPr>
              <w:pStyle w:val="ConsPlusNonformat"/>
              <w:ind w:hanging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8"/>
            <w:tcBorders>
              <w:top w:val="single" w:sz="4" w:space="0" w:color="auto"/>
              <w:bottom w:val="nil"/>
            </w:tcBorders>
          </w:tcPr>
          <w:p w:rsidR="00F031D0" w:rsidRPr="0084598E" w:rsidRDefault="00F031D0" w:rsidP="00B076D4">
            <w:pPr>
              <w:pStyle w:val="ConsPlusNonformat"/>
              <w:ind w:hanging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1D0" w:rsidRPr="0084598E" w:rsidTr="00EB6870">
        <w:trPr>
          <w:gridAfter w:val="2"/>
          <w:wAfter w:w="180" w:type="dxa"/>
          <w:trHeight w:val="305"/>
        </w:trPr>
        <w:tc>
          <w:tcPr>
            <w:tcW w:w="1617" w:type="dxa"/>
            <w:gridSpan w:val="7"/>
            <w:tcBorders>
              <w:top w:val="nil"/>
            </w:tcBorders>
          </w:tcPr>
          <w:p w:rsidR="00F031D0" w:rsidRPr="0084598E" w:rsidRDefault="00F031D0" w:rsidP="00B076D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98E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3090" w:type="dxa"/>
            <w:gridSpan w:val="11"/>
            <w:tcBorders>
              <w:top w:val="nil"/>
              <w:bottom w:val="single" w:sz="4" w:space="0" w:color="auto"/>
            </w:tcBorders>
          </w:tcPr>
          <w:p w:rsidR="00F031D0" w:rsidRPr="0084598E" w:rsidRDefault="00F031D0" w:rsidP="00B076D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gridSpan w:val="14"/>
            <w:tcBorders>
              <w:top w:val="nil"/>
            </w:tcBorders>
          </w:tcPr>
          <w:p w:rsidR="00F031D0" w:rsidRPr="0084598E" w:rsidRDefault="00F031D0" w:rsidP="00B076D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98E">
              <w:rPr>
                <w:rFonts w:ascii="Times New Roman" w:hAnsi="Times New Roman"/>
                <w:sz w:val="24"/>
                <w:szCs w:val="24"/>
              </w:rPr>
              <w:t>/Расшифровка подписи/</w:t>
            </w:r>
          </w:p>
        </w:tc>
      </w:tr>
    </w:tbl>
    <w:p w:rsidR="00F031D0" w:rsidRPr="0084598E" w:rsidRDefault="00F031D0" w:rsidP="00A34292">
      <w:pPr>
        <w:pStyle w:val="ConsPlusNormal"/>
        <w:spacing w:line="240" w:lineRule="exact"/>
        <w:ind w:left="5145" w:hanging="32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4598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F031D0" w:rsidRPr="0084598E" w:rsidRDefault="00F031D0" w:rsidP="00D43BE0">
      <w:pPr>
        <w:pStyle w:val="1"/>
        <w:keepNext w:val="0"/>
        <w:widowControl w:val="0"/>
        <w:tabs>
          <w:tab w:val="clear" w:pos="432"/>
        </w:tabs>
        <w:suppressAutoHyphens w:val="0"/>
        <w:spacing w:before="0" w:after="0" w:line="240" w:lineRule="exact"/>
        <w:ind w:left="48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к </w:t>
      </w:r>
      <w:r w:rsidR="0098123A"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административному регламенту пред</w:t>
      </w:r>
      <w:r w:rsidR="0098123A"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о</w:t>
      </w:r>
      <w:r w:rsidR="0098123A"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ставления </w:t>
      </w:r>
      <w:r w:rsidR="0098123A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Управлением труда и социал</w:t>
      </w:r>
      <w:r w:rsidR="0098123A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ь</w:t>
      </w:r>
      <w:r w:rsidR="0098123A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ной защиты населения администрации М</w:t>
      </w:r>
      <w:r w:rsidR="0098123A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и</w:t>
      </w:r>
      <w:r w:rsidR="0098123A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нераловодского </w:t>
      </w:r>
      <w:r w:rsidR="002333CB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городского округа</w:t>
      </w:r>
      <w:r w:rsidR="0098123A"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Ставр</w:t>
      </w:r>
      <w:r w:rsidR="0098123A"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о</w:t>
      </w:r>
      <w:r w:rsidR="0098123A"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польского края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государст</w:t>
      </w:r>
      <w:r>
        <w:rPr>
          <w:rFonts w:ascii="Times New Roman" w:hAnsi="Times New Roman" w:cs="Times New Roman"/>
          <w:b w:val="0"/>
          <w:kern w:val="0"/>
          <w:sz w:val="24"/>
          <w:szCs w:val="24"/>
        </w:rPr>
        <w:t>вен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ной услуги</w:t>
      </w:r>
      <w:r w:rsidRPr="0084598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«Назначение и выплата ежемесяч</w:t>
      </w:r>
      <w:r>
        <w:rPr>
          <w:rFonts w:ascii="Times New Roman" w:hAnsi="Times New Roman" w:cs="Times New Roman"/>
          <w:b w:val="0"/>
          <w:sz w:val="24"/>
          <w:szCs w:val="24"/>
        </w:rPr>
        <w:t>ной д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>
        <w:rPr>
          <w:rFonts w:ascii="Times New Roman" w:hAnsi="Times New Roman" w:cs="Times New Roman"/>
          <w:b w:val="0"/>
          <w:sz w:val="24"/>
          <w:szCs w:val="24"/>
        </w:rPr>
        <w:t>нежной выплаты нуж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дающимся в под</w:t>
      </w:r>
      <w:r>
        <w:rPr>
          <w:rFonts w:ascii="Times New Roman" w:hAnsi="Times New Roman" w:cs="Times New Roman"/>
          <w:b w:val="0"/>
          <w:sz w:val="24"/>
          <w:szCs w:val="24"/>
        </w:rPr>
        <w:t>дер</w:t>
      </w:r>
      <w:r>
        <w:rPr>
          <w:rFonts w:ascii="Times New Roman" w:hAnsi="Times New Roman" w:cs="Times New Roman"/>
          <w:b w:val="0"/>
          <w:sz w:val="24"/>
          <w:szCs w:val="24"/>
        </w:rPr>
        <w:t>ж</w:t>
      </w:r>
      <w:r>
        <w:rPr>
          <w:rFonts w:ascii="Times New Roman" w:hAnsi="Times New Roman" w:cs="Times New Roman"/>
          <w:b w:val="0"/>
          <w:sz w:val="24"/>
          <w:szCs w:val="24"/>
        </w:rPr>
        <w:t>ке семьям, наз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начаемой в случае рождения в них после 31 декабря 2012 года третьего ребенка или последующих детей</w:t>
      </w:r>
      <w:r w:rsidRPr="00FA6B02">
        <w:rPr>
          <w:rFonts w:ascii="Times New Roman" w:hAnsi="Times New Roman" w:cs="Times New Roman"/>
          <w:b w:val="0"/>
          <w:sz w:val="24"/>
          <w:szCs w:val="24"/>
        </w:rPr>
        <w:t xml:space="preserve"> до дост</w:t>
      </w:r>
      <w:r w:rsidRPr="00FA6B02">
        <w:rPr>
          <w:rFonts w:ascii="Times New Roman" w:hAnsi="Times New Roman" w:cs="Times New Roman"/>
          <w:b w:val="0"/>
          <w:sz w:val="24"/>
          <w:szCs w:val="24"/>
        </w:rPr>
        <w:t>и</w:t>
      </w:r>
      <w:r w:rsidRPr="00FA6B02">
        <w:rPr>
          <w:rFonts w:ascii="Times New Roman" w:hAnsi="Times New Roman" w:cs="Times New Roman"/>
          <w:b w:val="0"/>
          <w:sz w:val="24"/>
          <w:szCs w:val="24"/>
        </w:rPr>
        <w:t>жения ребенком возраста трех лет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F031D0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042F99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42F99">
        <w:rPr>
          <w:rFonts w:ascii="Times New Roman" w:hAnsi="Times New Roman" w:cs="Times New Roman"/>
          <w:sz w:val="24"/>
          <w:szCs w:val="24"/>
        </w:rPr>
        <w:t>Форма</w:t>
      </w:r>
    </w:p>
    <w:p w:rsidR="00F031D0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84598E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Default="00F031D0" w:rsidP="008459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F031D0" w:rsidRPr="0084598E" w:rsidRDefault="00F031D0" w:rsidP="008459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1D0" w:rsidRPr="0084598E" w:rsidRDefault="00F031D0" w:rsidP="00AA5BAC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4598E">
        <w:rPr>
          <w:rFonts w:ascii="Times New Roman" w:hAnsi="Times New Roman" w:cs="Times New Roman"/>
          <w:sz w:val="28"/>
          <w:szCs w:val="28"/>
        </w:rPr>
        <w:t>регистрации заявлений о назначении</w:t>
      </w:r>
    </w:p>
    <w:p w:rsidR="00F031D0" w:rsidRPr="0084598E" w:rsidRDefault="00F031D0" w:rsidP="00AA5BAC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4598E">
        <w:rPr>
          <w:rFonts w:ascii="Times New Roman" w:hAnsi="Times New Roman" w:cs="Times New Roman"/>
          <w:sz w:val="28"/>
          <w:szCs w:val="28"/>
        </w:rPr>
        <w:t xml:space="preserve">ежемесячной  денежной выплаты нуждающимся в поддержке семьям, </w:t>
      </w:r>
    </w:p>
    <w:p w:rsidR="00F031D0" w:rsidRPr="0084598E" w:rsidRDefault="00F031D0" w:rsidP="00AA5BAC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4598E">
        <w:rPr>
          <w:rFonts w:ascii="Times New Roman" w:hAnsi="Times New Roman" w:cs="Times New Roman"/>
          <w:sz w:val="28"/>
          <w:szCs w:val="28"/>
        </w:rPr>
        <w:t xml:space="preserve">назначаемой в случае рождения в них после 31 декабря 2012 года третьего ребенка или последующих детей </w:t>
      </w:r>
    </w:p>
    <w:p w:rsidR="00F031D0" w:rsidRPr="0084598E" w:rsidRDefault="00F031D0" w:rsidP="0084598E">
      <w:pPr>
        <w:rPr>
          <w:rFonts w:ascii="Times New Roman" w:hAnsi="Times New Roman" w:cs="Times New Roman"/>
        </w:rPr>
      </w:pPr>
    </w:p>
    <w:p w:rsidR="00F031D0" w:rsidRPr="0084598E" w:rsidRDefault="00F031D0" w:rsidP="0084598E">
      <w:pPr>
        <w:rPr>
          <w:rFonts w:ascii="Times New Roman" w:hAnsi="Times New Roman" w:cs="Times New Roman"/>
        </w:rPr>
      </w:pPr>
    </w:p>
    <w:tbl>
      <w:tblPr>
        <w:tblW w:w="9450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375"/>
        <w:gridCol w:w="936"/>
        <w:gridCol w:w="1470"/>
        <w:gridCol w:w="1334"/>
        <w:gridCol w:w="1544"/>
        <w:gridCol w:w="1165"/>
        <w:gridCol w:w="1026"/>
      </w:tblGrid>
      <w:tr w:rsidR="00F031D0" w:rsidRPr="0084598E" w:rsidTr="00B076D4">
        <w:trPr>
          <w:trHeight w:val="640"/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D0" w:rsidRPr="0084598E" w:rsidRDefault="00F031D0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D0" w:rsidRPr="0084598E" w:rsidRDefault="00F031D0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Дата   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приема  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>заявления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D0" w:rsidRPr="0084598E" w:rsidRDefault="00F031D0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>Ф.И.О.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D0" w:rsidRPr="0084598E" w:rsidRDefault="00F031D0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Адрес    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регистрации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D0" w:rsidRPr="0084598E" w:rsidRDefault="00F031D0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>ребенка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D0" w:rsidRPr="0084598E" w:rsidRDefault="00F031D0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Дата   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принятия 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решения о 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>назначении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D0" w:rsidRPr="0084598E" w:rsidRDefault="00F031D0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>назна-чения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D0" w:rsidRPr="0084598E" w:rsidRDefault="00F031D0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>№ личного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>дела</w:t>
            </w:r>
          </w:p>
        </w:tc>
      </w:tr>
      <w:tr w:rsidR="00F031D0" w:rsidRPr="0084598E" w:rsidTr="00B076D4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D0" w:rsidRPr="0084598E" w:rsidRDefault="00F031D0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D0" w:rsidRPr="0084598E" w:rsidRDefault="00F031D0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D0" w:rsidRPr="0084598E" w:rsidRDefault="00F031D0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D0" w:rsidRPr="0084598E" w:rsidRDefault="00F031D0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D0" w:rsidRPr="0084598E" w:rsidRDefault="00F031D0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D0" w:rsidRPr="0084598E" w:rsidRDefault="00F031D0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D0" w:rsidRPr="0084598E" w:rsidRDefault="00F031D0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D0" w:rsidRPr="0084598E" w:rsidRDefault="00F031D0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31D0" w:rsidRPr="0084598E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84598E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84598E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84598E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84598E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84598E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84598E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84598E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84598E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84598E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84598E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84598E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84598E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84598E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84598E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84598E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84598E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84598E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84598E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84598E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84598E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84598E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84598E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84598E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84598E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84598E" w:rsidRDefault="00F031D0" w:rsidP="00A34292">
      <w:pPr>
        <w:pStyle w:val="ConsPlusNormal"/>
        <w:spacing w:line="240" w:lineRule="exact"/>
        <w:ind w:left="5145" w:hanging="32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4598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F031D0" w:rsidRPr="0084598E" w:rsidRDefault="00F031D0" w:rsidP="00C93391">
      <w:pPr>
        <w:pStyle w:val="1"/>
        <w:keepNext w:val="0"/>
        <w:widowControl w:val="0"/>
        <w:tabs>
          <w:tab w:val="clear" w:pos="432"/>
        </w:tabs>
        <w:suppressAutoHyphens w:val="0"/>
        <w:spacing w:before="0" w:after="0" w:line="240" w:lineRule="exact"/>
        <w:ind w:left="48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к </w:t>
      </w:r>
      <w:r w:rsidR="0098123A"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административному регламенту пред</w:t>
      </w:r>
      <w:r w:rsidR="0098123A"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о</w:t>
      </w:r>
      <w:r w:rsidR="0098123A"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ставления </w:t>
      </w:r>
      <w:r w:rsidR="0098123A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Управлением труда и социал</w:t>
      </w:r>
      <w:r w:rsidR="0098123A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ь</w:t>
      </w:r>
      <w:r w:rsidR="0098123A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ной защиты населения администрации М</w:t>
      </w:r>
      <w:r w:rsidR="0098123A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и</w:t>
      </w:r>
      <w:r w:rsidR="0098123A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нераловодского </w:t>
      </w:r>
      <w:r w:rsidR="002333CB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городского округа</w:t>
      </w:r>
      <w:r w:rsidR="0098123A"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Ставр</w:t>
      </w:r>
      <w:r w:rsidR="0098123A"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о</w:t>
      </w:r>
      <w:r w:rsidR="0098123A"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польского края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государст</w:t>
      </w:r>
      <w:r>
        <w:rPr>
          <w:rFonts w:ascii="Times New Roman" w:hAnsi="Times New Roman" w:cs="Times New Roman"/>
          <w:b w:val="0"/>
          <w:kern w:val="0"/>
          <w:sz w:val="24"/>
          <w:szCs w:val="24"/>
        </w:rPr>
        <w:t>вен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ной услуги</w:t>
      </w:r>
      <w:r w:rsidRPr="0084598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«Назначение и выплата ежемесяч</w:t>
      </w:r>
      <w:r>
        <w:rPr>
          <w:rFonts w:ascii="Times New Roman" w:hAnsi="Times New Roman" w:cs="Times New Roman"/>
          <w:b w:val="0"/>
          <w:sz w:val="24"/>
          <w:szCs w:val="24"/>
        </w:rPr>
        <w:t>ной д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>
        <w:rPr>
          <w:rFonts w:ascii="Times New Roman" w:hAnsi="Times New Roman" w:cs="Times New Roman"/>
          <w:b w:val="0"/>
          <w:sz w:val="24"/>
          <w:szCs w:val="24"/>
        </w:rPr>
        <w:t>нежной выплаты нуж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дающимся в под</w:t>
      </w:r>
      <w:r>
        <w:rPr>
          <w:rFonts w:ascii="Times New Roman" w:hAnsi="Times New Roman" w:cs="Times New Roman"/>
          <w:b w:val="0"/>
          <w:sz w:val="24"/>
          <w:szCs w:val="24"/>
        </w:rPr>
        <w:t>дер</w:t>
      </w:r>
      <w:r>
        <w:rPr>
          <w:rFonts w:ascii="Times New Roman" w:hAnsi="Times New Roman" w:cs="Times New Roman"/>
          <w:b w:val="0"/>
          <w:sz w:val="24"/>
          <w:szCs w:val="24"/>
        </w:rPr>
        <w:t>ж</w:t>
      </w:r>
      <w:r>
        <w:rPr>
          <w:rFonts w:ascii="Times New Roman" w:hAnsi="Times New Roman" w:cs="Times New Roman"/>
          <w:b w:val="0"/>
          <w:sz w:val="24"/>
          <w:szCs w:val="24"/>
        </w:rPr>
        <w:t>ке семьям, наз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начаемой в случае рождения в них после 31 декабря 2012 года третьего ребенка или последующих детей</w:t>
      </w:r>
      <w:r w:rsidRPr="00FA6B02">
        <w:rPr>
          <w:rFonts w:ascii="Times New Roman" w:hAnsi="Times New Roman" w:cs="Times New Roman"/>
          <w:b w:val="0"/>
          <w:sz w:val="24"/>
          <w:szCs w:val="24"/>
        </w:rPr>
        <w:t xml:space="preserve"> до дост</w:t>
      </w:r>
      <w:r w:rsidRPr="00FA6B02">
        <w:rPr>
          <w:rFonts w:ascii="Times New Roman" w:hAnsi="Times New Roman" w:cs="Times New Roman"/>
          <w:b w:val="0"/>
          <w:sz w:val="24"/>
          <w:szCs w:val="24"/>
        </w:rPr>
        <w:t>и</w:t>
      </w:r>
      <w:r w:rsidRPr="00FA6B02">
        <w:rPr>
          <w:rFonts w:ascii="Times New Roman" w:hAnsi="Times New Roman" w:cs="Times New Roman"/>
          <w:b w:val="0"/>
          <w:sz w:val="24"/>
          <w:szCs w:val="24"/>
        </w:rPr>
        <w:t>жения ребенком возраста трех лет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F031D0" w:rsidRPr="00042F99" w:rsidRDefault="00F031D0" w:rsidP="00C93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31D0" w:rsidRPr="00042F99" w:rsidRDefault="00F031D0" w:rsidP="00C93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31D0" w:rsidRDefault="00F031D0" w:rsidP="00042F9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F031D0" w:rsidRPr="00042F99" w:rsidRDefault="00F031D0" w:rsidP="00C93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31D0" w:rsidRPr="00042F99" w:rsidRDefault="00F031D0" w:rsidP="00C93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8"/>
        <w:gridCol w:w="1952"/>
        <w:gridCol w:w="1408"/>
        <w:gridCol w:w="2192"/>
        <w:gridCol w:w="1184"/>
        <w:gridCol w:w="2416"/>
      </w:tblGrid>
      <w:tr w:rsidR="00F031D0" w:rsidRPr="0084598E" w:rsidTr="00B0310D">
        <w:trPr>
          <w:trHeight w:val="150"/>
        </w:trPr>
        <w:tc>
          <w:tcPr>
            <w:tcW w:w="93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3B4" w:rsidRDefault="00A523B4" w:rsidP="00A523B4">
            <w:pPr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D3555E">
              <w:rPr>
                <w:rFonts w:ascii="Times New Roman" w:hAnsi="Times New Roman" w:cs="Times New Roman"/>
                <w:bCs/>
                <w:kern w:val="0"/>
                <w:sz w:val="24"/>
              </w:rPr>
              <w:t xml:space="preserve">Управление труда и социальной защиты населения администрации </w:t>
            </w:r>
          </w:p>
          <w:p w:rsidR="00F031D0" w:rsidRPr="0084598E" w:rsidRDefault="00A523B4" w:rsidP="00A523B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55E">
              <w:rPr>
                <w:rFonts w:ascii="Times New Roman" w:hAnsi="Times New Roman" w:cs="Times New Roman"/>
                <w:bCs/>
                <w:kern w:val="0"/>
                <w:sz w:val="24"/>
              </w:rPr>
              <w:t xml:space="preserve">Минераловодского </w:t>
            </w:r>
            <w:r w:rsidR="002333CB">
              <w:rPr>
                <w:rFonts w:ascii="Times New Roman" w:hAnsi="Times New Roman" w:cs="Times New Roman"/>
                <w:bCs/>
                <w:kern w:val="0"/>
                <w:sz w:val="24"/>
              </w:rPr>
              <w:t>городского округа</w:t>
            </w:r>
            <w:r w:rsidRPr="00D3555E">
              <w:rPr>
                <w:rFonts w:ascii="Times New Roman" w:hAnsi="Times New Roman" w:cs="Times New Roman"/>
                <w:bCs/>
                <w:kern w:val="0"/>
                <w:sz w:val="24"/>
              </w:rPr>
              <w:t xml:space="preserve"> Ставропольского края</w:t>
            </w:r>
          </w:p>
        </w:tc>
      </w:tr>
      <w:tr w:rsidR="00F031D0" w:rsidRPr="0084598E" w:rsidTr="00B0310D">
        <w:trPr>
          <w:trHeight w:val="255"/>
        </w:trPr>
        <w:tc>
          <w:tcPr>
            <w:tcW w:w="93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B0310D">
        <w:trPr>
          <w:trHeight w:val="268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31D0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УВЕДОМЛЕНИЕ</w:t>
            </w:r>
          </w:p>
        </w:tc>
      </w:tr>
      <w:tr w:rsidR="00F031D0" w:rsidRPr="0084598E" w:rsidTr="00B0310D">
        <w:trPr>
          <w:trHeight w:val="244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№ ________ от __.__.201_г.</w:t>
            </w:r>
          </w:p>
        </w:tc>
      </w:tr>
      <w:tr w:rsidR="00F031D0" w:rsidRPr="0084598E" w:rsidTr="00B0310D">
        <w:trPr>
          <w:trHeight w:val="268"/>
        </w:trPr>
        <w:tc>
          <w:tcPr>
            <w:tcW w:w="356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Уважаемая(ый)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!</w:t>
            </w:r>
          </w:p>
        </w:tc>
      </w:tr>
      <w:tr w:rsidR="00F031D0" w:rsidRPr="0084598E" w:rsidTr="00B0310D">
        <w:trPr>
          <w:trHeight w:val="173"/>
        </w:trPr>
        <w:tc>
          <w:tcPr>
            <w:tcW w:w="3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(фамилия, имя, отчество)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B0310D">
        <w:trPr>
          <w:trHeight w:val="537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5416E0">
            <w:pPr>
              <w:autoSpaceDE w:val="0"/>
              <w:autoSpaceDN w:val="0"/>
              <w:adjustRightInd w:val="0"/>
              <w:spacing w:before="14" w:line="156" w:lineRule="atLeast"/>
              <w:ind w:left="15" w:firstLine="67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 xml:space="preserve">Уведомляем Вас, что в соответствии </w:t>
            </w:r>
            <w:r>
              <w:rPr>
                <w:rFonts w:ascii="Times New Roman" w:hAnsi="Times New Roman" w:cs="Times New Roman"/>
                <w:color w:val="000000"/>
              </w:rPr>
              <w:t xml:space="preserve">с </w:t>
            </w:r>
            <w:r w:rsidRPr="0084598E"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 xml:space="preserve">унктом </w:t>
            </w:r>
            <w:r w:rsidRPr="006B0E31">
              <w:rPr>
                <w:rFonts w:ascii="Times New Roman" w:hAnsi="Times New Roman" w:cs="Times New Roman"/>
              </w:rPr>
              <w:t>7</w:t>
            </w:r>
            <w:r w:rsidRPr="0084598E">
              <w:rPr>
                <w:rFonts w:ascii="Times New Roman" w:hAnsi="Times New Roman" w:cs="Times New Roman"/>
                <w:color w:val="000000"/>
              </w:rPr>
              <w:t xml:space="preserve"> Порядка назначения и выплаты ежемесячной денежной выплаты нуждающимся в поддержке семьям, назначаемой в случае рождения в них после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84598E">
              <w:rPr>
                <w:rFonts w:ascii="Times New Roman" w:hAnsi="Times New Roman" w:cs="Times New Roman"/>
                <w:color w:val="000000"/>
              </w:rPr>
              <w:t xml:space="preserve">31 декабря 2012 года третьего ребенка или последующих детей до достижения ребенком возраста трех лет, в Ставропольском крае, утвержденного постановлением Правительства Ставропольского края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</w:t>
            </w:r>
            <w:r w:rsidRPr="0084598E">
              <w:rPr>
                <w:rFonts w:ascii="Times New Roman" w:hAnsi="Times New Roman" w:cs="Times New Roman"/>
                <w:color w:val="000000"/>
              </w:rPr>
              <w:t>от 20.12.2012 № 498-п (далее – Порядок) Вами не представлены документы:</w:t>
            </w:r>
          </w:p>
        </w:tc>
      </w:tr>
      <w:tr w:rsidR="00F031D0" w:rsidRPr="0084598E" w:rsidTr="00B0310D">
        <w:trPr>
          <w:trHeight w:val="186"/>
        </w:trPr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</w:rPr>
            </w:pPr>
            <w:r w:rsidRPr="0084598E">
              <w:rPr>
                <w:rFonts w:ascii="Times New Roman" w:hAnsi="Times New Roman" w:cs="Times New Roman"/>
                <w:color w:val="080000"/>
              </w:rPr>
              <w:t>1</w:t>
            </w:r>
            <w:r>
              <w:rPr>
                <w:rFonts w:ascii="Times New Roman" w:hAnsi="Times New Roman" w:cs="Times New Roman"/>
                <w:color w:val="080000"/>
              </w:rPr>
              <w:t>.</w:t>
            </w:r>
          </w:p>
        </w:tc>
        <w:tc>
          <w:tcPr>
            <w:tcW w:w="91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</w:rPr>
            </w:pPr>
          </w:p>
        </w:tc>
      </w:tr>
      <w:tr w:rsidR="00F031D0" w:rsidRPr="0084598E" w:rsidTr="00B0310D">
        <w:trPr>
          <w:trHeight w:val="268"/>
        </w:trPr>
        <w:tc>
          <w:tcPr>
            <w:tcW w:w="2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</w:rPr>
            </w:pPr>
            <w:r w:rsidRPr="0084598E">
              <w:rPr>
                <w:rFonts w:ascii="Times New Roman" w:hAnsi="Times New Roman" w:cs="Times New Roman"/>
                <w:color w:val="080000"/>
              </w:rPr>
              <w:t>2</w:t>
            </w:r>
            <w:r>
              <w:rPr>
                <w:rFonts w:ascii="Times New Roman" w:hAnsi="Times New Roman" w:cs="Times New Roman"/>
                <w:color w:val="080000"/>
              </w:rPr>
              <w:t>.</w:t>
            </w:r>
          </w:p>
        </w:tc>
        <w:tc>
          <w:tcPr>
            <w:tcW w:w="91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</w:rPr>
            </w:pPr>
          </w:p>
        </w:tc>
      </w:tr>
      <w:tr w:rsidR="00F031D0" w:rsidRPr="0084598E" w:rsidTr="00B0310D">
        <w:trPr>
          <w:trHeight w:val="268"/>
        </w:trPr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B0310D">
        <w:trPr>
          <w:trHeight w:val="276"/>
        </w:trPr>
        <w:tc>
          <w:tcPr>
            <w:tcW w:w="9360" w:type="dxa"/>
            <w:gridSpan w:val="6"/>
            <w:vMerge w:val="restart"/>
            <w:tcBorders>
              <w:top w:val="single" w:sz="4" w:space="0" w:color="auto"/>
              <w:left w:val="nil"/>
            </w:tcBorders>
          </w:tcPr>
          <w:p w:rsidR="00F031D0" w:rsidRPr="0084598E" w:rsidRDefault="00F031D0" w:rsidP="00B0310D">
            <w:pPr>
              <w:ind w:firstLine="69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К сведению сообщаем, что в случае непредставления вышеуказанных документов в срок до __.__.20__ в соответствии с п</w:t>
            </w:r>
            <w:r>
              <w:rPr>
                <w:rFonts w:ascii="Times New Roman" w:hAnsi="Times New Roman" w:cs="Times New Roman"/>
                <w:color w:val="000000"/>
              </w:rPr>
              <w:t>унктом</w:t>
            </w:r>
            <w:r w:rsidRPr="0084598E">
              <w:rPr>
                <w:rFonts w:ascii="Times New Roman" w:hAnsi="Times New Roman" w:cs="Times New Roman"/>
                <w:color w:val="000000"/>
              </w:rPr>
              <w:t xml:space="preserve"> 9 Порядка Ваше заявление будет оставлено без рассмотрения. </w:t>
            </w:r>
          </w:p>
          <w:p w:rsidR="00F031D0" w:rsidRPr="0084598E" w:rsidRDefault="00F031D0" w:rsidP="005416E0">
            <w:pPr>
              <w:ind w:firstLine="69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Вы имеете право повторно обратиться за назначением ежемесячной денежной выплаты, представив документы в порядке, предусмотренном п</w:t>
            </w:r>
            <w:r>
              <w:rPr>
                <w:rFonts w:ascii="Times New Roman" w:hAnsi="Times New Roman" w:cs="Times New Roman"/>
                <w:color w:val="000000"/>
              </w:rPr>
              <w:t xml:space="preserve">унктами </w:t>
            </w:r>
            <w:r w:rsidRPr="0084598E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598E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598E">
              <w:rPr>
                <w:rFonts w:ascii="Times New Roman" w:hAnsi="Times New Roman" w:cs="Times New Roman"/>
                <w:color w:val="000000"/>
              </w:rPr>
              <w:t>9 Порядка.</w:t>
            </w:r>
          </w:p>
        </w:tc>
      </w:tr>
      <w:tr w:rsidR="00F031D0" w:rsidRPr="0084598E" w:rsidTr="00B0310D">
        <w:trPr>
          <w:trHeight w:val="285"/>
        </w:trPr>
        <w:tc>
          <w:tcPr>
            <w:tcW w:w="9360" w:type="dxa"/>
            <w:gridSpan w:val="6"/>
            <w:vMerge/>
            <w:tcBorders>
              <w:left w:val="nil"/>
            </w:tcBorders>
          </w:tcPr>
          <w:p w:rsidR="00F031D0" w:rsidRPr="0084598E" w:rsidRDefault="00F031D0" w:rsidP="00B031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B0310D">
        <w:trPr>
          <w:trHeight w:val="540"/>
        </w:trPr>
        <w:tc>
          <w:tcPr>
            <w:tcW w:w="2160" w:type="dxa"/>
            <w:gridSpan w:val="2"/>
            <w:tcBorders>
              <w:lef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3600" w:type="dxa"/>
            <w:gridSpan w:val="2"/>
            <w:tcBorders>
              <w:left w:val="nil"/>
            </w:tcBorders>
          </w:tcPr>
          <w:p w:rsidR="00F031D0" w:rsidRPr="0084598E" w:rsidRDefault="00F031D0" w:rsidP="00B0310D">
            <w:pPr>
              <w:rPr>
                <w:rFonts w:ascii="Times New Roman" w:hAnsi="Times New Roman" w:cs="Times New Roman"/>
              </w:rPr>
            </w:pPr>
          </w:p>
          <w:p w:rsidR="00F031D0" w:rsidRPr="0084598E" w:rsidRDefault="00F031D0" w:rsidP="00B0310D">
            <w:pPr>
              <w:rPr>
                <w:rFonts w:ascii="Times New Roman" w:hAnsi="Times New Roman" w:cs="Times New Roman"/>
              </w:rPr>
            </w:pPr>
          </w:p>
          <w:p w:rsidR="00F031D0" w:rsidRPr="0084598E" w:rsidRDefault="00F031D0" w:rsidP="00B0310D">
            <w:pPr>
              <w:rPr>
                <w:rFonts w:ascii="Times New Roman" w:hAnsi="Times New Roman" w:cs="Times New Roman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подпись</w:t>
            </w:r>
          </w:p>
        </w:tc>
        <w:tc>
          <w:tcPr>
            <w:tcW w:w="3600" w:type="dxa"/>
            <w:gridSpan w:val="2"/>
            <w:tcBorders>
              <w:lef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расшифровка подписи</w:t>
            </w:r>
          </w:p>
        </w:tc>
      </w:tr>
      <w:tr w:rsidR="00F031D0" w:rsidRPr="0084598E" w:rsidTr="00B0310D">
        <w:trPr>
          <w:trHeight w:val="530"/>
        </w:trPr>
        <w:tc>
          <w:tcPr>
            <w:tcW w:w="9360" w:type="dxa"/>
            <w:gridSpan w:val="6"/>
            <w:tcBorders>
              <w:lef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031D0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031D0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031D0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031D0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031D0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031D0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B0310D">
        <w:trPr>
          <w:trHeight w:val="431"/>
        </w:trPr>
        <w:tc>
          <w:tcPr>
            <w:tcW w:w="9360" w:type="dxa"/>
            <w:gridSpan w:val="6"/>
            <w:tcBorders>
              <w:left w:val="nil"/>
              <w:bottom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Специалист, фамилия, имя, отчество</w:t>
            </w: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</w:tr>
    </w:tbl>
    <w:p w:rsidR="00F031D0" w:rsidRPr="0084598E" w:rsidRDefault="00F031D0" w:rsidP="00A34292">
      <w:pPr>
        <w:pStyle w:val="ConsPlusNormal"/>
        <w:spacing w:line="240" w:lineRule="exact"/>
        <w:ind w:left="5145" w:hanging="32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F031D0" w:rsidRPr="0084598E" w:rsidRDefault="00F031D0" w:rsidP="00EA689C">
      <w:pPr>
        <w:pStyle w:val="1"/>
        <w:keepNext w:val="0"/>
        <w:widowControl w:val="0"/>
        <w:tabs>
          <w:tab w:val="clear" w:pos="432"/>
        </w:tabs>
        <w:suppressAutoHyphens w:val="0"/>
        <w:spacing w:before="0" w:after="0" w:line="240" w:lineRule="exact"/>
        <w:ind w:left="48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к </w:t>
      </w:r>
      <w:r w:rsidR="0098123A"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административному регламенту пред</w:t>
      </w:r>
      <w:r w:rsidR="0098123A"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о</w:t>
      </w:r>
      <w:r w:rsidR="0098123A"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ставления </w:t>
      </w:r>
      <w:r w:rsidR="0098123A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Управлением труда и социал</w:t>
      </w:r>
      <w:r w:rsidR="0098123A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ь</w:t>
      </w:r>
      <w:r w:rsidR="0098123A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ной защиты населения администрации М</w:t>
      </w:r>
      <w:r w:rsidR="0098123A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и</w:t>
      </w:r>
      <w:r w:rsidR="0098123A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нераловодского </w:t>
      </w:r>
      <w:r w:rsidR="002333CB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городского округа</w:t>
      </w:r>
      <w:r w:rsidR="0098123A"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Ставр</w:t>
      </w:r>
      <w:r w:rsidR="0098123A"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о</w:t>
      </w:r>
      <w:r w:rsidR="0098123A"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польского края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kern w:val="0"/>
          <w:sz w:val="24"/>
          <w:szCs w:val="24"/>
        </w:rPr>
        <w:t>государствен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ной услуги</w:t>
      </w:r>
      <w:r w:rsidRPr="0084598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«Назначение и выплата ежемесячной д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е</w:t>
      </w:r>
      <w:r>
        <w:rPr>
          <w:rFonts w:ascii="Times New Roman" w:hAnsi="Times New Roman" w:cs="Times New Roman"/>
          <w:b w:val="0"/>
          <w:sz w:val="24"/>
          <w:szCs w:val="24"/>
        </w:rPr>
        <w:t>нежной выплаты нуж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д</w:t>
      </w:r>
      <w:r>
        <w:rPr>
          <w:rFonts w:ascii="Times New Roman" w:hAnsi="Times New Roman" w:cs="Times New Roman"/>
          <w:b w:val="0"/>
          <w:sz w:val="24"/>
          <w:szCs w:val="24"/>
        </w:rPr>
        <w:t>ающимся в поддер</w:t>
      </w:r>
      <w:r>
        <w:rPr>
          <w:rFonts w:ascii="Times New Roman" w:hAnsi="Times New Roman" w:cs="Times New Roman"/>
          <w:b w:val="0"/>
          <w:sz w:val="24"/>
          <w:szCs w:val="24"/>
        </w:rPr>
        <w:t>ж</w:t>
      </w:r>
      <w:r>
        <w:rPr>
          <w:rFonts w:ascii="Times New Roman" w:hAnsi="Times New Roman" w:cs="Times New Roman"/>
          <w:b w:val="0"/>
          <w:sz w:val="24"/>
          <w:szCs w:val="24"/>
        </w:rPr>
        <w:t>ке семьям, наз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начаемой в случае рождения в них после 31 декабря 2012 года третьего ребенка или последующих детей</w:t>
      </w:r>
      <w:r w:rsidRPr="00FA6B02">
        <w:rPr>
          <w:rFonts w:ascii="Times New Roman" w:hAnsi="Times New Roman" w:cs="Times New Roman"/>
          <w:b w:val="0"/>
          <w:sz w:val="24"/>
          <w:szCs w:val="24"/>
        </w:rPr>
        <w:t xml:space="preserve"> до дост</w:t>
      </w:r>
      <w:r w:rsidRPr="00FA6B02">
        <w:rPr>
          <w:rFonts w:ascii="Times New Roman" w:hAnsi="Times New Roman" w:cs="Times New Roman"/>
          <w:b w:val="0"/>
          <w:sz w:val="24"/>
          <w:szCs w:val="24"/>
        </w:rPr>
        <w:t>и</w:t>
      </w:r>
      <w:r w:rsidRPr="00FA6B02">
        <w:rPr>
          <w:rFonts w:ascii="Times New Roman" w:hAnsi="Times New Roman" w:cs="Times New Roman"/>
          <w:b w:val="0"/>
          <w:sz w:val="24"/>
          <w:szCs w:val="24"/>
        </w:rPr>
        <w:t>жения ребенком возраста трех лет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F031D0" w:rsidRPr="00042F99" w:rsidRDefault="00F031D0" w:rsidP="00EA68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31D0" w:rsidRPr="00042F99" w:rsidRDefault="00F031D0" w:rsidP="00EA68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31D0" w:rsidRDefault="00F031D0" w:rsidP="00042F9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F031D0" w:rsidRPr="00042F99" w:rsidRDefault="00F031D0" w:rsidP="00EA68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3B4" w:rsidRDefault="00A523B4" w:rsidP="00A523B4">
      <w:pPr>
        <w:jc w:val="center"/>
        <w:rPr>
          <w:rFonts w:ascii="Times New Roman" w:hAnsi="Times New Roman" w:cs="Times New Roman"/>
          <w:bCs/>
          <w:kern w:val="0"/>
          <w:sz w:val="24"/>
        </w:rPr>
      </w:pPr>
      <w:r w:rsidRPr="00D3555E">
        <w:rPr>
          <w:rFonts w:ascii="Times New Roman" w:hAnsi="Times New Roman" w:cs="Times New Roman"/>
          <w:bCs/>
          <w:kern w:val="0"/>
          <w:sz w:val="24"/>
        </w:rPr>
        <w:t>Управление труда и социальной защиты населения администрации</w:t>
      </w:r>
    </w:p>
    <w:p w:rsidR="00F031D0" w:rsidRPr="00042F99" w:rsidRDefault="00A523B4" w:rsidP="00A523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0"/>
          <w:sz w:val="24"/>
          <w:szCs w:val="24"/>
        </w:rPr>
        <w:t xml:space="preserve">            </w:t>
      </w:r>
      <w:r w:rsidRPr="00D3555E">
        <w:rPr>
          <w:rFonts w:ascii="Times New Roman" w:hAnsi="Times New Roman" w:cs="Times New Roman"/>
          <w:bCs/>
          <w:kern w:val="0"/>
          <w:sz w:val="24"/>
          <w:szCs w:val="24"/>
        </w:rPr>
        <w:t xml:space="preserve">Минераловодского </w:t>
      </w:r>
      <w:r w:rsidR="002333CB">
        <w:rPr>
          <w:rFonts w:ascii="Times New Roman" w:hAnsi="Times New Roman" w:cs="Times New Roman"/>
          <w:bCs/>
          <w:kern w:val="0"/>
          <w:sz w:val="24"/>
          <w:szCs w:val="24"/>
        </w:rPr>
        <w:t>городского округа</w:t>
      </w:r>
      <w:r w:rsidRPr="00D3555E">
        <w:rPr>
          <w:rFonts w:ascii="Times New Roman" w:hAnsi="Times New Roman" w:cs="Times New Roman"/>
          <w:bCs/>
          <w:kern w:val="0"/>
          <w:sz w:val="24"/>
          <w:szCs w:val="24"/>
        </w:rPr>
        <w:t xml:space="preserve"> Ставропольского края</w:t>
      </w:r>
    </w:p>
    <w:tbl>
      <w:tblPr>
        <w:tblW w:w="936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80"/>
        <w:gridCol w:w="1008"/>
        <w:gridCol w:w="1152"/>
        <w:gridCol w:w="720"/>
        <w:gridCol w:w="2256"/>
        <w:gridCol w:w="1344"/>
      </w:tblGrid>
      <w:tr w:rsidR="00F031D0" w:rsidRPr="0084598E" w:rsidTr="00B0310D">
        <w:trPr>
          <w:trHeight w:val="150"/>
        </w:trPr>
        <w:tc>
          <w:tcPr>
            <w:tcW w:w="93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031D0" w:rsidRPr="0084598E" w:rsidTr="00B0310D">
        <w:trPr>
          <w:trHeight w:val="1860"/>
        </w:trPr>
        <w:tc>
          <w:tcPr>
            <w:tcW w:w="93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1D0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РЕШЕНИЕ № ____ от __.__.20__г.</w:t>
            </w:r>
            <w:r w:rsidRPr="0084598E">
              <w:rPr>
                <w:rFonts w:ascii="Times New Roman" w:hAnsi="Times New Roman" w:cs="Times New Roman"/>
                <w:color w:val="000000"/>
              </w:rPr>
              <w:br/>
              <w:t xml:space="preserve">о проведении дополнительной проверки сведений, </w:t>
            </w: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содержащихся в представленных заявителем документах</w:t>
            </w: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84598E">
              <w:rPr>
                <w:rFonts w:ascii="Times New Roman" w:hAnsi="Times New Roman" w:cs="Times New Roman"/>
                <w:color w:val="000000"/>
              </w:rPr>
              <w:t>остановление Губернатора Ставропольского края от 17.08.2012 № 571</w:t>
            </w: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«О мерах по реализации Указа Президента Российской Федерации от 07.05.2012 № 606</w:t>
            </w: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«О мерах по реализации демографической политики Российской Федерации»</w:t>
            </w: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Заявка на ежемесячную денежную выплату № ____________________ от __.__.20__</w:t>
            </w: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(дата обращения __.__.20__)</w:t>
            </w:r>
          </w:p>
        </w:tc>
      </w:tr>
      <w:tr w:rsidR="00F031D0" w:rsidRPr="0084598E" w:rsidTr="00B0310D">
        <w:trPr>
          <w:trHeight w:val="160"/>
        </w:trPr>
        <w:tc>
          <w:tcPr>
            <w:tcW w:w="3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 w:val="restart"/>
            <w:tcBorders>
              <w:top w:val="nil"/>
              <w:left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B0310D">
        <w:trPr>
          <w:trHeight w:val="307"/>
        </w:trPr>
        <w:tc>
          <w:tcPr>
            <w:tcW w:w="388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(фамилия, имя, отчество заявителя)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(дата рождения)</w:t>
            </w:r>
          </w:p>
        </w:tc>
        <w:tc>
          <w:tcPr>
            <w:tcW w:w="1344" w:type="dxa"/>
            <w:vMerge/>
            <w:tcBorders>
              <w:left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B0310D">
        <w:trPr>
          <w:trHeight w:val="1060"/>
        </w:trPr>
        <w:tc>
          <w:tcPr>
            <w:tcW w:w="9360" w:type="dxa"/>
            <w:gridSpan w:val="6"/>
            <w:tcBorders>
              <w:left w:val="nil"/>
              <w:bottom w:val="nil"/>
              <w:right w:val="nil"/>
            </w:tcBorders>
          </w:tcPr>
          <w:p w:rsidR="00F031D0" w:rsidRPr="0084598E" w:rsidRDefault="00F031D0" w:rsidP="005A022A">
            <w:pPr>
              <w:autoSpaceDE w:val="0"/>
              <w:autoSpaceDN w:val="0"/>
              <w:adjustRightInd w:val="0"/>
              <w:spacing w:before="14" w:line="156" w:lineRule="atLeast"/>
              <w:ind w:left="15" w:firstLine="67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На основании п</w:t>
            </w:r>
            <w:r>
              <w:rPr>
                <w:rFonts w:ascii="Times New Roman" w:hAnsi="Times New Roman" w:cs="Times New Roman"/>
                <w:color w:val="000000"/>
              </w:rPr>
              <w:t xml:space="preserve">ункта </w:t>
            </w:r>
            <w:r w:rsidRPr="0084598E">
              <w:rPr>
                <w:rFonts w:ascii="Times New Roman" w:hAnsi="Times New Roman" w:cs="Times New Roman"/>
                <w:color w:val="000000"/>
              </w:rPr>
              <w:t xml:space="preserve">11 Порядка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Ставропольском крае, утвержденного постановлением Правительства Ставропольского края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</w:t>
            </w:r>
            <w:r w:rsidRPr="0084598E">
              <w:rPr>
                <w:rFonts w:ascii="Times New Roman" w:hAnsi="Times New Roman" w:cs="Times New Roman"/>
                <w:color w:val="000000"/>
              </w:rPr>
              <w:t>от 20.12.2012 № 498-п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84598E">
              <w:rPr>
                <w:rFonts w:ascii="Times New Roman" w:hAnsi="Times New Roman" w:cs="Times New Roman"/>
                <w:color w:val="000000"/>
              </w:rPr>
              <w:t xml:space="preserve"> решено провести  дополнительную проверку следующих сведений, содержащихся в представленных на рассмотрение документах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</w:tc>
      </w:tr>
      <w:tr w:rsidR="00F031D0" w:rsidRPr="0084598E" w:rsidTr="00B0310D">
        <w:trPr>
          <w:trHeight w:val="190"/>
        </w:trPr>
        <w:tc>
          <w:tcPr>
            <w:tcW w:w="936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B0310D">
        <w:trPr>
          <w:trHeight w:val="159"/>
        </w:trPr>
        <w:tc>
          <w:tcPr>
            <w:tcW w:w="9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F031D0" w:rsidRPr="0084598E" w:rsidTr="00B0310D">
        <w:trPr>
          <w:trHeight w:val="167"/>
        </w:trPr>
        <w:tc>
          <w:tcPr>
            <w:tcW w:w="9360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B0310D">
        <w:trPr>
          <w:trHeight w:val="165"/>
        </w:trPr>
        <w:tc>
          <w:tcPr>
            <w:tcW w:w="9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B0310D">
        <w:trPr>
          <w:trHeight w:val="165"/>
        </w:trPr>
        <w:tc>
          <w:tcPr>
            <w:tcW w:w="9360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(сведения, содержащиеся в представленных документах и подлежащие проверке)</w:t>
            </w:r>
          </w:p>
        </w:tc>
      </w:tr>
      <w:tr w:rsidR="00F031D0" w:rsidRPr="0084598E" w:rsidTr="00B0310D">
        <w:trPr>
          <w:trHeight w:val="735"/>
        </w:trPr>
        <w:tc>
          <w:tcPr>
            <w:tcW w:w="2880" w:type="dxa"/>
            <w:tcBorders>
              <w:lef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880" w:type="dxa"/>
            <w:gridSpan w:val="3"/>
            <w:tcBorders>
              <w:left w:val="nil"/>
              <w:right w:val="nil"/>
            </w:tcBorders>
          </w:tcPr>
          <w:p w:rsidR="00F031D0" w:rsidRPr="0084598E" w:rsidRDefault="00F031D0" w:rsidP="00B0310D">
            <w:pPr>
              <w:jc w:val="center"/>
              <w:rPr>
                <w:rFonts w:ascii="Times New Roman" w:hAnsi="Times New Roman" w:cs="Times New Roman"/>
              </w:rPr>
            </w:pPr>
          </w:p>
          <w:p w:rsidR="00F031D0" w:rsidRPr="0084598E" w:rsidRDefault="00F031D0" w:rsidP="00B0310D">
            <w:pPr>
              <w:jc w:val="center"/>
              <w:rPr>
                <w:rFonts w:ascii="Times New Roman" w:hAnsi="Times New Roman" w:cs="Times New Roman"/>
              </w:rPr>
            </w:pPr>
          </w:p>
          <w:p w:rsidR="00F031D0" w:rsidRPr="0084598E" w:rsidRDefault="00F031D0" w:rsidP="00B0310D">
            <w:pPr>
              <w:jc w:val="center"/>
              <w:rPr>
                <w:rFonts w:ascii="Times New Roman" w:hAnsi="Times New Roman" w:cs="Times New Roman"/>
              </w:rPr>
            </w:pPr>
          </w:p>
          <w:p w:rsidR="00F031D0" w:rsidRPr="0084598E" w:rsidRDefault="00F031D0" w:rsidP="00B0310D">
            <w:pPr>
              <w:jc w:val="center"/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600" w:type="dxa"/>
            <w:gridSpan w:val="2"/>
            <w:tcBorders>
              <w:left w:val="nil"/>
              <w:right w:val="nil"/>
            </w:tcBorders>
          </w:tcPr>
          <w:p w:rsidR="00F031D0" w:rsidRPr="0084598E" w:rsidRDefault="00F031D0" w:rsidP="00B03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расшифровка</w:t>
            </w:r>
          </w:p>
          <w:p w:rsidR="00F031D0" w:rsidRPr="0084598E" w:rsidRDefault="00F031D0" w:rsidP="00B0310D">
            <w:pPr>
              <w:jc w:val="center"/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подписи</w:t>
            </w:r>
          </w:p>
        </w:tc>
      </w:tr>
      <w:tr w:rsidR="00F031D0" w:rsidRPr="0084598E" w:rsidTr="00B0310D">
        <w:trPr>
          <w:trHeight w:val="675"/>
        </w:trPr>
        <w:tc>
          <w:tcPr>
            <w:tcW w:w="2880" w:type="dxa"/>
            <w:tcBorders>
              <w:left w:val="nil"/>
            </w:tcBorders>
            <w:vAlign w:val="center"/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Печать</w:t>
            </w:r>
          </w:p>
        </w:tc>
        <w:tc>
          <w:tcPr>
            <w:tcW w:w="6480" w:type="dxa"/>
            <w:gridSpan w:val="5"/>
            <w:tcBorders>
              <w:left w:val="nil"/>
              <w:right w:val="nil"/>
            </w:tcBorders>
          </w:tcPr>
          <w:p w:rsidR="00F031D0" w:rsidRPr="0084598E" w:rsidRDefault="00F031D0" w:rsidP="00B03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031D0" w:rsidRPr="0084598E" w:rsidRDefault="00F031D0" w:rsidP="00EA6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31D0" w:rsidRPr="0084598E" w:rsidRDefault="00F031D0" w:rsidP="00EA6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31D0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031D0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031D0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031D0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031D0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2109" w:rsidRDefault="00DD2109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9" w:name="_GoBack"/>
      <w:bookmarkEnd w:id="19"/>
    </w:p>
    <w:p w:rsidR="00F031D0" w:rsidRPr="0084598E" w:rsidRDefault="00F031D0" w:rsidP="00A34292">
      <w:pPr>
        <w:pStyle w:val="ConsPlusNormal"/>
        <w:spacing w:line="240" w:lineRule="exact"/>
        <w:ind w:left="5145" w:hanging="32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4598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F031D0" w:rsidRDefault="00F031D0" w:rsidP="00BE4C66">
      <w:pPr>
        <w:pStyle w:val="1"/>
        <w:keepNext w:val="0"/>
        <w:widowControl w:val="0"/>
        <w:tabs>
          <w:tab w:val="clear" w:pos="432"/>
        </w:tabs>
        <w:suppressAutoHyphens w:val="0"/>
        <w:spacing w:before="0" w:after="0" w:line="240" w:lineRule="exact"/>
        <w:ind w:left="48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к</w:t>
      </w:r>
      <w:r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="0098123A"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административному регламенту пред</w:t>
      </w:r>
      <w:r w:rsidR="0098123A"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о</w:t>
      </w:r>
      <w:r w:rsidR="0098123A"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ставления </w:t>
      </w:r>
      <w:r w:rsidR="0098123A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Управлением труда и социал</w:t>
      </w:r>
      <w:r w:rsidR="0098123A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ь</w:t>
      </w:r>
      <w:r w:rsidR="0098123A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ной защиты населения администрации М</w:t>
      </w:r>
      <w:r w:rsidR="0098123A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и</w:t>
      </w:r>
      <w:r w:rsidR="0098123A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нераловодского </w:t>
      </w:r>
      <w:r w:rsidR="002333CB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городского округа</w:t>
      </w:r>
      <w:r w:rsidR="0098123A"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Ставр</w:t>
      </w:r>
      <w:r w:rsidR="0098123A"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о</w:t>
      </w:r>
      <w:r w:rsidR="0098123A"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польского края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государст</w:t>
      </w:r>
      <w:r>
        <w:rPr>
          <w:rFonts w:ascii="Times New Roman" w:hAnsi="Times New Roman" w:cs="Times New Roman"/>
          <w:b w:val="0"/>
          <w:kern w:val="0"/>
          <w:sz w:val="24"/>
          <w:szCs w:val="24"/>
        </w:rPr>
        <w:t>вен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ной услуги</w:t>
      </w:r>
      <w:r w:rsidRPr="0084598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«Назначение и выплата ежемесячной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д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>
        <w:rPr>
          <w:rFonts w:ascii="Times New Roman" w:hAnsi="Times New Roman" w:cs="Times New Roman"/>
          <w:b w:val="0"/>
          <w:sz w:val="24"/>
          <w:szCs w:val="24"/>
        </w:rPr>
        <w:t>нежной выплаты нуж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д</w:t>
      </w:r>
      <w:r>
        <w:rPr>
          <w:rFonts w:ascii="Times New Roman" w:hAnsi="Times New Roman" w:cs="Times New Roman"/>
          <w:b w:val="0"/>
          <w:sz w:val="24"/>
          <w:szCs w:val="24"/>
        </w:rPr>
        <w:t>ающимся в поддер</w:t>
      </w:r>
      <w:r>
        <w:rPr>
          <w:rFonts w:ascii="Times New Roman" w:hAnsi="Times New Roman" w:cs="Times New Roman"/>
          <w:b w:val="0"/>
          <w:sz w:val="24"/>
          <w:szCs w:val="24"/>
        </w:rPr>
        <w:t>ж</w:t>
      </w:r>
      <w:r>
        <w:rPr>
          <w:rFonts w:ascii="Times New Roman" w:hAnsi="Times New Roman" w:cs="Times New Roman"/>
          <w:b w:val="0"/>
          <w:sz w:val="24"/>
          <w:szCs w:val="24"/>
        </w:rPr>
        <w:t>ке семьям, наз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начаемой в случае рождения в них после 31 декабря 2012 года третьего ребенка или последующих детей</w:t>
      </w:r>
      <w:r w:rsidRPr="00FA6B02">
        <w:rPr>
          <w:rFonts w:ascii="Times New Roman" w:hAnsi="Times New Roman" w:cs="Times New Roman"/>
          <w:b w:val="0"/>
          <w:sz w:val="24"/>
          <w:szCs w:val="24"/>
        </w:rPr>
        <w:t xml:space="preserve"> до дост</w:t>
      </w:r>
      <w:r w:rsidRPr="00FA6B02">
        <w:rPr>
          <w:rFonts w:ascii="Times New Roman" w:hAnsi="Times New Roman" w:cs="Times New Roman"/>
          <w:b w:val="0"/>
          <w:sz w:val="24"/>
          <w:szCs w:val="24"/>
        </w:rPr>
        <w:t>и</w:t>
      </w:r>
      <w:r w:rsidRPr="00FA6B02">
        <w:rPr>
          <w:rFonts w:ascii="Times New Roman" w:hAnsi="Times New Roman" w:cs="Times New Roman"/>
          <w:b w:val="0"/>
          <w:sz w:val="24"/>
          <w:szCs w:val="24"/>
        </w:rPr>
        <w:t>жения ребенком возраста трех лет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F031D0" w:rsidRPr="00042F99" w:rsidRDefault="00F031D0" w:rsidP="00BE4C66">
      <w:pPr>
        <w:pStyle w:val="Standard"/>
        <w:rPr>
          <w:sz w:val="28"/>
          <w:szCs w:val="28"/>
        </w:rPr>
      </w:pPr>
    </w:p>
    <w:p w:rsidR="00F031D0" w:rsidRPr="00042F99" w:rsidRDefault="00F031D0" w:rsidP="00BE4C66">
      <w:pPr>
        <w:pStyle w:val="Standard"/>
        <w:rPr>
          <w:sz w:val="28"/>
          <w:szCs w:val="28"/>
        </w:rPr>
      </w:pPr>
    </w:p>
    <w:p w:rsidR="00F031D0" w:rsidRPr="00042F99" w:rsidRDefault="00F031D0" w:rsidP="00BE4C66">
      <w:pPr>
        <w:pStyle w:val="Standard"/>
        <w:jc w:val="right"/>
      </w:pPr>
      <w:r>
        <w:t>Форма</w:t>
      </w:r>
    </w:p>
    <w:p w:rsidR="00F031D0" w:rsidRPr="00042F99" w:rsidRDefault="00F031D0" w:rsidP="00BE4C66">
      <w:pPr>
        <w:rPr>
          <w:rFonts w:ascii="Times New Roman" w:hAnsi="Times New Roman" w:cs="Times New Roman"/>
          <w:sz w:val="28"/>
          <w:szCs w:val="28"/>
        </w:rPr>
      </w:pPr>
    </w:p>
    <w:p w:rsidR="00F031D0" w:rsidRPr="00042F99" w:rsidRDefault="00F031D0" w:rsidP="00BE4C6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0"/>
        <w:gridCol w:w="900"/>
        <w:gridCol w:w="2520"/>
        <w:gridCol w:w="1440"/>
        <w:gridCol w:w="2340"/>
      </w:tblGrid>
      <w:tr w:rsidR="00F031D0" w:rsidRPr="0084598E" w:rsidTr="00617342">
        <w:trPr>
          <w:trHeight w:val="150"/>
        </w:trPr>
        <w:tc>
          <w:tcPr>
            <w:tcW w:w="9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673" w:rsidRDefault="00B11673" w:rsidP="00B11673">
            <w:pPr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D3555E">
              <w:rPr>
                <w:rFonts w:ascii="Times New Roman" w:hAnsi="Times New Roman" w:cs="Times New Roman"/>
                <w:bCs/>
                <w:kern w:val="0"/>
                <w:sz w:val="24"/>
              </w:rPr>
              <w:t xml:space="preserve">Управление труда и социальной защиты населения администрации </w:t>
            </w:r>
          </w:p>
          <w:p w:rsidR="00F031D0" w:rsidRPr="0084598E" w:rsidRDefault="00B11673" w:rsidP="00B11673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55E">
              <w:rPr>
                <w:rFonts w:ascii="Times New Roman" w:hAnsi="Times New Roman" w:cs="Times New Roman"/>
                <w:bCs/>
                <w:kern w:val="0"/>
                <w:sz w:val="24"/>
              </w:rPr>
              <w:t xml:space="preserve">Минераловодского </w:t>
            </w:r>
            <w:r w:rsidR="002333CB">
              <w:rPr>
                <w:rFonts w:ascii="Times New Roman" w:hAnsi="Times New Roman" w:cs="Times New Roman"/>
                <w:bCs/>
                <w:kern w:val="0"/>
                <w:sz w:val="24"/>
              </w:rPr>
              <w:t>городского округа</w:t>
            </w:r>
            <w:r w:rsidRPr="00D3555E">
              <w:rPr>
                <w:rFonts w:ascii="Times New Roman" w:hAnsi="Times New Roman" w:cs="Times New Roman"/>
                <w:bCs/>
                <w:kern w:val="0"/>
                <w:sz w:val="24"/>
              </w:rPr>
              <w:t xml:space="preserve"> Ставропольского края</w:t>
            </w:r>
          </w:p>
        </w:tc>
      </w:tr>
      <w:tr w:rsidR="00F031D0" w:rsidRPr="0084598E" w:rsidTr="00617342">
        <w:trPr>
          <w:trHeight w:val="255"/>
        </w:trPr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617342">
        <w:trPr>
          <w:trHeight w:val="268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31D0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УВЕДОМЛЕНИЕ</w:t>
            </w:r>
          </w:p>
        </w:tc>
      </w:tr>
      <w:tr w:rsidR="00F031D0" w:rsidRPr="0084598E" w:rsidTr="00617342">
        <w:trPr>
          <w:trHeight w:val="244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6173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№ ________ от __.__.20__г.</w:t>
            </w:r>
          </w:p>
        </w:tc>
      </w:tr>
      <w:tr w:rsidR="00F031D0" w:rsidRPr="0084598E" w:rsidTr="00617342">
        <w:trPr>
          <w:trHeight w:val="268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Уважаемая(ый)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!</w:t>
            </w:r>
          </w:p>
        </w:tc>
      </w:tr>
      <w:tr w:rsidR="00F031D0" w:rsidRPr="0084598E" w:rsidTr="00617342">
        <w:trPr>
          <w:trHeight w:val="268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(фамилия, имя, отчество)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617342">
        <w:trPr>
          <w:trHeight w:val="1050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5A022A">
            <w:pPr>
              <w:autoSpaceDE w:val="0"/>
              <w:autoSpaceDN w:val="0"/>
              <w:adjustRightInd w:val="0"/>
              <w:spacing w:before="14" w:line="156" w:lineRule="atLeast"/>
              <w:ind w:left="15" w:firstLine="67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Уведомляем Вас, что на основании п</w:t>
            </w:r>
            <w:r>
              <w:rPr>
                <w:rFonts w:ascii="Times New Roman" w:hAnsi="Times New Roman" w:cs="Times New Roman"/>
                <w:color w:val="000000"/>
              </w:rPr>
              <w:t xml:space="preserve">ункта </w:t>
            </w:r>
            <w:r w:rsidRPr="0084598E">
              <w:rPr>
                <w:rFonts w:ascii="Times New Roman" w:hAnsi="Times New Roman" w:cs="Times New Roman"/>
                <w:color w:val="000000"/>
              </w:rPr>
              <w:t xml:space="preserve">11 Порядка назначения и выплаты ежемесячной денежной выплаты нуждающимся в поддержке семьям, назначаемой в случае рождения в них после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84598E">
              <w:rPr>
                <w:rFonts w:ascii="Times New Roman" w:hAnsi="Times New Roman" w:cs="Times New Roman"/>
                <w:color w:val="000000"/>
              </w:rPr>
              <w:t xml:space="preserve">31 декабря 2012 года третьего ребенка или последующих детей до достижения ребенком возраста трех лет, в Ставропольском крае, утвержденного постановлением Правительства Ставропольского края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</w:t>
            </w:r>
            <w:r w:rsidRPr="0084598E">
              <w:rPr>
                <w:rFonts w:ascii="Times New Roman" w:hAnsi="Times New Roman" w:cs="Times New Roman"/>
                <w:color w:val="000000"/>
              </w:rPr>
              <w:t>от 20.12.2012 № 498-п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84598E">
              <w:rPr>
                <w:rFonts w:ascii="Times New Roman" w:hAnsi="Times New Roman" w:cs="Times New Roman"/>
                <w:color w:val="000000"/>
              </w:rPr>
              <w:t xml:space="preserve"> принято решение  о  проведении дополнительной проверки сведений:</w:t>
            </w:r>
          </w:p>
        </w:tc>
      </w:tr>
      <w:tr w:rsidR="00F031D0" w:rsidRPr="0084598E" w:rsidTr="00617342">
        <w:trPr>
          <w:trHeight w:val="195"/>
        </w:trPr>
        <w:tc>
          <w:tcPr>
            <w:tcW w:w="9360" w:type="dxa"/>
            <w:gridSpan w:val="5"/>
            <w:tcBorders>
              <w:top w:val="nil"/>
              <w:left w:val="nil"/>
              <w:right w:val="nil"/>
            </w:tcBorders>
          </w:tcPr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617342">
        <w:trPr>
          <w:trHeight w:val="268"/>
        </w:trPr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31D0" w:rsidRPr="0084598E" w:rsidRDefault="00F031D0" w:rsidP="00617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</w:rPr>
            </w:pPr>
          </w:p>
        </w:tc>
      </w:tr>
      <w:tr w:rsidR="00F031D0" w:rsidRPr="0084598E" w:rsidTr="00617342">
        <w:trPr>
          <w:trHeight w:val="268"/>
        </w:trPr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1D0" w:rsidRPr="0084598E" w:rsidRDefault="00F031D0" w:rsidP="00617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</w:rPr>
            </w:pPr>
          </w:p>
        </w:tc>
      </w:tr>
      <w:tr w:rsidR="00F031D0" w:rsidRPr="0084598E" w:rsidTr="00617342">
        <w:trPr>
          <w:trHeight w:val="199"/>
        </w:trPr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31D0" w:rsidRPr="0084598E" w:rsidRDefault="00F031D0" w:rsidP="00617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617342">
        <w:trPr>
          <w:trHeight w:val="277"/>
        </w:trPr>
        <w:tc>
          <w:tcPr>
            <w:tcW w:w="9360" w:type="dxa"/>
            <w:gridSpan w:val="5"/>
            <w:tcBorders>
              <w:top w:val="single" w:sz="4" w:space="0" w:color="auto"/>
              <w:left w:val="nil"/>
            </w:tcBorders>
          </w:tcPr>
          <w:p w:rsidR="00F031D0" w:rsidRPr="0084598E" w:rsidRDefault="00F031D0" w:rsidP="006173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(сведения, содержащиеся в представленных документах и подлежащие проверке)</w:t>
            </w:r>
          </w:p>
        </w:tc>
      </w:tr>
      <w:tr w:rsidR="00F031D0" w:rsidRPr="0084598E" w:rsidTr="00617342">
        <w:trPr>
          <w:trHeight w:val="567"/>
        </w:trPr>
        <w:tc>
          <w:tcPr>
            <w:tcW w:w="2160" w:type="dxa"/>
            <w:tcBorders>
              <w:top w:val="nil"/>
              <w:left w:val="nil"/>
            </w:tcBorders>
          </w:tcPr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right w:val="nil"/>
            </w:tcBorders>
          </w:tcPr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подпись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right w:val="nil"/>
            </w:tcBorders>
          </w:tcPr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расшифровка подписи</w:t>
            </w:r>
          </w:p>
        </w:tc>
      </w:tr>
      <w:tr w:rsidR="00F031D0" w:rsidRPr="0084598E" w:rsidTr="00617342">
        <w:trPr>
          <w:trHeight w:val="555"/>
        </w:trPr>
        <w:tc>
          <w:tcPr>
            <w:tcW w:w="9360" w:type="dxa"/>
            <w:gridSpan w:val="5"/>
            <w:tcBorders>
              <w:left w:val="nil"/>
            </w:tcBorders>
            <w:vAlign w:val="center"/>
          </w:tcPr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617342">
        <w:trPr>
          <w:trHeight w:val="1185"/>
        </w:trPr>
        <w:tc>
          <w:tcPr>
            <w:tcW w:w="9360" w:type="dxa"/>
            <w:gridSpan w:val="5"/>
            <w:tcBorders>
              <w:left w:val="nil"/>
              <w:bottom w:val="nil"/>
            </w:tcBorders>
            <w:vAlign w:val="center"/>
          </w:tcPr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F031D0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F031D0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F031D0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F031D0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F031D0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F031D0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F031D0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Специалист, фамилия, имя, отчество</w:t>
            </w:r>
          </w:p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</w:tr>
    </w:tbl>
    <w:p w:rsidR="00F031D0" w:rsidRDefault="00F031D0" w:rsidP="00BB74CA">
      <w:pPr>
        <w:pStyle w:val="ConsPlusNormal"/>
        <w:spacing w:line="240" w:lineRule="exact"/>
        <w:ind w:left="5145" w:hanging="32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031D0" w:rsidRPr="0084598E" w:rsidRDefault="00F031D0" w:rsidP="00BB74CA">
      <w:pPr>
        <w:pStyle w:val="ConsPlusNormal"/>
        <w:spacing w:line="240" w:lineRule="exact"/>
        <w:ind w:left="5145" w:hanging="32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4598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F031D0" w:rsidRPr="0084598E" w:rsidRDefault="00F031D0" w:rsidP="00D43BE0">
      <w:pPr>
        <w:pStyle w:val="1"/>
        <w:keepNext w:val="0"/>
        <w:widowControl w:val="0"/>
        <w:tabs>
          <w:tab w:val="clear" w:pos="432"/>
        </w:tabs>
        <w:suppressAutoHyphens w:val="0"/>
        <w:spacing w:before="0" w:after="0" w:line="240" w:lineRule="exact"/>
        <w:ind w:left="48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к </w:t>
      </w:r>
      <w:r w:rsidR="0098123A"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административному регламенту пред</w:t>
      </w:r>
      <w:r w:rsidR="0098123A"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о</w:t>
      </w:r>
      <w:r w:rsidR="0098123A"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ставления </w:t>
      </w:r>
      <w:r w:rsidR="0098123A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Управлением труда и социал</w:t>
      </w:r>
      <w:r w:rsidR="0098123A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ь</w:t>
      </w:r>
      <w:r w:rsidR="0098123A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ной защиты населения администрации М</w:t>
      </w:r>
      <w:r w:rsidR="0098123A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и</w:t>
      </w:r>
      <w:r w:rsidR="0098123A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нераловодского </w:t>
      </w:r>
      <w:r w:rsidR="002333CB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городского округа</w:t>
      </w:r>
      <w:r w:rsidR="0098123A"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Ставр</w:t>
      </w:r>
      <w:r w:rsidR="0098123A"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о</w:t>
      </w:r>
      <w:r w:rsidR="0098123A"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польского края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kern w:val="0"/>
          <w:sz w:val="24"/>
          <w:szCs w:val="24"/>
        </w:rPr>
        <w:t>государствен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ной услуги</w:t>
      </w:r>
      <w:r w:rsidRPr="0084598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«Назначение и выплата ежемесячной д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е</w:t>
      </w:r>
      <w:r>
        <w:rPr>
          <w:rFonts w:ascii="Times New Roman" w:hAnsi="Times New Roman" w:cs="Times New Roman"/>
          <w:b w:val="0"/>
          <w:sz w:val="24"/>
          <w:szCs w:val="24"/>
        </w:rPr>
        <w:t>нежной выплаты нуж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дающимся в под</w:t>
      </w:r>
      <w:r>
        <w:rPr>
          <w:rFonts w:ascii="Times New Roman" w:hAnsi="Times New Roman" w:cs="Times New Roman"/>
          <w:b w:val="0"/>
          <w:sz w:val="24"/>
          <w:szCs w:val="24"/>
        </w:rPr>
        <w:t>дер</w:t>
      </w:r>
      <w:r>
        <w:rPr>
          <w:rFonts w:ascii="Times New Roman" w:hAnsi="Times New Roman" w:cs="Times New Roman"/>
          <w:b w:val="0"/>
          <w:sz w:val="24"/>
          <w:szCs w:val="24"/>
        </w:rPr>
        <w:t>ж</w:t>
      </w:r>
      <w:r>
        <w:rPr>
          <w:rFonts w:ascii="Times New Roman" w:hAnsi="Times New Roman" w:cs="Times New Roman"/>
          <w:b w:val="0"/>
          <w:sz w:val="24"/>
          <w:szCs w:val="24"/>
        </w:rPr>
        <w:t>ке семьям, наз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начаемой в случае рождения в них после 31 декабря 2012 года третьего ребенка или последующих детей</w:t>
      </w:r>
      <w:r w:rsidRPr="00FA6B02">
        <w:rPr>
          <w:rFonts w:ascii="Times New Roman" w:hAnsi="Times New Roman" w:cs="Times New Roman"/>
          <w:b w:val="0"/>
          <w:sz w:val="24"/>
          <w:szCs w:val="24"/>
        </w:rPr>
        <w:t xml:space="preserve"> до дост</w:t>
      </w:r>
      <w:r w:rsidRPr="00FA6B02">
        <w:rPr>
          <w:rFonts w:ascii="Times New Roman" w:hAnsi="Times New Roman" w:cs="Times New Roman"/>
          <w:b w:val="0"/>
          <w:sz w:val="24"/>
          <w:szCs w:val="24"/>
        </w:rPr>
        <w:t>и</w:t>
      </w:r>
      <w:r w:rsidRPr="00FA6B02">
        <w:rPr>
          <w:rFonts w:ascii="Times New Roman" w:hAnsi="Times New Roman" w:cs="Times New Roman"/>
          <w:b w:val="0"/>
          <w:sz w:val="24"/>
          <w:szCs w:val="24"/>
        </w:rPr>
        <w:t>жения ребенком возраста трех лет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F031D0" w:rsidRDefault="00F031D0" w:rsidP="00845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31D0" w:rsidRDefault="00F031D0" w:rsidP="00845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31D0" w:rsidRDefault="00F031D0" w:rsidP="00042F9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F031D0" w:rsidRPr="00042F99" w:rsidRDefault="00F031D0" w:rsidP="00042F9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031D0" w:rsidRPr="00042F99" w:rsidRDefault="00F031D0" w:rsidP="00042F9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440" w:type="dxa"/>
        <w:jc w:val="center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7"/>
        <w:gridCol w:w="1038"/>
        <w:gridCol w:w="116"/>
        <w:gridCol w:w="48"/>
        <w:gridCol w:w="722"/>
        <w:gridCol w:w="73"/>
        <w:gridCol w:w="50"/>
        <w:gridCol w:w="235"/>
        <w:gridCol w:w="675"/>
        <w:gridCol w:w="124"/>
        <w:gridCol w:w="362"/>
        <w:gridCol w:w="139"/>
        <w:gridCol w:w="341"/>
        <w:gridCol w:w="600"/>
        <w:gridCol w:w="33"/>
        <w:gridCol w:w="402"/>
        <w:gridCol w:w="45"/>
        <w:gridCol w:w="1085"/>
        <w:gridCol w:w="46"/>
        <w:gridCol w:w="196"/>
        <w:gridCol w:w="246"/>
        <w:gridCol w:w="360"/>
        <w:gridCol w:w="358"/>
        <w:gridCol w:w="1129"/>
      </w:tblGrid>
      <w:tr w:rsidR="00F031D0" w:rsidRPr="0084598E" w:rsidTr="00355F24">
        <w:trPr>
          <w:trHeight w:val="180"/>
          <w:jc w:val="center"/>
        </w:trPr>
        <w:tc>
          <w:tcPr>
            <w:tcW w:w="944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673" w:rsidRDefault="00B11673" w:rsidP="00B11673">
            <w:pPr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D3555E">
              <w:rPr>
                <w:rFonts w:ascii="Times New Roman" w:hAnsi="Times New Roman" w:cs="Times New Roman"/>
                <w:bCs/>
                <w:kern w:val="0"/>
                <w:sz w:val="24"/>
              </w:rPr>
              <w:t xml:space="preserve">Управление труда и социальной защиты населения администрации </w:t>
            </w:r>
          </w:p>
          <w:p w:rsidR="00F031D0" w:rsidRPr="0084598E" w:rsidRDefault="00B11673" w:rsidP="00B116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55E">
              <w:rPr>
                <w:rFonts w:ascii="Times New Roman" w:hAnsi="Times New Roman" w:cs="Times New Roman"/>
                <w:bCs/>
                <w:kern w:val="0"/>
                <w:sz w:val="24"/>
              </w:rPr>
              <w:t xml:space="preserve">Минераловодского </w:t>
            </w:r>
            <w:r w:rsidR="002333CB">
              <w:rPr>
                <w:rFonts w:ascii="Times New Roman" w:hAnsi="Times New Roman" w:cs="Times New Roman"/>
                <w:bCs/>
                <w:kern w:val="0"/>
                <w:sz w:val="24"/>
              </w:rPr>
              <w:t>городского округа</w:t>
            </w:r>
            <w:r w:rsidRPr="00D3555E">
              <w:rPr>
                <w:rFonts w:ascii="Times New Roman" w:hAnsi="Times New Roman" w:cs="Times New Roman"/>
                <w:bCs/>
                <w:kern w:val="0"/>
                <w:sz w:val="24"/>
              </w:rPr>
              <w:t xml:space="preserve"> Ставропольского края</w:t>
            </w:r>
          </w:p>
        </w:tc>
      </w:tr>
      <w:tr w:rsidR="00F031D0" w:rsidRPr="0084598E" w:rsidTr="00355F24">
        <w:trPr>
          <w:trHeight w:val="1275"/>
          <w:jc w:val="center"/>
        </w:trPr>
        <w:tc>
          <w:tcPr>
            <w:tcW w:w="944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1D0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РЕШЕНИЕ № ____ от __.__.20__г.</w:t>
            </w:r>
            <w:r w:rsidRPr="0084598E">
              <w:rPr>
                <w:rFonts w:ascii="Times New Roman" w:hAnsi="Times New Roman" w:cs="Times New Roman"/>
                <w:color w:val="000000"/>
              </w:rPr>
              <w:br/>
              <w:t>о назначении и выплате ежемесячной денежной выплаты</w:t>
            </w:r>
            <w:r w:rsidRPr="0084598E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84598E">
              <w:rPr>
                <w:rFonts w:ascii="Times New Roman" w:hAnsi="Times New Roman" w:cs="Times New Roman"/>
                <w:color w:val="000000"/>
              </w:rPr>
              <w:t>остановление Губернатора Ставропольского края от 17.08.2012 № 571</w:t>
            </w:r>
          </w:p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«О мерах по реализации Указа Президента Российской Федерации от 07.05.2012 № 606</w:t>
            </w:r>
          </w:p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«О мерах по реализации демографической политики Российской Федерации»</w:t>
            </w:r>
          </w:p>
        </w:tc>
      </w:tr>
      <w:tr w:rsidR="00F031D0" w:rsidRPr="0084598E" w:rsidTr="00355F24">
        <w:trPr>
          <w:trHeight w:val="225"/>
          <w:jc w:val="center"/>
        </w:trPr>
        <w:tc>
          <w:tcPr>
            <w:tcW w:w="557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 xml:space="preserve">Заявка на ежемесячную денежную выплату №                   </w:t>
            </w:r>
          </w:p>
        </w:tc>
        <w:tc>
          <w:tcPr>
            <w:tcW w:w="17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от __.__.20__</w:t>
            </w:r>
          </w:p>
        </w:tc>
      </w:tr>
      <w:tr w:rsidR="00F031D0" w:rsidRPr="0084598E" w:rsidTr="00355F24">
        <w:trPr>
          <w:trHeight w:val="235"/>
          <w:jc w:val="center"/>
        </w:trPr>
        <w:tc>
          <w:tcPr>
            <w:tcW w:w="944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(дата обращения __.__.20__)</w:t>
            </w:r>
          </w:p>
        </w:tc>
      </w:tr>
      <w:tr w:rsidR="00F031D0" w:rsidRPr="0084598E" w:rsidTr="00355F24">
        <w:trPr>
          <w:trHeight w:val="225"/>
          <w:jc w:val="center"/>
        </w:trPr>
        <w:tc>
          <w:tcPr>
            <w:tcW w:w="944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НАЗНАЧИТЬ</w:t>
            </w:r>
          </w:p>
        </w:tc>
      </w:tr>
      <w:tr w:rsidR="00F031D0" w:rsidRPr="0084598E" w:rsidTr="001653F4">
        <w:trPr>
          <w:trHeight w:val="240"/>
          <w:jc w:val="center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Заявитель</w:t>
            </w:r>
            <w:r w:rsidRPr="0084598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842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1D0" w:rsidRPr="00A85CB7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</w:tr>
      <w:tr w:rsidR="00F031D0" w:rsidRPr="0084598E" w:rsidTr="00A85CB7">
        <w:trPr>
          <w:trHeight w:val="240"/>
          <w:jc w:val="center"/>
        </w:trPr>
        <w:tc>
          <w:tcPr>
            <w:tcW w:w="2943" w:type="dxa"/>
            <w:gridSpan w:val="5"/>
            <w:tcBorders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Адрес регистрации</w:t>
            </w:r>
            <w:r>
              <w:rPr>
                <w:rFonts w:ascii="Times New Roman" w:hAnsi="Times New Roman" w:cs="Times New Roman"/>
                <w:color w:val="000000"/>
              </w:rPr>
              <w:t xml:space="preserve"> заявителя</w:t>
            </w:r>
            <w:r w:rsidRPr="0084598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6497" w:type="dxa"/>
            <w:gridSpan w:val="19"/>
            <w:tcBorders>
              <w:top w:val="single" w:sz="4" w:space="0" w:color="auto"/>
              <w:left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_____________________________________________________________</w:t>
            </w:r>
          </w:p>
        </w:tc>
      </w:tr>
      <w:tr w:rsidR="00F031D0" w:rsidRPr="0084598E" w:rsidTr="00355F24">
        <w:trPr>
          <w:trHeight w:val="240"/>
          <w:jc w:val="center"/>
        </w:trPr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Способ выплаты: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99" w:type="dxa"/>
            <w:gridSpan w:val="19"/>
            <w:tcBorders>
              <w:top w:val="nil"/>
              <w:left w:val="nil"/>
              <w:bottom w:val="single" w:sz="4" w:space="0" w:color="auto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355F24">
        <w:trPr>
          <w:trHeight w:val="255"/>
          <w:jc w:val="center"/>
        </w:trPr>
        <w:tc>
          <w:tcPr>
            <w:tcW w:w="2941" w:type="dxa"/>
            <w:gridSpan w:val="5"/>
            <w:tcBorders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Кол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84598E">
              <w:rPr>
                <w:rFonts w:ascii="Times New Roman" w:hAnsi="Times New Roman" w:cs="Times New Roman"/>
                <w:color w:val="000000"/>
              </w:rPr>
              <w:t xml:space="preserve">во членов </w:t>
            </w:r>
            <w:r w:rsidRPr="00355F24">
              <w:rPr>
                <w:rFonts w:ascii="Times New Roman" w:hAnsi="Times New Roman" w:cs="Times New Roman"/>
                <w:color w:val="000000"/>
              </w:rPr>
              <w:t>семьи</w:t>
            </w:r>
            <w:r w:rsidRPr="0084598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1519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355F24">
        <w:trPr>
          <w:trHeight w:val="199"/>
          <w:jc w:val="center"/>
        </w:trPr>
        <w:tc>
          <w:tcPr>
            <w:tcW w:w="3301" w:type="dxa"/>
            <w:gridSpan w:val="8"/>
            <w:tcBorders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Среднедушевой доход семьи: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период: с</w:t>
            </w:r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по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355F24">
        <w:trPr>
          <w:trHeight w:val="240"/>
          <w:jc w:val="center"/>
        </w:trPr>
        <w:tc>
          <w:tcPr>
            <w:tcW w:w="3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 xml:space="preserve">Прожиточный минимум: 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00" w:type="dxa"/>
            <w:gridSpan w:val="10"/>
            <w:tcBorders>
              <w:top w:val="nil"/>
              <w:left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A85CB7">
        <w:trPr>
          <w:trHeight w:val="195"/>
          <w:jc w:val="center"/>
        </w:trPr>
        <w:tc>
          <w:tcPr>
            <w:tcW w:w="3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00" w:type="dxa"/>
            <w:gridSpan w:val="10"/>
            <w:tcBorders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355F24">
        <w:trPr>
          <w:trHeight w:val="650"/>
          <w:jc w:val="center"/>
        </w:trPr>
        <w:tc>
          <w:tcPr>
            <w:tcW w:w="5977" w:type="dxa"/>
            <w:gridSpan w:val="1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Ф.И.О., дата рождения,</w:t>
            </w:r>
          </w:p>
          <w:p w:rsidR="00F031D0" w:rsidRPr="0084598E" w:rsidRDefault="00F031D0" w:rsidP="00B11673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свидете</w:t>
            </w:r>
            <w:r w:rsidR="00B11673">
              <w:rPr>
                <w:rFonts w:ascii="Times New Roman" w:hAnsi="Times New Roman" w:cs="Times New Roman"/>
                <w:color w:val="000000"/>
              </w:rPr>
              <w:t>льство о рождении (серия, номер</w:t>
            </w:r>
            <w:r w:rsidRPr="0084598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Начало выплаты</w:t>
            </w:r>
          </w:p>
        </w:tc>
        <w:tc>
          <w:tcPr>
            <w:tcW w:w="1206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Окончание</w:t>
            </w:r>
            <w:r w:rsidRPr="0084598E">
              <w:rPr>
                <w:rFonts w:ascii="Times New Roman" w:hAnsi="Times New Roman" w:cs="Times New Roman"/>
                <w:color w:val="000000"/>
              </w:rPr>
              <w:br/>
              <w:t>выплаты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Сумма за</w:t>
            </w:r>
            <w:r w:rsidRPr="0084598E">
              <w:rPr>
                <w:rFonts w:ascii="Times New Roman" w:hAnsi="Times New Roman" w:cs="Times New Roman"/>
                <w:color w:val="000000"/>
              </w:rPr>
              <w:br/>
              <w:t>месяц</w:t>
            </w:r>
          </w:p>
        </w:tc>
      </w:tr>
      <w:tr w:rsidR="00F031D0" w:rsidRPr="0084598E" w:rsidTr="00355F24">
        <w:trPr>
          <w:trHeight w:val="353"/>
          <w:jc w:val="center"/>
        </w:trPr>
        <w:tc>
          <w:tcPr>
            <w:tcW w:w="597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80000"/>
                <w:sz w:val="22"/>
              </w:rPr>
            </w:pPr>
            <w:r w:rsidRPr="008459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__.__.20__</w:t>
            </w: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80000"/>
                <w:sz w:val="22"/>
              </w:rPr>
            </w:pPr>
            <w:r w:rsidRPr="008459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__.__.20__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8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F031D0" w:rsidRPr="0084598E" w:rsidTr="00355F24">
        <w:trPr>
          <w:trHeight w:val="268"/>
          <w:jc w:val="center"/>
        </w:trPr>
        <w:tc>
          <w:tcPr>
            <w:tcW w:w="5977" w:type="dxa"/>
            <w:gridSpan w:val="16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</w:rPr>
            </w:pPr>
          </w:p>
        </w:tc>
        <w:tc>
          <w:tcPr>
            <w:tcW w:w="3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Доплата за предыдущий период</w:t>
            </w:r>
          </w:p>
        </w:tc>
      </w:tr>
      <w:tr w:rsidR="00F031D0" w:rsidRPr="0084598E" w:rsidTr="00355F24">
        <w:trPr>
          <w:trHeight w:val="268"/>
          <w:jc w:val="center"/>
        </w:trPr>
        <w:tc>
          <w:tcPr>
            <w:tcW w:w="5977" w:type="dxa"/>
            <w:gridSpan w:val="16"/>
            <w:vMerge/>
            <w:tcBorders>
              <w:top w:val="nil"/>
              <w:right w:val="single" w:sz="4" w:space="0" w:color="auto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459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__.__.20__</w:t>
            </w: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459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__.__.20__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F031D0" w:rsidRPr="0084598E" w:rsidTr="00355F24">
        <w:trPr>
          <w:trHeight w:val="315"/>
          <w:jc w:val="center"/>
        </w:trPr>
        <w:tc>
          <w:tcPr>
            <w:tcW w:w="3976" w:type="dxa"/>
            <w:gridSpan w:val="9"/>
            <w:tcBorders>
              <w:bottom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gridSpan w:val="7"/>
            <w:tcBorders>
              <w:bottom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63" w:type="dxa"/>
            <w:gridSpan w:val="8"/>
            <w:tcBorders>
              <w:top w:val="nil"/>
              <w:left w:val="nil"/>
            </w:tcBorders>
            <w:vAlign w:val="center"/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всего 00,00</w:t>
            </w:r>
          </w:p>
        </w:tc>
      </w:tr>
      <w:tr w:rsidR="00F031D0" w:rsidRPr="0084598E" w:rsidTr="00355F24">
        <w:trPr>
          <w:trHeight w:val="180"/>
          <w:jc w:val="center"/>
        </w:trPr>
        <w:tc>
          <w:tcPr>
            <w:tcW w:w="2173" w:type="dxa"/>
            <w:gridSpan w:val="3"/>
            <w:vMerge w:val="restart"/>
            <w:tcBorders>
              <w:top w:val="nil"/>
              <w:lef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Печать</w:t>
            </w:r>
          </w:p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3" w:type="dxa"/>
            <w:gridSpan w:val="6"/>
            <w:tcBorders>
              <w:top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Расчет произвёл</w:t>
            </w:r>
          </w:p>
        </w:tc>
        <w:tc>
          <w:tcPr>
            <w:tcW w:w="625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расшифровка подписи</w:t>
            </w:r>
          </w:p>
        </w:tc>
      </w:tr>
      <w:tr w:rsidR="00F031D0" w:rsidRPr="0084598E" w:rsidTr="00355F24">
        <w:trPr>
          <w:trHeight w:val="165"/>
          <w:jc w:val="center"/>
        </w:trPr>
        <w:tc>
          <w:tcPr>
            <w:tcW w:w="2173" w:type="dxa"/>
            <w:gridSpan w:val="3"/>
            <w:vMerge/>
            <w:tcBorders>
              <w:top w:val="nil"/>
              <w:lef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3" w:type="dxa"/>
            <w:gridSpan w:val="6"/>
            <w:tcBorders>
              <w:top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355F24">
        <w:trPr>
          <w:trHeight w:val="195"/>
          <w:jc w:val="center"/>
        </w:trPr>
        <w:tc>
          <w:tcPr>
            <w:tcW w:w="2173" w:type="dxa"/>
            <w:gridSpan w:val="3"/>
            <w:vMerge/>
            <w:tcBorders>
              <w:lef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3" w:type="dxa"/>
            <w:gridSpan w:val="6"/>
            <w:tcBorders>
              <w:top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Расчёт проверил</w:t>
            </w:r>
          </w:p>
        </w:tc>
        <w:tc>
          <w:tcPr>
            <w:tcW w:w="625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расшифровка подписи</w:t>
            </w:r>
          </w:p>
        </w:tc>
      </w:tr>
      <w:tr w:rsidR="00F031D0" w:rsidRPr="0084598E" w:rsidTr="00355F24">
        <w:trPr>
          <w:trHeight w:val="240"/>
          <w:jc w:val="center"/>
        </w:trPr>
        <w:tc>
          <w:tcPr>
            <w:tcW w:w="2173" w:type="dxa"/>
            <w:gridSpan w:val="3"/>
            <w:vMerge/>
            <w:tcBorders>
              <w:lef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3" w:type="dxa"/>
            <w:gridSpan w:val="6"/>
            <w:tcBorders>
              <w:top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rPr>
                <w:rFonts w:ascii="Times New Roman" w:hAnsi="Times New Roman" w:cs="Times New Roman"/>
              </w:rPr>
            </w:pPr>
          </w:p>
        </w:tc>
      </w:tr>
      <w:tr w:rsidR="00F031D0" w:rsidRPr="0084598E" w:rsidTr="00355F24">
        <w:trPr>
          <w:trHeight w:val="240"/>
          <w:jc w:val="center"/>
        </w:trPr>
        <w:tc>
          <w:tcPr>
            <w:tcW w:w="2173" w:type="dxa"/>
            <w:gridSpan w:val="3"/>
            <w:vMerge/>
            <w:tcBorders>
              <w:lef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3" w:type="dxa"/>
            <w:gridSpan w:val="6"/>
            <w:tcBorders>
              <w:top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625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расшифровка подписи</w:t>
            </w:r>
          </w:p>
        </w:tc>
      </w:tr>
      <w:tr w:rsidR="00F031D0" w:rsidRPr="0084598E" w:rsidTr="00355F24">
        <w:trPr>
          <w:trHeight w:val="315"/>
          <w:jc w:val="center"/>
        </w:trPr>
        <w:tc>
          <w:tcPr>
            <w:tcW w:w="2173" w:type="dxa"/>
            <w:gridSpan w:val="3"/>
            <w:vMerge/>
            <w:tcBorders>
              <w:left w:val="nil"/>
              <w:bottom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3" w:type="dxa"/>
            <w:gridSpan w:val="6"/>
            <w:tcBorders>
              <w:top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031D0" w:rsidRPr="0084598E" w:rsidRDefault="00F031D0" w:rsidP="00845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31D0" w:rsidRDefault="00F031D0" w:rsidP="00845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31D0" w:rsidRDefault="00F031D0" w:rsidP="00845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31D0" w:rsidRDefault="00F031D0" w:rsidP="00845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31D0" w:rsidRDefault="00F031D0" w:rsidP="00845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31D0" w:rsidRDefault="00F031D0" w:rsidP="00845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31D0" w:rsidRPr="0084598E" w:rsidRDefault="00F031D0" w:rsidP="00BB74CA">
      <w:pPr>
        <w:pStyle w:val="ConsPlusNormal"/>
        <w:spacing w:line="240" w:lineRule="exact"/>
        <w:ind w:left="5145" w:hanging="32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4598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F031D0" w:rsidRDefault="00F031D0" w:rsidP="00D43BE0">
      <w:pPr>
        <w:pStyle w:val="1"/>
        <w:keepNext w:val="0"/>
        <w:widowControl w:val="0"/>
        <w:tabs>
          <w:tab w:val="clear" w:pos="432"/>
        </w:tabs>
        <w:suppressAutoHyphens w:val="0"/>
        <w:spacing w:before="0" w:after="0" w:line="240" w:lineRule="exact"/>
        <w:ind w:left="48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к </w:t>
      </w:r>
      <w:r w:rsidR="0098123A"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административному регламенту пред</w:t>
      </w:r>
      <w:r w:rsidR="0098123A"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о</w:t>
      </w:r>
      <w:r w:rsidR="0098123A"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ставления </w:t>
      </w:r>
      <w:r w:rsidR="0098123A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Управлением труда и социал</w:t>
      </w:r>
      <w:r w:rsidR="0098123A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ь</w:t>
      </w:r>
      <w:r w:rsidR="0098123A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ной защиты населения администрации М</w:t>
      </w:r>
      <w:r w:rsidR="0098123A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и</w:t>
      </w:r>
      <w:r w:rsidR="0098123A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нераловодского </w:t>
      </w:r>
      <w:r w:rsidR="002333CB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городского округа</w:t>
      </w:r>
      <w:r w:rsidR="0098123A"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Ставр</w:t>
      </w:r>
      <w:r w:rsidR="0098123A"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о</w:t>
      </w:r>
      <w:r w:rsidR="0098123A"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польского края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kern w:val="0"/>
          <w:sz w:val="24"/>
          <w:szCs w:val="24"/>
        </w:rPr>
        <w:t>государствен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ной услуги</w:t>
      </w:r>
      <w:r w:rsidRPr="0084598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«Назначение и выплата ежемесячной д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е</w:t>
      </w:r>
      <w:r>
        <w:rPr>
          <w:rFonts w:ascii="Times New Roman" w:hAnsi="Times New Roman" w:cs="Times New Roman"/>
          <w:b w:val="0"/>
          <w:sz w:val="24"/>
          <w:szCs w:val="24"/>
        </w:rPr>
        <w:t>нежной выплаты нуж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дающимся в поддер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ж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ке семьям</w:t>
      </w:r>
      <w:r>
        <w:rPr>
          <w:rFonts w:ascii="Times New Roman" w:hAnsi="Times New Roman" w:cs="Times New Roman"/>
          <w:b w:val="0"/>
          <w:sz w:val="24"/>
          <w:szCs w:val="24"/>
        </w:rPr>
        <w:t>, наз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начаемой в случае рождения в них после 31 декабря 2012 года третьего ребенка или последующих детей</w:t>
      </w:r>
      <w:r w:rsidRPr="00FA6B02">
        <w:rPr>
          <w:rFonts w:ascii="Times New Roman" w:hAnsi="Times New Roman" w:cs="Times New Roman"/>
          <w:b w:val="0"/>
          <w:sz w:val="24"/>
          <w:szCs w:val="24"/>
        </w:rPr>
        <w:t xml:space="preserve"> до дост</w:t>
      </w:r>
      <w:r w:rsidRPr="00FA6B02">
        <w:rPr>
          <w:rFonts w:ascii="Times New Roman" w:hAnsi="Times New Roman" w:cs="Times New Roman"/>
          <w:b w:val="0"/>
          <w:sz w:val="24"/>
          <w:szCs w:val="24"/>
        </w:rPr>
        <w:t>и</w:t>
      </w:r>
      <w:r w:rsidRPr="00FA6B02">
        <w:rPr>
          <w:rFonts w:ascii="Times New Roman" w:hAnsi="Times New Roman" w:cs="Times New Roman"/>
          <w:b w:val="0"/>
          <w:sz w:val="24"/>
          <w:szCs w:val="24"/>
        </w:rPr>
        <w:t>жения ребенком возраста трех лет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F031D0" w:rsidRPr="00042F99" w:rsidRDefault="00F031D0" w:rsidP="00042F99">
      <w:pPr>
        <w:pStyle w:val="Standard"/>
        <w:rPr>
          <w:sz w:val="28"/>
          <w:szCs w:val="28"/>
        </w:rPr>
      </w:pPr>
    </w:p>
    <w:p w:rsidR="00F031D0" w:rsidRPr="00042F99" w:rsidRDefault="00F031D0" w:rsidP="00042F99">
      <w:pPr>
        <w:pStyle w:val="Standard"/>
        <w:rPr>
          <w:sz w:val="28"/>
          <w:szCs w:val="28"/>
        </w:rPr>
      </w:pPr>
    </w:p>
    <w:p w:rsidR="00F031D0" w:rsidRDefault="00F031D0" w:rsidP="00042F99">
      <w:pPr>
        <w:pStyle w:val="Standard"/>
        <w:jc w:val="right"/>
      </w:pPr>
      <w:r>
        <w:t>Форма</w:t>
      </w:r>
    </w:p>
    <w:p w:rsidR="00F031D0" w:rsidRPr="00042F99" w:rsidRDefault="00F031D0" w:rsidP="00042F99">
      <w:pPr>
        <w:pStyle w:val="Standard"/>
        <w:rPr>
          <w:sz w:val="28"/>
          <w:szCs w:val="28"/>
        </w:rPr>
      </w:pPr>
    </w:p>
    <w:p w:rsidR="00F031D0" w:rsidRPr="00042F99" w:rsidRDefault="00F031D0" w:rsidP="0084598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1188"/>
        <w:gridCol w:w="938"/>
        <w:gridCol w:w="2122"/>
        <w:gridCol w:w="356"/>
        <w:gridCol w:w="2344"/>
        <w:gridCol w:w="2520"/>
      </w:tblGrid>
      <w:tr w:rsidR="00F031D0" w:rsidRPr="00E5687F" w:rsidTr="00E5687F">
        <w:trPr>
          <w:trHeight w:val="270"/>
        </w:trPr>
        <w:tc>
          <w:tcPr>
            <w:tcW w:w="9468" w:type="dxa"/>
            <w:gridSpan w:val="6"/>
            <w:tcBorders>
              <w:bottom w:val="single" w:sz="4" w:space="0" w:color="auto"/>
            </w:tcBorders>
          </w:tcPr>
          <w:p w:rsidR="00B11673" w:rsidRDefault="00B11673" w:rsidP="00B11673">
            <w:pPr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D3555E">
              <w:rPr>
                <w:rFonts w:ascii="Times New Roman" w:hAnsi="Times New Roman" w:cs="Times New Roman"/>
                <w:bCs/>
                <w:kern w:val="0"/>
                <w:sz w:val="24"/>
              </w:rPr>
              <w:t xml:space="preserve">Управление труда и социальной защиты населения администрации </w:t>
            </w:r>
          </w:p>
          <w:p w:rsidR="00F031D0" w:rsidRPr="00E5687F" w:rsidRDefault="00B11673" w:rsidP="00B11673">
            <w:pPr>
              <w:jc w:val="center"/>
              <w:rPr>
                <w:rFonts w:ascii="Times New Roman" w:hAnsi="Times New Roman" w:cs="Times New Roman"/>
              </w:rPr>
            </w:pPr>
            <w:r w:rsidRPr="00D3555E">
              <w:rPr>
                <w:rFonts w:ascii="Times New Roman" w:hAnsi="Times New Roman" w:cs="Times New Roman"/>
                <w:bCs/>
                <w:kern w:val="0"/>
                <w:sz w:val="24"/>
              </w:rPr>
              <w:t xml:space="preserve">Минераловодского </w:t>
            </w:r>
            <w:r w:rsidR="002333CB">
              <w:rPr>
                <w:rFonts w:ascii="Times New Roman" w:hAnsi="Times New Roman" w:cs="Times New Roman"/>
                <w:bCs/>
                <w:kern w:val="0"/>
                <w:sz w:val="24"/>
              </w:rPr>
              <w:t>городского округа</w:t>
            </w:r>
            <w:r w:rsidRPr="00D3555E">
              <w:rPr>
                <w:rFonts w:ascii="Times New Roman" w:hAnsi="Times New Roman" w:cs="Times New Roman"/>
                <w:bCs/>
                <w:kern w:val="0"/>
                <w:sz w:val="24"/>
              </w:rPr>
              <w:t xml:space="preserve"> Ставропольского края</w:t>
            </w:r>
          </w:p>
        </w:tc>
      </w:tr>
      <w:tr w:rsidR="00F031D0" w:rsidRPr="00E5687F" w:rsidTr="00E5687F">
        <w:trPr>
          <w:trHeight w:val="270"/>
        </w:trPr>
        <w:tc>
          <w:tcPr>
            <w:tcW w:w="9468" w:type="dxa"/>
            <w:gridSpan w:val="6"/>
            <w:tcBorders>
              <w:top w:val="single" w:sz="4" w:space="0" w:color="auto"/>
            </w:tcBorders>
          </w:tcPr>
          <w:p w:rsidR="00F031D0" w:rsidRPr="00E5687F" w:rsidRDefault="00F031D0" w:rsidP="00E568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1D0" w:rsidRPr="00E5687F" w:rsidTr="00E5687F">
        <w:trPr>
          <w:trHeight w:val="1251"/>
        </w:trPr>
        <w:tc>
          <w:tcPr>
            <w:tcW w:w="9468" w:type="dxa"/>
            <w:gridSpan w:val="6"/>
          </w:tcPr>
          <w:p w:rsidR="00F031D0" w:rsidRPr="00E5687F" w:rsidRDefault="00F031D0" w:rsidP="00E5687F">
            <w:pPr>
              <w:autoSpaceDE w:val="0"/>
              <w:autoSpaceDN w:val="0"/>
              <w:adjustRightInd w:val="0"/>
              <w:spacing w:before="14" w:line="213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031D0" w:rsidRPr="00E5687F" w:rsidRDefault="00F031D0" w:rsidP="00E5687F">
            <w:pPr>
              <w:autoSpaceDE w:val="0"/>
              <w:autoSpaceDN w:val="0"/>
              <w:adjustRightInd w:val="0"/>
              <w:spacing w:before="14" w:line="213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87F">
              <w:rPr>
                <w:rFonts w:ascii="Times New Roman" w:hAnsi="Times New Roman" w:cs="Times New Roman"/>
                <w:color w:val="000000"/>
              </w:rPr>
              <w:t>РЕШЕНИЕ №  ___от __.__. 20__г.</w:t>
            </w:r>
          </w:p>
          <w:p w:rsidR="00F031D0" w:rsidRPr="00E5687F" w:rsidRDefault="00F031D0" w:rsidP="00E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87F">
              <w:rPr>
                <w:rFonts w:ascii="Times New Roman" w:hAnsi="Times New Roman" w:cs="Times New Roman"/>
                <w:color w:val="000000"/>
              </w:rPr>
              <w:t>об отказе в назначении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</w:t>
            </w:r>
          </w:p>
        </w:tc>
      </w:tr>
      <w:tr w:rsidR="00F031D0" w:rsidRPr="00E5687F" w:rsidTr="00E5687F">
        <w:trPr>
          <w:trHeight w:val="702"/>
        </w:trPr>
        <w:tc>
          <w:tcPr>
            <w:tcW w:w="9468" w:type="dxa"/>
            <w:gridSpan w:val="6"/>
          </w:tcPr>
          <w:p w:rsidR="00F031D0" w:rsidRPr="00E5687F" w:rsidRDefault="00F031D0" w:rsidP="00E5687F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87F">
              <w:rPr>
                <w:rFonts w:ascii="Times New Roman" w:hAnsi="Times New Roman" w:cs="Times New Roman"/>
                <w:color w:val="000000"/>
              </w:rPr>
              <w:t>постановление Губернатора Ставропольского края от 17.08.2012 № 571</w:t>
            </w:r>
          </w:p>
          <w:p w:rsidR="00F031D0" w:rsidRPr="00E5687F" w:rsidRDefault="00F031D0" w:rsidP="00E5687F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87F">
              <w:rPr>
                <w:rFonts w:ascii="Times New Roman" w:hAnsi="Times New Roman" w:cs="Times New Roman"/>
                <w:color w:val="000000"/>
              </w:rPr>
              <w:t>«О мерах по реализации Указа Президента Российской Федерации от 07.05.2012 № 606</w:t>
            </w:r>
          </w:p>
          <w:p w:rsidR="00F031D0" w:rsidRPr="00E5687F" w:rsidRDefault="00F031D0" w:rsidP="00E5687F">
            <w:pPr>
              <w:jc w:val="center"/>
              <w:rPr>
                <w:rFonts w:ascii="Times New Roman" w:hAnsi="Times New Roman" w:cs="Times New Roman"/>
              </w:rPr>
            </w:pPr>
            <w:r w:rsidRPr="00E5687F">
              <w:rPr>
                <w:rFonts w:ascii="Times New Roman" w:hAnsi="Times New Roman" w:cs="Times New Roman"/>
                <w:color w:val="000000"/>
              </w:rPr>
              <w:t>«О мерах по реализации демографической политики Российской Федерации»</w:t>
            </w:r>
          </w:p>
        </w:tc>
      </w:tr>
      <w:tr w:rsidR="00F031D0" w:rsidRPr="00E5687F" w:rsidTr="00E5687F">
        <w:trPr>
          <w:trHeight w:val="435"/>
        </w:trPr>
        <w:tc>
          <w:tcPr>
            <w:tcW w:w="9468" w:type="dxa"/>
            <w:gridSpan w:val="6"/>
          </w:tcPr>
          <w:p w:rsidR="00F031D0" w:rsidRPr="00E5687F" w:rsidRDefault="00F031D0" w:rsidP="00E5687F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87F">
              <w:rPr>
                <w:rFonts w:ascii="Times New Roman" w:hAnsi="Times New Roman" w:cs="Times New Roman"/>
                <w:color w:val="000000"/>
              </w:rPr>
              <w:t>Заявка на ежемесячную денежную выплату № _____________ от __.__.20__г.</w:t>
            </w:r>
          </w:p>
          <w:p w:rsidR="00F031D0" w:rsidRPr="00E5687F" w:rsidRDefault="00F031D0" w:rsidP="00E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87F">
              <w:rPr>
                <w:rFonts w:ascii="Times New Roman" w:hAnsi="Times New Roman" w:cs="Times New Roman"/>
                <w:color w:val="000000"/>
              </w:rPr>
              <w:t>(дата обращения __.__.20__)</w:t>
            </w:r>
          </w:p>
        </w:tc>
      </w:tr>
      <w:tr w:rsidR="00F031D0" w:rsidRPr="00E5687F" w:rsidTr="00E5687F">
        <w:trPr>
          <w:trHeight w:val="320"/>
        </w:trPr>
        <w:tc>
          <w:tcPr>
            <w:tcW w:w="9468" w:type="dxa"/>
            <w:gridSpan w:val="6"/>
          </w:tcPr>
          <w:p w:rsidR="00F031D0" w:rsidRPr="00E5687F" w:rsidRDefault="00F031D0" w:rsidP="00B076D4">
            <w:pPr>
              <w:rPr>
                <w:rFonts w:ascii="Times New Roman" w:hAnsi="Times New Roman" w:cs="Times New Roman"/>
                <w:color w:val="000000"/>
              </w:rPr>
            </w:pPr>
            <w:r w:rsidRPr="00E5687F">
              <w:rPr>
                <w:rFonts w:ascii="Times New Roman" w:hAnsi="Times New Roman" w:cs="Times New Roman"/>
              </w:rPr>
              <w:t>ОТКАЗАТЬ</w:t>
            </w:r>
          </w:p>
        </w:tc>
      </w:tr>
      <w:tr w:rsidR="00F031D0" w:rsidRPr="00E5687F" w:rsidTr="00E5687F">
        <w:trPr>
          <w:trHeight w:val="225"/>
        </w:trPr>
        <w:tc>
          <w:tcPr>
            <w:tcW w:w="4604" w:type="dxa"/>
            <w:gridSpan w:val="4"/>
            <w:tcBorders>
              <w:bottom w:val="single" w:sz="4" w:space="0" w:color="auto"/>
            </w:tcBorders>
          </w:tcPr>
          <w:p w:rsidR="00F031D0" w:rsidRPr="00E5687F" w:rsidRDefault="00F031D0" w:rsidP="00B07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4" w:type="dxa"/>
            <w:gridSpan w:val="2"/>
            <w:vMerge w:val="restart"/>
          </w:tcPr>
          <w:p w:rsidR="00F031D0" w:rsidRPr="00E5687F" w:rsidRDefault="00F031D0" w:rsidP="00B076D4">
            <w:pPr>
              <w:rPr>
                <w:rFonts w:ascii="Times New Roman" w:hAnsi="Times New Roman" w:cs="Times New Roman"/>
              </w:rPr>
            </w:pPr>
          </w:p>
          <w:p w:rsidR="00F031D0" w:rsidRPr="00E5687F" w:rsidRDefault="00F031D0" w:rsidP="00B076D4">
            <w:pPr>
              <w:rPr>
                <w:rFonts w:ascii="Times New Roman" w:hAnsi="Times New Roman" w:cs="Times New Roman"/>
              </w:rPr>
            </w:pPr>
          </w:p>
          <w:p w:rsidR="00F031D0" w:rsidRPr="00E5687F" w:rsidRDefault="00F031D0" w:rsidP="00B076D4">
            <w:pPr>
              <w:rPr>
                <w:rFonts w:ascii="Times New Roman" w:hAnsi="Times New Roman" w:cs="Times New Roman"/>
              </w:rPr>
            </w:pPr>
          </w:p>
        </w:tc>
      </w:tr>
      <w:tr w:rsidR="00F031D0" w:rsidRPr="00E5687F" w:rsidTr="00E5687F">
        <w:trPr>
          <w:trHeight w:val="201"/>
        </w:trPr>
        <w:tc>
          <w:tcPr>
            <w:tcW w:w="4604" w:type="dxa"/>
            <w:gridSpan w:val="4"/>
            <w:tcBorders>
              <w:top w:val="single" w:sz="4" w:space="0" w:color="auto"/>
            </w:tcBorders>
          </w:tcPr>
          <w:p w:rsidR="00F031D0" w:rsidRPr="00E5687F" w:rsidRDefault="00F031D0" w:rsidP="00E5687F">
            <w:pPr>
              <w:jc w:val="center"/>
              <w:rPr>
                <w:rFonts w:ascii="Times New Roman" w:hAnsi="Times New Roman" w:cs="Times New Roman"/>
              </w:rPr>
            </w:pPr>
            <w:r w:rsidRPr="00E5687F">
              <w:rPr>
                <w:rFonts w:ascii="Times New Roman" w:hAnsi="Times New Roman" w:cs="Times New Roman"/>
              </w:rPr>
              <w:t>(Фамилия, имя, отчество заявителя)</w:t>
            </w:r>
          </w:p>
        </w:tc>
        <w:tc>
          <w:tcPr>
            <w:tcW w:w="4864" w:type="dxa"/>
            <w:gridSpan w:val="2"/>
            <w:vMerge/>
            <w:vAlign w:val="center"/>
          </w:tcPr>
          <w:p w:rsidR="00F031D0" w:rsidRPr="00E5687F" w:rsidRDefault="00F031D0" w:rsidP="00B076D4">
            <w:pPr>
              <w:rPr>
                <w:rFonts w:ascii="Times New Roman" w:hAnsi="Times New Roman" w:cs="Times New Roman"/>
              </w:rPr>
            </w:pPr>
          </w:p>
        </w:tc>
      </w:tr>
      <w:tr w:rsidR="00F031D0" w:rsidRPr="00E5687F" w:rsidTr="00E5687F">
        <w:trPr>
          <w:trHeight w:val="232"/>
        </w:trPr>
        <w:tc>
          <w:tcPr>
            <w:tcW w:w="4604" w:type="dxa"/>
            <w:gridSpan w:val="4"/>
            <w:tcBorders>
              <w:bottom w:val="single" w:sz="4" w:space="0" w:color="auto"/>
            </w:tcBorders>
          </w:tcPr>
          <w:p w:rsidR="00F031D0" w:rsidRPr="00E5687F" w:rsidRDefault="00F031D0" w:rsidP="00B07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4" w:type="dxa"/>
            <w:gridSpan w:val="2"/>
            <w:vMerge/>
            <w:vAlign w:val="center"/>
          </w:tcPr>
          <w:p w:rsidR="00F031D0" w:rsidRPr="00E5687F" w:rsidRDefault="00F031D0" w:rsidP="00B076D4">
            <w:pPr>
              <w:rPr>
                <w:rFonts w:ascii="Times New Roman" w:hAnsi="Times New Roman" w:cs="Times New Roman"/>
              </w:rPr>
            </w:pPr>
          </w:p>
        </w:tc>
      </w:tr>
      <w:tr w:rsidR="00F031D0" w:rsidRPr="00E5687F" w:rsidTr="00E5687F">
        <w:trPr>
          <w:trHeight w:val="281"/>
        </w:trPr>
        <w:tc>
          <w:tcPr>
            <w:tcW w:w="4604" w:type="dxa"/>
            <w:gridSpan w:val="4"/>
            <w:tcBorders>
              <w:top w:val="single" w:sz="4" w:space="0" w:color="auto"/>
            </w:tcBorders>
          </w:tcPr>
          <w:p w:rsidR="00F031D0" w:rsidRPr="00E5687F" w:rsidRDefault="00F031D0" w:rsidP="00E5687F">
            <w:pPr>
              <w:jc w:val="center"/>
              <w:rPr>
                <w:rFonts w:ascii="Times New Roman" w:hAnsi="Times New Roman" w:cs="Times New Roman"/>
              </w:rPr>
            </w:pPr>
            <w:r w:rsidRPr="00E5687F">
              <w:rPr>
                <w:rFonts w:ascii="Times New Roman" w:hAnsi="Times New Roman" w:cs="Times New Roman"/>
              </w:rPr>
              <w:t>Адрес проживания</w:t>
            </w:r>
          </w:p>
        </w:tc>
        <w:tc>
          <w:tcPr>
            <w:tcW w:w="4864" w:type="dxa"/>
            <w:gridSpan w:val="2"/>
            <w:vMerge/>
            <w:vAlign w:val="center"/>
          </w:tcPr>
          <w:p w:rsidR="00F031D0" w:rsidRPr="00E5687F" w:rsidRDefault="00F031D0" w:rsidP="00B076D4">
            <w:pPr>
              <w:rPr>
                <w:rFonts w:ascii="Times New Roman" w:hAnsi="Times New Roman" w:cs="Times New Roman"/>
              </w:rPr>
            </w:pPr>
          </w:p>
        </w:tc>
      </w:tr>
      <w:tr w:rsidR="00F031D0" w:rsidRPr="00E5687F" w:rsidTr="00E5687F">
        <w:trPr>
          <w:trHeight w:val="195"/>
        </w:trPr>
        <w:tc>
          <w:tcPr>
            <w:tcW w:w="1188" w:type="dxa"/>
            <w:vAlign w:val="center"/>
          </w:tcPr>
          <w:p w:rsidR="00F031D0" w:rsidRPr="00E5687F" w:rsidRDefault="00F031D0" w:rsidP="00E5687F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E5687F">
              <w:rPr>
                <w:rFonts w:ascii="Times New Roman" w:hAnsi="Times New Roman" w:cs="Times New Roman"/>
              </w:rPr>
              <w:t xml:space="preserve">  Причина:</w:t>
            </w:r>
          </w:p>
        </w:tc>
        <w:tc>
          <w:tcPr>
            <w:tcW w:w="8280" w:type="dxa"/>
            <w:gridSpan w:val="5"/>
            <w:tcBorders>
              <w:bottom w:val="single" w:sz="4" w:space="0" w:color="auto"/>
            </w:tcBorders>
            <w:vAlign w:val="bottom"/>
          </w:tcPr>
          <w:p w:rsidR="00F031D0" w:rsidRPr="00E5687F" w:rsidRDefault="00F031D0" w:rsidP="00E5687F">
            <w:pPr>
              <w:ind w:hanging="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31D0" w:rsidRPr="00E5687F" w:rsidTr="00E5687F">
        <w:trPr>
          <w:trHeight w:val="375"/>
        </w:trPr>
        <w:tc>
          <w:tcPr>
            <w:tcW w:w="9468" w:type="dxa"/>
            <w:gridSpan w:val="6"/>
          </w:tcPr>
          <w:p w:rsidR="00F031D0" w:rsidRPr="00E5687F" w:rsidRDefault="00F031D0" w:rsidP="006B0E31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E5687F">
              <w:rPr>
                <w:rFonts w:ascii="Times New Roman" w:hAnsi="Times New Roman" w:cs="Times New Roman"/>
                <w:color w:val="000000"/>
              </w:rPr>
              <w:t>Порядка</w:t>
            </w:r>
            <w:r w:rsidRPr="00E5687F">
              <w:rPr>
                <w:rFonts w:ascii="Times New Roman" w:hAnsi="Times New Roman" w:cs="Times New Roman"/>
              </w:rPr>
              <w:t xml:space="preserve"> </w:t>
            </w:r>
            <w:r w:rsidRPr="00E5687F">
              <w:rPr>
                <w:rFonts w:ascii="Times New Roman" w:hAnsi="Times New Roman" w:cs="Times New Roman"/>
                <w:color w:val="000000"/>
              </w:rPr>
              <w:t>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Ставропольском крае, утвержденного постановлением Правительства Ставропольского края от 20.12.2012 № 498-п.</w:t>
            </w:r>
          </w:p>
        </w:tc>
      </w:tr>
      <w:tr w:rsidR="00F031D0" w:rsidRPr="00E5687F" w:rsidTr="00E5687F">
        <w:trPr>
          <w:trHeight w:val="769"/>
        </w:trPr>
        <w:tc>
          <w:tcPr>
            <w:tcW w:w="9468" w:type="dxa"/>
            <w:gridSpan w:val="6"/>
          </w:tcPr>
          <w:p w:rsidR="00F031D0" w:rsidRPr="00E5687F" w:rsidRDefault="00F031D0" w:rsidP="006B0E31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687F">
              <w:rPr>
                <w:rFonts w:ascii="Times New Roman" w:hAnsi="Times New Roman" w:cs="Times New Roman"/>
                <w:color w:val="000000"/>
              </w:rPr>
              <w:t>Отказ в назначении и выплате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заявитель может обжаловать в администрацию муниципального образования и (или) в судебном порядке.</w:t>
            </w:r>
          </w:p>
          <w:p w:rsidR="00F031D0" w:rsidRPr="00E5687F" w:rsidRDefault="00F031D0" w:rsidP="006B0E31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687F">
              <w:rPr>
                <w:rFonts w:ascii="Times New Roman" w:hAnsi="Times New Roman" w:cs="Times New Roman"/>
                <w:color w:val="000000"/>
              </w:rPr>
              <w:t>Ежемесячная денежная выплата может быть назначена при устранении причин, послуживших основанием для отказа в ее назначении.</w:t>
            </w:r>
          </w:p>
          <w:p w:rsidR="00F031D0" w:rsidRPr="00E5687F" w:rsidRDefault="00F031D0" w:rsidP="006B0E31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E5687F" w:rsidTr="00E5687F">
        <w:trPr>
          <w:trHeight w:val="196"/>
        </w:trPr>
        <w:tc>
          <w:tcPr>
            <w:tcW w:w="4248" w:type="dxa"/>
            <w:gridSpan w:val="3"/>
            <w:vAlign w:val="center"/>
          </w:tcPr>
          <w:p w:rsidR="00F031D0" w:rsidRPr="00E5687F" w:rsidRDefault="00F031D0" w:rsidP="00B076D4">
            <w:pPr>
              <w:rPr>
                <w:rFonts w:ascii="Times New Roman" w:hAnsi="Times New Roman" w:cs="Times New Roman"/>
                <w:color w:val="000000"/>
              </w:rPr>
            </w:pPr>
            <w:r w:rsidRPr="00E5687F">
              <w:rPr>
                <w:rFonts w:ascii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2700" w:type="dxa"/>
            <w:gridSpan w:val="2"/>
            <w:vAlign w:val="center"/>
          </w:tcPr>
          <w:p w:rsidR="00F031D0" w:rsidRPr="00E5687F" w:rsidRDefault="00F031D0" w:rsidP="00B076D4">
            <w:pPr>
              <w:rPr>
                <w:rFonts w:ascii="Times New Roman" w:hAnsi="Times New Roman" w:cs="Times New Roman"/>
                <w:color w:val="000000"/>
              </w:rPr>
            </w:pPr>
            <w:r w:rsidRPr="00E5687F">
              <w:rPr>
                <w:rFonts w:ascii="Times New Roman" w:hAnsi="Times New Roman" w:cs="Times New Roman"/>
                <w:color w:val="000000"/>
              </w:rPr>
              <w:t>подпись</w:t>
            </w:r>
          </w:p>
        </w:tc>
        <w:tc>
          <w:tcPr>
            <w:tcW w:w="2520" w:type="dxa"/>
            <w:vAlign w:val="center"/>
          </w:tcPr>
          <w:p w:rsidR="00F031D0" w:rsidRPr="00E5687F" w:rsidRDefault="00F031D0" w:rsidP="00E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87F">
              <w:rPr>
                <w:rFonts w:ascii="Times New Roman" w:hAnsi="Times New Roman" w:cs="Times New Roman"/>
                <w:color w:val="000000"/>
              </w:rPr>
              <w:t>расшифровка подписи</w:t>
            </w:r>
          </w:p>
        </w:tc>
      </w:tr>
      <w:tr w:rsidR="00F031D0" w:rsidRPr="00E5687F" w:rsidTr="00E5687F">
        <w:trPr>
          <w:trHeight w:val="545"/>
        </w:trPr>
        <w:tc>
          <w:tcPr>
            <w:tcW w:w="2126" w:type="dxa"/>
            <w:gridSpan w:val="2"/>
            <w:vAlign w:val="center"/>
          </w:tcPr>
          <w:p w:rsidR="00F031D0" w:rsidRPr="00E5687F" w:rsidRDefault="00F031D0" w:rsidP="00E5687F">
            <w:pPr>
              <w:jc w:val="center"/>
              <w:rPr>
                <w:rFonts w:ascii="Times New Roman" w:hAnsi="Times New Roman" w:cs="Times New Roman"/>
                <w:color w:val="3C3C3C"/>
              </w:rPr>
            </w:pPr>
          </w:p>
          <w:p w:rsidR="00F031D0" w:rsidRPr="00E5687F" w:rsidRDefault="00F031D0" w:rsidP="00E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87F">
              <w:rPr>
                <w:rFonts w:ascii="Times New Roman" w:hAnsi="Times New Roman" w:cs="Times New Roman"/>
                <w:color w:val="3C3C3C"/>
              </w:rPr>
              <w:t>Печать</w:t>
            </w:r>
          </w:p>
        </w:tc>
        <w:tc>
          <w:tcPr>
            <w:tcW w:w="7342" w:type="dxa"/>
            <w:gridSpan w:val="4"/>
          </w:tcPr>
          <w:p w:rsidR="00F031D0" w:rsidRPr="00E5687F" w:rsidRDefault="00F031D0" w:rsidP="00B076D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031D0" w:rsidRPr="0084598E" w:rsidRDefault="00F031D0" w:rsidP="00845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31D0" w:rsidRPr="0084598E" w:rsidRDefault="00F031D0" w:rsidP="00845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31D0" w:rsidRPr="0084598E" w:rsidRDefault="00F031D0" w:rsidP="00845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31D0" w:rsidRPr="0084598E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84598E" w:rsidRDefault="00F031D0" w:rsidP="00BB74CA">
      <w:pPr>
        <w:pStyle w:val="ConsPlusNormal"/>
        <w:spacing w:line="240" w:lineRule="exact"/>
        <w:ind w:left="5145" w:hanging="32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4598E">
        <w:rPr>
          <w:rFonts w:ascii="Times New Roman" w:hAnsi="Times New Roman" w:cs="Times New Roman"/>
          <w:sz w:val="28"/>
          <w:szCs w:val="28"/>
        </w:rPr>
        <w:br w:type="page"/>
      </w:r>
      <w:r w:rsidRPr="0084598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F031D0" w:rsidRPr="0084598E" w:rsidRDefault="00F031D0" w:rsidP="005066DB">
      <w:pPr>
        <w:pStyle w:val="1"/>
        <w:keepNext w:val="0"/>
        <w:widowControl w:val="0"/>
        <w:tabs>
          <w:tab w:val="clear" w:pos="432"/>
        </w:tabs>
        <w:suppressAutoHyphens w:val="0"/>
        <w:spacing w:before="0" w:after="0" w:line="240" w:lineRule="exact"/>
        <w:ind w:left="48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к</w:t>
      </w:r>
      <w:r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="0098123A"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административному регламенту пред</w:t>
      </w:r>
      <w:r w:rsidR="0098123A"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о</w:t>
      </w:r>
      <w:r w:rsidR="0098123A"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ставления </w:t>
      </w:r>
      <w:r w:rsidR="0098123A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Управлением труда и социал</w:t>
      </w:r>
      <w:r w:rsidR="0098123A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ь</w:t>
      </w:r>
      <w:r w:rsidR="0098123A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ной защиты населения администрации М</w:t>
      </w:r>
      <w:r w:rsidR="0098123A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и</w:t>
      </w:r>
      <w:r w:rsidR="0098123A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нераловодского </w:t>
      </w:r>
      <w:r w:rsidR="002333CB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городского округа</w:t>
      </w:r>
      <w:r w:rsidR="0098123A"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Ставр</w:t>
      </w:r>
      <w:r w:rsidR="0098123A"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о</w:t>
      </w:r>
      <w:r w:rsidR="0098123A"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польского края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kern w:val="0"/>
          <w:sz w:val="24"/>
          <w:szCs w:val="24"/>
        </w:rPr>
        <w:t>государствен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ной услуги</w:t>
      </w:r>
      <w:r w:rsidRPr="0084598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«Назначение и выплата ежемесячной д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е</w:t>
      </w:r>
      <w:r>
        <w:rPr>
          <w:rFonts w:ascii="Times New Roman" w:hAnsi="Times New Roman" w:cs="Times New Roman"/>
          <w:b w:val="0"/>
          <w:sz w:val="24"/>
          <w:szCs w:val="24"/>
        </w:rPr>
        <w:t>нежной выплаты нуж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д</w:t>
      </w:r>
      <w:r>
        <w:rPr>
          <w:rFonts w:ascii="Times New Roman" w:hAnsi="Times New Roman" w:cs="Times New Roman"/>
          <w:b w:val="0"/>
          <w:sz w:val="24"/>
          <w:szCs w:val="24"/>
        </w:rPr>
        <w:t>ающимся в поддер</w:t>
      </w:r>
      <w:r>
        <w:rPr>
          <w:rFonts w:ascii="Times New Roman" w:hAnsi="Times New Roman" w:cs="Times New Roman"/>
          <w:b w:val="0"/>
          <w:sz w:val="24"/>
          <w:szCs w:val="24"/>
        </w:rPr>
        <w:t>ж</w:t>
      </w:r>
      <w:r>
        <w:rPr>
          <w:rFonts w:ascii="Times New Roman" w:hAnsi="Times New Roman" w:cs="Times New Roman"/>
          <w:b w:val="0"/>
          <w:sz w:val="24"/>
          <w:szCs w:val="24"/>
        </w:rPr>
        <w:t>ке семьям, наз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начаемой в случае рождения в них после 31 декабря 2012 года третьего ребенка или последующих детей</w:t>
      </w:r>
      <w:r w:rsidRPr="00FA6B02">
        <w:rPr>
          <w:rFonts w:ascii="Times New Roman" w:hAnsi="Times New Roman" w:cs="Times New Roman"/>
          <w:b w:val="0"/>
          <w:sz w:val="24"/>
          <w:szCs w:val="24"/>
        </w:rPr>
        <w:t xml:space="preserve"> до дост</w:t>
      </w:r>
      <w:r w:rsidRPr="00FA6B02">
        <w:rPr>
          <w:rFonts w:ascii="Times New Roman" w:hAnsi="Times New Roman" w:cs="Times New Roman"/>
          <w:b w:val="0"/>
          <w:sz w:val="24"/>
          <w:szCs w:val="24"/>
        </w:rPr>
        <w:t>и</w:t>
      </w:r>
      <w:r w:rsidRPr="00FA6B02">
        <w:rPr>
          <w:rFonts w:ascii="Times New Roman" w:hAnsi="Times New Roman" w:cs="Times New Roman"/>
          <w:b w:val="0"/>
          <w:sz w:val="24"/>
          <w:szCs w:val="24"/>
        </w:rPr>
        <w:t>жения ребенком возраста трех лет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F031D0" w:rsidRDefault="00F031D0" w:rsidP="005066DB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Default="00F031D0" w:rsidP="005066DB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042F99" w:rsidRDefault="00F031D0" w:rsidP="005066DB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F031D0" w:rsidRDefault="00F031D0" w:rsidP="005066DB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84598E" w:rsidRDefault="00F031D0" w:rsidP="005066DB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24"/>
        <w:gridCol w:w="150"/>
        <w:gridCol w:w="966"/>
        <w:gridCol w:w="84"/>
        <w:gridCol w:w="2256"/>
        <w:gridCol w:w="115"/>
        <w:gridCol w:w="630"/>
        <w:gridCol w:w="719"/>
        <w:gridCol w:w="2316"/>
      </w:tblGrid>
      <w:tr w:rsidR="00F031D0" w:rsidRPr="0084598E" w:rsidTr="00B0310D">
        <w:trPr>
          <w:trHeight w:val="165"/>
        </w:trPr>
        <w:tc>
          <w:tcPr>
            <w:tcW w:w="93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673" w:rsidRDefault="00B11673" w:rsidP="00B11673">
            <w:pPr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D3555E">
              <w:rPr>
                <w:rFonts w:ascii="Times New Roman" w:hAnsi="Times New Roman" w:cs="Times New Roman"/>
                <w:bCs/>
                <w:kern w:val="0"/>
                <w:sz w:val="24"/>
              </w:rPr>
              <w:t xml:space="preserve">Управление труда и социальной защиты населения администрации </w:t>
            </w:r>
          </w:p>
          <w:p w:rsidR="00F031D0" w:rsidRPr="0084598E" w:rsidRDefault="00B11673" w:rsidP="00B11673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55E">
              <w:rPr>
                <w:rFonts w:ascii="Times New Roman" w:hAnsi="Times New Roman" w:cs="Times New Roman"/>
                <w:bCs/>
                <w:kern w:val="0"/>
                <w:sz w:val="24"/>
              </w:rPr>
              <w:t xml:space="preserve">Минераловодского </w:t>
            </w:r>
            <w:r w:rsidR="002333CB">
              <w:rPr>
                <w:rFonts w:ascii="Times New Roman" w:hAnsi="Times New Roman" w:cs="Times New Roman"/>
                <w:bCs/>
                <w:kern w:val="0"/>
                <w:sz w:val="24"/>
              </w:rPr>
              <w:t>городского округа</w:t>
            </w:r>
            <w:r w:rsidRPr="00D3555E">
              <w:rPr>
                <w:rFonts w:ascii="Times New Roman" w:hAnsi="Times New Roman" w:cs="Times New Roman"/>
                <w:bCs/>
                <w:kern w:val="0"/>
                <w:sz w:val="24"/>
              </w:rPr>
              <w:t xml:space="preserve"> Ставропольского края</w:t>
            </w:r>
          </w:p>
        </w:tc>
      </w:tr>
      <w:tr w:rsidR="00F031D0" w:rsidRPr="0084598E" w:rsidTr="00B0310D">
        <w:trPr>
          <w:trHeight w:val="480"/>
        </w:trPr>
        <w:tc>
          <w:tcPr>
            <w:tcW w:w="93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1D0" w:rsidRPr="0084598E" w:rsidRDefault="00F031D0" w:rsidP="00B11673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B0310D">
        <w:trPr>
          <w:trHeight w:val="268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УВЕДОМЛЕНИЕ</w:t>
            </w:r>
          </w:p>
        </w:tc>
      </w:tr>
      <w:tr w:rsidR="00F031D0" w:rsidRPr="0084598E" w:rsidTr="00B0310D">
        <w:trPr>
          <w:trHeight w:val="268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№ ________ от __.__.20__</w:t>
            </w:r>
          </w:p>
        </w:tc>
      </w:tr>
      <w:tr w:rsidR="00F031D0" w:rsidRPr="0084598E" w:rsidTr="00B0310D">
        <w:trPr>
          <w:trHeight w:val="268"/>
        </w:trPr>
        <w:tc>
          <w:tcPr>
            <w:tcW w:w="33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Уважаемая(ый)</w:t>
            </w:r>
          </w:p>
        </w:tc>
        <w:tc>
          <w:tcPr>
            <w:tcW w:w="3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!</w:t>
            </w:r>
          </w:p>
        </w:tc>
      </w:tr>
      <w:tr w:rsidR="00F031D0" w:rsidRPr="0084598E" w:rsidTr="00B0310D">
        <w:trPr>
          <w:trHeight w:val="268"/>
        </w:trPr>
        <w:tc>
          <w:tcPr>
            <w:tcW w:w="33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(фамилия, имя, отчество)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B0310D">
        <w:trPr>
          <w:trHeight w:val="426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 w:firstLine="67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Сообщаем, что Вам назначена ежемесячная денежная выплата</w:t>
            </w:r>
            <w:r w:rsidRPr="0084598E">
              <w:rPr>
                <w:rFonts w:ascii="Times New Roman" w:hAnsi="Times New Roman" w:cs="Times New Roman"/>
              </w:rPr>
              <w:t xml:space="preserve"> </w:t>
            </w:r>
            <w:r w:rsidRPr="0084598E">
              <w:rPr>
                <w:rFonts w:ascii="Times New Roman" w:hAnsi="Times New Roman" w:cs="Times New Roman"/>
                <w:color w:val="000000"/>
              </w:rPr>
              <w:t>нуждающимся в поддержке семьям, назначаемая в случае рождения в них после 31 декабря 2012 года третьего ребенка или последующих детей до достижения ребенком возраста трех лет</w:t>
            </w:r>
          </w:p>
        </w:tc>
      </w:tr>
      <w:tr w:rsidR="00F031D0" w:rsidRPr="0084598E" w:rsidTr="00B0310D">
        <w:trPr>
          <w:trHeight w:val="26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на ребенка:</w:t>
            </w:r>
          </w:p>
        </w:tc>
        <w:tc>
          <w:tcPr>
            <w:tcW w:w="3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</w:rPr>
            </w:pP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</w:rPr>
            </w:pPr>
          </w:p>
        </w:tc>
      </w:tr>
      <w:tr w:rsidR="00F031D0" w:rsidRPr="0084598E" w:rsidTr="00B0310D">
        <w:trPr>
          <w:trHeight w:val="26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</w:rPr>
            </w:pPr>
          </w:p>
        </w:tc>
      </w:tr>
      <w:tr w:rsidR="00F031D0" w:rsidRPr="0084598E" w:rsidTr="00B0310D">
        <w:trPr>
          <w:trHeight w:val="26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(фамилия, имя, отчество ребенка)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8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(дата рождения ребенка)</w:t>
            </w:r>
          </w:p>
        </w:tc>
      </w:tr>
      <w:tr w:rsidR="00F031D0" w:rsidRPr="0084598E" w:rsidTr="00B0310D">
        <w:trPr>
          <w:trHeight w:val="469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31D0" w:rsidRDefault="00F031D0" w:rsidP="00C25B71">
            <w:pPr>
              <w:suppressAutoHyphens w:val="0"/>
              <w:jc w:val="both"/>
              <w:rPr>
                <w:rFonts w:ascii="Times New Roman" w:hAnsi="Times New Roman" w:cs="Times New Roman"/>
                <w:szCs w:val="21"/>
              </w:rPr>
            </w:pPr>
          </w:p>
          <w:p w:rsidR="00F031D0" w:rsidRPr="00C25B71" w:rsidRDefault="00F031D0" w:rsidP="00C25B71">
            <w:pPr>
              <w:suppressAutoHyphens w:val="0"/>
              <w:jc w:val="both"/>
              <w:rPr>
                <w:rFonts w:ascii="Times New Roman" w:hAnsi="Times New Roman" w:cs="Times New Roman"/>
                <w:szCs w:val="21"/>
              </w:rPr>
            </w:pPr>
            <w:r w:rsidRPr="00C25B71">
              <w:rPr>
                <w:rFonts w:ascii="Times New Roman" w:hAnsi="Times New Roman" w:cs="Times New Roman"/>
                <w:szCs w:val="21"/>
              </w:rPr>
              <w:t xml:space="preserve">в размере __________ руб. __ коп. 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C25B71">
              <w:rPr>
                <w:rFonts w:ascii="Times New Roman" w:hAnsi="Times New Roman" w:cs="Times New Roman"/>
                <w:szCs w:val="21"/>
              </w:rPr>
              <w:t>с __________________ по ______________.</w:t>
            </w:r>
          </w:p>
          <w:p w:rsidR="00F031D0" w:rsidRPr="00C25B71" w:rsidRDefault="00F031D0" w:rsidP="00C25B71">
            <w:pPr>
              <w:suppressAutoHyphens w:val="0"/>
              <w:jc w:val="both"/>
              <w:rPr>
                <w:rFonts w:ascii="Times New Roman" w:hAnsi="Times New Roman" w:cs="Times New Roman"/>
                <w:szCs w:val="21"/>
              </w:rPr>
            </w:pPr>
            <w:r w:rsidRPr="00C25B71">
              <w:rPr>
                <w:rFonts w:ascii="Times New Roman" w:hAnsi="Times New Roman" w:cs="Times New Roman"/>
                <w:szCs w:val="21"/>
              </w:rPr>
              <w:t>в размере __________ руб. __ коп.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C25B71">
              <w:rPr>
                <w:rFonts w:ascii="Times New Roman" w:hAnsi="Times New Roman" w:cs="Times New Roman"/>
                <w:szCs w:val="21"/>
              </w:rPr>
              <w:t xml:space="preserve"> с __________________ по ______________.</w:t>
            </w:r>
          </w:p>
          <w:p w:rsidR="00F031D0" w:rsidRPr="00C25B71" w:rsidRDefault="00F031D0" w:rsidP="00C25B71">
            <w:pPr>
              <w:suppressAutoHyphens w:val="0"/>
              <w:jc w:val="both"/>
              <w:rPr>
                <w:rFonts w:ascii="Times New Roman" w:hAnsi="Times New Roman" w:cs="Times New Roman"/>
                <w:szCs w:val="21"/>
              </w:rPr>
            </w:pPr>
            <w:r w:rsidRPr="00C25B71">
              <w:rPr>
                <w:rFonts w:ascii="Times New Roman" w:hAnsi="Times New Roman" w:cs="Times New Roman"/>
                <w:szCs w:val="21"/>
              </w:rPr>
              <w:t xml:space="preserve">в размере __________ руб. __ коп. 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C25B71">
              <w:rPr>
                <w:rFonts w:ascii="Times New Roman" w:hAnsi="Times New Roman" w:cs="Times New Roman"/>
                <w:szCs w:val="21"/>
              </w:rPr>
              <w:t>с __________________ по ______________.</w:t>
            </w:r>
          </w:p>
          <w:p w:rsidR="00F031D0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 w:firstLine="679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 w:firstLine="67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Напоминаем, что Вы должны своевременно известить нас о наступлении обстоятельств, влекущих приостановление или прекращение выплаты, в месячный срок со дня их наступления.</w:t>
            </w:r>
          </w:p>
        </w:tc>
      </w:tr>
      <w:tr w:rsidR="00F031D0" w:rsidRPr="0084598E" w:rsidTr="00B0310D">
        <w:trPr>
          <w:trHeight w:val="292"/>
        </w:trPr>
        <w:tc>
          <w:tcPr>
            <w:tcW w:w="324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 xml:space="preserve">Руководитель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031D0" w:rsidRPr="0084598E" w:rsidRDefault="00F031D0" w:rsidP="00B0310D">
            <w:pPr>
              <w:rPr>
                <w:rFonts w:ascii="Times New Roman" w:hAnsi="Times New Roman" w:cs="Times New Roman"/>
              </w:rPr>
            </w:pPr>
          </w:p>
          <w:p w:rsidR="00F031D0" w:rsidRPr="0084598E" w:rsidRDefault="00F031D0" w:rsidP="00B0310D">
            <w:pPr>
              <w:rPr>
                <w:rFonts w:ascii="Times New Roman" w:hAnsi="Times New Roman" w:cs="Times New Roman"/>
              </w:rPr>
            </w:pPr>
          </w:p>
          <w:p w:rsidR="00F031D0" w:rsidRPr="0084598E" w:rsidRDefault="00F031D0" w:rsidP="00B0310D">
            <w:pPr>
              <w:rPr>
                <w:rFonts w:ascii="Times New Roman" w:hAnsi="Times New Roman" w:cs="Times New Roman"/>
              </w:rPr>
            </w:pPr>
          </w:p>
          <w:p w:rsidR="00F031D0" w:rsidRPr="0084598E" w:rsidRDefault="00F031D0" w:rsidP="00B0310D">
            <w:pPr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расшифровка подписи</w:t>
            </w:r>
          </w:p>
        </w:tc>
      </w:tr>
      <w:tr w:rsidR="00F031D0" w:rsidRPr="0084598E" w:rsidTr="00B0310D">
        <w:trPr>
          <w:trHeight w:val="188"/>
        </w:trPr>
        <w:tc>
          <w:tcPr>
            <w:tcW w:w="2274" w:type="dxa"/>
            <w:gridSpan w:val="2"/>
            <w:tcBorders>
              <w:left w:val="nil"/>
              <w:right w:val="nil"/>
            </w:tcBorders>
            <w:vAlign w:val="center"/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B0310D">
        <w:trPr>
          <w:trHeight w:val="652"/>
        </w:trPr>
        <w:tc>
          <w:tcPr>
            <w:tcW w:w="9360" w:type="dxa"/>
            <w:gridSpan w:val="9"/>
            <w:tcBorders>
              <w:left w:val="nil"/>
              <w:bottom w:val="nil"/>
              <w:right w:val="nil"/>
            </w:tcBorders>
            <w:vAlign w:val="bottom"/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031D0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Специалист, фамилия, имя, отчество</w:t>
            </w: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</w:tr>
    </w:tbl>
    <w:p w:rsidR="00F031D0" w:rsidRPr="0084598E" w:rsidRDefault="00F031D0" w:rsidP="00BB74CA">
      <w:pPr>
        <w:pStyle w:val="ConsPlusNormal"/>
        <w:spacing w:line="240" w:lineRule="exact"/>
        <w:ind w:left="5145" w:hanging="32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4598E">
        <w:rPr>
          <w:rFonts w:ascii="Times New Roman" w:hAnsi="Times New Roman" w:cs="Times New Roman"/>
          <w:sz w:val="28"/>
          <w:szCs w:val="28"/>
        </w:rPr>
        <w:br w:type="page"/>
      </w:r>
      <w:r w:rsidRPr="0084598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F031D0" w:rsidRDefault="00F031D0" w:rsidP="005066DB">
      <w:pPr>
        <w:pStyle w:val="1"/>
        <w:keepNext w:val="0"/>
        <w:widowControl w:val="0"/>
        <w:tabs>
          <w:tab w:val="clear" w:pos="432"/>
        </w:tabs>
        <w:suppressAutoHyphens w:val="0"/>
        <w:spacing w:before="0" w:after="0" w:line="240" w:lineRule="exact"/>
        <w:ind w:left="48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к</w:t>
      </w:r>
      <w:r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="0098123A"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административному регламенту пред</w:t>
      </w:r>
      <w:r w:rsidR="0098123A"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о</w:t>
      </w:r>
      <w:r w:rsidR="0098123A"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ставления </w:t>
      </w:r>
      <w:r w:rsidR="0098123A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Управлением труда и социал</w:t>
      </w:r>
      <w:r w:rsidR="0098123A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ь</w:t>
      </w:r>
      <w:r w:rsidR="0098123A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ной защиты населения администрации М</w:t>
      </w:r>
      <w:r w:rsidR="0098123A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и</w:t>
      </w:r>
      <w:r w:rsidR="0098123A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нераловодского </w:t>
      </w:r>
      <w:r w:rsidR="002333CB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городского округа</w:t>
      </w:r>
      <w:r w:rsidR="0098123A"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Ставр</w:t>
      </w:r>
      <w:r w:rsidR="0098123A"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о</w:t>
      </w:r>
      <w:r w:rsidR="0098123A"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польского края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государст</w:t>
      </w:r>
      <w:r>
        <w:rPr>
          <w:rFonts w:ascii="Times New Roman" w:hAnsi="Times New Roman" w:cs="Times New Roman"/>
          <w:b w:val="0"/>
          <w:kern w:val="0"/>
          <w:sz w:val="24"/>
          <w:szCs w:val="24"/>
        </w:rPr>
        <w:t>вен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ной услуги</w:t>
      </w:r>
      <w:r w:rsidRPr="0084598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«Назначение и выплата ежемесяч</w:t>
      </w:r>
      <w:r>
        <w:rPr>
          <w:rFonts w:ascii="Times New Roman" w:hAnsi="Times New Roman" w:cs="Times New Roman"/>
          <w:b w:val="0"/>
          <w:sz w:val="24"/>
          <w:szCs w:val="24"/>
        </w:rPr>
        <w:t>ной д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>
        <w:rPr>
          <w:rFonts w:ascii="Times New Roman" w:hAnsi="Times New Roman" w:cs="Times New Roman"/>
          <w:b w:val="0"/>
          <w:sz w:val="24"/>
          <w:szCs w:val="24"/>
        </w:rPr>
        <w:t>нежной выплаты нуж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д</w:t>
      </w:r>
      <w:r>
        <w:rPr>
          <w:rFonts w:ascii="Times New Roman" w:hAnsi="Times New Roman" w:cs="Times New Roman"/>
          <w:b w:val="0"/>
          <w:sz w:val="24"/>
          <w:szCs w:val="24"/>
        </w:rPr>
        <w:t>ающимся в поддер</w:t>
      </w:r>
      <w:r>
        <w:rPr>
          <w:rFonts w:ascii="Times New Roman" w:hAnsi="Times New Roman" w:cs="Times New Roman"/>
          <w:b w:val="0"/>
          <w:sz w:val="24"/>
          <w:szCs w:val="24"/>
        </w:rPr>
        <w:t>ж</w:t>
      </w:r>
      <w:r>
        <w:rPr>
          <w:rFonts w:ascii="Times New Roman" w:hAnsi="Times New Roman" w:cs="Times New Roman"/>
          <w:b w:val="0"/>
          <w:sz w:val="24"/>
          <w:szCs w:val="24"/>
        </w:rPr>
        <w:t>ке семьям, наз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начаемой в случае рождения в них после 31 декабря 2012 года третьего ребенка или последующих детей</w:t>
      </w:r>
      <w:r w:rsidRPr="00FA6B02">
        <w:rPr>
          <w:rFonts w:ascii="Times New Roman" w:hAnsi="Times New Roman" w:cs="Times New Roman"/>
          <w:b w:val="0"/>
          <w:sz w:val="24"/>
          <w:szCs w:val="24"/>
        </w:rPr>
        <w:t xml:space="preserve"> до дост</w:t>
      </w:r>
      <w:r w:rsidRPr="00FA6B02">
        <w:rPr>
          <w:rFonts w:ascii="Times New Roman" w:hAnsi="Times New Roman" w:cs="Times New Roman"/>
          <w:b w:val="0"/>
          <w:sz w:val="24"/>
          <w:szCs w:val="24"/>
        </w:rPr>
        <w:t>и</w:t>
      </w:r>
      <w:r w:rsidRPr="00FA6B02">
        <w:rPr>
          <w:rFonts w:ascii="Times New Roman" w:hAnsi="Times New Roman" w:cs="Times New Roman"/>
          <w:b w:val="0"/>
          <w:sz w:val="24"/>
          <w:szCs w:val="24"/>
        </w:rPr>
        <w:t>жения ребенком возраста трех лет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F031D0" w:rsidRPr="00042F99" w:rsidRDefault="00F031D0" w:rsidP="00042F99">
      <w:pPr>
        <w:pStyle w:val="Standard"/>
        <w:rPr>
          <w:sz w:val="28"/>
          <w:szCs w:val="28"/>
        </w:rPr>
      </w:pPr>
    </w:p>
    <w:p w:rsidR="00F031D0" w:rsidRPr="00042F99" w:rsidRDefault="00F031D0" w:rsidP="00042F99">
      <w:pPr>
        <w:pStyle w:val="Standard"/>
        <w:rPr>
          <w:sz w:val="28"/>
          <w:szCs w:val="28"/>
        </w:rPr>
      </w:pPr>
    </w:p>
    <w:p w:rsidR="00F031D0" w:rsidRDefault="00F031D0" w:rsidP="00042F99">
      <w:pPr>
        <w:pStyle w:val="Standard"/>
        <w:jc w:val="right"/>
      </w:pPr>
      <w:r>
        <w:t>Форма</w:t>
      </w:r>
    </w:p>
    <w:p w:rsidR="00F031D0" w:rsidRPr="00042F99" w:rsidRDefault="00F031D0" w:rsidP="00042F99">
      <w:pPr>
        <w:pStyle w:val="Standard"/>
        <w:rPr>
          <w:sz w:val="28"/>
          <w:szCs w:val="28"/>
        </w:rPr>
      </w:pPr>
    </w:p>
    <w:p w:rsidR="00F031D0" w:rsidRPr="00042F99" w:rsidRDefault="00F031D0" w:rsidP="005066D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90"/>
        <w:gridCol w:w="90"/>
        <w:gridCol w:w="997"/>
        <w:gridCol w:w="810"/>
        <w:gridCol w:w="1433"/>
        <w:gridCol w:w="1567"/>
        <w:gridCol w:w="301"/>
        <w:gridCol w:w="2272"/>
      </w:tblGrid>
      <w:tr w:rsidR="00F031D0" w:rsidRPr="0084598E" w:rsidTr="00B0310D">
        <w:trPr>
          <w:trHeight w:val="165"/>
        </w:trPr>
        <w:tc>
          <w:tcPr>
            <w:tcW w:w="93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673" w:rsidRDefault="00B11673" w:rsidP="00B11673">
            <w:pPr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D3555E">
              <w:rPr>
                <w:rFonts w:ascii="Times New Roman" w:hAnsi="Times New Roman" w:cs="Times New Roman"/>
                <w:bCs/>
                <w:kern w:val="0"/>
                <w:sz w:val="24"/>
              </w:rPr>
              <w:t xml:space="preserve">Управление труда и социальной защиты населения администрации </w:t>
            </w:r>
          </w:p>
          <w:p w:rsidR="00F031D0" w:rsidRPr="0084598E" w:rsidRDefault="00B11673" w:rsidP="00B11673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55E">
              <w:rPr>
                <w:rFonts w:ascii="Times New Roman" w:hAnsi="Times New Roman" w:cs="Times New Roman"/>
                <w:bCs/>
                <w:kern w:val="0"/>
                <w:sz w:val="24"/>
              </w:rPr>
              <w:t xml:space="preserve">Минераловодского </w:t>
            </w:r>
            <w:r w:rsidR="002333CB">
              <w:rPr>
                <w:rFonts w:ascii="Times New Roman" w:hAnsi="Times New Roman" w:cs="Times New Roman"/>
                <w:bCs/>
                <w:kern w:val="0"/>
                <w:sz w:val="24"/>
              </w:rPr>
              <w:t>городского округа</w:t>
            </w:r>
            <w:r w:rsidRPr="00D3555E">
              <w:rPr>
                <w:rFonts w:ascii="Times New Roman" w:hAnsi="Times New Roman" w:cs="Times New Roman"/>
                <w:bCs/>
                <w:kern w:val="0"/>
                <w:sz w:val="24"/>
              </w:rPr>
              <w:t xml:space="preserve"> Ставропольского края</w:t>
            </w:r>
          </w:p>
        </w:tc>
      </w:tr>
      <w:tr w:rsidR="00F031D0" w:rsidRPr="0084598E" w:rsidTr="00B0310D">
        <w:trPr>
          <w:trHeight w:val="210"/>
        </w:trPr>
        <w:tc>
          <w:tcPr>
            <w:tcW w:w="93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B0310D">
        <w:trPr>
          <w:trHeight w:val="436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УВЕДОМЛЕНИЕ</w:t>
            </w:r>
          </w:p>
        </w:tc>
      </w:tr>
      <w:tr w:rsidR="00F031D0" w:rsidRPr="0084598E" w:rsidTr="00B0310D">
        <w:trPr>
          <w:trHeight w:val="16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№ ________ от __.__.20__г.</w:t>
            </w:r>
          </w:p>
        </w:tc>
      </w:tr>
      <w:tr w:rsidR="00F031D0" w:rsidRPr="0084598E" w:rsidTr="00B0310D">
        <w:trPr>
          <w:trHeight w:val="250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Уважаемая(ый)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!</w:t>
            </w:r>
          </w:p>
        </w:tc>
      </w:tr>
      <w:tr w:rsidR="00F031D0" w:rsidRPr="0084598E" w:rsidTr="00B0310D">
        <w:trPr>
          <w:trHeight w:val="250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(фамилия, имя, отчество)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</w:tr>
      <w:tr w:rsidR="00F031D0" w:rsidRPr="0084598E" w:rsidTr="00B0310D">
        <w:trPr>
          <w:trHeight w:val="760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7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Уведомляем Вас об отказе в назначении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лет.</w:t>
            </w:r>
          </w:p>
        </w:tc>
      </w:tr>
      <w:tr w:rsidR="00F031D0" w:rsidRPr="0084598E" w:rsidTr="00B0310D">
        <w:trPr>
          <w:trHeight w:val="268"/>
        </w:trPr>
        <w:tc>
          <w:tcPr>
            <w:tcW w:w="1890" w:type="dxa"/>
            <w:tcBorders>
              <w:top w:val="nil"/>
              <w:left w:val="nil"/>
              <w:bottom w:val="nil"/>
            </w:tcBorders>
            <w:vAlign w:val="bottom"/>
          </w:tcPr>
          <w:p w:rsidR="00F031D0" w:rsidRPr="0084598E" w:rsidRDefault="00F031D0" w:rsidP="006B0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Причина отказа:</w:t>
            </w:r>
          </w:p>
        </w:tc>
        <w:tc>
          <w:tcPr>
            <w:tcW w:w="74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B0310D">
        <w:trPr>
          <w:trHeight w:val="70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</w:tcBorders>
            <w:vAlign w:val="bottom"/>
          </w:tcPr>
          <w:p w:rsidR="00F031D0" w:rsidRPr="00F50BC3" w:rsidRDefault="00F031D0" w:rsidP="00B03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</w:t>
            </w:r>
            <w:r w:rsidRPr="00F50B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(указывается причина отказа со ссылкой на действующее законодательство (подпункт, пункт, статья)</w:t>
            </w:r>
          </w:p>
        </w:tc>
      </w:tr>
      <w:tr w:rsidR="00F031D0" w:rsidRPr="0084598E" w:rsidTr="00B0310D">
        <w:trPr>
          <w:trHeight w:val="268"/>
        </w:trPr>
        <w:tc>
          <w:tcPr>
            <w:tcW w:w="9360" w:type="dxa"/>
            <w:gridSpan w:val="8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B0310D">
        <w:trPr>
          <w:trHeight w:val="268"/>
        </w:trPr>
        <w:tc>
          <w:tcPr>
            <w:tcW w:w="93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B0310D">
        <w:trPr>
          <w:trHeight w:val="270"/>
        </w:trPr>
        <w:tc>
          <w:tcPr>
            <w:tcW w:w="93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Порядка</w:t>
            </w:r>
            <w:r w:rsidRPr="0084598E">
              <w:rPr>
                <w:rFonts w:ascii="Times New Roman" w:hAnsi="Times New Roman" w:cs="Times New Roman"/>
              </w:rPr>
              <w:t xml:space="preserve"> </w:t>
            </w:r>
            <w:r w:rsidRPr="0084598E">
              <w:rPr>
                <w:rFonts w:ascii="Times New Roman" w:hAnsi="Times New Roman" w:cs="Times New Roman"/>
                <w:color w:val="000000"/>
              </w:rPr>
              <w:t>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Ставропольском крае, утвержденного постановлением Правительства Ставропольского края от  20.12.2012  № 498-п.</w:t>
            </w:r>
          </w:p>
        </w:tc>
      </w:tr>
      <w:tr w:rsidR="00F031D0" w:rsidRPr="0084598E" w:rsidTr="00B0310D">
        <w:trPr>
          <w:trHeight w:val="129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6B0E31">
            <w:pPr>
              <w:autoSpaceDE w:val="0"/>
              <w:autoSpaceDN w:val="0"/>
              <w:adjustRightInd w:val="0"/>
              <w:spacing w:before="14" w:line="185" w:lineRule="atLeast"/>
              <w:ind w:left="17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 xml:space="preserve">Отказ в назначении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</w:t>
            </w:r>
            <w:r>
              <w:rPr>
                <w:rFonts w:ascii="Times New Roman" w:hAnsi="Times New Roman" w:cs="Times New Roman"/>
                <w:color w:val="000000"/>
              </w:rPr>
              <w:t xml:space="preserve">Вы </w:t>
            </w:r>
            <w:r w:rsidRPr="0084598E">
              <w:rPr>
                <w:rFonts w:ascii="Times New Roman" w:hAnsi="Times New Roman" w:cs="Times New Roman"/>
                <w:color w:val="000000"/>
              </w:rPr>
              <w:t>может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84598E">
              <w:rPr>
                <w:rFonts w:ascii="Times New Roman" w:hAnsi="Times New Roman" w:cs="Times New Roman"/>
                <w:color w:val="000000"/>
              </w:rPr>
              <w:t xml:space="preserve"> обжаловать в администрацию муниципального образования и (или) в судебном порядке.</w:t>
            </w:r>
          </w:p>
        </w:tc>
      </w:tr>
      <w:tr w:rsidR="00F031D0" w:rsidRPr="0084598E" w:rsidTr="00B0310D">
        <w:trPr>
          <w:trHeight w:val="510"/>
        </w:trPr>
        <w:tc>
          <w:tcPr>
            <w:tcW w:w="19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031D0" w:rsidRPr="0084598E" w:rsidRDefault="00F031D0" w:rsidP="00B0310D">
            <w:pPr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подпись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031D0" w:rsidRPr="0084598E" w:rsidRDefault="00F031D0" w:rsidP="00B0310D">
            <w:pPr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расшифровка подписи</w:t>
            </w:r>
          </w:p>
        </w:tc>
      </w:tr>
      <w:tr w:rsidR="00F031D0" w:rsidRPr="0084598E" w:rsidTr="00B0310D">
        <w:trPr>
          <w:trHeight w:val="450"/>
        </w:trPr>
        <w:tc>
          <w:tcPr>
            <w:tcW w:w="1980" w:type="dxa"/>
            <w:gridSpan w:val="2"/>
            <w:tcBorders>
              <w:left w:val="nil"/>
              <w:right w:val="nil"/>
            </w:tcBorders>
            <w:vAlign w:val="center"/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7" w:type="dxa"/>
            <w:gridSpan w:val="2"/>
            <w:tcBorders>
              <w:left w:val="nil"/>
              <w:right w:val="nil"/>
            </w:tcBorders>
            <w:vAlign w:val="center"/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0" w:type="dxa"/>
            <w:gridSpan w:val="2"/>
            <w:tcBorders>
              <w:left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3" w:type="dxa"/>
            <w:gridSpan w:val="2"/>
            <w:tcBorders>
              <w:left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B0310D">
        <w:trPr>
          <w:trHeight w:val="787"/>
        </w:trPr>
        <w:tc>
          <w:tcPr>
            <w:tcW w:w="9360" w:type="dxa"/>
            <w:gridSpan w:val="8"/>
            <w:tcBorders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F031D0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031D0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031D0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031D0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031D0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Специалист, фамилия, имя, отчество</w:t>
            </w: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</w:tr>
    </w:tbl>
    <w:p w:rsidR="00F031D0" w:rsidRPr="00406844" w:rsidRDefault="00F031D0" w:rsidP="007E1D49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406844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F031D0" w:rsidRPr="00406844" w:rsidSect="004F3CE9">
      <w:pgSz w:w="11906" w:h="16838" w:code="9"/>
      <w:pgMar w:top="1134" w:right="567" w:bottom="1134" w:left="1985" w:header="720" w:footer="720" w:gutter="0"/>
      <w:pgNumType w:start="1"/>
      <w:cols w:space="720"/>
      <w:titlePg/>
      <w:docGrid w:linePitch="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E3A" w:rsidRDefault="00913E3A">
      <w:r>
        <w:separator/>
      </w:r>
    </w:p>
  </w:endnote>
  <w:endnote w:type="continuationSeparator" w:id="0">
    <w:p w:rsidR="00913E3A" w:rsidRDefault="0091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CD" w:rsidRDefault="001C40C5" w:rsidP="00392F8D">
    <w:pPr>
      <w:pStyle w:val="af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10AC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10ACD" w:rsidRDefault="00910ACD" w:rsidP="00FB7782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E3A" w:rsidRDefault="00913E3A">
      <w:r>
        <w:separator/>
      </w:r>
    </w:p>
  </w:footnote>
  <w:footnote w:type="continuationSeparator" w:id="0">
    <w:p w:rsidR="00913E3A" w:rsidRDefault="00913E3A">
      <w:r>
        <w:continuationSeparator/>
      </w:r>
    </w:p>
  </w:footnote>
  <w:footnote w:id="1">
    <w:p w:rsidR="00910ACD" w:rsidRDefault="00910ACD" w:rsidP="00A021BC">
      <w:pPr>
        <w:pStyle w:val="afa"/>
      </w:pPr>
      <w:r w:rsidRPr="0042591D">
        <w:rPr>
          <w:rStyle w:val="afc"/>
        </w:rPr>
        <w:footnoteRef/>
      </w:r>
      <w:r w:rsidRPr="0042591D">
        <w:t xml:space="preserve"> Российская газета, 25.12.1993, № 237.</w:t>
      </w:r>
    </w:p>
  </w:footnote>
  <w:footnote w:id="2">
    <w:p w:rsidR="00910ACD" w:rsidRDefault="00910ACD" w:rsidP="00A021BC">
      <w:pPr>
        <w:pStyle w:val="afa"/>
      </w:pPr>
      <w:r w:rsidRPr="0042591D">
        <w:rPr>
          <w:rStyle w:val="afc"/>
        </w:rPr>
        <w:footnoteRef/>
      </w:r>
      <w:r w:rsidRPr="0042591D">
        <w:t xml:space="preserve"> Собрание законодательства Российской Федерации, 05.12.1994, № 32, ст. 3301.</w:t>
      </w:r>
    </w:p>
  </w:footnote>
  <w:footnote w:id="3">
    <w:p w:rsidR="00910ACD" w:rsidRDefault="00910ACD" w:rsidP="00A021BC">
      <w:pPr>
        <w:pStyle w:val="afa"/>
      </w:pPr>
      <w:r w:rsidRPr="0042591D">
        <w:rPr>
          <w:rStyle w:val="afc"/>
        </w:rPr>
        <w:footnoteRef/>
      </w:r>
      <w:r w:rsidRPr="0042591D">
        <w:t xml:space="preserve"> Собрание законодательства Российской Федерации, 01.01.1996, № 1, ст. 16.</w:t>
      </w:r>
    </w:p>
  </w:footnote>
  <w:footnote w:id="4">
    <w:p w:rsidR="00910ACD" w:rsidRDefault="00910ACD" w:rsidP="00A356FB">
      <w:pPr>
        <w:pStyle w:val="afa"/>
      </w:pPr>
      <w:r>
        <w:rPr>
          <w:rStyle w:val="afc"/>
        </w:rPr>
        <w:footnoteRef/>
      </w:r>
      <w:r>
        <w:t xml:space="preserve"> </w:t>
      </w:r>
      <w:r w:rsidRPr="006E547C">
        <w:t>Собрание законодательства Р</w:t>
      </w:r>
      <w:r>
        <w:t>оссийской Федерации, 31.07.2006, № 31</w:t>
      </w:r>
      <w:r w:rsidRPr="006E547C">
        <w:t>, ст. 3451</w:t>
      </w:r>
      <w:r>
        <w:t>.</w:t>
      </w:r>
    </w:p>
  </w:footnote>
  <w:footnote w:id="5">
    <w:p w:rsidR="00910ACD" w:rsidRDefault="00910ACD" w:rsidP="00A021BC">
      <w:pPr>
        <w:pStyle w:val="afa"/>
      </w:pPr>
      <w:r>
        <w:rPr>
          <w:rStyle w:val="afc"/>
        </w:rPr>
        <w:footnoteRef/>
      </w:r>
      <w:r>
        <w:t xml:space="preserve"> Собрание законодательства Российской Федерации, 02.08.2010, </w:t>
      </w:r>
      <w:r w:rsidRPr="006E547C">
        <w:t>№ 31, ст. 4179</w:t>
      </w:r>
      <w:r>
        <w:t>.</w:t>
      </w:r>
    </w:p>
  </w:footnote>
  <w:footnote w:id="6">
    <w:p w:rsidR="00910ACD" w:rsidRDefault="00910ACD" w:rsidP="00A021BC">
      <w:pPr>
        <w:pStyle w:val="afa"/>
      </w:pPr>
      <w:r>
        <w:rPr>
          <w:rStyle w:val="afc"/>
        </w:rPr>
        <w:footnoteRef/>
      </w:r>
      <w:r>
        <w:t xml:space="preserve"> </w:t>
      </w:r>
      <w:r w:rsidRPr="006E547C">
        <w:t xml:space="preserve">Собрание законодательства Российской Федерации, </w:t>
      </w:r>
      <w:r>
        <w:t>11.04.</w:t>
      </w:r>
      <w:r w:rsidRPr="006E547C">
        <w:t>2011, № 15, ст. 2036</w:t>
      </w:r>
    </w:p>
  </w:footnote>
  <w:footnote w:id="7">
    <w:p w:rsidR="00910ACD" w:rsidRDefault="00910ACD" w:rsidP="00BB0812">
      <w:pPr>
        <w:pStyle w:val="afa"/>
      </w:pPr>
      <w:r>
        <w:rPr>
          <w:rStyle w:val="afc"/>
        </w:rPr>
        <w:footnoteRef/>
      </w:r>
      <w:r>
        <w:t xml:space="preserve"> </w:t>
      </w:r>
      <w:r w:rsidRPr="006E547C">
        <w:t xml:space="preserve">Собрание законодательства Российской Федерации, </w:t>
      </w:r>
      <w:r>
        <w:t>07.05.</w:t>
      </w:r>
      <w:r w:rsidRPr="006E547C">
        <w:t>201</w:t>
      </w:r>
      <w:r>
        <w:t>2, № 19, ст. 2343.</w:t>
      </w:r>
    </w:p>
  </w:footnote>
  <w:footnote w:id="8">
    <w:p w:rsidR="00910ACD" w:rsidRDefault="00910ACD" w:rsidP="00FC15E6">
      <w:r w:rsidRPr="00366616">
        <w:rPr>
          <w:rStyle w:val="afc"/>
          <w:rFonts w:ascii="Times New Roman" w:hAnsi="Times New Roman"/>
        </w:rPr>
        <w:footnoteRef/>
      </w:r>
      <w:r w:rsidRPr="00366616">
        <w:rPr>
          <w:rFonts w:ascii="Times New Roman" w:hAnsi="Times New Roman" w:cs="Times New Roman"/>
        </w:rPr>
        <w:t xml:space="preserve"> </w:t>
      </w:r>
      <w:r w:rsidRPr="00773951">
        <w:rPr>
          <w:rFonts w:ascii="Times New Roman" w:hAnsi="Times New Roman" w:cs="Times New Roman"/>
          <w:sz w:val="20"/>
          <w:szCs w:val="20"/>
        </w:rPr>
        <w:t>Ставропольская правда, 16.12.2009, № 268.</w:t>
      </w:r>
    </w:p>
  </w:footnote>
  <w:footnote w:id="9">
    <w:p w:rsidR="00910ACD" w:rsidRDefault="00910ACD" w:rsidP="00542243">
      <w:r w:rsidRPr="0024756D">
        <w:rPr>
          <w:rStyle w:val="afc"/>
          <w:rFonts w:ascii="Times New Roman" w:hAnsi="Times New Roman"/>
          <w:sz w:val="20"/>
          <w:szCs w:val="20"/>
        </w:rPr>
        <w:footnoteRef/>
      </w:r>
      <w:r w:rsidRPr="0024756D">
        <w:rPr>
          <w:rFonts w:ascii="Times New Roman" w:hAnsi="Times New Roman" w:cs="Times New Roman"/>
          <w:sz w:val="20"/>
          <w:szCs w:val="20"/>
        </w:rPr>
        <w:t xml:space="preserve"> Собрание законодательства Российской Федераци</w:t>
      </w:r>
      <w:r>
        <w:rPr>
          <w:rFonts w:ascii="Times New Roman" w:hAnsi="Times New Roman" w:cs="Times New Roman"/>
          <w:sz w:val="20"/>
          <w:szCs w:val="20"/>
        </w:rPr>
        <w:t>и, 18.07.2011, № 29, ст. 4479.</w:t>
      </w:r>
    </w:p>
  </w:footnote>
  <w:footnote w:id="10">
    <w:p w:rsidR="00910ACD" w:rsidRDefault="00910ACD">
      <w:pPr>
        <w:pStyle w:val="afa"/>
      </w:pPr>
      <w:r>
        <w:rPr>
          <w:rStyle w:val="afc"/>
        </w:rPr>
        <w:footnoteRef/>
      </w:r>
      <w:r>
        <w:t xml:space="preserve"> </w:t>
      </w:r>
      <w:r w:rsidRPr="00C1662A">
        <w:t>Российская газета, 22.08.2012,</w:t>
      </w:r>
      <w:r w:rsidRPr="00023BA0">
        <w:t xml:space="preserve"> </w:t>
      </w:r>
      <w:r w:rsidRPr="00C1662A">
        <w:t>№ 192</w:t>
      </w:r>
      <w:r>
        <w:t>.</w:t>
      </w:r>
    </w:p>
  </w:footnote>
  <w:footnote w:id="11">
    <w:p w:rsidR="00910ACD" w:rsidRDefault="00910ACD">
      <w:pPr>
        <w:pStyle w:val="afa"/>
      </w:pPr>
      <w:r>
        <w:rPr>
          <w:rStyle w:val="afc"/>
        </w:rPr>
        <w:footnoteRef/>
      </w:r>
      <w:r>
        <w:t xml:space="preserve"> </w:t>
      </w:r>
      <w:r w:rsidRPr="00023BA0">
        <w:t>Российская газета, 31.08.2012,</w:t>
      </w:r>
      <w:r>
        <w:t xml:space="preserve"> № 200.</w:t>
      </w:r>
    </w:p>
  </w:footnote>
  <w:footnote w:id="12">
    <w:p w:rsidR="00910ACD" w:rsidRDefault="00910ACD" w:rsidP="00FC15E6">
      <w:pPr>
        <w:ind w:firstLine="27"/>
      </w:pPr>
      <w:r w:rsidRPr="00366616">
        <w:rPr>
          <w:rStyle w:val="afc"/>
          <w:rFonts w:ascii="Times New Roman" w:hAnsi="Times New Roman"/>
        </w:rPr>
        <w:footnoteRef/>
      </w:r>
      <w:r w:rsidRPr="00366616">
        <w:rPr>
          <w:rFonts w:ascii="Times New Roman" w:hAnsi="Times New Roman" w:cs="Times New Roman"/>
        </w:rPr>
        <w:t xml:space="preserve"> </w:t>
      </w:r>
      <w:r w:rsidRPr="00773951">
        <w:rPr>
          <w:rFonts w:ascii="Times New Roman" w:hAnsi="Times New Roman" w:cs="Times New Roman"/>
          <w:sz w:val="20"/>
          <w:szCs w:val="20"/>
        </w:rPr>
        <w:t xml:space="preserve">Ставропольская правда, </w:t>
      </w:r>
      <w:r>
        <w:rPr>
          <w:rFonts w:ascii="Times New Roman" w:hAnsi="Times New Roman" w:cs="Times New Roman"/>
          <w:sz w:val="20"/>
          <w:szCs w:val="20"/>
        </w:rPr>
        <w:t>25.08</w:t>
      </w:r>
      <w:r w:rsidRPr="00773951">
        <w:rPr>
          <w:rFonts w:ascii="Times New Roman" w:hAnsi="Times New Roman" w:cs="Times New Roman"/>
          <w:sz w:val="20"/>
          <w:szCs w:val="20"/>
        </w:rPr>
        <w:t>.20</w:t>
      </w:r>
      <w:r>
        <w:rPr>
          <w:rFonts w:ascii="Times New Roman" w:hAnsi="Times New Roman" w:cs="Times New Roman"/>
          <w:sz w:val="20"/>
          <w:szCs w:val="20"/>
        </w:rPr>
        <w:t>12</w:t>
      </w:r>
      <w:r w:rsidRPr="00773951">
        <w:rPr>
          <w:rFonts w:ascii="Times New Roman" w:hAnsi="Times New Roman" w:cs="Times New Roman"/>
          <w:sz w:val="20"/>
          <w:szCs w:val="20"/>
        </w:rPr>
        <w:t xml:space="preserve">, № </w:t>
      </w:r>
      <w:r>
        <w:rPr>
          <w:rFonts w:ascii="Times New Roman" w:hAnsi="Times New Roman" w:cs="Times New Roman"/>
          <w:sz w:val="20"/>
          <w:szCs w:val="20"/>
        </w:rPr>
        <w:t>214-215</w:t>
      </w:r>
      <w:r w:rsidRPr="00773951">
        <w:rPr>
          <w:rFonts w:ascii="Times New Roman" w:hAnsi="Times New Roman" w:cs="Times New Roman"/>
          <w:sz w:val="20"/>
          <w:szCs w:val="20"/>
        </w:rPr>
        <w:t>.</w:t>
      </w:r>
    </w:p>
  </w:footnote>
  <w:footnote w:id="13">
    <w:p w:rsidR="00910ACD" w:rsidRDefault="00910ACD" w:rsidP="00DE76D6">
      <w:pPr>
        <w:ind w:firstLine="27"/>
      </w:pPr>
      <w:r w:rsidRPr="00366616">
        <w:rPr>
          <w:rStyle w:val="afc"/>
          <w:rFonts w:ascii="Times New Roman" w:hAnsi="Times New Roman"/>
        </w:rPr>
        <w:footnoteRef/>
      </w:r>
      <w:r w:rsidRPr="00366616">
        <w:rPr>
          <w:rFonts w:ascii="Times New Roman" w:hAnsi="Times New Roman" w:cs="Times New Roman"/>
        </w:rPr>
        <w:t xml:space="preserve"> </w:t>
      </w:r>
      <w:r w:rsidRPr="00773951">
        <w:rPr>
          <w:rFonts w:ascii="Times New Roman" w:hAnsi="Times New Roman" w:cs="Times New Roman"/>
          <w:sz w:val="20"/>
          <w:szCs w:val="20"/>
        </w:rPr>
        <w:t>Ставропольская правда, 17.02.2005, № 33.</w:t>
      </w:r>
    </w:p>
  </w:footnote>
  <w:footnote w:id="14">
    <w:p w:rsidR="00910ACD" w:rsidRDefault="00910ACD" w:rsidP="004B3DB0">
      <w:pPr>
        <w:ind w:firstLine="27"/>
      </w:pPr>
      <w:r w:rsidRPr="004B3DB0">
        <w:rPr>
          <w:rStyle w:val="afc"/>
          <w:rFonts w:ascii="Times New Roman" w:hAnsi="Times New Roman"/>
        </w:rPr>
        <w:footnoteRef/>
      </w:r>
      <w:r w:rsidRPr="004B3DB0">
        <w:rPr>
          <w:rFonts w:ascii="Times New Roman" w:hAnsi="Times New Roman" w:cs="Times New Roman"/>
        </w:rPr>
        <w:t xml:space="preserve"> </w:t>
      </w:r>
      <w:r w:rsidRPr="004B3DB0">
        <w:rPr>
          <w:rFonts w:ascii="Times New Roman" w:hAnsi="Times New Roman" w:cs="Times New Roman"/>
          <w:sz w:val="20"/>
          <w:szCs w:val="20"/>
        </w:rPr>
        <w:t>Ставропольская правда, 05.07.2011, № 154.</w:t>
      </w:r>
    </w:p>
  </w:footnote>
  <w:footnote w:id="15">
    <w:p w:rsidR="00910ACD" w:rsidRDefault="00910ACD" w:rsidP="00DE76D6">
      <w:pPr>
        <w:ind w:firstLine="27"/>
      </w:pPr>
      <w:r w:rsidRPr="00366616">
        <w:rPr>
          <w:rStyle w:val="afc"/>
          <w:rFonts w:ascii="Times New Roman" w:hAnsi="Times New Roman"/>
        </w:rPr>
        <w:footnoteRef/>
      </w:r>
      <w:r w:rsidRPr="00366616">
        <w:rPr>
          <w:rFonts w:ascii="Times New Roman" w:hAnsi="Times New Roman" w:cs="Times New Roman"/>
        </w:rPr>
        <w:t xml:space="preserve"> </w:t>
      </w:r>
      <w:r w:rsidRPr="00773951">
        <w:rPr>
          <w:rFonts w:ascii="Times New Roman" w:hAnsi="Times New Roman" w:cs="Times New Roman"/>
          <w:sz w:val="20"/>
          <w:szCs w:val="20"/>
        </w:rPr>
        <w:t xml:space="preserve">Ставропольская правда, </w:t>
      </w:r>
      <w:r>
        <w:rPr>
          <w:rFonts w:ascii="Times New Roman" w:hAnsi="Times New Roman" w:cs="Times New Roman"/>
          <w:sz w:val="20"/>
          <w:szCs w:val="20"/>
        </w:rPr>
        <w:t>11.01</w:t>
      </w:r>
      <w:r w:rsidRPr="00773951">
        <w:rPr>
          <w:rFonts w:ascii="Times New Roman" w:hAnsi="Times New Roman" w:cs="Times New Roman"/>
          <w:sz w:val="20"/>
          <w:szCs w:val="20"/>
        </w:rPr>
        <w:t>.20</w:t>
      </w:r>
      <w:r>
        <w:rPr>
          <w:rFonts w:ascii="Times New Roman" w:hAnsi="Times New Roman" w:cs="Times New Roman"/>
          <w:sz w:val="20"/>
          <w:szCs w:val="20"/>
        </w:rPr>
        <w:t>13</w:t>
      </w:r>
      <w:r w:rsidRPr="00773951">
        <w:rPr>
          <w:rFonts w:ascii="Times New Roman" w:hAnsi="Times New Roman" w:cs="Times New Roman"/>
          <w:sz w:val="20"/>
          <w:szCs w:val="20"/>
        </w:rPr>
        <w:t xml:space="preserve">, № </w:t>
      </w:r>
      <w:r>
        <w:rPr>
          <w:rFonts w:ascii="Times New Roman" w:hAnsi="Times New Roman" w:cs="Times New Roman"/>
          <w:sz w:val="20"/>
          <w:szCs w:val="20"/>
        </w:rPr>
        <w:t>5-6</w:t>
      </w:r>
      <w:r w:rsidRPr="00773951">
        <w:rPr>
          <w:rFonts w:ascii="Times New Roman" w:hAnsi="Times New Roman" w:cs="Times New Roman"/>
          <w:sz w:val="20"/>
          <w:szCs w:val="20"/>
        </w:rPr>
        <w:t>.</w:t>
      </w:r>
    </w:p>
  </w:footnote>
  <w:footnote w:id="16">
    <w:p w:rsidR="00910ACD" w:rsidRDefault="00910ACD" w:rsidP="00C0047D">
      <w:pPr>
        <w:ind w:firstLine="27"/>
      </w:pPr>
      <w:r w:rsidRPr="00660FB9">
        <w:rPr>
          <w:rStyle w:val="afc"/>
          <w:rFonts w:ascii="Times New Roman" w:hAnsi="Times New Roman"/>
          <w:color w:val="000000"/>
        </w:rPr>
        <w:footnoteRef/>
      </w:r>
      <w:r w:rsidRPr="00660FB9">
        <w:rPr>
          <w:rFonts w:ascii="Times New Roman" w:hAnsi="Times New Roman" w:cs="Times New Roman"/>
          <w:color w:val="000000"/>
        </w:rPr>
        <w:t xml:space="preserve"> </w:t>
      </w:r>
      <w:r w:rsidRPr="00660FB9">
        <w:rPr>
          <w:rFonts w:ascii="Times New Roman" w:hAnsi="Times New Roman" w:cs="Times New Roman"/>
          <w:color w:val="000000"/>
          <w:sz w:val="20"/>
          <w:szCs w:val="20"/>
        </w:rPr>
        <w:t>Ставропольская правда, 07.12.2013, № 330-331.</w:t>
      </w:r>
    </w:p>
  </w:footnote>
  <w:footnote w:id="17">
    <w:p w:rsidR="00910ACD" w:rsidRDefault="00910ACD" w:rsidP="00790DC0">
      <w:pPr>
        <w:pStyle w:val="afa"/>
      </w:pPr>
      <w:r>
        <w:rPr>
          <w:rStyle w:val="afc"/>
        </w:rPr>
        <w:footnoteRef/>
      </w:r>
      <w:r>
        <w:t xml:space="preserve"> Собрание законодательства Российской Федерации, 02.08.2010, </w:t>
      </w:r>
      <w:r w:rsidRPr="006E547C">
        <w:t>№ 31, ст. 4179</w:t>
      </w:r>
      <w:r>
        <w:t>.</w:t>
      </w:r>
    </w:p>
    <w:p w:rsidR="00910ACD" w:rsidRDefault="00910ACD" w:rsidP="00790DC0">
      <w:pPr>
        <w:pStyle w:val="afa"/>
      </w:pPr>
    </w:p>
  </w:footnote>
  <w:footnote w:id="18">
    <w:p w:rsidR="00910ACD" w:rsidRDefault="00910ACD" w:rsidP="00C8477A">
      <w:pPr>
        <w:pStyle w:val="afa"/>
      </w:pPr>
      <w:r w:rsidRPr="00CA0CCB">
        <w:rPr>
          <w:rStyle w:val="afc"/>
        </w:rPr>
        <w:footnoteRef/>
      </w:r>
      <w:r>
        <w:t xml:space="preserve"> Российская газета, 21.06.2003, № 120, 21.06.2003.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CD" w:rsidRDefault="001C40C5" w:rsidP="008C2895">
    <w:pPr>
      <w:pStyle w:val="af1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10AC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10ACD" w:rsidRDefault="00910ACD" w:rsidP="00412318">
    <w:pPr>
      <w:pStyle w:val="af1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CD" w:rsidRDefault="00913E3A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D2109">
      <w:rPr>
        <w:noProof/>
      </w:rPr>
      <w:t>10</w:t>
    </w:r>
    <w:r>
      <w:rPr>
        <w:noProof/>
      </w:rPr>
      <w:fldChar w:fldCharType="end"/>
    </w:r>
  </w:p>
  <w:p w:rsidR="00910ACD" w:rsidRPr="00412318" w:rsidRDefault="00910ACD" w:rsidP="003B7A6C">
    <w:pPr>
      <w:pStyle w:val="af1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3">
    <w:nsid w:val="0B6C63A3"/>
    <w:multiLevelType w:val="hybridMultilevel"/>
    <w:tmpl w:val="7FBCDBDE"/>
    <w:lvl w:ilvl="0" w:tplc="AA588E0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18CF70D8"/>
    <w:multiLevelType w:val="multilevel"/>
    <w:tmpl w:val="BC14F5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>
    <w:nsid w:val="47A131D6"/>
    <w:multiLevelType w:val="hybridMultilevel"/>
    <w:tmpl w:val="C3C6F5A4"/>
    <w:lvl w:ilvl="0" w:tplc="285CDA28">
      <w:start w:val="1"/>
      <w:numFmt w:val="decimal"/>
      <w:lvlText w:val="%1)"/>
      <w:lvlJc w:val="left"/>
      <w:pPr>
        <w:tabs>
          <w:tab w:val="num" w:pos="1830"/>
        </w:tabs>
        <w:ind w:left="183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357"/>
  <w:doNotHyphenateCaps/>
  <w:drawingGridHorizontalSpacing w:val="25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46ED"/>
    <w:rsid w:val="000006D2"/>
    <w:rsid w:val="0000585A"/>
    <w:rsid w:val="00006C9F"/>
    <w:rsid w:val="00006DAB"/>
    <w:rsid w:val="00010B7D"/>
    <w:rsid w:val="00011E02"/>
    <w:rsid w:val="000122EB"/>
    <w:rsid w:val="00013D56"/>
    <w:rsid w:val="00013E9A"/>
    <w:rsid w:val="00023BA0"/>
    <w:rsid w:val="000269DD"/>
    <w:rsid w:val="000357EE"/>
    <w:rsid w:val="00036242"/>
    <w:rsid w:val="000414F4"/>
    <w:rsid w:val="000422F9"/>
    <w:rsid w:val="00042F99"/>
    <w:rsid w:val="000431F9"/>
    <w:rsid w:val="00046CD1"/>
    <w:rsid w:val="000507CD"/>
    <w:rsid w:val="0005112E"/>
    <w:rsid w:val="00051ED3"/>
    <w:rsid w:val="00053C82"/>
    <w:rsid w:val="0005635A"/>
    <w:rsid w:val="00056954"/>
    <w:rsid w:val="00061A60"/>
    <w:rsid w:val="00061CFD"/>
    <w:rsid w:val="00071FAE"/>
    <w:rsid w:val="000721A0"/>
    <w:rsid w:val="00077BEF"/>
    <w:rsid w:val="00082BCC"/>
    <w:rsid w:val="00083B87"/>
    <w:rsid w:val="00091B47"/>
    <w:rsid w:val="00092061"/>
    <w:rsid w:val="00094291"/>
    <w:rsid w:val="00095F56"/>
    <w:rsid w:val="000A0F05"/>
    <w:rsid w:val="000B03C0"/>
    <w:rsid w:val="000B301A"/>
    <w:rsid w:val="000B59EA"/>
    <w:rsid w:val="000B7031"/>
    <w:rsid w:val="000B7BFA"/>
    <w:rsid w:val="000C1EB4"/>
    <w:rsid w:val="000C3B4B"/>
    <w:rsid w:val="000C5DBD"/>
    <w:rsid w:val="000C6F8F"/>
    <w:rsid w:val="000D01DE"/>
    <w:rsid w:val="000D074B"/>
    <w:rsid w:val="000D1227"/>
    <w:rsid w:val="000D30F8"/>
    <w:rsid w:val="000D32A0"/>
    <w:rsid w:val="000D68F0"/>
    <w:rsid w:val="000E0066"/>
    <w:rsid w:val="000E216D"/>
    <w:rsid w:val="000E2432"/>
    <w:rsid w:val="000E5901"/>
    <w:rsid w:val="000E6741"/>
    <w:rsid w:val="000F014A"/>
    <w:rsid w:val="000F07BA"/>
    <w:rsid w:val="000F2C2C"/>
    <w:rsid w:val="000F339E"/>
    <w:rsid w:val="000F359F"/>
    <w:rsid w:val="000F3CF8"/>
    <w:rsid w:val="000F4A8F"/>
    <w:rsid w:val="000F713E"/>
    <w:rsid w:val="00100CCE"/>
    <w:rsid w:val="001019C2"/>
    <w:rsid w:val="00107426"/>
    <w:rsid w:val="001075D7"/>
    <w:rsid w:val="00112B17"/>
    <w:rsid w:val="00113A62"/>
    <w:rsid w:val="0011466B"/>
    <w:rsid w:val="00115A01"/>
    <w:rsid w:val="00115D25"/>
    <w:rsid w:val="00126A38"/>
    <w:rsid w:val="001309CD"/>
    <w:rsid w:val="0013155A"/>
    <w:rsid w:val="001326F5"/>
    <w:rsid w:val="00132DEE"/>
    <w:rsid w:val="0013376E"/>
    <w:rsid w:val="00135AC7"/>
    <w:rsid w:val="00142675"/>
    <w:rsid w:val="00142DC4"/>
    <w:rsid w:val="001461F9"/>
    <w:rsid w:val="00146FA1"/>
    <w:rsid w:val="001508FF"/>
    <w:rsid w:val="00152B63"/>
    <w:rsid w:val="001545D0"/>
    <w:rsid w:val="00154FEF"/>
    <w:rsid w:val="0015622A"/>
    <w:rsid w:val="00157461"/>
    <w:rsid w:val="0016259C"/>
    <w:rsid w:val="00163F6E"/>
    <w:rsid w:val="001653F4"/>
    <w:rsid w:val="00171190"/>
    <w:rsid w:val="00171AC9"/>
    <w:rsid w:val="001727A1"/>
    <w:rsid w:val="00172F3A"/>
    <w:rsid w:val="00173813"/>
    <w:rsid w:val="001768C4"/>
    <w:rsid w:val="00181519"/>
    <w:rsid w:val="0018436C"/>
    <w:rsid w:val="001847C3"/>
    <w:rsid w:val="00186F71"/>
    <w:rsid w:val="00187332"/>
    <w:rsid w:val="00190F14"/>
    <w:rsid w:val="001927CE"/>
    <w:rsid w:val="001950CA"/>
    <w:rsid w:val="001A0B41"/>
    <w:rsid w:val="001A75C0"/>
    <w:rsid w:val="001B39D7"/>
    <w:rsid w:val="001B4578"/>
    <w:rsid w:val="001B6BCD"/>
    <w:rsid w:val="001B7566"/>
    <w:rsid w:val="001C217F"/>
    <w:rsid w:val="001C3914"/>
    <w:rsid w:val="001C40C5"/>
    <w:rsid w:val="001C41FA"/>
    <w:rsid w:val="001C4350"/>
    <w:rsid w:val="001C70E5"/>
    <w:rsid w:val="001D054B"/>
    <w:rsid w:val="001D116F"/>
    <w:rsid w:val="001D7B9B"/>
    <w:rsid w:val="001E314A"/>
    <w:rsid w:val="001E3CC6"/>
    <w:rsid w:val="001E4905"/>
    <w:rsid w:val="001F0A27"/>
    <w:rsid w:val="001F28F3"/>
    <w:rsid w:val="001F4341"/>
    <w:rsid w:val="001F5E9B"/>
    <w:rsid w:val="001F6DB2"/>
    <w:rsid w:val="001F7F23"/>
    <w:rsid w:val="00200C0E"/>
    <w:rsid w:val="00203CED"/>
    <w:rsid w:val="00204C3F"/>
    <w:rsid w:val="00205C24"/>
    <w:rsid w:val="002071A3"/>
    <w:rsid w:val="002075F8"/>
    <w:rsid w:val="00207691"/>
    <w:rsid w:val="00216FA7"/>
    <w:rsid w:val="0022109C"/>
    <w:rsid w:val="00221353"/>
    <w:rsid w:val="00221E00"/>
    <w:rsid w:val="00222003"/>
    <w:rsid w:val="002223F0"/>
    <w:rsid w:val="00222497"/>
    <w:rsid w:val="002230F3"/>
    <w:rsid w:val="0022392A"/>
    <w:rsid w:val="00223F99"/>
    <w:rsid w:val="002276D5"/>
    <w:rsid w:val="00230908"/>
    <w:rsid w:val="00230EE7"/>
    <w:rsid w:val="00231007"/>
    <w:rsid w:val="002333CB"/>
    <w:rsid w:val="00235246"/>
    <w:rsid w:val="00237C38"/>
    <w:rsid w:val="00237DF2"/>
    <w:rsid w:val="00242973"/>
    <w:rsid w:val="0024479C"/>
    <w:rsid w:val="00244855"/>
    <w:rsid w:val="002468C1"/>
    <w:rsid w:val="00246A59"/>
    <w:rsid w:val="0024756D"/>
    <w:rsid w:val="00247835"/>
    <w:rsid w:val="002507FF"/>
    <w:rsid w:val="00251132"/>
    <w:rsid w:val="0025249B"/>
    <w:rsid w:val="0025774E"/>
    <w:rsid w:val="00257994"/>
    <w:rsid w:val="002622C1"/>
    <w:rsid w:val="00264D9A"/>
    <w:rsid w:val="00270040"/>
    <w:rsid w:val="00276A68"/>
    <w:rsid w:val="00282A10"/>
    <w:rsid w:val="00282A48"/>
    <w:rsid w:val="00283885"/>
    <w:rsid w:val="002840B2"/>
    <w:rsid w:val="00286592"/>
    <w:rsid w:val="00290BB6"/>
    <w:rsid w:val="002914F6"/>
    <w:rsid w:val="00294923"/>
    <w:rsid w:val="002958FA"/>
    <w:rsid w:val="00295F1A"/>
    <w:rsid w:val="002A6473"/>
    <w:rsid w:val="002B0C9E"/>
    <w:rsid w:val="002B1D00"/>
    <w:rsid w:val="002B49CA"/>
    <w:rsid w:val="002B63FB"/>
    <w:rsid w:val="002B7776"/>
    <w:rsid w:val="002B7ACF"/>
    <w:rsid w:val="002C0DCD"/>
    <w:rsid w:val="002C2616"/>
    <w:rsid w:val="002C41F6"/>
    <w:rsid w:val="002C59D2"/>
    <w:rsid w:val="002C7A5B"/>
    <w:rsid w:val="002D16F2"/>
    <w:rsid w:val="002D4F07"/>
    <w:rsid w:val="002D671E"/>
    <w:rsid w:val="002D7520"/>
    <w:rsid w:val="002E01B3"/>
    <w:rsid w:val="002E2475"/>
    <w:rsid w:val="002E4488"/>
    <w:rsid w:val="002E6960"/>
    <w:rsid w:val="002E6ABD"/>
    <w:rsid w:val="002F1132"/>
    <w:rsid w:val="002F6763"/>
    <w:rsid w:val="00301F92"/>
    <w:rsid w:val="00302217"/>
    <w:rsid w:val="00303B46"/>
    <w:rsid w:val="00303D65"/>
    <w:rsid w:val="00303DB4"/>
    <w:rsid w:val="00307DF6"/>
    <w:rsid w:val="0031025E"/>
    <w:rsid w:val="003111C3"/>
    <w:rsid w:val="0031313E"/>
    <w:rsid w:val="003135F0"/>
    <w:rsid w:val="00313E67"/>
    <w:rsid w:val="00314DFB"/>
    <w:rsid w:val="003153A6"/>
    <w:rsid w:val="0031585B"/>
    <w:rsid w:val="00315E82"/>
    <w:rsid w:val="00316259"/>
    <w:rsid w:val="003165A1"/>
    <w:rsid w:val="00316664"/>
    <w:rsid w:val="00320094"/>
    <w:rsid w:val="00327E1B"/>
    <w:rsid w:val="00330A52"/>
    <w:rsid w:val="00333A43"/>
    <w:rsid w:val="00333A7A"/>
    <w:rsid w:val="00336FBD"/>
    <w:rsid w:val="00341C13"/>
    <w:rsid w:val="00342B42"/>
    <w:rsid w:val="003465C4"/>
    <w:rsid w:val="00347C97"/>
    <w:rsid w:val="0035293F"/>
    <w:rsid w:val="00353890"/>
    <w:rsid w:val="00355133"/>
    <w:rsid w:val="00355F24"/>
    <w:rsid w:val="00356617"/>
    <w:rsid w:val="0036178B"/>
    <w:rsid w:val="00362EB3"/>
    <w:rsid w:val="00366616"/>
    <w:rsid w:val="00367575"/>
    <w:rsid w:val="00367750"/>
    <w:rsid w:val="003701C6"/>
    <w:rsid w:val="00373099"/>
    <w:rsid w:val="003734E3"/>
    <w:rsid w:val="00373BA4"/>
    <w:rsid w:val="00373EDB"/>
    <w:rsid w:val="00375DE4"/>
    <w:rsid w:val="00376F25"/>
    <w:rsid w:val="003771B5"/>
    <w:rsid w:val="003816CF"/>
    <w:rsid w:val="00382588"/>
    <w:rsid w:val="00385058"/>
    <w:rsid w:val="003920A0"/>
    <w:rsid w:val="00392F8D"/>
    <w:rsid w:val="003964A5"/>
    <w:rsid w:val="00396ACC"/>
    <w:rsid w:val="003A08EA"/>
    <w:rsid w:val="003A1ABE"/>
    <w:rsid w:val="003A213C"/>
    <w:rsid w:val="003A288D"/>
    <w:rsid w:val="003A371E"/>
    <w:rsid w:val="003A39FC"/>
    <w:rsid w:val="003A5C7B"/>
    <w:rsid w:val="003A665B"/>
    <w:rsid w:val="003A6850"/>
    <w:rsid w:val="003B2923"/>
    <w:rsid w:val="003B5A32"/>
    <w:rsid w:val="003B5AE8"/>
    <w:rsid w:val="003B6572"/>
    <w:rsid w:val="003B7A6C"/>
    <w:rsid w:val="003C0EBB"/>
    <w:rsid w:val="003C1167"/>
    <w:rsid w:val="003C14BA"/>
    <w:rsid w:val="003C5AF5"/>
    <w:rsid w:val="003D2389"/>
    <w:rsid w:val="003D3B41"/>
    <w:rsid w:val="003D3CDD"/>
    <w:rsid w:val="003D7FE7"/>
    <w:rsid w:val="003E3E69"/>
    <w:rsid w:val="003E7767"/>
    <w:rsid w:val="003F3BC5"/>
    <w:rsid w:val="003F5A5A"/>
    <w:rsid w:val="004007DD"/>
    <w:rsid w:val="00401D2B"/>
    <w:rsid w:val="004039EF"/>
    <w:rsid w:val="00403D82"/>
    <w:rsid w:val="00405FD0"/>
    <w:rsid w:val="00406844"/>
    <w:rsid w:val="0040690E"/>
    <w:rsid w:val="00407128"/>
    <w:rsid w:val="00407908"/>
    <w:rsid w:val="00407C1D"/>
    <w:rsid w:val="00411069"/>
    <w:rsid w:val="00412318"/>
    <w:rsid w:val="004165E9"/>
    <w:rsid w:val="00417F60"/>
    <w:rsid w:val="00423DA3"/>
    <w:rsid w:val="004244A8"/>
    <w:rsid w:val="00425567"/>
    <w:rsid w:val="0042591D"/>
    <w:rsid w:val="00426030"/>
    <w:rsid w:val="0042612E"/>
    <w:rsid w:val="00427D59"/>
    <w:rsid w:val="00430251"/>
    <w:rsid w:val="004320E1"/>
    <w:rsid w:val="0043232A"/>
    <w:rsid w:val="00432934"/>
    <w:rsid w:val="00432EFA"/>
    <w:rsid w:val="00436BB4"/>
    <w:rsid w:val="0044091E"/>
    <w:rsid w:val="004448F3"/>
    <w:rsid w:val="00445E89"/>
    <w:rsid w:val="0044772F"/>
    <w:rsid w:val="0045047D"/>
    <w:rsid w:val="0045149A"/>
    <w:rsid w:val="00454A39"/>
    <w:rsid w:val="00455928"/>
    <w:rsid w:val="004569BC"/>
    <w:rsid w:val="004646ED"/>
    <w:rsid w:val="00466023"/>
    <w:rsid w:val="00467ECE"/>
    <w:rsid w:val="00470600"/>
    <w:rsid w:val="00471272"/>
    <w:rsid w:val="004744AD"/>
    <w:rsid w:val="00474AFC"/>
    <w:rsid w:val="00475317"/>
    <w:rsid w:val="004770D0"/>
    <w:rsid w:val="00477F5E"/>
    <w:rsid w:val="004806BE"/>
    <w:rsid w:val="00480C6C"/>
    <w:rsid w:val="004818AC"/>
    <w:rsid w:val="0048222B"/>
    <w:rsid w:val="00482D48"/>
    <w:rsid w:val="00482DAE"/>
    <w:rsid w:val="004830E0"/>
    <w:rsid w:val="00494976"/>
    <w:rsid w:val="0049667E"/>
    <w:rsid w:val="00497905"/>
    <w:rsid w:val="004A3608"/>
    <w:rsid w:val="004A6825"/>
    <w:rsid w:val="004A6F79"/>
    <w:rsid w:val="004B243A"/>
    <w:rsid w:val="004B3DB0"/>
    <w:rsid w:val="004B702C"/>
    <w:rsid w:val="004C0154"/>
    <w:rsid w:val="004C34C6"/>
    <w:rsid w:val="004C374A"/>
    <w:rsid w:val="004C4DBA"/>
    <w:rsid w:val="004C5421"/>
    <w:rsid w:val="004D425C"/>
    <w:rsid w:val="004D6A96"/>
    <w:rsid w:val="004E290D"/>
    <w:rsid w:val="004E4EB7"/>
    <w:rsid w:val="004F000E"/>
    <w:rsid w:val="004F0EB5"/>
    <w:rsid w:val="004F3CE9"/>
    <w:rsid w:val="004F5249"/>
    <w:rsid w:val="004F5A3B"/>
    <w:rsid w:val="00500562"/>
    <w:rsid w:val="005010F8"/>
    <w:rsid w:val="00501876"/>
    <w:rsid w:val="00502832"/>
    <w:rsid w:val="00502FD7"/>
    <w:rsid w:val="00504006"/>
    <w:rsid w:val="005054A1"/>
    <w:rsid w:val="005055BF"/>
    <w:rsid w:val="005066DB"/>
    <w:rsid w:val="00506BA4"/>
    <w:rsid w:val="00507EB8"/>
    <w:rsid w:val="005103EA"/>
    <w:rsid w:val="00513B55"/>
    <w:rsid w:val="00515E9D"/>
    <w:rsid w:val="00517855"/>
    <w:rsid w:val="00517AEA"/>
    <w:rsid w:val="00520BB7"/>
    <w:rsid w:val="00525E07"/>
    <w:rsid w:val="00525F8D"/>
    <w:rsid w:val="0052691F"/>
    <w:rsid w:val="0052731A"/>
    <w:rsid w:val="00535E7B"/>
    <w:rsid w:val="0053627A"/>
    <w:rsid w:val="005366AC"/>
    <w:rsid w:val="0053701B"/>
    <w:rsid w:val="005416E0"/>
    <w:rsid w:val="005417D4"/>
    <w:rsid w:val="00541E58"/>
    <w:rsid w:val="00542243"/>
    <w:rsid w:val="00546AB4"/>
    <w:rsid w:val="00550043"/>
    <w:rsid w:val="005504F7"/>
    <w:rsid w:val="00550F63"/>
    <w:rsid w:val="00553457"/>
    <w:rsid w:val="0055598B"/>
    <w:rsid w:val="00556333"/>
    <w:rsid w:val="00556FE7"/>
    <w:rsid w:val="00557771"/>
    <w:rsid w:val="00560799"/>
    <w:rsid w:val="00560CEF"/>
    <w:rsid w:val="00561924"/>
    <w:rsid w:val="005634FE"/>
    <w:rsid w:val="00564E77"/>
    <w:rsid w:val="005666BB"/>
    <w:rsid w:val="00570394"/>
    <w:rsid w:val="00570706"/>
    <w:rsid w:val="005709CE"/>
    <w:rsid w:val="00570A08"/>
    <w:rsid w:val="005724BD"/>
    <w:rsid w:val="005735A8"/>
    <w:rsid w:val="00576CB6"/>
    <w:rsid w:val="00580331"/>
    <w:rsid w:val="0058153E"/>
    <w:rsid w:val="00581585"/>
    <w:rsid w:val="00581EE8"/>
    <w:rsid w:val="00585590"/>
    <w:rsid w:val="00585DBF"/>
    <w:rsid w:val="00586836"/>
    <w:rsid w:val="005868F8"/>
    <w:rsid w:val="00587BCB"/>
    <w:rsid w:val="005903E2"/>
    <w:rsid w:val="005914FD"/>
    <w:rsid w:val="00591854"/>
    <w:rsid w:val="005966DF"/>
    <w:rsid w:val="00596F37"/>
    <w:rsid w:val="00597708"/>
    <w:rsid w:val="005A022A"/>
    <w:rsid w:val="005A1CFD"/>
    <w:rsid w:val="005A2DFA"/>
    <w:rsid w:val="005A44E5"/>
    <w:rsid w:val="005A5E50"/>
    <w:rsid w:val="005B02FA"/>
    <w:rsid w:val="005B18E6"/>
    <w:rsid w:val="005B605C"/>
    <w:rsid w:val="005B771A"/>
    <w:rsid w:val="005C0470"/>
    <w:rsid w:val="005C1479"/>
    <w:rsid w:val="005C4FD8"/>
    <w:rsid w:val="005C5640"/>
    <w:rsid w:val="005C6978"/>
    <w:rsid w:val="005D2017"/>
    <w:rsid w:val="005D4109"/>
    <w:rsid w:val="005D4E50"/>
    <w:rsid w:val="005D4E6A"/>
    <w:rsid w:val="005D5C19"/>
    <w:rsid w:val="005D6536"/>
    <w:rsid w:val="005E1439"/>
    <w:rsid w:val="005E191C"/>
    <w:rsid w:val="005E289D"/>
    <w:rsid w:val="005E58CD"/>
    <w:rsid w:val="005E71F7"/>
    <w:rsid w:val="005F0309"/>
    <w:rsid w:val="005F0D64"/>
    <w:rsid w:val="005F1DA2"/>
    <w:rsid w:val="005F3228"/>
    <w:rsid w:val="005F3DFC"/>
    <w:rsid w:val="005F5E1F"/>
    <w:rsid w:val="00600AA5"/>
    <w:rsid w:val="006024E7"/>
    <w:rsid w:val="00602BE3"/>
    <w:rsid w:val="006032B0"/>
    <w:rsid w:val="00603E40"/>
    <w:rsid w:val="00607462"/>
    <w:rsid w:val="00615CC5"/>
    <w:rsid w:val="00617342"/>
    <w:rsid w:val="006213FB"/>
    <w:rsid w:val="006215E7"/>
    <w:rsid w:val="00623C59"/>
    <w:rsid w:val="0062454F"/>
    <w:rsid w:val="00626F5B"/>
    <w:rsid w:val="00634B3E"/>
    <w:rsid w:val="006359E4"/>
    <w:rsid w:val="006369BF"/>
    <w:rsid w:val="006374A3"/>
    <w:rsid w:val="00643FE2"/>
    <w:rsid w:val="00644DF3"/>
    <w:rsid w:val="006464FB"/>
    <w:rsid w:val="00647475"/>
    <w:rsid w:val="00651AE5"/>
    <w:rsid w:val="00651C87"/>
    <w:rsid w:val="006525F8"/>
    <w:rsid w:val="00654A4A"/>
    <w:rsid w:val="00655A77"/>
    <w:rsid w:val="006563D6"/>
    <w:rsid w:val="00656687"/>
    <w:rsid w:val="00656A8B"/>
    <w:rsid w:val="0065729E"/>
    <w:rsid w:val="0065765A"/>
    <w:rsid w:val="00657899"/>
    <w:rsid w:val="00660FB9"/>
    <w:rsid w:val="00664306"/>
    <w:rsid w:val="00664D69"/>
    <w:rsid w:val="00672AD4"/>
    <w:rsid w:val="0067311F"/>
    <w:rsid w:val="006733C3"/>
    <w:rsid w:val="00682639"/>
    <w:rsid w:val="00682890"/>
    <w:rsid w:val="00684D8B"/>
    <w:rsid w:val="00690DEC"/>
    <w:rsid w:val="00695419"/>
    <w:rsid w:val="00697B98"/>
    <w:rsid w:val="006A0F3E"/>
    <w:rsid w:val="006A2EBB"/>
    <w:rsid w:val="006A3B13"/>
    <w:rsid w:val="006A4817"/>
    <w:rsid w:val="006A654B"/>
    <w:rsid w:val="006A7DA2"/>
    <w:rsid w:val="006B0473"/>
    <w:rsid w:val="006B0B45"/>
    <w:rsid w:val="006B0E31"/>
    <w:rsid w:val="006B18E6"/>
    <w:rsid w:val="006B395A"/>
    <w:rsid w:val="006B3C80"/>
    <w:rsid w:val="006B6131"/>
    <w:rsid w:val="006C0848"/>
    <w:rsid w:val="006C4C42"/>
    <w:rsid w:val="006D0C86"/>
    <w:rsid w:val="006D2142"/>
    <w:rsid w:val="006D2471"/>
    <w:rsid w:val="006D509B"/>
    <w:rsid w:val="006E1416"/>
    <w:rsid w:val="006E2AEC"/>
    <w:rsid w:val="006E4B72"/>
    <w:rsid w:val="006E504E"/>
    <w:rsid w:val="006E547C"/>
    <w:rsid w:val="006E7C17"/>
    <w:rsid w:val="006F3262"/>
    <w:rsid w:val="00700011"/>
    <w:rsid w:val="00704D64"/>
    <w:rsid w:val="007062B3"/>
    <w:rsid w:val="007115A1"/>
    <w:rsid w:val="00715C84"/>
    <w:rsid w:val="007167A0"/>
    <w:rsid w:val="007219DE"/>
    <w:rsid w:val="007224C7"/>
    <w:rsid w:val="007231CF"/>
    <w:rsid w:val="00723ABC"/>
    <w:rsid w:val="00723B85"/>
    <w:rsid w:val="00725325"/>
    <w:rsid w:val="00727F4F"/>
    <w:rsid w:val="00730684"/>
    <w:rsid w:val="0073073D"/>
    <w:rsid w:val="00737722"/>
    <w:rsid w:val="00737958"/>
    <w:rsid w:val="00737A53"/>
    <w:rsid w:val="007432F3"/>
    <w:rsid w:val="007455B2"/>
    <w:rsid w:val="007464E4"/>
    <w:rsid w:val="00746971"/>
    <w:rsid w:val="007469B8"/>
    <w:rsid w:val="007473B8"/>
    <w:rsid w:val="00747DB0"/>
    <w:rsid w:val="00750831"/>
    <w:rsid w:val="00752B22"/>
    <w:rsid w:val="00752D9D"/>
    <w:rsid w:val="00752E28"/>
    <w:rsid w:val="0076113F"/>
    <w:rsid w:val="007625D3"/>
    <w:rsid w:val="00762F8F"/>
    <w:rsid w:val="007636DF"/>
    <w:rsid w:val="0076477C"/>
    <w:rsid w:val="00764A02"/>
    <w:rsid w:val="00764EF4"/>
    <w:rsid w:val="00767216"/>
    <w:rsid w:val="0076768D"/>
    <w:rsid w:val="00767DE8"/>
    <w:rsid w:val="00773951"/>
    <w:rsid w:val="007743A0"/>
    <w:rsid w:val="0077541E"/>
    <w:rsid w:val="0077546D"/>
    <w:rsid w:val="00776475"/>
    <w:rsid w:val="0077661A"/>
    <w:rsid w:val="007803A0"/>
    <w:rsid w:val="007826C9"/>
    <w:rsid w:val="007866CA"/>
    <w:rsid w:val="007872B9"/>
    <w:rsid w:val="00787F6E"/>
    <w:rsid w:val="00790DC0"/>
    <w:rsid w:val="00791300"/>
    <w:rsid w:val="00792867"/>
    <w:rsid w:val="00792C88"/>
    <w:rsid w:val="00793449"/>
    <w:rsid w:val="00793690"/>
    <w:rsid w:val="007956C6"/>
    <w:rsid w:val="0079582E"/>
    <w:rsid w:val="00796368"/>
    <w:rsid w:val="007A15EE"/>
    <w:rsid w:val="007A2713"/>
    <w:rsid w:val="007A2AC2"/>
    <w:rsid w:val="007A2D12"/>
    <w:rsid w:val="007A3681"/>
    <w:rsid w:val="007A42F1"/>
    <w:rsid w:val="007A63D8"/>
    <w:rsid w:val="007A7004"/>
    <w:rsid w:val="007A71E3"/>
    <w:rsid w:val="007A7BED"/>
    <w:rsid w:val="007B0FC8"/>
    <w:rsid w:val="007B2E65"/>
    <w:rsid w:val="007B4F3D"/>
    <w:rsid w:val="007B74EF"/>
    <w:rsid w:val="007C048F"/>
    <w:rsid w:val="007C0ED7"/>
    <w:rsid w:val="007C2C20"/>
    <w:rsid w:val="007C727F"/>
    <w:rsid w:val="007D1A05"/>
    <w:rsid w:val="007D1FB4"/>
    <w:rsid w:val="007D4830"/>
    <w:rsid w:val="007D6B87"/>
    <w:rsid w:val="007E06A1"/>
    <w:rsid w:val="007E1D49"/>
    <w:rsid w:val="007E282B"/>
    <w:rsid w:val="007E4244"/>
    <w:rsid w:val="007E43A7"/>
    <w:rsid w:val="007E4D28"/>
    <w:rsid w:val="007E6401"/>
    <w:rsid w:val="007F0413"/>
    <w:rsid w:val="007F0806"/>
    <w:rsid w:val="007F2944"/>
    <w:rsid w:val="007F5241"/>
    <w:rsid w:val="007F6CD5"/>
    <w:rsid w:val="00800FA7"/>
    <w:rsid w:val="0080101C"/>
    <w:rsid w:val="008016A4"/>
    <w:rsid w:val="008049F3"/>
    <w:rsid w:val="0080599B"/>
    <w:rsid w:val="008059D6"/>
    <w:rsid w:val="00811D90"/>
    <w:rsid w:val="00813198"/>
    <w:rsid w:val="008159FA"/>
    <w:rsid w:val="00816082"/>
    <w:rsid w:val="0081719C"/>
    <w:rsid w:val="00817462"/>
    <w:rsid w:val="0082012B"/>
    <w:rsid w:val="008220DE"/>
    <w:rsid w:val="00822670"/>
    <w:rsid w:val="008266D6"/>
    <w:rsid w:val="008307C2"/>
    <w:rsid w:val="00830BC4"/>
    <w:rsid w:val="0083180F"/>
    <w:rsid w:val="0083417A"/>
    <w:rsid w:val="00835072"/>
    <w:rsid w:val="00844899"/>
    <w:rsid w:val="0084598E"/>
    <w:rsid w:val="00845EC4"/>
    <w:rsid w:val="00850E4B"/>
    <w:rsid w:val="0085256A"/>
    <w:rsid w:val="00855C90"/>
    <w:rsid w:val="00856882"/>
    <w:rsid w:val="00856EEB"/>
    <w:rsid w:val="00857080"/>
    <w:rsid w:val="00857BF6"/>
    <w:rsid w:val="00857E5B"/>
    <w:rsid w:val="00860AE1"/>
    <w:rsid w:val="00861AD4"/>
    <w:rsid w:val="00861C6F"/>
    <w:rsid w:val="00861C95"/>
    <w:rsid w:val="00862132"/>
    <w:rsid w:val="00864806"/>
    <w:rsid w:val="00865213"/>
    <w:rsid w:val="00865268"/>
    <w:rsid w:val="00865E9D"/>
    <w:rsid w:val="008662B0"/>
    <w:rsid w:val="00866A90"/>
    <w:rsid w:val="00866BAF"/>
    <w:rsid w:val="0087116E"/>
    <w:rsid w:val="008719FC"/>
    <w:rsid w:val="00872141"/>
    <w:rsid w:val="00876FFD"/>
    <w:rsid w:val="00886B2A"/>
    <w:rsid w:val="00886B9F"/>
    <w:rsid w:val="008920E1"/>
    <w:rsid w:val="00894FD2"/>
    <w:rsid w:val="008969DC"/>
    <w:rsid w:val="0089729C"/>
    <w:rsid w:val="008A0892"/>
    <w:rsid w:val="008A1E4E"/>
    <w:rsid w:val="008A299A"/>
    <w:rsid w:val="008A534F"/>
    <w:rsid w:val="008A5C0B"/>
    <w:rsid w:val="008A69E1"/>
    <w:rsid w:val="008A7267"/>
    <w:rsid w:val="008B0DDB"/>
    <w:rsid w:val="008B43AC"/>
    <w:rsid w:val="008B67C2"/>
    <w:rsid w:val="008C2895"/>
    <w:rsid w:val="008D24DA"/>
    <w:rsid w:val="008D3BAA"/>
    <w:rsid w:val="008D4633"/>
    <w:rsid w:val="008E1876"/>
    <w:rsid w:val="008E5D65"/>
    <w:rsid w:val="008E7C74"/>
    <w:rsid w:val="008E7DEB"/>
    <w:rsid w:val="008F2D0C"/>
    <w:rsid w:val="008F3A80"/>
    <w:rsid w:val="008F4704"/>
    <w:rsid w:val="009023F4"/>
    <w:rsid w:val="00902C30"/>
    <w:rsid w:val="00903551"/>
    <w:rsid w:val="009036D5"/>
    <w:rsid w:val="00903993"/>
    <w:rsid w:val="00904382"/>
    <w:rsid w:val="00905AB2"/>
    <w:rsid w:val="009075ED"/>
    <w:rsid w:val="00907A07"/>
    <w:rsid w:val="00910609"/>
    <w:rsid w:val="00910ACD"/>
    <w:rsid w:val="0091225D"/>
    <w:rsid w:val="0091242E"/>
    <w:rsid w:val="00913E3A"/>
    <w:rsid w:val="0091472A"/>
    <w:rsid w:val="009175FC"/>
    <w:rsid w:val="00924A53"/>
    <w:rsid w:val="00926B4A"/>
    <w:rsid w:val="009274A1"/>
    <w:rsid w:val="00927B53"/>
    <w:rsid w:val="009309CA"/>
    <w:rsid w:val="0093103A"/>
    <w:rsid w:val="0093152C"/>
    <w:rsid w:val="00932870"/>
    <w:rsid w:val="00932F9D"/>
    <w:rsid w:val="00934B39"/>
    <w:rsid w:val="00934F4F"/>
    <w:rsid w:val="00936027"/>
    <w:rsid w:val="0093658E"/>
    <w:rsid w:val="0093675C"/>
    <w:rsid w:val="0093753A"/>
    <w:rsid w:val="00940FA8"/>
    <w:rsid w:val="00943D73"/>
    <w:rsid w:val="009471A5"/>
    <w:rsid w:val="00951C68"/>
    <w:rsid w:val="009539A4"/>
    <w:rsid w:val="00953CA9"/>
    <w:rsid w:val="00953FE0"/>
    <w:rsid w:val="00954BAD"/>
    <w:rsid w:val="00955058"/>
    <w:rsid w:val="00956873"/>
    <w:rsid w:val="009618D4"/>
    <w:rsid w:val="00961B27"/>
    <w:rsid w:val="0096290D"/>
    <w:rsid w:val="009667E9"/>
    <w:rsid w:val="009704E2"/>
    <w:rsid w:val="0097252D"/>
    <w:rsid w:val="00975628"/>
    <w:rsid w:val="00976C46"/>
    <w:rsid w:val="0098123A"/>
    <w:rsid w:val="00984250"/>
    <w:rsid w:val="00984617"/>
    <w:rsid w:val="00985AF5"/>
    <w:rsid w:val="009923B2"/>
    <w:rsid w:val="009A16FB"/>
    <w:rsid w:val="009A20B7"/>
    <w:rsid w:val="009A4F6E"/>
    <w:rsid w:val="009A5DA4"/>
    <w:rsid w:val="009A5DE6"/>
    <w:rsid w:val="009A6193"/>
    <w:rsid w:val="009B1B80"/>
    <w:rsid w:val="009B5CC8"/>
    <w:rsid w:val="009B6AE7"/>
    <w:rsid w:val="009B7A7E"/>
    <w:rsid w:val="009C07B8"/>
    <w:rsid w:val="009C1FC2"/>
    <w:rsid w:val="009C2931"/>
    <w:rsid w:val="009C4B4B"/>
    <w:rsid w:val="009C7257"/>
    <w:rsid w:val="009D0A6B"/>
    <w:rsid w:val="009D1E81"/>
    <w:rsid w:val="009D2BD4"/>
    <w:rsid w:val="009D2CD4"/>
    <w:rsid w:val="009D41DC"/>
    <w:rsid w:val="009D4396"/>
    <w:rsid w:val="009D4F12"/>
    <w:rsid w:val="009D5558"/>
    <w:rsid w:val="009D71FC"/>
    <w:rsid w:val="009E1C85"/>
    <w:rsid w:val="009E43EC"/>
    <w:rsid w:val="009E582F"/>
    <w:rsid w:val="009E7D4D"/>
    <w:rsid w:val="009F5004"/>
    <w:rsid w:val="009F6756"/>
    <w:rsid w:val="009F7055"/>
    <w:rsid w:val="00A01165"/>
    <w:rsid w:val="00A021BC"/>
    <w:rsid w:val="00A033F5"/>
    <w:rsid w:val="00A03B1C"/>
    <w:rsid w:val="00A04A9C"/>
    <w:rsid w:val="00A05211"/>
    <w:rsid w:val="00A060B8"/>
    <w:rsid w:val="00A14C2A"/>
    <w:rsid w:val="00A207B8"/>
    <w:rsid w:val="00A2111C"/>
    <w:rsid w:val="00A22EAA"/>
    <w:rsid w:val="00A2532C"/>
    <w:rsid w:val="00A26DF6"/>
    <w:rsid w:val="00A27F8F"/>
    <w:rsid w:val="00A32B3A"/>
    <w:rsid w:val="00A341D6"/>
    <w:rsid w:val="00A34292"/>
    <w:rsid w:val="00A34556"/>
    <w:rsid w:val="00A356FB"/>
    <w:rsid w:val="00A36B48"/>
    <w:rsid w:val="00A37051"/>
    <w:rsid w:val="00A4274B"/>
    <w:rsid w:val="00A43E3A"/>
    <w:rsid w:val="00A45BBD"/>
    <w:rsid w:val="00A4665E"/>
    <w:rsid w:val="00A50470"/>
    <w:rsid w:val="00A51DED"/>
    <w:rsid w:val="00A523B4"/>
    <w:rsid w:val="00A52FD1"/>
    <w:rsid w:val="00A547BA"/>
    <w:rsid w:val="00A55B3C"/>
    <w:rsid w:val="00A579DA"/>
    <w:rsid w:val="00A6197F"/>
    <w:rsid w:val="00A62B12"/>
    <w:rsid w:val="00A653B8"/>
    <w:rsid w:val="00A71A8A"/>
    <w:rsid w:val="00A725D2"/>
    <w:rsid w:val="00A726F2"/>
    <w:rsid w:val="00A732E0"/>
    <w:rsid w:val="00A758EE"/>
    <w:rsid w:val="00A7655A"/>
    <w:rsid w:val="00A81BFB"/>
    <w:rsid w:val="00A8298D"/>
    <w:rsid w:val="00A8426B"/>
    <w:rsid w:val="00A84FC8"/>
    <w:rsid w:val="00A8535A"/>
    <w:rsid w:val="00A85CB7"/>
    <w:rsid w:val="00A8739C"/>
    <w:rsid w:val="00A875A8"/>
    <w:rsid w:val="00A978C6"/>
    <w:rsid w:val="00A97DB7"/>
    <w:rsid w:val="00AA06B2"/>
    <w:rsid w:val="00AA14C9"/>
    <w:rsid w:val="00AA1791"/>
    <w:rsid w:val="00AA308C"/>
    <w:rsid w:val="00AA340E"/>
    <w:rsid w:val="00AA3A14"/>
    <w:rsid w:val="00AA3DC8"/>
    <w:rsid w:val="00AA5BAC"/>
    <w:rsid w:val="00AB1154"/>
    <w:rsid w:val="00AB1629"/>
    <w:rsid w:val="00AB29A5"/>
    <w:rsid w:val="00AB32C9"/>
    <w:rsid w:val="00AB3A72"/>
    <w:rsid w:val="00AB4164"/>
    <w:rsid w:val="00AB5072"/>
    <w:rsid w:val="00AB557C"/>
    <w:rsid w:val="00AB73DB"/>
    <w:rsid w:val="00AB7828"/>
    <w:rsid w:val="00AB79A9"/>
    <w:rsid w:val="00AC152A"/>
    <w:rsid w:val="00AC3018"/>
    <w:rsid w:val="00AC3752"/>
    <w:rsid w:val="00AC3977"/>
    <w:rsid w:val="00AC5591"/>
    <w:rsid w:val="00AC5EF4"/>
    <w:rsid w:val="00AC6A1B"/>
    <w:rsid w:val="00AD166F"/>
    <w:rsid w:val="00AE01FE"/>
    <w:rsid w:val="00AE069A"/>
    <w:rsid w:val="00AE0AC4"/>
    <w:rsid w:val="00AE271B"/>
    <w:rsid w:val="00AE6640"/>
    <w:rsid w:val="00AF0FA0"/>
    <w:rsid w:val="00AF20A0"/>
    <w:rsid w:val="00AF2F02"/>
    <w:rsid w:val="00AF3797"/>
    <w:rsid w:val="00AF4DF2"/>
    <w:rsid w:val="00AF52B5"/>
    <w:rsid w:val="00AF7158"/>
    <w:rsid w:val="00B0310D"/>
    <w:rsid w:val="00B035F4"/>
    <w:rsid w:val="00B049E3"/>
    <w:rsid w:val="00B05566"/>
    <w:rsid w:val="00B056F8"/>
    <w:rsid w:val="00B058D6"/>
    <w:rsid w:val="00B076D4"/>
    <w:rsid w:val="00B10BE1"/>
    <w:rsid w:val="00B10D93"/>
    <w:rsid w:val="00B11673"/>
    <w:rsid w:val="00B12948"/>
    <w:rsid w:val="00B1406A"/>
    <w:rsid w:val="00B14560"/>
    <w:rsid w:val="00B2072E"/>
    <w:rsid w:val="00B21D9B"/>
    <w:rsid w:val="00B22AEB"/>
    <w:rsid w:val="00B2327C"/>
    <w:rsid w:val="00B25211"/>
    <w:rsid w:val="00B2696A"/>
    <w:rsid w:val="00B27CF7"/>
    <w:rsid w:val="00B32888"/>
    <w:rsid w:val="00B3453C"/>
    <w:rsid w:val="00B353A6"/>
    <w:rsid w:val="00B41EEB"/>
    <w:rsid w:val="00B42531"/>
    <w:rsid w:val="00B43B13"/>
    <w:rsid w:val="00B4402D"/>
    <w:rsid w:val="00B4441F"/>
    <w:rsid w:val="00B4443D"/>
    <w:rsid w:val="00B46C35"/>
    <w:rsid w:val="00B47220"/>
    <w:rsid w:val="00B47367"/>
    <w:rsid w:val="00B51D09"/>
    <w:rsid w:val="00B52EC7"/>
    <w:rsid w:val="00B53DDA"/>
    <w:rsid w:val="00B57FCE"/>
    <w:rsid w:val="00B606BD"/>
    <w:rsid w:val="00B6079A"/>
    <w:rsid w:val="00B61F60"/>
    <w:rsid w:val="00B662B8"/>
    <w:rsid w:val="00B66ADB"/>
    <w:rsid w:val="00B67518"/>
    <w:rsid w:val="00B7208A"/>
    <w:rsid w:val="00B72CD6"/>
    <w:rsid w:val="00B74079"/>
    <w:rsid w:val="00B77540"/>
    <w:rsid w:val="00B77E68"/>
    <w:rsid w:val="00B810E9"/>
    <w:rsid w:val="00B82D9C"/>
    <w:rsid w:val="00B832EA"/>
    <w:rsid w:val="00B834DD"/>
    <w:rsid w:val="00B85A84"/>
    <w:rsid w:val="00B85D7A"/>
    <w:rsid w:val="00B862F0"/>
    <w:rsid w:val="00B91FCC"/>
    <w:rsid w:val="00B94042"/>
    <w:rsid w:val="00B9506D"/>
    <w:rsid w:val="00B9571B"/>
    <w:rsid w:val="00B96F2F"/>
    <w:rsid w:val="00BA0145"/>
    <w:rsid w:val="00BA0F2E"/>
    <w:rsid w:val="00BA6BEE"/>
    <w:rsid w:val="00BB0812"/>
    <w:rsid w:val="00BB126E"/>
    <w:rsid w:val="00BB2873"/>
    <w:rsid w:val="00BB62F0"/>
    <w:rsid w:val="00BB638A"/>
    <w:rsid w:val="00BB74CA"/>
    <w:rsid w:val="00BB74FE"/>
    <w:rsid w:val="00BC0E32"/>
    <w:rsid w:val="00BC6520"/>
    <w:rsid w:val="00BC727E"/>
    <w:rsid w:val="00BD2BD0"/>
    <w:rsid w:val="00BD42AA"/>
    <w:rsid w:val="00BD4D0E"/>
    <w:rsid w:val="00BD7B2B"/>
    <w:rsid w:val="00BE3397"/>
    <w:rsid w:val="00BE35EA"/>
    <w:rsid w:val="00BE4C66"/>
    <w:rsid w:val="00BE53B9"/>
    <w:rsid w:val="00BE7D8F"/>
    <w:rsid w:val="00BF09C7"/>
    <w:rsid w:val="00BF09E2"/>
    <w:rsid w:val="00BF383F"/>
    <w:rsid w:val="00BF3E68"/>
    <w:rsid w:val="00BF472B"/>
    <w:rsid w:val="00BF59B8"/>
    <w:rsid w:val="00BF5F2C"/>
    <w:rsid w:val="00C0047D"/>
    <w:rsid w:val="00C008BA"/>
    <w:rsid w:val="00C04C73"/>
    <w:rsid w:val="00C066EE"/>
    <w:rsid w:val="00C06A68"/>
    <w:rsid w:val="00C10522"/>
    <w:rsid w:val="00C10A0E"/>
    <w:rsid w:val="00C11B50"/>
    <w:rsid w:val="00C126A8"/>
    <w:rsid w:val="00C13A4B"/>
    <w:rsid w:val="00C151D8"/>
    <w:rsid w:val="00C1662A"/>
    <w:rsid w:val="00C16DE7"/>
    <w:rsid w:val="00C17568"/>
    <w:rsid w:val="00C2092B"/>
    <w:rsid w:val="00C2095C"/>
    <w:rsid w:val="00C23BB9"/>
    <w:rsid w:val="00C25B71"/>
    <w:rsid w:val="00C2663B"/>
    <w:rsid w:val="00C27386"/>
    <w:rsid w:val="00C32C75"/>
    <w:rsid w:val="00C35454"/>
    <w:rsid w:val="00C4185E"/>
    <w:rsid w:val="00C41C42"/>
    <w:rsid w:val="00C43C66"/>
    <w:rsid w:val="00C45906"/>
    <w:rsid w:val="00C467D4"/>
    <w:rsid w:val="00C46F67"/>
    <w:rsid w:val="00C4733E"/>
    <w:rsid w:val="00C47F9D"/>
    <w:rsid w:val="00C515FE"/>
    <w:rsid w:val="00C54ADA"/>
    <w:rsid w:val="00C5595E"/>
    <w:rsid w:val="00C569BD"/>
    <w:rsid w:val="00C604CE"/>
    <w:rsid w:val="00C60C42"/>
    <w:rsid w:val="00C61955"/>
    <w:rsid w:val="00C6290B"/>
    <w:rsid w:val="00C653B9"/>
    <w:rsid w:val="00C6581C"/>
    <w:rsid w:val="00C70292"/>
    <w:rsid w:val="00C70801"/>
    <w:rsid w:val="00C740E1"/>
    <w:rsid w:val="00C74F5B"/>
    <w:rsid w:val="00C7629B"/>
    <w:rsid w:val="00C77256"/>
    <w:rsid w:val="00C77382"/>
    <w:rsid w:val="00C774FE"/>
    <w:rsid w:val="00C7785A"/>
    <w:rsid w:val="00C819E7"/>
    <w:rsid w:val="00C82A6D"/>
    <w:rsid w:val="00C8477A"/>
    <w:rsid w:val="00C90250"/>
    <w:rsid w:val="00C912DC"/>
    <w:rsid w:val="00C919BE"/>
    <w:rsid w:val="00C922D5"/>
    <w:rsid w:val="00C93391"/>
    <w:rsid w:val="00C9455F"/>
    <w:rsid w:val="00C96FAF"/>
    <w:rsid w:val="00CA0216"/>
    <w:rsid w:val="00CA05AC"/>
    <w:rsid w:val="00CA0954"/>
    <w:rsid w:val="00CA0CCB"/>
    <w:rsid w:val="00CA4135"/>
    <w:rsid w:val="00CB04BA"/>
    <w:rsid w:val="00CB40C6"/>
    <w:rsid w:val="00CB48AF"/>
    <w:rsid w:val="00CB5F8E"/>
    <w:rsid w:val="00CC3A32"/>
    <w:rsid w:val="00CC3B13"/>
    <w:rsid w:val="00CC412D"/>
    <w:rsid w:val="00CC6ECB"/>
    <w:rsid w:val="00CD3AEA"/>
    <w:rsid w:val="00CD6CF4"/>
    <w:rsid w:val="00CE0287"/>
    <w:rsid w:val="00CE58CF"/>
    <w:rsid w:val="00CE7096"/>
    <w:rsid w:val="00CE721F"/>
    <w:rsid w:val="00CF0964"/>
    <w:rsid w:val="00CF0F09"/>
    <w:rsid w:val="00CF36FA"/>
    <w:rsid w:val="00CF4523"/>
    <w:rsid w:val="00CF4701"/>
    <w:rsid w:val="00CF4F65"/>
    <w:rsid w:val="00CF6D60"/>
    <w:rsid w:val="00D0348C"/>
    <w:rsid w:val="00D046E8"/>
    <w:rsid w:val="00D10971"/>
    <w:rsid w:val="00D121F2"/>
    <w:rsid w:val="00D13C27"/>
    <w:rsid w:val="00D14503"/>
    <w:rsid w:val="00D1552E"/>
    <w:rsid w:val="00D15637"/>
    <w:rsid w:val="00D157EB"/>
    <w:rsid w:val="00D20B8B"/>
    <w:rsid w:val="00D20FAD"/>
    <w:rsid w:val="00D23DF0"/>
    <w:rsid w:val="00D246AE"/>
    <w:rsid w:val="00D24F99"/>
    <w:rsid w:val="00D30062"/>
    <w:rsid w:val="00D308EB"/>
    <w:rsid w:val="00D346FD"/>
    <w:rsid w:val="00D3555E"/>
    <w:rsid w:val="00D35A17"/>
    <w:rsid w:val="00D40571"/>
    <w:rsid w:val="00D42AE2"/>
    <w:rsid w:val="00D43BE0"/>
    <w:rsid w:val="00D47173"/>
    <w:rsid w:val="00D51D49"/>
    <w:rsid w:val="00D62C9E"/>
    <w:rsid w:val="00D63A71"/>
    <w:rsid w:val="00D669B1"/>
    <w:rsid w:val="00D7118D"/>
    <w:rsid w:val="00D71C3A"/>
    <w:rsid w:val="00D72922"/>
    <w:rsid w:val="00D73C67"/>
    <w:rsid w:val="00D75803"/>
    <w:rsid w:val="00D759FC"/>
    <w:rsid w:val="00D75F05"/>
    <w:rsid w:val="00D771DF"/>
    <w:rsid w:val="00D80E1E"/>
    <w:rsid w:val="00D81B84"/>
    <w:rsid w:val="00D84BAB"/>
    <w:rsid w:val="00D853DB"/>
    <w:rsid w:val="00D86E58"/>
    <w:rsid w:val="00D8768C"/>
    <w:rsid w:val="00D94D98"/>
    <w:rsid w:val="00DA2245"/>
    <w:rsid w:val="00DA2DF5"/>
    <w:rsid w:val="00DA361F"/>
    <w:rsid w:val="00DA59F0"/>
    <w:rsid w:val="00DB04B3"/>
    <w:rsid w:val="00DB1127"/>
    <w:rsid w:val="00DB4024"/>
    <w:rsid w:val="00DB554C"/>
    <w:rsid w:val="00DB773D"/>
    <w:rsid w:val="00DC08C4"/>
    <w:rsid w:val="00DC0B5E"/>
    <w:rsid w:val="00DC2E6C"/>
    <w:rsid w:val="00DC4A8D"/>
    <w:rsid w:val="00DC4D0B"/>
    <w:rsid w:val="00DD1BC5"/>
    <w:rsid w:val="00DD2109"/>
    <w:rsid w:val="00DD3C35"/>
    <w:rsid w:val="00DD688A"/>
    <w:rsid w:val="00DE11AD"/>
    <w:rsid w:val="00DE157B"/>
    <w:rsid w:val="00DE5AEB"/>
    <w:rsid w:val="00DE5D56"/>
    <w:rsid w:val="00DE76D6"/>
    <w:rsid w:val="00DE7D63"/>
    <w:rsid w:val="00DF34DB"/>
    <w:rsid w:val="00DF3B4F"/>
    <w:rsid w:val="00DF458B"/>
    <w:rsid w:val="00DF6E6F"/>
    <w:rsid w:val="00E060D0"/>
    <w:rsid w:val="00E076D3"/>
    <w:rsid w:val="00E1018D"/>
    <w:rsid w:val="00E11D21"/>
    <w:rsid w:val="00E22FE8"/>
    <w:rsid w:val="00E2356F"/>
    <w:rsid w:val="00E250EC"/>
    <w:rsid w:val="00E25A49"/>
    <w:rsid w:val="00E268E8"/>
    <w:rsid w:val="00E30C42"/>
    <w:rsid w:val="00E31AB7"/>
    <w:rsid w:val="00E31B66"/>
    <w:rsid w:val="00E32FD3"/>
    <w:rsid w:val="00E376CD"/>
    <w:rsid w:val="00E41B50"/>
    <w:rsid w:val="00E426E9"/>
    <w:rsid w:val="00E46F42"/>
    <w:rsid w:val="00E500AF"/>
    <w:rsid w:val="00E555A3"/>
    <w:rsid w:val="00E56794"/>
    <w:rsid w:val="00E5687F"/>
    <w:rsid w:val="00E6022B"/>
    <w:rsid w:val="00E607FB"/>
    <w:rsid w:val="00E63848"/>
    <w:rsid w:val="00E71699"/>
    <w:rsid w:val="00E7182E"/>
    <w:rsid w:val="00E72C9B"/>
    <w:rsid w:val="00E73519"/>
    <w:rsid w:val="00E74350"/>
    <w:rsid w:val="00E75B4D"/>
    <w:rsid w:val="00E76DB0"/>
    <w:rsid w:val="00E7768A"/>
    <w:rsid w:val="00E80E16"/>
    <w:rsid w:val="00E816B8"/>
    <w:rsid w:val="00E82247"/>
    <w:rsid w:val="00E83E96"/>
    <w:rsid w:val="00E84ABD"/>
    <w:rsid w:val="00E87091"/>
    <w:rsid w:val="00E90179"/>
    <w:rsid w:val="00E94A8B"/>
    <w:rsid w:val="00E95A77"/>
    <w:rsid w:val="00E95C18"/>
    <w:rsid w:val="00EA1BD9"/>
    <w:rsid w:val="00EA2584"/>
    <w:rsid w:val="00EA2D07"/>
    <w:rsid w:val="00EA3858"/>
    <w:rsid w:val="00EA461D"/>
    <w:rsid w:val="00EA4A12"/>
    <w:rsid w:val="00EA516F"/>
    <w:rsid w:val="00EA5FC1"/>
    <w:rsid w:val="00EA689C"/>
    <w:rsid w:val="00EA72E3"/>
    <w:rsid w:val="00EB05EB"/>
    <w:rsid w:val="00EB3BF2"/>
    <w:rsid w:val="00EB4353"/>
    <w:rsid w:val="00EB4A0E"/>
    <w:rsid w:val="00EB6224"/>
    <w:rsid w:val="00EB62F8"/>
    <w:rsid w:val="00EB6870"/>
    <w:rsid w:val="00EB7EBA"/>
    <w:rsid w:val="00EC039B"/>
    <w:rsid w:val="00EC1385"/>
    <w:rsid w:val="00EC1DA2"/>
    <w:rsid w:val="00EC2D78"/>
    <w:rsid w:val="00EC3715"/>
    <w:rsid w:val="00ED01FD"/>
    <w:rsid w:val="00ED3B2B"/>
    <w:rsid w:val="00ED4048"/>
    <w:rsid w:val="00ED41E1"/>
    <w:rsid w:val="00EE3075"/>
    <w:rsid w:val="00EE37BB"/>
    <w:rsid w:val="00EE4E44"/>
    <w:rsid w:val="00EE53E5"/>
    <w:rsid w:val="00EE5A79"/>
    <w:rsid w:val="00EE5FBA"/>
    <w:rsid w:val="00EE711B"/>
    <w:rsid w:val="00EF59A1"/>
    <w:rsid w:val="00EF6588"/>
    <w:rsid w:val="00EF67D4"/>
    <w:rsid w:val="00EF761E"/>
    <w:rsid w:val="00F031D0"/>
    <w:rsid w:val="00F036D1"/>
    <w:rsid w:val="00F170A6"/>
    <w:rsid w:val="00F201A6"/>
    <w:rsid w:val="00F256C9"/>
    <w:rsid w:val="00F25FD7"/>
    <w:rsid w:val="00F26891"/>
    <w:rsid w:val="00F31F77"/>
    <w:rsid w:val="00F33A16"/>
    <w:rsid w:val="00F33B1E"/>
    <w:rsid w:val="00F33C51"/>
    <w:rsid w:val="00F33E49"/>
    <w:rsid w:val="00F352D5"/>
    <w:rsid w:val="00F37657"/>
    <w:rsid w:val="00F40190"/>
    <w:rsid w:val="00F46B83"/>
    <w:rsid w:val="00F50BC3"/>
    <w:rsid w:val="00F5429A"/>
    <w:rsid w:val="00F5542C"/>
    <w:rsid w:val="00F559BF"/>
    <w:rsid w:val="00F564BC"/>
    <w:rsid w:val="00F57BCF"/>
    <w:rsid w:val="00F60AD9"/>
    <w:rsid w:val="00F612DA"/>
    <w:rsid w:val="00F62B40"/>
    <w:rsid w:val="00F67A89"/>
    <w:rsid w:val="00F75982"/>
    <w:rsid w:val="00F75C4D"/>
    <w:rsid w:val="00F77753"/>
    <w:rsid w:val="00F80EF8"/>
    <w:rsid w:val="00F81784"/>
    <w:rsid w:val="00F91CB8"/>
    <w:rsid w:val="00F92195"/>
    <w:rsid w:val="00F9358C"/>
    <w:rsid w:val="00F93BC9"/>
    <w:rsid w:val="00F94465"/>
    <w:rsid w:val="00FA0BC4"/>
    <w:rsid w:val="00FA2223"/>
    <w:rsid w:val="00FA379D"/>
    <w:rsid w:val="00FA6763"/>
    <w:rsid w:val="00FA6B02"/>
    <w:rsid w:val="00FA764E"/>
    <w:rsid w:val="00FA7A8D"/>
    <w:rsid w:val="00FA7CE0"/>
    <w:rsid w:val="00FB2EE1"/>
    <w:rsid w:val="00FB3776"/>
    <w:rsid w:val="00FB4834"/>
    <w:rsid w:val="00FB6C42"/>
    <w:rsid w:val="00FB7782"/>
    <w:rsid w:val="00FC0C02"/>
    <w:rsid w:val="00FC14CC"/>
    <w:rsid w:val="00FC15E6"/>
    <w:rsid w:val="00FC1FE1"/>
    <w:rsid w:val="00FC4963"/>
    <w:rsid w:val="00FC4E47"/>
    <w:rsid w:val="00FD0C2C"/>
    <w:rsid w:val="00FD0EC7"/>
    <w:rsid w:val="00FD270E"/>
    <w:rsid w:val="00FD375C"/>
    <w:rsid w:val="00FD3FDC"/>
    <w:rsid w:val="00FD78AE"/>
    <w:rsid w:val="00FE1094"/>
    <w:rsid w:val="00FE1689"/>
    <w:rsid w:val="00FE7101"/>
    <w:rsid w:val="00FE749C"/>
    <w:rsid w:val="00FF0EAB"/>
    <w:rsid w:val="00FF1672"/>
    <w:rsid w:val="00FF5E0D"/>
    <w:rsid w:val="00FF6510"/>
    <w:rsid w:val="00FF6A59"/>
    <w:rsid w:val="00F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08"/>
    <w:pPr>
      <w:widowControl w:val="0"/>
      <w:suppressAutoHyphens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paragraph" w:styleId="1">
    <w:name w:val="heading 1"/>
    <w:basedOn w:val="Standard"/>
    <w:next w:val="Standard"/>
    <w:link w:val="10"/>
    <w:uiPriority w:val="99"/>
    <w:qFormat/>
    <w:rsid w:val="006525F8"/>
    <w:pPr>
      <w:keepNext/>
      <w:tabs>
        <w:tab w:val="num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uiPriority w:val="99"/>
    <w:qFormat/>
    <w:rsid w:val="006525F8"/>
    <w:pPr>
      <w:keepNext/>
      <w:pageBreakBefore/>
      <w:tabs>
        <w:tab w:val="num" w:pos="576"/>
      </w:tabs>
      <w:spacing w:before="240" w:after="60"/>
      <w:ind w:left="125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uiPriority w:val="99"/>
    <w:qFormat/>
    <w:rsid w:val="006525F8"/>
    <w:pPr>
      <w:keepNext/>
      <w:tabs>
        <w:tab w:val="num" w:pos="720"/>
      </w:tabs>
      <w:ind w:left="720"/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uiPriority w:val="99"/>
    <w:qFormat/>
    <w:rsid w:val="006525F8"/>
    <w:pPr>
      <w:keepNext/>
      <w:tabs>
        <w:tab w:val="num" w:pos="864"/>
      </w:tabs>
      <w:ind w:left="708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uiPriority w:val="99"/>
    <w:qFormat/>
    <w:rsid w:val="006525F8"/>
    <w:pPr>
      <w:tabs>
        <w:tab w:val="num" w:pos="1008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uiPriority w:val="99"/>
    <w:qFormat/>
    <w:rsid w:val="006525F8"/>
    <w:pPr>
      <w:tabs>
        <w:tab w:val="num" w:pos="1152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B32C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AB32C9"/>
    <w:rPr>
      <w:rFonts w:ascii="Cambria" w:hAnsi="Cambria" w:cs="Times New Roman"/>
      <w:b/>
      <w:bCs/>
      <w:i/>
      <w:iCs/>
      <w:kern w:val="1"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AB32C9"/>
    <w:rPr>
      <w:rFonts w:ascii="Cambria" w:hAnsi="Cambria" w:cs="Times New Roman"/>
      <w:b/>
      <w:bCs/>
      <w:kern w:val="1"/>
      <w:sz w:val="26"/>
      <w:szCs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AB32C9"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AB32C9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semiHidden/>
    <w:locked/>
    <w:rsid w:val="00AB32C9"/>
    <w:rPr>
      <w:rFonts w:ascii="Calibri" w:hAnsi="Calibri" w:cs="Times New Roman"/>
      <w:b/>
      <w:bCs/>
      <w:kern w:val="1"/>
      <w:lang w:eastAsia="ar-SA" w:bidi="ar-SA"/>
    </w:rPr>
  </w:style>
  <w:style w:type="character" w:customStyle="1" w:styleId="WW8Num2z0">
    <w:name w:val="WW8Num2z0"/>
    <w:uiPriority w:val="99"/>
    <w:rsid w:val="006525F8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6525F8"/>
  </w:style>
  <w:style w:type="character" w:customStyle="1" w:styleId="WW-Absatz-Standardschriftart">
    <w:name w:val="WW-Absatz-Standardschriftart"/>
    <w:uiPriority w:val="99"/>
    <w:rsid w:val="006525F8"/>
  </w:style>
  <w:style w:type="character" w:customStyle="1" w:styleId="WW8Num3z0">
    <w:name w:val="WW8Num3z0"/>
    <w:uiPriority w:val="99"/>
    <w:rsid w:val="006525F8"/>
  </w:style>
  <w:style w:type="character" w:customStyle="1" w:styleId="WW8Num3z1">
    <w:name w:val="WW8Num3z1"/>
    <w:uiPriority w:val="99"/>
    <w:rsid w:val="006525F8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6525F8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6525F8"/>
    <w:rPr>
      <w:rFonts w:ascii="Symbol" w:hAnsi="Symbol"/>
    </w:rPr>
  </w:style>
  <w:style w:type="character" w:customStyle="1" w:styleId="WW8Num4z1">
    <w:name w:val="WW8Num4z1"/>
    <w:uiPriority w:val="99"/>
    <w:rsid w:val="006525F8"/>
    <w:rPr>
      <w:rFonts w:ascii="OpenSymbol" w:hAnsi="OpenSymbol"/>
    </w:rPr>
  </w:style>
  <w:style w:type="character" w:customStyle="1" w:styleId="WW8Num4z3">
    <w:name w:val="WW8Num4z3"/>
    <w:uiPriority w:val="99"/>
    <w:rsid w:val="006525F8"/>
    <w:rPr>
      <w:rFonts w:ascii="Symbol" w:hAnsi="Symbol"/>
    </w:rPr>
  </w:style>
  <w:style w:type="character" w:customStyle="1" w:styleId="WW8Num6z0">
    <w:name w:val="WW8Num6z0"/>
    <w:uiPriority w:val="99"/>
    <w:rsid w:val="006525F8"/>
    <w:rPr>
      <w:rFonts w:ascii="Times New Roman" w:hAnsi="Times New Roman"/>
    </w:rPr>
  </w:style>
  <w:style w:type="character" w:customStyle="1" w:styleId="WW8Num8z0">
    <w:name w:val="WW8Num8z0"/>
    <w:uiPriority w:val="99"/>
    <w:rsid w:val="006525F8"/>
    <w:rPr>
      <w:rFonts w:ascii="Times New Roman" w:hAnsi="Times New Roman"/>
    </w:rPr>
  </w:style>
  <w:style w:type="character" w:customStyle="1" w:styleId="WW8Num10z0">
    <w:name w:val="WW8Num10z0"/>
    <w:uiPriority w:val="99"/>
    <w:rsid w:val="006525F8"/>
    <w:rPr>
      <w:rFonts w:ascii="Times New Roman" w:hAnsi="Times New Roman"/>
    </w:rPr>
  </w:style>
  <w:style w:type="character" w:customStyle="1" w:styleId="WW8Num10z1">
    <w:name w:val="WW8Num10z1"/>
    <w:uiPriority w:val="99"/>
    <w:rsid w:val="006525F8"/>
    <w:rPr>
      <w:rFonts w:ascii="OpenSymbol" w:hAnsi="OpenSymbol"/>
      <w:sz w:val="18"/>
    </w:rPr>
  </w:style>
  <w:style w:type="character" w:customStyle="1" w:styleId="WW8Num10z3">
    <w:name w:val="WW8Num10z3"/>
    <w:uiPriority w:val="99"/>
    <w:rsid w:val="006525F8"/>
    <w:rPr>
      <w:rFonts w:ascii="Symbol" w:hAnsi="Symbol"/>
      <w:sz w:val="18"/>
    </w:rPr>
  </w:style>
  <w:style w:type="character" w:customStyle="1" w:styleId="WW8Num11z0">
    <w:name w:val="WW8Num11z0"/>
    <w:uiPriority w:val="99"/>
    <w:rsid w:val="006525F8"/>
    <w:rPr>
      <w:rFonts w:ascii="Segoe UI" w:hAnsi="Segoe UI"/>
    </w:rPr>
  </w:style>
  <w:style w:type="character" w:customStyle="1" w:styleId="WW8Num11z1">
    <w:name w:val="WW8Num11z1"/>
    <w:uiPriority w:val="99"/>
    <w:rsid w:val="006525F8"/>
    <w:rPr>
      <w:rFonts w:ascii="OpenSymbol" w:hAnsi="OpenSymbol"/>
    </w:rPr>
  </w:style>
  <w:style w:type="character" w:customStyle="1" w:styleId="WW8Num11z3">
    <w:name w:val="WW8Num11z3"/>
    <w:uiPriority w:val="99"/>
    <w:rsid w:val="006525F8"/>
    <w:rPr>
      <w:rFonts w:ascii="Symbol" w:hAnsi="Symbol"/>
    </w:rPr>
  </w:style>
  <w:style w:type="character" w:customStyle="1" w:styleId="WW8Num13z1">
    <w:name w:val="WW8Num13z1"/>
    <w:uiPriority w:val="99"/>
    <w:rsid w:val="006525F8"/>
    <w:rPr>
      <w:rFonts w:ascii="OpenSymbol" w:hAnsi="OpenSymbol"/>
    </w:rPr>
  </w:style>
  <w:style w:type="character" w:customStyle="1" w:styleId="WW8Num14z0">
    <w:name w:val="WW8Num14z0"/>
    <w:uiPriority w:val="99"/>
    <w:rsid w:val="006525F8"/>
    <w:rPr>
      <w:rFonts w:ascii="Symbol" w:hAnsi="Symbol"/>
      <w:sz w:val="20"/>
    </w:rPr>
  </w:style>
  <w:style w:type="character" w:customStyle="1" w:styleId="WW8Num14z1">
    <w:name w:val="WW8Num14z1"/>
    <w:uiPriority w:val="99"/>
    <w:rsid w:val="006525F8"/>
    <w:rPr>
      <w:rFonts w:ascii="Courier New" w:hAnsi="Courier New"/>
      <w:sz w:val="20"/>
    </w:rPr>
  </w:style>
  <w:style w:type="character" w:customStyle="1" w:styleId="WW8Num14z3">
    <w:name w:val="WW8Num14z3"/>
    <w:uiPriority w:val="99"/>
    <w:rsid w:val="006525F8"/>
    <w:rPr>
      <w:rFonts w:ascii="Symbol" w:hAnsi="Symbol"/>
    </w:rPr>
  </w:style>
  <w:style w:type="character" w:customStyle="1" w:styleId="WW8Num15z0">
    <w:name w:val="WW8Num15z0"/>
    <w:uiPriority w:val="99"/>
    <w:rsid w:val="006525F8"/>
    <w:rPr>
      <w:rFonts w:ascii="Symbol" w:hAnsi="Symbol"/>
      <w:sz w:val="20"/>
    </w:rPr>
  </w:style>
  <w:style w:type="character" w:customStyle="1" w:styleId="WW8Num16z0">
    <w:name w:val="WW8Num16z0"/>
    <w:uiPriority w:val="99"/>
    <w:rsid w:val="006525F8"/>
    <w:rPr>
      <w:rFonts w:ascii="Symbol" w:hAnsi="Symbol"/>
      <w:sz w:val="20"/>
    </w:rPr>
  </w:style>
  <w:style w:type="character" w:customStyle="1" w:styleId="WW8Num16z1">
    <w:name w:val="WW8Num16z1"/>
    <w:uiPriority w:val="99"/>
    <w:rsid w:val="006525F8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6525F8"/>
    <w:rPr>
      <w:rFonts w:ascii="Wingdings" w:hAnsi="Wingdings"/>
      <w:sz w:val="20"/>
    </w:rPr>
  </w:style>
  <w:style w:type="character" w:customStyle="1" w:styleId="8">
    <w:name w:val="Основной шрифт абзаца8"/>
    <w:uiPriority w:val="99"/>
    <w:rsid w:val="006525F8"/>
  </w:style>
  <w:style w:type="character" w:customStyle="1" w:styleId="WW8Num5z0">
    <w:name w:val="WW8Num5z0"/>
    <w:uiPriority w:val="99"/>
    <w:rsid w:val="006525F8"/>
    <w:rPr>
      <w:rFonts w:ascii="Symbol" w:hAnsi="Symbol"/>
      <w:color w:val="000000"/>
      <w:sz w:val="28"/>
    </w:rPr>
  </w:style>
  <w:style w:type="character" w:customStyle="1" w:styleId="WW8Num7z0">
    <w:name w:val="WW8Num7z0"/>
    <w:uiPriority w:val="99"/>
    <w:rsid w:val="006525F8"/>
    <w:rPr>
      <w:rFonts w:ascii="Symbol" w:hAnsi="Symbol"/>
    </w:rPr>
  </w:style>
  <w:style w:type="character" w:customStyle="1" w:styleId="WW8Num7z1">
    <w:name w:val="WW8Num7z1"/>
    <w:uiPriority w:val="99"/>
    <w:rsid w:val="006525F8"/>
    <w:rPr>
      <w:rFonts w:ascii="OpenSymbol" w:hAnsi="OpenSymbol"/>
    </w:rPr>
  </w:style>
  <w:style w:type="character" w:customStyle="1" w:styleId="WW8Num7z3">
    <w:name w:val="WW8Num7z3"/>
    <w:uiPriority w:val="99"/>
    <w:rsid w:val="006525F8"/>
    <w:rPr>
      <w:rFonts w:ascii="Symbol" w:hAnsi="Symbol"/>
    </w:rPr>
  </w:style>
  <w:style w:type="character" w:customStyle="1" w:styleId="WW8Num8z1">
    <w:name w:val="WW8Num8z1"/>
    <w:uiPriority w:val="99"/>
    <w:rsid w:val="006525F8"/>
    <w:rPr>
      <w:rFonts w:ascii="OpenSymbol" w:hAnsi="OpenSymbol"/>
    </w:rPr>
  </w:style>
  <w:style w:type="character" w:customStyle="1" w:styleId="WW8Num8z3">
    <w:name w:val="WW8Num8z3"/>
    <w:uiPriority w:val="99"/>
    <w:rsid w:val="006525F8"/>
    <w:rPr>
      <w:rFonts w:ascii="Symbol" w:hAnsi="Symbol"/>
    </w:rPr>
  </w:style>
  <w:style w:type="character" w:customStyle="1" w:styleId="WW8Num9z0">
    <w:name w:val="WW8Num9z0"/>
    <w:uiPriority w:val="99"/>
    <w:rsid w:val="006525F8"/>
    <w:rPr>
      <w:rFonts w:ascii="Symbol" w:hAnsi="Symbol"/>
      <w:color w:val="000000"/>
      <w:sz w:val="28"/>
    </w:rPr>
  </w:style>
  <w:style w:type="character" w:customStyle="1" w:styleId="WW8Num9z1">
    <w:name w:val="WW8Num9z1"/>
    <w:uiPriority w:val="99"/>
    <w:rsid w:val="006525F8"/>
    <w:rPr>
      <w:rFonts w:ascii="OpenSymbol" w:hAnsi="OpenSymbol"/>
    </w:rPr>
  </w:style>
  <w:style w:type="character" w:customStyle="1" w:styleId="WW8Num9z3">
    <w:name w:val="WW8Num9z3"/>
    <w:uiPriority w:val="99"/>
    <w:rsid w:val="006525F8"/>
    <w:rPr>
      <w:rFonts w:ascii="Symbol" w:hAnsi="Symbol"/>
    </w:rPr>
  </w:style>
  <w:style w:type="character" w:customStyle="1" w:styleId="WW8Num12z0">
    <w:name w:val="WW8Num12z0"/>
    <w:uiPriority w:val="99"/>
    <w:rsid w:val="006525F8"/>
    <w:rPr>
      <w:rFonts w:ascii="Times New Roman" w:hAnsi="Times New Roman"/>
    </w:rPr>
  </w:style>
  <w:style w:type="character" w:customStyle="1" w:styleId="WW8Num13z0">
    <w:name w:val="WW8Num13z0"/>
    <w:uiPriority w:val="99"/>
    <w:rsid w:val="006525F8"/>
    <w:rPr>
      <w:rFonts w:ascii="Segoe UI" w:hAnsi="Segoe UI"/>
    </w:rPr>
  </w:style>
  <w:style w:type="character" w:customStyle="1" w:styleId="WW8Num13z3">
    <w:name w:val="WW8Num13z3"/>
    <w:uiPriority w:val="99"/>
    <w:rsid w:val="006525F8"/>
    <w:rPr>
      <w:rFonts w:ascii="Symbol" w:hAnsi="Symbol"/>
    </w:rPr>
  </w:style>
  <w:style w:type="character" w:customStyle="1" w:styleId="WW8Num14z2">
    <w:name w:val="WW8Num14z2"/>
    <w:uiPriority w:val="99"/>
    <w:rsid w:val="006525F8"/>
    <w:rPr>
      <w:rFonts w:ascii="Wingdings" w:hAnsi="Wingdings"/>
      <w:sz w:val="20"/>
    </w:rPr>
  </w:style>
  <w:style w:type="character" w:customStyle="1" w:styleId="WW8Num15z1">
    <w:name w:val="WW8Num15z1"/>
    <w:uiPriority w:val="99"/>
    <w:rsid w:val="006525F8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6525F8"/>
    <w:rPr>
      <w:rFonts w:ascii="Wingdings" w:hAnsi="Wingdings"/>
      <w:sz w:val="20"/>
    </w:rPr>
  </w:style>
  <w:style w:type="character" w:customStyle="1" w:styleId="WW-Absatz-Standardschriftart1">
    <w:name w:val="WW-Absatz-Standardschriftart1"/>
    <w:uiPriority w:val="99"/>
    <w:rsid w:val="006525F8"/>
  </w:style>
  <w:style w:type="character" w:customStyle="1" w:styleId="WW-Absatz-Standardschriftart11">
    <w:name w:val="WW-Absatz-Standardschriftart11"/>
    <w:uiPriority w:val="99"/>
    <w:rsid w:val="006525F8"/>
  </w:style>
  <w:style w:type="character" w:customStyle="1" w:styleId="WW-Absatz-Standardschriftart111">
    <w:name w:val="WW-Absatz-Standardschriftart111"/>
    <w:uiPriority w:val="99"/>
    <w:rsid w:val="006525F8"/>
  </w:style>
  <w:style w:type="character" w:customStyle="1" w:styleId="WW-Absatz-Standardschriftart1111">
    <w:name w:val="WW-Absatz-Standardschriftart1111"/>
    <w:uiPriority w:val="99"/>
    <w:rsid w:val="006525F8"/>
  </w:style>
  <w:style w:type="character" w:customStyle="1" w:styleId="WW-Absatz-Standardschriftart11111">
    <w:name w:val="WW-Absatz-Standardschriftart11111"/>
    <w:uiPriority w:val="99"/>
    <w:rsid w:val="006525F8"/>
  </w:style>
  <w:style w:type="character" w:customStyle="1" w:styleId="WW-Absatz-Standardschriftart111111">
    <w:name w:val="WW-Absatz-Standardschriftart111111"/>
    <w:uiPriority w:val="99"/>
    <w:rsid w:val="006525F8"/>
  </w:style>
  <w:style w:type="character" w:customStyle="1" w:styleId="WW-Absatz-Standardschriftart1111111">
    <w:name w:val="WW-Absatz-Standardschriftart1111111"/>
    <w:uiPriority w:val="99"/>
    <w:rsid w:val="006525F8"/>
  </w:style>
  <w:style w:type="character" w:customStyle="1" w:styleId="WW-Absatz-Standardschriftart11111111">
    <w:name w:val="WW-Absatz-Standardschriftart11111111"/>
    <w:uiPriority w:val="99"/>
    <w:rsid w:val="006525F8"/>
  </w:style>
  <w:style w:type="character" w:customStyle="1" w:styleId="WW8Num12z1">
    <w:name w:val="WW8Num12z1"/>
    <w:uiPriority w:val="99"/>
    <w:rsid w:val="006525F8"/>
    <w:rPr>
      <w:rFonts w:ascii="Times New Roman" w:hAnsi="Times New Roman"/>
    </w:rPr>
  </w:style>
  <w:style w:type="character" w:customStyle="1" w:styleId="7">
    <w:name w:val="Основной шрифт абзаца7"/>
    <w:uiPriority w:val="99"/>
    <w:rsid w:val="006525F8"/>
  </w:style>
  <w:style w:type="character" w:customStyle="1" w:styleId="61">
    <w:name w:val="Основной шрифт абзаца6"/>
    <w:uiPriority w:val="99"/>
    <w:rsid w:val="006525F8"/>
  </w:style>
  <w:style w:type="character" w:customStyle="1" w:styleId="WW-Absatz-Standardschriftart111111111">
    <w:name w:val="WW-Absatz-Standardschriftart111111111"/>
    <w:uiPriority w:val="99"/>
    <w:rsid w:val="006525F8"/>
  </w:style>
  <w:style w:type="character" w:customStyle="1" w:styleId="WW-Absatz-Standardschriftart1111111111">
    <w:name w:val="WW-Absatz-Standardschriftart1111111111"/>
    <w:uiPriority w:val="99"/>
    <w:rsid w:val="006525F8"/>
  </w:style>
  <w:style w:type="character" w:customStyle="1" w:styleId="51">
    <w:name w:val="Основной шрифт абзаца5"/>
    <w:uiPriority w:val="99"/>
    <w:rsid w:val="006525F8"/>
  </w:style>
  <w:style w:type="character" w:customStyle="1" w:styleId="WW-Absatz-Standardschriftart11111111111">
    <w:name w:val="WW-Absatz-Standardschriftart11111111111"/>
    <w:uiPriority w:val="99"/>
    <w:rsid w:val="006525F8"/>
  </w:style>
  <w:style w:type="character" w:customStyle="1" w:styleId="WW8Num5z1">
    <w:name w:val="WW8Num5z1"/>
    <w:uiPriority w:val="99"/>
    <w:rsid w:val="006525F8"/>
    <w:rPr>
      <w:rFonts w:ascii="OpenSymbol" w:hAnsi="OpenSymbol"/>
    </w:rPr>
  </w:style>
  <w:style w:type="character" w:customStyle="1" w:styleId="WW8Num5z2">
    <w:name w:val="WW8Num5z2"/>
    <w:uiPriority w:val="99"/>
    <w:rsid w:val="006525F8"/>
    <w:rPr>
      <w:rFonts w:ascii="Segoe UI" w:hAnsi="Segoe UI"/>
    </w:rPr>
  </w:style>
  <w:style w:type="character" w:customStyle="1" w:styleId="WW-Absatz-Standardschriftart111111111111">
    <w:name w:val="WW-Absatz-Standardschriftart111111111111"/>
    <w:uiPriority w:val="99"/>
    <w:rsid w:val="006525F8"/>
  </w:style>
  <w:style w:type="character" w:customStyle="1" w:styleId="41">
    <w:name w:val="Основной шрифт абзаца4"/>
    <w:uiPriority w:val="99"/>
    <w:rsid w:val="006525F8"/>
  </w:style>
  <w:style w:type="character" w:customStyle="1" w:styleId="WW-Absatz-Standardschriftart1111111111111">
    <w:name w:val="WW-Absatz-Standardschriftart1111111111111"/>
    <w:uiPriority w:val="99"/>
    <w:rsid w:val="006525F8"/>
  </w:style>
  <w:style w:type="character" w:customStyle="1" w:styleId="WW-Absatz-Standardschriftart11111111111111">
    <w:name w:val="WW-Absatz-Standardschriftart11111111111111"/>
    <w:uiPriority w:val="99"/>
    <w:rsid w:val="006525F8"/>
  </w:style>
  <w:style w:type="character" w:customStyle="1" w:styleId="WW-Absatz-Standardschriftart111111111111111">
    <w:name w:val="WW-Absatz-Standardschriftart111111111111111"/>
    <w:uiPriority w:val="99"/>
    <w:rsid w:val="006525F8"/>
  </w:style>
  <w:style w:type="character" w:customStyle="1" w:styleId="WW-Absatz-Standardschriftart1111111111111111">
    <w:name w:val="WW-Absatz-Standardschriftart1111111111111111"/>
    <w:uiPriority w:val="99"/>
    <w:rsid w:val="006525F8"/>
  </w:style>
  <w:style w:type="character" w:customStyle="1" w:styleId="WW-Absatz-Standardschriftart11111111111111111">
    <w:name w:val="WW-Absatz-Standardschriftart11111111111111111"/>
    <w:uiPriority w:val="99"/>
    <w:rsid w:val="006525F8"/>
  </w:style>
  <w:style w:type="character" w:customStyle="1" w:styleId="WW-Absatz-Standardschriftart111111111111111111">
    <w:name w:val="WW-Absatz-Standardschriftart111111111111111111"/>
    <w:uiPriority w:val="99"/>
    <w:rsid w:val="006525F8"/>
  </w:style>
  <w:style w:type="character" w:customStyle="1" w:styleId="WW-Absatz-Standardschriftart1111111111111111111">
    <w:name w:val="WW-Absatz-Standardschriftart1111111111111111111"/>
    <w:uiPriority w:val="99"/>
    <w:rsid w:val="006525F8"/>
  </w:style>
  <w:style w:type="character" w:customStyle="1" w:styleId="WW-Absatz-Standardschriftart11111111111111111111">
    <w:name w:val="WW-Absatz-Standardschriftart11111111111111111111"/>
    <w:uiPriority w:val="99"/>
    <w:rsid w:val="006525F8"/>
  </w:style>
  <w:style w:type="character" w:customStyle="1" w:styleId="WW-Absatz-Standardschriftart111111111111111111111">
    <w:name w:val="WW-Absatz-Standardschriftart111111111111111111111"/>
    <w:uiPriority w:val="99"/>
    <w:rsid w:val="006525F8"/>
  </w:style>
  <w:style w:type="character" w:customStyle="1" w:styleId="WW-Absatz-Standardschriftart1111111111111111111111">
    <w:name w:val="WW-Absatz-Standardschriftart1111111111111111111111"/>
    <w:uiPriority w:val="99"/>
    <w:rsid w:val="006525F8"/>
  </w:style>
  <w:style w:type="character" w:customStyle="1" w:styleId="WW-Absatz-Standardschriftart11111111111111111111111">
    <w:name w:val="WW-Absatz-Standardschriftart11111111111111111111111"/>
    <w:uiPriority w:val="99"/>
    <w:rsid w:val="006525F8"/>
  </w:style>
  <w:style w:type="character" w:customStyle="1" w:styleId="31">
    <w:name w:val="Основной шрифт абзаца3"/>
    <w:uiPriority w:val="99"/>
    <w:rsid w:val="006525F8"/>
  </w:style>
  <w:style w:type="character" w:customStyle="1" w:styleId="WW-Absatz-Standardschriftart111111111111111111111111">
    <w:name w:val="WW-Absatz-Standardschriftart111111111111111111111111"/>
    <w:uiPriority w:val="99"/>
    <w:rsid w:val="006525F8"/>
  </w:style>
  <w:style w:type="character" w:customStyle="1" w:styleId="WW-Absatz-Standardschriftart1111111111111111111111111">
    <w:name w:val="WW-Absatz-Standardschriftart1111111111111111111111111"/>
    <w:uiPriority w:val="99"/>
    <w:rsid w:val="006525F8"/>
  </w:style>
  <w:style w:type="character" w:customStyle="1" w:styleId="WW-Absatz-Standardschriftart11111111111111111111111111">
    <w:name w:val="WW-Absatz-Standardschriftart11111111111111111111111111"/>
    <w:uiPriority w:val="99"/>
    <w:rsid w:val="006525F8"/>
  </w:style>
  <w:style w:type="character" w:customStyle="1" w:styleId="WW-Absatz-Standardschriftart111111111111111111111111111">
    <w:name w:val="WW-Absatz-Standardschriftart111111111111111111111111111"/>
    <w:uiPriority w:val="99"/>
    <w:rsid w:val="006525F8"/>
  </w:style>
  <w:style w:type="character" w:customStyle="1" w:styleId="WW-Absatz-Standardschriftart1111111111111111111111111111">
    <w:name w:val="WW-Absatz-Standardschriftart1111111111111111111111111111"/>
    <w:uiPriority w:val="99"/>
    <w:rsid w:val="006525F8"/>
  </w:style>
  <w:style w:type="character" w:customStyle="1" w:styleId="WW-Absatz-Standardschriftart11111111111111111111111111111">
    <w:name w:val="WW-Absatz-Standardschriftart11111111111111111111111111111"/>
    <w:uiPriority w:val="99"/>
    <w:rsid w:val="006525F8"/>
  </w:style>
  <w:style w:type="character" w:customStyle="1" w:styleId="21">
    <w:name w:val="Основной шрифт абзаца2"/>
    <w:uiPriority w:val="99"/>
    <w:rsid w:val="006525F8"/>
  </w:style>
  <w:style w:type="character" w:customStyle="1" w:styleId="11">
    <w:name w:val="Основной шрифт абзаца1"/>
    <w:uiPriority w:val="99"/>
    <w:rsid w:val="006525F8"/>
  </w:style>
  <w:style w:type="character" w:customStyle="1" w:styleId="FootnoteSymbol">
    <w:name w:val="Footnote Symbol"/>
    <w:uiPriority w:val="99"/>
    <w:rsid w:val="006525F8"/>
    <w:rPr>
      <w:vertAlign w:val="superscript"/>
    </w:rPr>
  </w:style>
  <w:style w:type="character" w:styleId="a4">
    <w:name w:val="page number"/>
    <w:uiPriority w:val="99"/>
    <w:rsid w:val="006525F8"/>
    <w:rPr>
      <w:rFonts w:cs="Times New Roman"/>
    </w:rPr>
  </w:style>
  <w:style w:type="character" w:customStyle="1" w:styleId="Internetlink">
    <w:name w:val="Internet link"/>
    <w:uiPriority w:val="99"/>
    <w:rsid w:val="006525F8"/>
    <w:rPr>
      <w:color w:val="0000FF"/>
      <w:u w:val="single"/>
    </w:rPr>
  </w:style>
  <w:style w:type="character" w:customStyle="1" w:styleId="EndnoteSymbol">
    <w:name w:val="Endnote Symbol"/>
    <w:uiPriority w:val="99"/>
    <w:rsid w:val="006525F8"/>
    <w:rPr>
      <w:vertAlign w:val="superscript"/>
    </w:rPr>
  </w:style>
  <w:style w:type="character" w:customStyle="1" w:styleId="12">
    <w:name w:val="Знак сноски1"/>
    <w:uiPriority w:val="99"/>
    <w:rsid w:val="006525F8"/>
    <w:rPr>
      <w:vertAlign w:val="superscript"/>
    </w:rPr>
  </w:style>
  <w:style w:type="character" w:customStyle="1" w:styleId="13">
    <w:name w:val="Знак концевой сноски1"/>
    <w:uiPriority w:val="99"/>
    <w:rsid w:val="006525F8"/>
    <w:rPr>
      <w:vertAlign w:val="superscript"/>
    </w:rPr>
  </w:style>
  <w:style w:type="character" w:customStyle="1" w:styleId="22">
    <w:name w:val="Знак сноски2"/>
    <w:uiPriority w:val="99"/>
    <w:rsid w:val="006525F8"/>
    <w:rPr>
      <w:vertAlign w:val="superscript"/>
    </w:rPr>
  </w:style>
  <w:style w:type="character" w:customStyle="1" w:styleId="23">
    <w:name w:val="Знак концевой сноски2"/>
    <w:uiPriority w:val="99"/>
    <w:rsid w:val="006525F8"/>
    <w:rPr>
      <w:vertAlign w:val="superscript"/>
    </w:rPr>
  </w:style>
  <w:style w:type="character" w:customStyle="1" w:styleId="NumberingSymbols">
    <w:name w:val="Numbering Symbols"/>
    <w:uiPriority w:val="99"/>
    <w:rsid w:val="006525F8"/>
    <w:rPr>
      <w:rFonts w:ascii="Times New Roman" w:hAnsi="Times New Roman"/>
    </w:rPr>
  </w:style>
  <w:style w:type="character" w:customStyle="1" w:styleId="WW8Num9z2">
    <w:name w:val="WW8Num9z2"/>
    <w:uiPriority w:val="99"/>
    <w:rsid w:val="006525F8"/>
    <w:rPr>
      <w:rFonts w:ascii="Segoe UI" w:hAnsi="Segoe UI"/>
    </w:rPr>
  </w:style>
  <w:style w:type="character" w:customStyle="1" w:styleId="StrongEmphasis">
    <w:name w:val="Strong Emphasis"/>
    <w:uiPriority w:val="99"/>
    <w:rsid w:val="006525F8"/>
    <w:rPr>
      <w:b/>
    </w:rPr>
  </w:style>
  <w:style w:type="character" w:customStyle="1" w:styleId="BulletSymbols">
    <w:name w:val="Bullet Symbols"/>
    <w:uiPriority w:val="99"/>
    <w:rsid w:val="006525F8"/>
    <w:rPr>
      <w:rFonts w:ascii="OpenSymbol" w:hAnsi="OpenSymbol"/>
    </w:rPr>
  </w:style>
  <w:style w:type="character" w:customStyle="1" w:styleId="WW8Num19z0">
    <w:name w:val="WW8Num19z0"/>
    <w:uiPriority w:val="99"/>
    <w:rsid w:val="006525F8"/>
    <w:rPr>
      <w:rFonts w:ascii="Segoe UI" w:hAnsi="Segoe UI"/>
      <w:sz w:val="18"/>
    </w:rPr>
  </w:style>
  <w:style w:type="character" w:customStyle="1" w:styleId="WW8Num19z1">
    <w:name w:val="WW8Num19z1"/>
    <w:uiPriority w:val="99"/>
    <w:rsid w:val="006525F8"/>
    <w:rPr>
      <w:rFonts w:ascii="OpenSymbol" w:hAnsi="OpenSymbol"/>
      <w:sz w:val="18"/>
    </w:rPr>
  </w:style>
  <w:style w:type="character" w:customStyle="1" w:styleId="WW8Num19z3">
    <w:name w:val="WW8Num19z3"/>
    <w:uiPriority w:val="99"/>
    <w:rsid w:val="006525F8"/>
    <w:rPr>
      <w:rFonts w:ascii="Symbol" w:hAnsi="Symbol"/>
      <w:sz w:val="18"/>
    </w:rPr>
  </w:style>
  <w:style w:type="character" w:customStyle="1" w:styleId="WW8Num25z0">
    <w:name w:val="WW8Num25z0"/>
    <w:uiPriority w:val="99"/>
    <w:rsid w:val="006525F8"/>
    <w:rPr>
      <w:rFonts w:ascii="Segoe UI" w:hAnsi="Segoe UI"/>
      <w:sz w:val="18"/>
    </w:rPr>
  </w:style>
  <w:style w:type="character" w:customStyle="1" w:styleId="apple-style-span">
    <w:name w:val="apple-style-span"/>
    <w:uiPriority w:val="99"/>
    <w:rsid w:val="006525F8"/>
    <w:rPr>
      <w:rFonts w:cs="Times New Roman"/>
    </w:rPr>
  </w:style>
  <w:style w:type="character" w:styleId="a5">
    <w:name w:val="Hyperlink"/>
    <w:uiPriority w:val="99"/>
    <w:rsid w:val="006525F8"/>
    <w:rPr>
      <w:rFonts w:cs="Times New Roman"/>
      <w:color w:val="000080"/>
      <w:u w:val="single"/>
    </w:rPr>
  </w:style>
  <w:style w:type="character" w:customStyle="1" w:styleId="a6">
    <w:name w:val="Символ нумерации"/>
    <w:uiPriority w:val="99"/>
    <w:rsid w:val="006525F8"/>
  </w:style>
  <w:style w:type="character" w:styleId="a7">
    <w:name w:val="line number"/>
    <w:uiPriority w:val="99"/>
    <w:rsid w:val="006525F8"/>
    <w:rPr>
      <w:rFonts w:cs="Times New Roman"/>
    </w:rPr>
  </w:style>
  <w:style w:type="paragraph" w:customStyle="1" w:styleId="a8">
    <w:name w:val="Заголовок"/>
    <w:basedOn w:val="a"/>
    <w:next w:val="a9"/>
    <w:uiPriority w:val="99"/>
    <w:rsid w:val="006525F8"/>
    <w:pPr>
      <w:keepNext/>
      <w:spacing w:before="240" w:after="120"/>
    </w:pPr>
    <w:rPr>
      <w:rFonts w:cs="Tahoma"/>
      <w:sz w:val="28"/>
      <w:szCs w:val="28"/>
    </w:rPr>
  </w:style>
  <w:style w:type="paragraph" w:styleId="a9">
    <w:name w:val="Body Text"/>
    <w:basedOn w:val="a"/>
    <w:link w:val="aa"/>
    <w:uiPriority w:val="99"/>
    <w:rsid w:val="006525F8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locked/>
    <w:rsid w:val="00AB32C9"/>
    <w:rPr>
      <w:rFonts w:ascii="Arial" w:hAnsi="Arial" w:cs="Arial"/>
      <w:kern w:val="1"/>
      <w:sz w:val="24"/>
      <w:szCs w:val="24"/>
      <w:lang w:eastAsia="ar-SA" w:bidi="ar-SA"/>
    </w:rPr>
  </w:style>
  <w:style w:type="paragraph" w:styleId="ab">
    <w:name w:val="List"/>
    <w:basedOn w:val="Textbody"/>
    <w:uiPriority w:val="99"/>
    <w:rsid w:val="006525F8"/>
    <w:rPr>
      <w:rFonts w:cs="Tahoma"/>
    </w:rPr>
  </w:style>
  <w:style w:type="paragraph" w:customStyle="1" w:styleId="80">
    <w:name w:val="Название8"/>
    <w:basedOn w:val="a"/>
    <w:uiPriority w:val="99"/>
    <w:rsid w:val="006525F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81">
    <w:name w:val="Указатель8"/>
    <w:basedOn w:val="a"/>
    <w:uiPriority w:val="99"/>
    <w:rsid w:val="006525F8"/>
    <w:pPr>
      <w:suppressLineNumbers/>
    </w:pPr>
    <w:rPr>
      <w:rFonts w:cs="Tahoma"/>
    </w:rPr>
  </w:style>
  <w:style w:type="paragraph" w:customStyle="1" w:styleId="Standard">
    <w:name w:val="Standard"/>
    <w:uiPriority w:val="99"/>
    <w:rsid w:val="006525F8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0">
    <w:name w:val="Title"/>
    <w:basedOn w:val="Standard"/>
    <w:next w:val="Textbody"/>
    <w:link w:val="ac"/>
    <w:uiPriority w:val="99"/>
    <w:qFormat/>
    <w:rsid w:val="006525F8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ac">
    <w:name w:val="Название Знак"/>
    <w:link w:val="a0"/>
    <w:uiPriority w:val="99"/>
    <w:locked/>
    <w:rsid w:val="00AB32C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d">
    <w:name w:val="Subtitle"/>
    <w:basedOn w:val="a0"/>
    <w:next w:val="Textbody"/>
    <w:link w:val="ae"/>
    <w:uiPriority w:val="99"/>
    <w:qFormat/>
    <w:rsid w:val="006525F8"/>
    <w:pPr>
      <w:jc w:val="center"/>
    </w:pPr>
    <w:rPr>
      <w:i/>
      <w:iCs/>
    </w:rPr>
  </w:style>
  <w:style w:type="character" w:customStyle="1" w:styleId="ae">
    <w:name w:val="Подзаголовок Знак"/>
    <w:link w:val="ad"/>
    <w:uiPriority w:val="99"/>
    <w:locked/>
    <w:rsid w:val="00AB32C9"/>
    <w:rPr>
      <w:rFonts w:ascii="Cambria" w:hAnsi="Cambria" w:cs="Times New Roman"/>
      <w:kern w:val="1"/>
      <w:sz w:val="24"/>
      <w:szCs w:val="24"/>
      <w:lang w:eastAsia="ar-SA" w:bidi="ar-SA"/>
    </w:rPr>
  </w:style>
  <w:style w:type="paragraph" w:customStyle="1" w:styleId="Textbody">
    <w:name w:val="Text body"/>
    <w:basedOn w:val="Standard"/>
    <w:uiPriority w:val="99"/>
    <w:rsid w:val="006525F8"/>
    <w:pPr>
      <w:jc w:val="both"/>
    </w:pPr>
    <w:rPr>
      <w:color w:val="000000"/>
      <w:sz w:val="28"/>
      <w:szCs w:val="28"/>
    </w:rPr>
  </w:style>
  <w:style w:type="paragraph" w:customStyle="1" w:styleId="14">
    <w:name w:val="Название объекта1"/>
    <w:basedOn w:val="Standard"/>
    <w:uiPriority w:val="99"/>
    <w:rsid w:val="006525F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uiPriority w:val="99"/>
    <w:rsid w:val="006525F8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uiPriority w:val="99"/>
    <w:rsid w:val="006525F8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rsid w:val="006525F8"/>
    <w:pPr>
      <w:suppressLineNumbers/>
    </w:pPr>
    <w:rPr>
      <w:rFonts w:cs="Mangal"/>
    </w:rPr>
  </w:style>
  <w:style w:type="paragraph" w:customStyle="1" w:styleId="62">
    <w:name w:val="Название6"/>
    <w:basedOn w:val="Standard"/>
    <w:uiPriority w:val="99"/>
    <w:rsid w:val="006525F8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uiPriority w:val="99"/>
    <w:rsid w:val="006525F8"/>
    <w:pPr>
      <w:suppressLineNumbers/>
    </w:pPr>
    <w:rPr>
      <w:rFonts w:cs="Mangal"/>
    </w:rPr>
  </w:style>
  <w:style w:type="paragraph" w:customStyle="1" w:styleId="52">
    <w:name w:val="Название5"/>
    <w:basedOn w:val="Standard"/>
    <w:uiPriority w:val="99"/>
    <w:rsid w:val="006525F8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uiPriority w:val="99"/>
    <w:rsid w:val="006525F8"/>
    <w:pPr>
      <w:suppressLineNumbers/>
    </w:pPr>
    <w:rPr>
      <w:rFonts w:cs="Mangal"/>
    </w:rPr>
  </w:style>
  <w:style w:type="paragraph" w:customStyle="1" w:styleId="42">
    <w:name w:val="Название4"/>
    <w:basedOn w:val="Standard"/>
    <w:uiPriority w:val="99"/>
    <w:rsid w:val="006525F8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uiPriority w:val="99"/>
    <w:rsid w:val="006525F8"/>
    <w:pPr>
      <w:suppressLineNumbers/>
    </w:pPr>
    <w:rPr>
      <w:rFonts w:cs="Tahoma"/>
    </w:rPr>
  </w:style>
  <w:style w:type="paragraph" w:customStyle="1" w:styleId="32">
    <w:name w:val="Название3"/>
    <w:basedOn w:val="Standard"/>
    <w:uiPriority w:val="99"/>
    <w:rsid w:val="006525F8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uiPriority w:val="99"/>
    <w:rsid w:val="006525F8"/>
    <w:pPr>
      <w:suppressLineNumbers/>
    </w:pPr>
    <w:rPr>
      <w:rFonts w:cs="Tahoma"/>
    </w:rPr>
  </w:style>
  <w:style w:type="paragraph" w:customStyle="1" w:styleId="24">
    <w:name w:val="Название2"/>
    <w:basedOn w:val="Standard"/>
    <w:uiPriority w:val="99"/>
    <w:rsid w:val="006525F8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uiPriority w:val="99"/>
    <w:rsid w:val="006525F8"/>
    <w:pPr>
      <w:suppressLineNumbers/>
    </w:pPr>
    <w:rPr>
      <w:rFonts w:cs="Tahoma"/>
    </w:rPr>
  </w:style>
  <w:style w:type="paragraph" w:customStyle="1" w:styleId="15">
    <w:name w:val="Название1"/>
    <w:basedOn w:val="Standard"/>
    <w:uiPriority w:val="99"/>
    <w:rsid w:val="006525F8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uiPriority w:val="99"/>
    <w:rsid w:val="006525F8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uiPriority w:val="99"/>
    <w:rsid w:val="006525F8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rsid w:val="006525F8"/>
    <w:pPr>
      <w:suppressAutoHyphens/>
      <w:autoSpaceDE w:val="0"/>
      <w:ind w:right="19772" w:firstLine="720"/>
      <w:textAlignment w:val="baseline"/>
    </w:pPr>
    <w:rPr>
      <w:rFonts w:ascii="Arial" w:hAnsi="Arial" w:cs="Arial"/>
      <w:kern w:val="1"/>
      <w:lang w:eastAsia="ar-SA"/>
    </w:rPr>
  </w:style>
  <w:style w:type="paragraph" w:customStyle="1" w:styleId="220">
    <w:name w:val="Основной текст с отступом 22"/>
    <w:basedOn w:val="Standard"/>
    <w:uiPriority w:val="99"/>
    <w:rsid w:val="006525F8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uiPriority w:val="99"/>
    <w:rsid w:val="006525F8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uiPriority w:val="99"/>
    <w:rsid w:val="006525F8"/>
    <w:rPr>
      <w:sz w:val="20"/>
      <w:szCs w:val="20"/>
    </w:rPr>
  </w:style>
  <w:style w:type="paragraph" w:styleId="af">
    <w:name w:val="footer"/>
    <w:basedOn w:val="Standard"/>
    <w:link w:val="af0"/>
    <w:uiPriority w:val="99"/>
    <w:rsid w:val="006525F8"/>
    <w:pPr>
      <w:ind w:left="125"/>
      <w:jc w:val="both"/>
    </w:pPr>
    <w:rPr>
      <w:sz w:val="16"/>
    </w:rPr>
  </w:style>
  <w:style w:type="character" w:customStyle="1" w:styleId="af0">
    <w:name w:val="Нижний колонтитул Знак"/>
    <w:link w:val="af"/>
    <w:uiPriority w:val="99"/>
    <w:semiHidden/>
    <w:locked/>
    <w:rsid w:val="00AB32C9"/>
    <w:rPr>
      <w:rFonts w:ascii="Arial" w:hAnsi="Arial" w:cs="Arial"/>
      <w:kern w:val="1"/>
      <w:sz w:val="24"/>
      <w:szCs w:val="24"/>
      <w:lang w:eastAsia="ar-SA" w:bidi="ar-SA"/>
    </w:rPr>
  </w:style>
  <w:style w:type="paragraph" w:styleId="af1">
    <w:name w:val="header"/>
    <w:basedOn w:val="Standard"/>
    <w:link w:val="af2"/>
    <w:uiPriority w:val="99"/>
    <w:rsid w:val="006525F8"/>
  </w:style>
  <w:style w:type="character" w:customStyle="1" w:styleId="af2">
    <w:name w:val="Верхний колонтитул Знак"/>
    <w:link w:val="af1"/>
    <w:uiPriority w:val="99"/>
    <w:locked/>
    <w:rsid w:val="00AB32C9"/>
    <w:rPr>
      <w:rFonts w:ascii="Arial" w:hAnsi="Arial" w:cs="Arial"/>
      <w:kern w:val="1"/>
      <w:sz w:val="24"/>
      <w:szCs w:val="24"/>
      <w:lang w:eastAsia="ar-SA" w:bidi="ar-SA"/>
    </w:rPr>
  </w:style>
  <w:style w:type="paragraph" w:customStyle="1" w:styleId="ConsPlusNormal">
    <w:name w:val="ConsPlusNormal"/>
    <w:rsid w:val="006525F8"/>
    <w:pPr>
      <w:widowControl w:val="0"/>
      <w:suppressAutoHyphens/>
      <w:autoSpaceDE w:val="0"/>
      <w:ind w:firstLine="720"/>
      <w:textAlignment w:val="baseline"/>
    </w:pPr>
    <w:rPr>
      <w:rFonts w:ascii="Arial" w:hAnsi="Arial" w:cs="Arial"/>
      <w:kern w:val="1"/>
      <w:lang w:eastAsia="ar-SA"/>
    </w:rPr>
  </w:style>
  <w:style w:type="paragraph" w:customStyle="1" w:styleId="ConsPlusNonformat">
    <w:name w:val="ConsPlusNonformat"/>
    <w:uiPriority w:val="99"/>
    <w:rsid w:val="006525F8"/>
    <w:pPr>
      <w:widowControl w:val="0"/>
      <w:suppressAutoHyphens/>
      <w:textAlignment w:val="baseline"/>
    </w:pPr>
    <w:rPr>
      <w:rFonts w:ascii="Courier New" w:hAnsi="Courier New"/>
      <w:kern w:val="1"/>
      <w:lang w:eastAsia="ar-SA"/>
    </w:rPr>
  </w:style>
  <w:style w:type="paragraph" w:styleId="af3">
    <w:name w:val="Balloon Text"/>
    <w:basedOn w:val="Standard"/>
    <w:link w:val="af4"/>
    <w:uiPriority w:val="99"/>
    <w:rsid w:val="006525F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AB32C9"/>
    <w:rPr>
      <w:rFonts w:cs="Arial"/>
      <w:kern w:val="1"/>
      <w:sz w:val="2"/>
      <w:lang w:eastAsia="ar-SA" w:bidi="ar-SA"/>
    </w:rPr>
  </w:style>
  <w:style w:type="paragraph" w:customStyle="1" w:styleId="210">
    <w:name w:val="Основной текст с отступом 21"/>
    <w:basedOn w:val="Standard"/>
    <w:uiPriority w:val="99"/>
    <w:rsid w:val="006525F8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uiPriority w:val="99"/>
    <w:rsid w:val="006525F8"/>
    <w:rPr>
      <w:sz w:val="20"/>
      <w:szCs w:val="20"/>
    </w:rPr>
  </w:style>
  <w:style w:type="paragraph" w:customStyle="1" w:styleId="TableContents">
    <w:name w:val="Table Contents"/>
    <w:basedOn w:val="Standard"/>
    <w:uiPriority w:val="99"/>
    <w:rsid w:val="006525F8"/>
    <w:pPr>
      <w:suppressLineNumbers/>
    </w:pPr>
  </w:style>
  <w:style w:type="paragraph" w:customStyle="1" w:styleId="TableHeading">
    <w:name w:val="Table Heading"/>
    <w:basedOn w:val="TableContents"/>
    <w:uiPriority w:val="99"/>
    <w:rsid w:val="006525F8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  <w:rsid w:val="006525F8"/>
  </w:style>
  <w:style w:type="paragraph" w:customStyle="1" w:styleId="330">
    <w:name w:val="Основной текст с отступом 33"/>
    <w:basedOn w:val="Standard"/>
    <w:uiPriority w:val="99"/>
    <w:rsid w:val="006525F8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uiPriority w:val="99"/>
    <w:rsid w:val="006525F8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5">
    <w:name w:val="Normal (Web)"/>
    <w:basedOn w:val="Standard"/>
    <w:uiPriority w:val="99"/>
    <w:rsid w:val="006525F8"/>
    <w:pPr>
      <w:spacing w:before="100" w:after="100"/>
    </w:pPr>
  </w:style>
  <w:style w:type="paragraph" w:customStyle="1" w:styleId="Standarduser">
    <w:name w:val="Standard (user)"/>
    <w:uiPriority w:val="99"/>
    <w:rsid w:val="006525F8"/>
    <w:pPr>
      <w:widowControl w:val="0"/>
      <w:suppressAutoHyphens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uiPriority w:val="99"/>
    <w:rsid w:val="006525F8"/>
    <w:pPr>
      <w:suppressLineNumbers/>
    </w:pPr>
  </w:style>
  <w:style w:type="paragraph" w:customStyle="1" w:styleId="ConsPlusTitle">
    <w:name w:val="ConsPlusTitle"/>
    <w:basedOn w:val="Standard"/>
    <w:next w:val="ConsPlusNormal"/>
    <w:uiPriority w:val="99"/>
    <w:rsid w:val="006525F8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uiPriority w:val="99"/>
    <w:rsid w:val="006525F8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uiPriority w:val="99"/>
    <w:rsid w:val="006525F8"/>
    <w:pPr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uiPriority w:val="99"/>
    <w:rsid w:val="006525F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uiPriority w:val="99"/>
    <w:rsid w:val="006525F8"/>
    <w:pPr>
      <w:spacing w:after="120"/>
      <w:ind w:left="283"/>
    </w:pPr>
    <w:rPr>
      <w:sz w:val="16"/>
      <w:szCs w:val="16"/>
    </w:rPr>
  </w:style>
  <w:style w:type="paragraph" w:customStyle="1" w:styleId="af6">
    <w:name w:val="Содержимое таблицы"/>
    <w:basedOn w:val="a"/>
    <w:uiPriority w:val="99"/>
    <w:rsid w:val="006525F8"/>
    <w:pPr>
      <w:suppressLineNumbers/>
    </w:pPr>
  </w:style>
  <w:style w:type="paragraph" w:customStyle="1" w:styleId="af7">
    <w:name w:val="Заголовок таблицы"/>
    <w:basedOn w:val="af6"/>
    <w:uiPriority w:val="99"/>
    <w:rsid w:val="006525F8"/>
    <w:pPr>
      <w:jc w:val="center"/>
    </w:pPr>
    <w:rPr>
      <w:b/>
      <w:bCs/>
    </w:rPr>
  </w:style>
  <w:style w:type="paragraph" w:customStyle="1" w:styleId="af8">
    <w:name w:val="Содержимое врезки"/>
    <w:basedOn w:val="a9"/>
    <w:uiPriority w:val="99"/>
    <w:rsid w:val="006525F8"/>
  </w:style>
  <w:style w:type="paragraph" w:customStyle="1" w:styleId="af9">
    <w:name w:val="Знак"/>
    <w:basedOn w:val="a"/>
    <w:uiPriority w:val="99"/>
    <w:rsid w:val="009E582F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imes New Roman"/>
      <w:kern w:val="0"/>
      <w:sz w:val="20"/>
      <w:szCs w:val="20"/>
      <w:lang w:val="en-US" w:eastAsia="en-US"/>
    </w:rPr>
  </w:style>
  <w:style w:type="paragraph" w:styleId="afa">
    <w:name w:val="footnote text"/>
    <w:basedOn w:val="a"/>
    <w:link w:val="afb"/>
    <w:uiPriority w:val="99"/>
    <w:semiHidden/>
    <w:rsid w:val="00D94D98"/>
    <w:pPr>
      <w:widowControl/>
      <w:suppressAutoHyphens w:val="0"/>
      <w:textAlignment w:val="auto"/>
    </w:pPr>
    <w:rPr>
      <w:rFonts w:ascii="Times New Roman" w:hAnsi="Times New Roman" w:cs="Times New Roman"/>
      <w:color w:val="000000"/>
      <w:kern w:val="0"/>
      <w:sz w:val="20"/>
      <w:szCs w:val="20"/>
      <w:lang w:eastAsia="ru-RU"/>
    </w:rPr>
  </w:style>
  <w:style w:type="character" w:customStyle="1" w:styleId="afb">
    <w:name w:val="Текст сноски Знак"/>
    <w:link w:val="afa"/>
    <w:uiPriority w:val="99"/>
    <w:semiHidden/>
    <w:locked/>
    <w:rsid w:val="00AB32C9"/>
    <w:rPr>
      <w:rFonts w:ascii="Arial" w:hAnsi="Arial" w:cs="Arial"/>
      <w:kern w:val="1"/>
      <w:sz w:val="20"/>
      <w:szCs w:val="20"/>
      <w:lang w:eastAsia="ar-SA" w:bidi="ar-SA"/>
    </w:rPr>
  </w:style>
  <w:style w:type="character" w:styleId="afc">
    <w:name w:val="footnote reference"/>
    <w:uiPriority w:val="99"/>
    <w:semiHidden/>
    <w:rsid w:val="00D94D98"/>
    <w:rPr>
      <w:rFonts w:cs="Times New Roman"/>
      <w:position w:val="0"/>
      <w:vertAlign w:val="superscript"/>
    </w:rPr>
  </w:style>
  <w:style w:type="paragraph" w:styleId="26">
    <w:name w:val="Body Text Indent 2"/>
    <w:basedOn w:val="a"/>
    <w:link w:val="27"/>
    <w:uiPriority w:val="99"/>
    <w:rsid w:val="00B77E6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locked/>
    <w:rsid w:val="00AB32C9"/>
    <w:rPr>
      <w:rFonts w:ascii="Arial" w:hAnsi="Arial" w:cs="Arial"/>
      <w:kern w:val="1"/>
      <w:sz w:val="24"/>
      <w:szCs w:val="24"/>
      <w:lang w:eastAsia="ar-SA" w:bidi="ar-SA"/>
    </w:rPr>
  </w:style>
  <w:style w:type="paragraph" w:styleId="afd">
    <w:name w:val="Plain Text"/>
    <w:basedOn w:val="a"/>
    <w:link w:val="afe"/>
    <w:uiPriority w:val="99"/>
    <w:rsid w:val="004F5249"/>
    <w:pPr>
      <w:widowControl/>
      <w:suppressAutoHyphens w:val="0"/>
      <w:textAlignment w:val="auto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afe">
    <w:name w:val="Текст Знак"/>
    <w:link w:val="afd"/>
    <w:uiPriority w:val="99"/>
    <w:semiHidden/>
    <w:locked/>
    <w:rsid w:val="00AB32C9"/>
    <w:rPr>
      <w:rFonts w:ascii="Courier New" w:hAnsi="Courier New" w:cs="Courier New"/>
      <w:kern w:val="1"/>
      <w:sz w:val="20"/>
      <w:szCs w:val="20"/>
      <w:lang w:eastAsia="ar-SA" w:bidi="ar-SA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1B39D7"/>
    <w:pPr>
      <w:widowControl/>
      <w:suppressAutoHyphens w:val="0"/>
      <w:spacing w:after="160" w:line="240" w:lineRule="exact"/>
      <w:textAlignment w:val="auto"/>
    </w:pPr>
    <w:rPr>
      <w:kern w:val="0"/>
      <w:sz w:val="20"/>
      <w:szCs w:val="20"/>
      <w:lang w:eastAsia="ru-RU"/>
    </w:rPr>
  </w:style>
  <w:style w:type="table" w:styleId="aff">
    <w:name w:val="Table Grid"/>
    <w:basedOn w:val="a2"/>
    <w:uiPriority w:val="99"/>
    <w:rsid w:val="00657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Body Text Indent 3"/>
    <w:basedOn w:val="a"/>
    <w:link w:val="35"/>
    <w:uiPriority w:val="99"/>
    <w:rsid w:val="0023524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locked/>
    <w:rsid w:val="00AB32C9"/>
    <w:rPr>
      <w:rFonts w:ascii="Arial" w:hAnsi="Arial" w:cs="Arial"/>
      <w:kern w:val="1"/>
      <w:sz w:val="16"/>
      <w:szCs w:val="16"/>
      <w:lang w:eastAsia="ar-SA" w:bidi="ar-SA"/>
    </w:rPr>
  </w:style>
  <w:style w:type="character" w:styleId="aff0">
    <w:name w:val="annotation reference"/>
    <w:uiPriority w:val="99"/>
    <w:semiHidden/>
    <w:rsid w:val="00F26891"/>
    <w:rPr>
      <w:rFonts w:cs="Times New Roman"/>
      <w:sz w:val="16"/>
      <w:szCs w:val="16"/>
    </w:rPr>
  </w:style>
  <w:style w:type="paragraph" w:styleId="aff1">
    <w:name w:val="annotation text"/>
    <w:basedOn w:val="a"/>
    <w:link w:val="aff2"/>
    <w:uiPriority w:val="99"/>
    <w:semiHidden/>
    <w:rsid w:val="00F26891"/>
    <w:rPr>
      <w:sz w:val="20"/>
      <w:szCs w:val="20"/>
    </w:rPr>
  </w:style>
  <w:style w:type="character" w:customStyle="1" w:styleId="aff2">
    <w:name w:val="Текст примечания Знак"/>
    <w:link w:val="aff1"/>
    <w:uiPriority w:val="99"/>
    <w:semiHidden/>
    <w:locked/>
    <w:rsid w:val="00AB32C9"/>
    <w:rPr>
      <w:rFonts w:ascii="Arial" w:hAnsi="Arial" w:cs="Arial"/>
      <w:kern w:val="1"/>
      <w:sz w:val="20"/>
      <w:szCs w:val="20"/>
      <w:lang w:eastAsia="ar-SA" w:bidi="ar-SA"/>
    </w:rPr>
  </w:style>
  <w:style w:type="paragraph" w:styleId="aff3">
    <w:name w:val="annotation subject"/>
    <w:basedOn w:val="aff1"/>
    <w:next w:val="aff1"/>
    <w:link w:val="aff4"/>
    <w:uiPriority w:val="99"/>
    <w:semiHidden/>
    <w:rsid w:val="00F26891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locked/>
    <w:rsid w:val="00AB32C9"/>
    <w:rPr>
      <w:rFonts w:ascii="Arial" w:hAnsi="Arial" w:cs="Arial"/>
      <w:b/>
      <w:bCs/>
      <w:kern w:val="1"/>
      <w:sz w:val="20"/>
      <w:szCs w:val="20"/>
      <w:lang w:eastAsia="ar-SA" w:bidi="ar-SA"/>
    </w:rPr>
  </w:style>
  <w:style w:type="paragraph" w:customStyle="1" w:styleId="18">
    <w:name w:val="1"/>
    <w:basedOn w:val="a"/>
    <w:uiPriority w:val="99"/>
    <w:rsid w:val="00417F60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imes New Roman"/>
      <w:kern w:val="0"/>
      <w:sz w:val="20"/>
      <w:szCs w:val="20"/>
      <w:lang w:val="en-US" w:eastAsia="en-US"/>
    </w:rPr>
  </w:style>
  <w:style w:type="paragraph" w:customStyle="1" w:styleId="19">
    <w:name w:val="Знак1"/>
    <w:basedOn w:val="a"/>
    <w:uiPriority w:val="99"/>
    <w:rsid w:val="00375DE4"/>
    <w:pPr>
      <w:suppressAutoHyphens w:val="0"/>
      <w:adjustRightInd w:val="0"/>
      <w:spacing w:before="100" w:beforeAutospacing="1" w:after="100" w:afterAutospacing="1" w:line="360" w:lineRule="atLeast"/>
      <w:jc w:val="both"/>
      <w:textAlignment w:val="auto"/>
    </w:pPr>
    <w:rPr>
      <w:rFonts w:ascii="Tahoma" w:hAnsi="Tahoma" w:cs="Times New Roman"/>
      <w:kern w:val="0"/>
      <w:sz w:val="20"/>
      <w:szCs w:val="20"/>
      <w:lang w:val="en-US" w:eastAsia="en-US"/>
    </w:rPr>
  </w:style>
  <w:style w:type="paragraph" w:styleId="aff5">
    <w:name w:val="Body Text Indent"/>
    <w:basedOn w:val="a"/>
    <w:link w:val="aff6"/>
    <w:uiPriority w:val="99"/>
    <w:rsid w:val="00454A39"/>
    <w:pPr>
      <w:spacing w:after="120"/>
      <w:ind w:left="283"/>
    </w:pPr>
  </w:style>
  <w:style w:type="character" w:customStyle="1" w:styleId="aff6">
    <w:name w:val="Основной текст с отступом Знак"/>
    <w:link w:val="aff5"/>
    <w:uiPriority w:val="99"/>
    <w:semiHidden/>
    <w:locked/>
    <w:rsid w:val="00AB32C9"/>
    <w:rPr>
      <w:rFonts w:ascii="Arial" w:hAnsi="Arial" w:cs="Arial"/>
      <w:kern w:val="1"/>
      <w:sz w:val="24"/>
      <w:szCs w:val="24"/>
      <w:lang w:eastAsia="ar-SA" w:bidi="ar-SA"/>
    </w:rPr>
  </w:style>
  <w:style w:type="paragraph" w:styleId="aff7">
    <w:name w:val="Document Map"/>
    <w:basedOn w:val="a"/>
    <w:link w:val="aff8"/>
    <w:uiPriority w:val="99"/>
    <w:rsid w:val="006A7DA2"/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link w:val="aff7"/>
    <w:uiPriority w:val="99"/>
    <w:locked/>
    <w:rsid w:val="006A7DA2"/>
    <w:rPr>
      <w:rFonts w:ascii="Tahoma" w:hAnsi="Tahoma" w:cs="Tahoma"/>
      <w:kern w:val="1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-vodi.ru" TargetMode="External"/><Relationship Id="rId13" Type="http://schemas.openxmlformats.org/officeDocument/2006/relationships/hyperlink" Target="consultantplus://offline/ref=717C9FF052056A31CA8E58EA7DB43226C4A5CE7AB28380D6B675F3AC6F8F2E5C879ACDA07BC5AA4524A317066CM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76DDCF3D718AC0C814BC9DE9315CC65C76FED745A8899D304B0D9349A505FE94D4CE411F6759C94BD39AEt81FM" TargetMode="External"/><Relationship Id="rId17" Type="http://schemas.openxmlformats.org/officeDocument/2006/relationships/hyperlink" Target="consultantplus://offline/ref=2C209C35133D524AE8284DC95BC0F789B09A634886FA6EEA3836D1D221F534F7C35D79CFD509B8F6SFX9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26gosuslugi.r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in-vody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mailto:mfcmgo@yandex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min-vody@mail.ru" TargetMode="External"/><Relationship Id="rId14" Type="http://schemas.openxmlformats.org/officeDocument/2006/relationships/hyperlink" Target="consultantplus://offline/ref=3EE59AC11E966821BA48E871EF636407D4E1372B236B11566B5E14826F08FF1637945524H7x7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4012</TotalTime>
  <Pages>39</Pages>
  <Words>12520</Words>
  <Characters>71365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RePack by SPecialiST</Company>
  <LinksUpToDate>false</LinksUpToDate>
  <CharactersWithSpaces>83718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Posob</dc:creator>
  <cp:keywords/>
  <dc:description/>
  <cp:lastModifiedBy>FOX</cp:lastModifiedBy>
  <cp:revision>86</cp:revision>
  <cp:lastPrinted>2015-03-23T11:08:00Z</cp:lastPrinted>
  <dcterms:created xsi:type="dcterms:W3CDTF">2013-02-25T09:35:00Z</dcterms:created>
  <dcterms:modified xsi:type="dcterms:W3CDTF">2016-01-27T13:46:00Z</dcterms:modified>
</cp:coreProperties>
</file>