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6" w:rsidRDefault="001C4374" w:rsidP="00D9123D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="00FF74F6">
        <w:rPr>
          <w:rFonts w:ascii="Times New Roman" w:hAnsi="Times New Roman" w:cs="Times New Roman"/>
          <w:b/>
          <w:sz w:val="24"/>
          <w:szCs w:val="24"/>
        </w:rPr>
        <w:tab/>
      </w:r>
      <w:r w:rsidR="00851154">
        <w:rPr>
          <w:rFonts w:ascii="Times New Roman" w:hAnsi="Times New Roman" w:cs="Times New Roman"/>
          <w:b/>
          <w:sz w:val="24"/>
          <w:szCs w:val="24"/>
        </w:rPr>
        <w:t>ПРОЕКТ</w:t>
      </w:r>
      <w:r w:rsidR="00FF74F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9123D" w:rsidRDefault="00D9123D" w:rsidP="00D91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54" w:rsidRPr="005E0B31" w:rsidRDefault="00851154" w:rsidP="00851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0B31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5E0B31">
        <w:rPr>
          <w:rFonts w:ascii="Times New Roman" w:eastAsia="Times New Roman" w:hAnsi="Times New Roman"/>
          <w:b/>
          <w:sz w:val="28"/>
          <w:szCs w:val="28"/>
        </w:rPr>
        <w:t>МИНЕРАЛОВОДСКОГО</w:t>
      </w:r>
      <w:proofErr w:type="gramEnd"/>
      <w:r w:rsidRPr="005E0B3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</w:p>
    <w:p w:rsidR="00851154" w:rsidRPr="005E0B31" w:rsidRDefault="00851154" w:rsidP="00851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0B31">
        <w:rPr>
          <w:rFonts w:ascii="Times New Roman" w:eastAsia="Times New Roman" w:hAnsi="Times New Roman"/>
          <w:b/>
          <w:sz w:val="28"/>
          <w:szCs w:val="28"/>
        </w:rPr>
        <w:t>ГОРОДСКОГО ОКРУГА СТАВРОПОЛЬСКОГО КРАЯ</w:t>
      </w:r>
    </w:p>
    <w:p w:rsidR="00851154" w:rsidRPr="005E0B31" w:rsidRDefault="00851154" w:rsidP="00851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154" w:rsidRDefault="00851154" w:rsidP="00851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0B3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851154" w:rsidRDefault="00851154" w:rsidP="00851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154" w:rsidRPr="005E0B31" w:rsidRDefault="00851154" w:rsidP="008511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154" w:rsidRPr="005E0B31" w:rsidRDefault="00851154" w:rsidP="008511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Pr="005E0B31">
        <w:rPr>
          <w:rFonts w:ascii="Times New Roman" w:eastAsia="Times New Roman" w:hAnsi="Times New Roman"/>
          <w:sz w:val="28"/>
          <w:szCs w:val="28"/>
        </w:rPr>
        <w:t>г. Минеральные Воды                                  №</w:t>
      </w:r>
    </w:p>
    <w:p w:rsidR="00D9123D" w:rsidRDefault="00D9123D" w:rsidP="00D91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4F6" w:rsidRPr="00012666" w:rsidRDefault="00FF74F6" w:rsidP="00D9123D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FF74F6" w:rsidRPr="00FF74F6" w:rsidRDefault="00FF74F6" w:rsidP="00D9123D">
      <w:pPr>
        <w:pStyle w:val="1"/>
        <w:keepLines w:val="0"/>
        <w:widowControl w:val="0"/>
        <w:numPr>
          <w:ilvl w:val="0"/>
          <w:numId w:val="4"/>
        </w:numPr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FF74F6">
        <w:rPr>
          <w:rFonts w:ascii="Times New Roman" w:hAnsi="Times New Roman" w:cs="Times New Roman"/>
          <w:b w:val="0"/>
          <w:color w:val="auto"/>
        </w:rPr>
        <w:t>О внесении изменений  в Административн</w:t>
      </w:r>
      <w:r>
        <w:rPr>
          <w:rFonts w:ascii="Times New Roman" w:hAnsi="Times New Roman" w:cs="Times New Roman"/>
          <w:b w:val="0"/>
          <w:color w:val="auto"/>
        </w:rPr>
        <w:t>ый регламент</w:t>
      </w:r>
      <w:r w:rsidRPr="00FF74F6">
        <w:rPr>
          <w:rFonts w:ascii="Times New Roman" w:hAnsi="Times New Roman" w:cs="Times New Roman"/>
          <w:b w:val="0"/>
          <w:color w:val="auto"/>
        </w:rPr>
        <w:t xml:space="preserve"> предоставления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FF74F6" w:rsidRPr="005C2C93" w:rsidRDefault="00FF74F6" w:rsidP="00D9123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6" w:rsidRPr="005C2C93" w:rsidRDefault="00FF74F6" w:rsidP="00D91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F6" w:rsidRPr="005C2C93" w:rsidRDefault="00FF74F6" w:rsidP="00D9123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4F6" w:rsidRPr="005E0B31" w:rsidRDefault="00FF74F6" w:rsidP="00D9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B31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 от</w:t>
      </w:r>
      <w:r w:rsidR="00731E7C">
        <w:rPr>
          <w:rFonts w:ascii="Times New Roman" w:eastAsia="Times New Roman" w:hAnsi="Times New Roman" w:cs="Times New Roman"/>
          <w:sz w:val="28"/>
          <w:szCs w:val="28"/>
        </w:rPr>
        <w:t xml:space="preserve">  27 июля 2010 г. 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№ 210</w:t>
      </w:r>
      <w:r w:rsidR="002B4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ФЗ «Об организации</w:t>
      </w:r>
      <w:r w:rsidR="00731E7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услуг, 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Ставропольского края </w:t>
      </w:r>
      <w:r w:rsidR="00731E7C">
        <w:rPr>
          <w:rFonts w:ascii="Times New Roman" w:eastAsia="Times New Roman" w:hAnsi="Times New Roman" w:cs="Times New Roman"/>
          <w:sz w:val="28"/>
          <w:szCs w:val="28"/>
        </w:rPr>
        <w:t xml:space="preserve">от 05 октября 2018 г. № 2373 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</w:t>
      </w:r>
      <w:proofErr w:type="gramEnd"/>
      <w:r w:rsidRPr="005E0B31">
        <w:rPr>
          <w:rFonts w:ascii="Times New Roman" w:eastAsia="Times New Roman" w:hAnsi="Times New Roman" w:cs="Times New Roman"/>
          <w:sz w:val="28"/>
          <w:szCs w:val="28"/>
        </w:rPr>
        <w:t xml:space="preserve"> контроля и административных регламентов предоставления муниципальных услуг Минераловодского городского округа», администрация Минераловодского городского округа</w:t>
      </w:r>
    </w:p>
    <w:p w:rsidR="00FF74F6" w:rsidRDefault="00FF74F6" w:rsidP="00D912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13C" w:rsidRPr="00D06746" w:rsidRDefault="0050213C" w:rsidP="00D912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4F6" w:rsidRPr="00AD3DF2" w:rsidRDefault="00FF74F6" w:rsidP="00D912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F74F6" w:rsidRPr="004E47D0" w:rsidRDefault="00FF74F6" w:rsidP="00D912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C5E" w:rsidRPr="001777A0" w:rsidRDefault="0050213C" w:rsidP="00382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1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74F6" w:rsidRPr="0050213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71">
        <w:rPr>
          <w:rFonts w:ascii="Times New Roman" w:hAnsi="Times New Roman" w:cs="Times New Roman"/>
          <w:sz w:val="28"/>
          <w:szCs w:val="28"/>
        </w:rPr>
        <w:t xml:space="preserve"> </w:t>
      </w:r>
      <w:r w:rsidR="00FF74F6" w:rsidRPr="0050213C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71">
        <w:rPr>
          <w:rFonts w:ascii="Times New Roman" w:hAnsi="Times New Roman" w:cs="Times New Roman"/>
          <w:sz w:val="28"/>
          <w:szCs w:val="28"/>
        </w:rPr>
        <w:t xml:space="preserve"> </w:t>
      </w:r>
      <w:r w:rsidR="00FF74F6" w:rsidRPr="0050213C">
        <w:rPr>
          <w:rFonts w:ascii="Times New Roman" w:hAnsi="Times New Roman" w:cs="Times New Roman"/>
          <w:sz w:val="28"/>
          <w:szCs w:val="28"/>
        </w:rPr>
        <w:t>изменения,</w:t>
      </w:r>
      <w:r w:rsidR="00AF7B71">
        <w:rPr>
          <w:rFonts w:ascii="Times New Roman" w:hAnsi="Times New Roman" w:cs="Times New Roman"/>
          <w:sz w:val="28"/>
          <w:szCs w:val="28"/>
        </w:rPr>
        <w:t xml:space="preserve"> </w:t>
      </w:r>
      <w:r w:rsidR="00FF74F6" w:rsidRPr="0050213C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50213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71">
        <w:rPr>
          <w:rFonts w:ascii="Times New Roman" w:hAnsi="Times New Roman" w:cs="Times New Roman"/>
          <w:sz w:val="28"/>
          <w:szCs w:val="28"/>
        </w:rPr>
        <w:t xml:space="preserve"> </w:t>
      </w:r>
      <w:r w:rsidRPr="0050213C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21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AF7B71"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AF7B71"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F7B71"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F7B71"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F7B71">
        <w:rPr>
          <w:rFonts w:ascii="Times New Roman" w:hAnsi="Times New Roman" w:cs="Times New Roman"/>
          <w:sz w:val="28"/>
          <w:szCs w:val="28"/>
        </w:rPr>
        <w:t xml:space="preserve">   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50213C"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0213C"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мер </w:t>
      </w:r>
      <w:r w:rsidRPr="0050213C"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50213C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Pr="0050213C">
        <w:rPr>
          <w:rFonts w:ascii="Times New Roman" w:hAnsi="Times New Roman" w:cs="Times New Roman"/>
          <w:sz w:val="28"/>
          <w:szCs w:val="28"/>
        </w:rPr>
        <w:t xml:space="preserve">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47D0" w:rsidRPr="0050213C">
        <w:rPr>
          <w:rFonts w:ascii="Times New Roman" w:hAnsi="Times New Roman" w:cs="Times New Roman"/>
          <w:sz w:val="28"/>
          <w:szCs w:val="28"/>
        </w:rPr>
        <w:t>и социальной помощи отдельным категориям граждан»</w:t>
      </w:r>
      <w:r w:rsidR="00FF74F6" w:rsidRPr="0050213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Pr="0050213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FF74F6" w:rsidRPr="0050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Минераловодского городск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округа Ставропольского края </w:t>
      </w:r>
      <w:r w:rsidRPr="0050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50213C">
        <w:rPr>
          <w:rFonts w:ascii="Times New Roman" w:eastAsia="Times New Roman" w:hAnsi="Times New Roman"/>
          <w:sz w:val="28"/>
          <w:szCs w:val="28"/>
        </w:rPr>
        <w:t>11.07.2019 №1489 «</w:t>
      </w:r>
      <w:r w:rsidRPr="0050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50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дополнительных мер социальной поддержки </w:t>
      </w:r>
      <w:r w:rsidR="00EC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0213C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социальной помощи отдельным категориям граждан»</w:t>
      </w:r>
      <w:r w:rsidR="005E78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9123D" w:rsidRPr="00D9123D" w:rsidRDefault="00FF74F6" w:rsidP="00D9123D">
      <w:pPr>
        <w:pStyle w:val="af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5E7803">
        <w:rPr>
          <w:sz w:val="28"/>
          <w:szCs w:val="28"/>
        </w:rPr>
        <w:t>Контроль</w:t>
      </w:r>
      <w:r w:rsidRPr="005E7803">
        <w:rPr>
          <w:color w:val="000000" w:themeColor="text1"/>
          <w:sz w:val="28"/>
          <w:szCs w:val="28"/>
        </w:rPr>
        <w:t xml:space="preserve"> за</w:t>
      </w:r>
      <w:proofErr w:type="gramEnd"/>
      <w:r w:rsidRPr="005E7803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D9123D" w:rsidRPr="00D9123D" w:rsidRDefault="00D9123D" w:rsidP="00D9123D">
      <w:pPr>
        <w:pStyle w:val="a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E7803" w:rsidRPr="005E0B31" w:rsidRDefault="005E7803" w:rsidP="00D9123D">
      <w:pPr>
        <w:pStyle w:val="ConsPlusNormal"/>
        <w:tabs>
          <w:tab w:val="left" w:pos="666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</w:t>
      </w:r>
      <w:r w:rsidR="001777A0">
        <w:rPr>
          <w:rFonts w:ascii="Times New Roman" w:hAnsi="Times New Roman"/>
          <w:sz w:val="28"/>
          <w:szCs w:val="28"/>
        </w:rPr>
        <w:t xml:space="preserve"> </w:t>
      </w:r>
      <w:r w:rsidRPr="005E0B31">
        <w:rPr>
          <w:rFonts w:ascii="Times New Roman" w:hAnsi="Times New Roman"/>
          <w:sz w:val="28"/>
          <w:szCs w:val="28"/>
        </w:rPr>
        <w:t>и подлежит размещению на официальном сайте администрации Мине</w:t>
      </w:r>
      <w:r w:rsidR="001777A0">
        <w:rPr>
          <w:rFonts w:ascii="Times New Roman" w:hAnsi="Times New Roman"/>
          <w:sz w:val="28"/>
          <w:szCs w:val="28"/>
        </w:rPr>
        <w:t xml:space="preserve">раловодского городского округа </w:t>
      </w:r>
      <w:proofErr w:type="spellStart"/>
      <w:r w:rsidRPr="005E0B31">
        <w:rPr>
          <w:rFonts w:ascii="Times New Roman" w:hAnsi="Times New Roman"/>
          <w:sz w:val="28"/>
          <w:szCs w:val="28"/>
        </w:rPr>
        <w:t>www.min-vodi.ru</w:t>
      </w:r>
      <w:proofErr w:type="spellEnd"/>
      <w:r w:rsidRPr="005E0B31">
        <w:rPr>
          <w:rFonts w:ascii="Times New Roman" w:hAnsi="Times New Roman"/>
          <w:sz w:val="28"/>
          <w:szCs w:val="28"/>
        </w:rPr>
        <w:t>.</w:t>
      </w:r>
    </w:p>
    <w:p w:rsidR="00FF74F6" w:rsidRDefault="00FF74F6" w:rsidP="00D9123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7A0" w:rsidRDefault="001777A0" w:rsidP="00D9123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4F6" w:rsidRPr="005C2C93" w:rsidRDefault="00FF74F6" w:rsidP="00D9123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4F6" w:rsidRPr="005C2C93" w:rsidRDefault="00FF74F6" w:rsidP="00D9123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gramStart"/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</w:t>
      </w:r>
      <w:proofErr w:type="gramEnd"/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F74F6" w:rsidRDefault="00FF74F6" w:rsidP="00D9123D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                                           </w:t>
      </w:r>
      <w:r w:rsidR="004309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777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Ю. Перцев</w:t>
      </w:r>
    </w:p>
    <w:p w:rsidR="00851154" w:rsidRDefault="00851154" w:rsidP="00FF74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51154" w:rsidSect="00AF7B71">
          <w:headerReference w:type="default" r:id="rId8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F74F6" w:rsidRDefault="00FF74F6" w:rsidP="00FF74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4F6" w:rsidRDefault="00FF74F6" w:rsidP="00430964">
      <w:pPr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5E7803" w:rsidRDefault="00FF74F6" w:rsidP="00430964">
      <w:pPr>
        <w:spacing w:after="0" w:line="240" w:lineRule="auto"/>
        <w:ind w:left="3969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FF74F6" w:rsidRDefault="00FF74F6" w:rsidP="00430964">
      <w:pPr>
        <w:spacing w:after="0" w:line="240" w:lineRule="auto"/>
        <w:ind w:left="3969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FF74F6" w:rsidRDefault="00207B92" w:rsidP="00430964">
      <w:pPr>
        <w:spacing w:after="0" w:line="240" w:lineRule="auto"/>
        <w:ind w:left="3969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___________________</w:t>
      </w:r>
      <w:r w:rsidR="00FF74F6">
        <w:rPr>
          <w:rFonts w:ascii="Times New Roman" w:hAnsi="Times New Roman" w:cs="Times New Roman"/>
          <w:color w:val="000000" w:themeColor="text1"/>
          <w:sz w:val="28"/>
          <w:szCs w:val="28"/>
        </w:rPr>
        <w:t>№   ____</w:t>
      </w:r>
      <w:r w:rsidR="006513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FF74F6" w:rsidRDefault="00FF74F6" w:rsidP="00FD5D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4F6" w:rsidRDefault="00FF74F6" w:rsidP="00FD5D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4F6" w:rsidRDefault="00FF74F6" w:rsidP="00FD5D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4F6" w:rsidRDefault="00FF74F6" w:rsidP="00FD5D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FF74F6" w:rsidRDefault="00FF74F6" w:rsidP="00FD5D8B">
      <w:pPr>
        <w:pStyle w:val="1"/>
        <w:keepLines w:val="0"/>
        <w:widowControl w:val="0"/>
        <w:numPr>
          <w:ilvl w:val="0"/>
          <w:numId w:val="4"/>
        </w:numPr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E7803">
        <w:rPr>
          <w:rFonts w:ascii="Times New Roman" w:hAnsi="Times New Roman" w:cs="Times New Roman"/>
          <w:b w:val="0"/>
          <w:color w:val="000000" w:themeColor="text1"/>
        </w:rPr>
        <w:t xml:space="preserve">которые вносятся в </w:t>
      </w:r>
      <w:r w:rsidR="005E7803" w:rsidRPr="005E7803">
        <w:rPr>
          <w:rFonts w:ascii="Times New Roman" w:hAnsi="Times New Roman" w:cs="Times New Roman"/>
          <w:b w:val="0"/>
          <w:color w:val="auto"/>
        </w:rPr>
        <w:t>Административный регламент предоставления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DB6C5E" w:rsidRPr="005B4767" w:rsidRDefault="00DB6C5E" w:rsidP="00FD5D8B">
      <w:pPr>
        <w:spacing w:after="0" w:line="240" w:lineRule="auto"/>
        <w:ind w:firstLine="567"/>
      </w:pPr>
    </w:p>
    <w:p w:rsidR="00A71913" w:rsidRPr="00FD5D8B" w:rsidRDefault="003D0BF7" w:rsidP="006513CF">
      <w:pPr>
        <w:pStyle w:val="aff"/>
        <w:widowControl w:val="0"/>
        <w:numPr>
          <w:ilvl w:val="4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4767">
        <w:rPr>
          <w:sz w:val="28"/>
          <w:szCs w:val="28"/>
        </w:rPr>
        <w:t xml:space="preserve">1. </w:t>
      </w:r>
      <w:r w:rsidR="000D76CC">
        <w:rPr>
          <w:sz w:val="28"/>
          <w:szCs w:val="28"/>
        </w:rPr>
        <w:t>П</w:t>
      </w:r>
      <w:r w:rsidRPr="005B4767">
        <w:rPr>
          <w:sz w:val="28"/>
          <w:szCs w:val="28"/>
        </w:rPr>
        <w:t xml:space="preserve">ункт 1.1. </w:t>
      </w:r>
      <w:r w:rsidR="00B94539" w:rsidRPr="005B4767">
        <w:rPr>
          <w:color w:val="000000"/>
          <w:sz w:val="28"/>
          <w:szCs w:val="28"/>
          <w:shd w:val="clear" w:color="auto" w:fill="FFFFFF"/>
        </w:rPr>
        <w:t xml:space="preserve">раздела 1 </w:t>
      </w:r>
      <w:r w:rsidR="00B94539" w:rsidRPr="005B4767">
        <w:rPr>
          <w:bCs/>
          <w:sz w:val="28"/>
          <w:szCs w:val="28"/>
        </w:rPr>
        <w:t xml:space="preserve">Административного регламента </w:t>
      </w:r>
      <w:r w:rsidRPr="005B4767">
        <w:rPr>
          <w:sz w:val="28"/>
          <w:szCs w:val="28"/>
        </w:rPr>
        <w:t>изложить в следующей редакции:</w:t>
      </w:r>
    </w:p>
    <w:p w:rsidR="0048187D" w:rsidRPr="005B4767" w:rsidRDefault="00CA1045" w:rsidP="00651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7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4007"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237E71" w:rsidRPr="005B4767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="00237E71" w:rsidRPr="005B476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="00237E71" w:rsidRPr="005B4767">
        <w:rPr>
          <w:rFonts w:ascii="Times New Roman" w:hAnsi="Times New Roman" w:cs="Times New Roman"/>
          <w:sz w:val="28"/>
          <w:szCs w:val="28"/>
        </w:rPr>
        <w:t xml:space="preserve">мер </w:t>
      </w:r>
      <w:r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="00237E71" w:rsidRPr="005B476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="00237E71" w:rsidRPr="005B476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="00237E71" w:rsidRPr="005B4767">
        <w:rPr>
          <w:rFonts w:ascii="Times New Roman" w:hAnsi="Times New Roman" w:cs="Times New Roman"/>
          <w:sz w:val="28"/>
          <w:szCs w:val="28"/>
        </w:rPr>
        <w:t xml:space="preserve">и </w:t>
      </w:r>
      <w:r w:rsidRPr="005B4767">
        <w:rPr>
          <w:rFonts w:ascii="Times New Roman" w:hAnsi="Times New Roman" w:cs="Times New Roman"/>
          <w:sz w:val="28"/>
          <w:szCs w:val="28"/>
        </w:rPr>
        <w:t xml:space="preserve">     </w:t>
      </w:r>
      <w:r w:rsidR="00237E71" w:rsidRPr="005B476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="00237E71" w:rsidRPr="005B4767">
        <w:rPr>
          <w:rFonts w:ascii="Times New Roman" w:hAnsi="Times New Roman" w:cs="Times New Roman"/>
          <w:sz w:val="28"/>
          <w:szCs w:val="28"/>
        </w:rPr>
        <w:t>помощи отдельным категориям граждан»</w:t>
      </w:r>
      <w:r w:rsidR="0048187D" w:rsidRPr="005B4767">
        <w:rPr>
          <w:rFonts w:ascii="Times New Roman" w:hAnsi="Times New Roman" w:cs="Times New Roman"/>
          <w:sz w:val="28"/>
          <w:szCs w:val="28"/>
        </w:rPr>
        <w:t xml:space="preserve"> включающ</w:t>
      </w:r>
      <w:r w:rsidR="00DA7EA0" w:rsidRPr="005B4767">
        <w:rPr>
          <w:rFonts w:ascii="Times New Roman" w:hAnsi="Times New Roman" w:cs="Times New Roman"/>
          <w:sz w:val="28"/>
          <w:szCs w:val="28"/>
        </w:rPr>
        <w:t>ий</w:t>
      </w:r>
      <w:r w:rsidR="0048187D" w:rsidRPr="005B4767">
        <w:rPr>
          <w:rFonts w:ascii="Times New Roman" w:hAnsi="Times New Roman" w:cs="Times New Roman"/>
          <w:sz w:val="28"/>
          <w:szCs w:val="28"/>
        </w:rPr>
        <w:t xml:space="preserve"> в себя следующие </w:t>
      </w:r>
      <w:proofErr w:type="spellStart"/>
      <w:r w:rsidR="0048187D" w:rsidRPr="005B476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48187D" w:rsidRPr="005B476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6A07" w:rsidRPr="005B4767" w:rsidRDefault="005545D9" w:rsidP="00651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767">
        <w:rPr>
          <w:sz w:val="28"/>
          <w:szCs w:val="28"/>
        </w:rPr>
        <w:tab/>
      </w:r>
      <w:r w:rsidRPr="005B4767">
        <w:rPr>
          <w:rFonts w:ascii="Times New Roman" w:hAnsi="Times New Roman" w:cs="Times New Roman"/>
          <w:sz w:val="28"/>
          <w:szCs w:val="28"/>
        </w:rPr>
        <w:t xml:space="preserve">- Оказание адресной социальной помощи в связи с расходами, понесёнными на проведение ремонтных работ жилых помещений инвалидов Великой Отечественной войны, ветеранов Великой Отечественной войны, </w:t>
      </w:r>
      <w:r w:rsidRPr="005B4767">
        <w:rPr>
          <w:rFonts w:ascii="Times New Roman" w:hAnsi="Times New Roman" w:cs="Times New Roman"/>
          <w:color w:val="0070C0"/>
          <w:sz w:val="28"/>
          <w:szCs w:val="28"/>
        </w:rPr>
        <w:t>бывших несовершеннолетних узников фашизма</w:t>
      </w:r>
      <w:r w:rsidRPr="005B4767">
        <w:rPr>
          <w:rFonts w:ascii="Times New Roman" w:hAnsi="Times New Roman" w:cs="Times New Roman"/>
          <w:sz w:val="28"/>
          <w:szCs w:val="28"/>
        </w:rPr>
        <w:t>, вдов погибших (умерших) инвалидов и участников Великой Отечественной войны, постоянно проживающих на территории Минераловодского городского округа</w:t>
      </w:r>
      <w:r w:rsidRPr="005B4767">
        <w:rPr>
          <w:rFonts w:ascii="Times New Roman" w:hAnsi="Times New Roman" w:cs="Times New Roman"/>
          <w:bCs/>
          <w:sz w:val="28"/>
          <w:szCs w:val="28"/>
        </w:rPr>
        <w:t>»</w:t>
      </w:r>
      <w:r w:rsidR="003D3542"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="00380A6A" w:rsidRPr="005B4767">
        <w:rPr>
          <w:rFonts w:ascii="Times New Roman" w:hAnsi="Times New Roman" w:cs="Times New Roman"/>
          <w:sz w:val="28"/>
          <w:szCs w:val="28"/>
        </w:rPr>
        <w:t>(</w:t>
      </w:r>
      <w:r w:rsidR="00380A6A" w:rsidRPr="005B4767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4750B2" w:rsidRPr="005B4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A6A" w:rsidRPr="005B4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380A6A" w:rsidRPr="005B4767">
        <w:rPr>
          <w:rFonts w:ascii="Times New Roman" w:eastAsia="Times New Roman" w:hAnsi="Times New Roman" w:cs="Times New Roman"/>
          <w:sz w:val="28"/>
          <w:szCs w:val="28"/>
        </w:rPr>
        <w:t>подуслуга</w:t>
      </w:r>
      <w:proofErr w:type="spellEnd"/>
      <w:r w:rsidR="00380A6A" w:rsidRPr="005B4767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="00287C9A" w:rsidRPr="005B476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B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07" w:rsidRPr="005B4767" w:rsidRDefault="00AD6941" w:rsidP="003829C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5D9" w:rsidRPr="005B4767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4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7C9A" w:rsidRPr="005B4767">
        <w:rPr>
          <w:rFonts w:ascii="Times New Roman" w:eastAsia="Times New Roman" w:hAnsi="Times New Roman" w:cs="Times New Roman"/>
          <w:sz w:val="28"/>
          <w:szCs w:val="28"/>
        </w:rPr>
        <w:t xml:space="preserve">«Социальная  поддержка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уровней воды в реках Кума, </w:t>
      </w:r>
      <w:proofErr w:type="spellStart"/>
      <w:r w:rsidR="00287C9A" w:rsidRPr="005B4767">
        <w:rPr>
          <w:rFonts w:ascii="Times New Roman" w:eastAsia="Times New Roman" w:hAnsi="Times New Roman" w:cs="Times New Roman"/>
          <w:sz w:val="28"/>
          <w:szCs w:val="28"/>
        </w:rPr>
        <w:t>Джемуха</w:t>
      </w:r>
      <w:proofErr w:type="spellEnd"/>
      <w:r w:rsidR="00287C9A" w:rsidRPr="005B47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87C9A" w:rsidRPr="005B4767">
        <w:rPr>
          <w:rFonts w:ascii="Times New Roman" w:eastAsia="Times New Roman" w:hAnsi="Times New Roman" w:cs="Times New Roman"/>
          <w:sz w:val="28"/>
          <w:szCs w:val="28"/>
        </w:rPr>
        <w:t>Суркуль</w:t>
      </w:r>
      <w:proofErr w:type="spellEnd"/>
      <w:r w:rsidR="00287C9A" w:rsidRPr="005B4767">
        <w:rPr>
          <w:rFonts w:ascii="Times New Roman" w:eastAsia="Times New Roman" w:hAnsi="Times New Roman" w:cs="Times New Roman"/>
          <w:sz w:val="28"/>
          <w:szCs w:val="28"/>
        </w:rPr>
        <w:t>, в виде ежемесячной денежной выплаты на оплату найма жилого помещения, используемого для временного проживания граждан и членов их семей»</w:t>
      </w:r>
      <w:r w:rsidR="004750B2" w:rsidRPr="005B4767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proofErr w:type="spellStart"/>
      <w:r w:rsidR="004750B2" w:rsidRPr="005B4767">
        <w:rPr>
          <w:rFonts w:ascii="Times New Roman" w:eastAsia="Times New Roman" w:hAnsi="Times New Roman" w:cs="Times New Roman"/>
          <w:sz w:val="28"/>
          <w:szCs w:val="28"/>
        </w:rPr>
        <w:t>подуслуга</w:t>
      </w:r>
      <w:proofErr w:type="spellEnd"/>
      <w:r w:rsidR="004750B2" w:rsidRPr="005B4767">
        <w:rPr>
          <w:rFonts w:ascii="Times New Roman" w:eastAsia="Times New Roman" w:hAnsi="Times New Roman" w:cs="Times New Roman"/>
          <w:sz w:val="28"/>
          <w:szCs w:val="28"/>
        </w:rPr>
        <w:t xml:space="preserve"> 2);</w:t>
      </w:r>
      <w:proofErr w:type="gramEnd"/>
    </w:p>
    <w:p w:rsidR="001C6FA1" w:rsidRPr="005B4767" w:rsidRDefault="005545D9" w:rsidP="003829CB">
      <w:pPr>
        <w:pStyle w:val="aff"/>
        <w:tabs>
          <w:tab w:val="left" w:pos="0"/>
          <w:tab w:val="left" w:pos="567"/>
        </w:tabs>
        <w:ind w:left="0"/>
        <w:contextualSpacing/>
        <w:jc w:val="both"/>
        <w:rPr>
          <w:sz w:val="28"/>
          <w:szCs w:val="28"/>
        </w:rPr>
      </w:pPr>
      <w:r w:rsidRPr="005B4767">
        <w:rPr>
          <w:sz w:val="28"/>
          <w:szCs w:val="28"/>
        </w:rPr>
        <w:tab/>
      </w:r>
      <w:r w:rsidR="001C6FA1" w:rsidRPr="005B4767">
        <w:rPr>
          <w:sz w:val="28"/>
          <w:szCs w:val="28"/>
        </w:rPr>
        <w:t xml:space="preserve">- </w:t>
      </w:r>
      <w:r w:rsidR="00874C20" w:rsidRPr="005B4767">
        <w:rPr>
          <w:sz w:val="28"/>
          <w:szCs w:val="28"/>
        </w:rPr>
        <w:t>«</w:t>
      </w:r>
      <w:r w:rsidR="001C6FA1" w:rsidRPr="005B4767">
        <w:rPr>
          <w:sz w:val="28"/>
          <w:szCs w:val="28"/>
        </w:rPr>
        <w:t>Предоставлени</w:t>
      </w:r>
      <w:r w:rsidR="00F52609" w:rsidRPr="005B4767">
        <w:rPr>
          <w:sz w:val="28"/>
          <w:szCs w:val="28"/>
        </w:rPr>
        <w:t>е</w:t>
      </w:r>
      <w:r w:rsidR="001C6FA1" w:rsidRPr="005B4767">
        <w:rPr>
          <w:sz w:val="28"/>
          <w:szCs w:val="28"/>
        </w:rPr>
        <w:t xml:space="preserve"> из бюджета Минераловодского городского округа Ставропольского края ежемесячной денежной выплаты:</w:t>
      </w:r>
    </w:p>
    <w:p w:rsidR="001C6FA1" w:rsidRPr="005B4767" w:rsidRDefault="001C6FA1" w:rsidP="006513CF">
      <w:pPr>
        <w:pStyle w:val="aff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5B4767">
        <w:rPr>
          <w:sz w:val="28"/>
          <w:szCs w:val="28"/>
        </w:rPr>
        <w:t xml:space="preserve">Гражданам, удостоенным звания «Почётный гражданин Минераловодского городского округа» (далее - Почётный гражданин), </w:t>
      </w:r>
      <w:r w:rsidR="00EC378B">
        <w:rPr>
          <w:sz w:val="28"/>
          <w:szCs w:val="28"/>
        </w:rPr>
        <w:t xml:space="preserve">       </w:t>
      </w:r>
      <w:r w:rsidRPr="005B4767">
        <w:rPr>
          <w:sz w:val="28"/>
          <w:szCs w:val="28"/>
        </w:rPr>
        <w:t>а также супругу (супруге), не вступившему (не вступившей) в повторный брак, и несовершеннолетним детям граждан, которым посмертно присвоено звание «Почётного гражданина Минераловодского городского округа», проживающим на территории Минераловодского городского округа.</w:t>
      </w:r>
      <w:proofErr w:type="gramEnd"/>
    </w:p>
    <w:p w:rsidR="001C6FA1" w:rsidRPr="005B4767" w:rsidRDefault="001C6FA1" w:rsidP="006513CF">
      <w:pPr>
        <w:pStyle w:val="aff"/>
        <w:numPr>
          <w:ilvl w:val="1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5B4767">
        <w:rPr>
          <w:sz w:val="28"/>
          <w:szCs w:val="28"/>
        </w:rPr>
        <w:t xml:space="preserve">Гражданам, которые удостоены званий «Почётный гражданин города Минеральные Воды и Минераловодского  района», «Почётный </w:t>
      </w:r>
      <w:r w:rsidRPr="005B4767">
        <w:rPr>
          <w:sz w:val="28"/>
          <w:szCs w:val="28"/>
        </w:rPr>
        <w:lastRenderedPageBreak/>
        <w:t>гражданин Минераловодского муниципального района», «Почётный гражданин города Минеральные Воды» до 01 я</w:t>
      </w:r>
      <w:r w:rsidR="00AD6941" w:rsidRPr="005B4767">
        <w:rPr>
          <w:sz w:val="28"/>
          <w:szCs w:val="28"/>
        </w:rPr>
        <w:t xml:space="preserve">нваря 2016 года (далее - </w:t>
      </w:r>
      <w:r w:rsidRPr="005B4767">
        <w:rPr>
          <w:sz w:val="28"/>
          <w:szCs w:val="28"/>
        </w:rPr>
        <w:t xml:space="preserve"> Почётный гражданин).</w:t>
      </w:r>
    </w:p>
    <w:p w:rsidR="00CC0F3C" w:rsidRPr="005B4767" w:rsidRDefault="001C6FA1" w:rsidP="006513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767">
        <w:rPr>
          <w:rFonts w:ascii="Times New Roman" w:hAnsi="Times New Roman" w:cs="Times New Roman"/>
          <w:sz w:val="28"/>
          <w:szCs w:val="28"/>
        </w:rPr>
        <w:t xml:space="preserve">Супруге (супругу) не вступившему (не вступившей) в повторный брак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4767">
        <w:rPr>
          <w:rFonts w:ascii="Times New Roman" w:hAnsi="Times New Roman" w:cs="Times New Roman"/>
          <w:sz w:val="28"/>
          <w:szCs w:val="28"/>
        </w:rPr>
        <w:t xml:space="preserve">и несовершеннолетним детям граждан, которым посмертно присвоено звание Почётного гражданина на основании решений органов местного самоуправления осуществлявших полномочия по решению вопросов местного значения </w:t>
      </w:r>
      <w:r w:rsidRPr="005B4767">
        <w:rPr>
          <w:rFonts w:ascii="Times New Roman" w:eastAsia="Calibri" w:hAnsi="Times New Roman" w:cs="Times New Roman"/>
          <w:sz w:val="28"/>
          <w:szCs w:val="28"/>
        </w:rPr>
        <w:t xml:space="preserve">на основании законодательных актов Российской Федерации </w:t>
      </w:r>
      <w:r w:rsidRPr="005B4767">
        <w:rPr>
          <w:rFonts w:ascii="Times New Roman" w:hAnsi="Times New Roman" w:cs="Times New Roman"/>
          <w:sz w:val="28"/>
          <w:szCs w:val="28"/>
        </w:rPr>
        <w:t xml:space="preserve">на территории Минераловодского городского округа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4767">
        <w:rPr>
          <w:rFonts w:ascii="Times New Roman" w:hAnsi="Times New Roman" w:cs="Times New Roman"/>
          <w:sz w:val="28"/>
          <w:szCs w:val="28"/>
        </w:rPr>
        <w:t>до принятия Положения о Почётном гражданине Минераловодского городского округа, утвержденного решением Совета депутатов Минераловодского городского округа от</w:t>
      </w:r>
      <w:proofErr w:type="gramEnd"/>
      <w:r w:rsidRPr="005B4767">
        <w:rPr>
          <w:rFonts w:ascii="Times New Roman" w:hAnsi="Times New Roman" w:cs="Times New Roman"/>
          <w:sz w:val="28"/>
          <w:szCs w:val="28"/>
        </w:rPr>
        <w:t xml:space="preserve"> 26.02.2016 № 147, </w:t>
      </w:r>
      <w:proofErr w:type="gramStart"/>
      <w:r w:rsidRPr="005B4767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5B4767"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городского округа.</w:t>
      </w:r>
      <w:r w:rsidR="00DB6C5E" w:rsidRPr="005B4767">
        <w:rPr>
          <w:rFonts w:ascii="Times New Roman" w:hAnsi="Times New Roman" w:cs="Times New Roman"/>
          <w:sz w:val="28"/>
          <w:szCs w:val="28"/>
        </w:rPr>
        <w:t>».</w:t>
      </w:r>
      <w:r w:rsidR="00CC0F3C" w:rsidRPr="005B4767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proofErr w:type="spellStart"/>
      <w:r w:rsidR="00CC0F3C" w:rsidRPr="005B4767">
        <w:rPr>
          <w:rFonts w:ascii="Times New Roman" w:eastAsia="Times New Roman" w:hAnsi="Times New Roman" w:cs="Times New Roman"/>
          <w:sz w:val="28"/>
          <w:szCs w:val="28"/>
        </w:rPr>
        <w:t>подуслуга</w:t>
      </w:r>
      <w:proofErr w:type="spellEnd"/>
      <w:r w:rsidR="00CC0F3C" w:rsidRPr="005B4767">
        <w:rPr>
          <w:rFonts w:ascii="Times New Roman" w:eastAsia="Times New Roman" w:hAnsi="Times New Roman" w:cs="Times New Roman"/>
          <w:sz w:val="28"/>
          <w:szCs w:val="28"/>
        </w:rPr>
        <w:t xml:space="preserve"> 3)</w:t>
      </w:r>
      <w:r w:rsidR="005B4767" w:rsidRPr="005B47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1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FA1" w:rsidRPr="005B4767" w:rsidRDefault="001C6FA1" w:rsidP="006513CF">
      <w:pPr>
        <w:pStyle w:val="ConsPlusNormal"/>
        <w:tabs>
          <w:tab w:val="left" w:pos="851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045" w:rsidRPr="005B4767" w:rsidRDefault="00CA1045" w:rsidP="006513CF">
      <w:pPr>
        <w:pStyle w:val="aff"/>
        <w:tabs>
          <w:tab w:val="left" w:pos="1134"/>
        </w:tabs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5B4767">
        <w:rPr>
          <w:sz w:val="28"/>
          <w:szCs w:val="28"/>
          <w:shd w:val="clear" w:color="auto" w:fill="FFFFFF"/>
        </w:rPr>
        <w:t>2.</w:t>
      </w:r>
      <w:r w:rsidRPr="005B4767">
        <w:rPr>
          <w:sz w:val="28"/>
          <w:szCs w:val="28"/>
        </w:rPr>
        <w:t xml:space="preserve">  </w:t>
      </w:r>
      <w:r w:rsidR="000D76CC">
        <w:rPr>
          <w:sz w:val="28"/>
          <w:szCs w:val="28"/>
        </w:rPr>
        <w:t>П</w:t>
      </w:r>
      <w:r w:rsidRPr="005B4767">
        <w:rPr>
          <w:sz w:val="28"/>
          <w:szCs w:val="28"/>
        </w:rPr>
        <w:t>ункт 1.</w:t>
      </w:r>
      <w:r w:rsidR="005B4767" w:rsidRPr="005B4767">
        <w:rPr>
          <w:sz w:val="28"/>
          <w:szCs w:val="28"/>
        </w:rPr>
        <w:t xml:space="preserve"> </w:t>
      </w:r>
      <w:r w:rsidRPr="005B4767">
        <w:rPr>
          <w:sz w:val="28"/>
          <w:szCs w:val="28"/>
        </w:rPr>
        <w:t>2.</w:t>
      </w:r>
      <w:r w:rsidR="00B94539" w:rsidRPr="005B4767">
        <w:rPr>
          <w:sz w:val="28"/>
          <w:szCs w:val="28"/>
          <w:shd w:val="clear" w:color="auto" w:fill="FFFFFF"/>
        </w:rPr>
        <w:t xml:space="preserve"> раздела 1 </w:t>
      </w:r>
      <w:r w:rsidR="00B94539" w:rsidRPr="005B4767">
        <w:rPr>
          <w:bCs/>
          <w:sz w:val="28"/>
          <w:szCs w:val="28"/>
        </w:rPr>
        <w:t xml:space="preserve">Административного регламента </w:t>
      </w:r>
      <w:r w:rsidR="00B94539" w:rsidRPr="005B4767">
        <w:rPr>
          <w:sz w:val="28"/>
          <w:szCs w:val="28"/>
        </w:rPr>
        <w:t xml:space="preserve">изложить </w:t>
      </w:r>
      <w:r w:rsidR="00EC378B">
        <w:rPr>
          <w:sz w:val="28"/>
          <w:szCs w:val="28"/>
        </w:rPr>
        <w:t xml:space="preserve">                </w:t>
      </w:r>
      <w:r w:rsidR="00B94539" w:rsidRPr="005B4767">
        <w:rPr>
          <w:sz w:val="28"/>
          <w:szCs w:val="28"/>
        </w:rPr>
        <w:t>в следующей редакции</w:t>
      </w:r>
      <w:r w:rsidRPr="005B4767">
        <w:rPr>
          <w:sz w:val="28"/>
          <w:szCs w:val="28"/>
        </w:rPr>
        <w:t>:</w:t>
      </w:r>
    </w:p>
    <w:p w:rsidR="00A65765" w:rsidRPr="005B4767" w:rsidRDefault="00A65765" w:rsidP="006513C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A1045"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Заявителями являются граждане Российской Федерации, </w:t>
      </w:r>
      <w:r w:rsidR="00B01BF7"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 регистрацию по месту жительства</w:t>
      </w: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Минераловодского городского округа.</w:t>
      </w:r>
    </w:p>
    <w:p w:rsidR="00A65765" w:rsidRPr="005B4767" w:rsidRDefault="00A65765" w:rsidP="006513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76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Pr="005B47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подается лично </w:t>
      </w:r>
      <w:r w:rsidR="00EC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>или с использованием средств почтовой связи, в электронной форме:</w:t>
      </w:r>
    </w:p>
    <w:p w:rsidR="00A65765" w:rsidRPr="005B4767" w:rsidRDefault="00A65765" w:rsidP="006513C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4767">
        <w:rPr>
          <w:rFonts w:ascii="Times New Roman" w:hAnsi="Times New Roman" w:cs="Times New Roman"/>
          <w:sz w:val="28"/>
          <w:szCs w:val="28"/>
        </w:rPr>
        <w:t>лицами, имеющими право на получение муниципальной услуги - лично;</w:t>
      </w:r>
    </w:p>
    <w:p w:rsidR="00A65765" w:rsidRPr="005B4767" w:rsidRDefault="00A65765" w:rsidP="006513C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4767">
        <w:rPr>
          <w:rFonts w:ascii="Times New Roman" w:hAnsi="Times New Roman" w:cs="Times New Roman"/>
          <w:sz w:val="28"/>
          <w:szCs w:val="28"/>
        </w:rPr>
        <w:t>опекунами, попечителями недееспособных граждан;</w:t>
      </w:r>
    </w:p>
    <w:p w:rsidR="00A65765" w:rsidRPr="005B4767" w:rsidRDefault="00A65765" w:rsidP="006513C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представителями, действующими в силу полномочий, основанных </w:t>
      </w:r>
      <w:r w:rsidR="00EC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5B4767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нотариально заверенной доверенности или договоре.</w:t>
      </w:r>
    </w:p>
    <w:p w:rsidR="005B4DF0" w:rsidRPr="005B4767" w:rsidRDefault="005B4DF0" w:rsidP="006513CF">
      <w:pPr>
        <w:pStyle w:val="1"/>
        <w:spacing w:before="0" w:line="24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5B4767">
        <w:rPr>
          <w:rFonts w:ascii="Times New Roman" w:eastAsiaTheme="minorEastAsia" w:hAnsi="Times New Roman" w:cs="Times New Roman"/>
          <w:b w:val="0"/>
          <w:bCs w:val="0"/>
          <w:color w:val="auto"/>
        </w:rPr>
        <w:t>1</w:t>
      </w:r>
      <w:r w:rsidR="00AB4100" w:rsidRPr="005B4767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  <w:r w:rsidRPr="005B4767">
        <w:rPr>
          <w:rFonts w:ascii="Times New Roman" w:eastAsiaTheme="minorEastAsia" w:hAnsi="Times New Roman" w:cs="Times New Roman"/>
          <w:b w:val="0"/>
          <w:bCs w:val="0"/>
          <w:color w:val="auto"/>
        </w:rPr>
        <w:t>2.1.</w:t>
      </w:r>
      <w:r w:rsidR="004750B2" w:rsidRPr="005B476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для </w:t>
      </w:r>
      <w:proofErr w:type="spellStart"/>
      <w:r w:rsidR="004750B2" w:rsidRPr="005B4767">
        <w:rPr>
          <w:rFonts w:ascii="Times New Roman" w:eastAsiaTheme="minorEastAsia" w:hAnsi="Times New Roman" w:cs="Times New Roman"/>
          <w:b w:val="0"/>
          <w:bCs w:val="0"/>
          <w:color w:val="auto"/>
        </w:rPr>
        <w:t>подуслуги</w:t>
      </w:r>
      <w:proofErr w:type="spellEnd"/>
      <w:r w:rsidR="004750B2" w:rsidRPr="005B476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1</w:t>
      </w:r>
      <w:r w:rsidR="000E20C7" w:rsidRPr="005B4767">
        <w:rPr>
          <w:rFonts w:ascii="Times New Roman" w:eastAsiaTheme="minorEastAsia" w:hAnsi="Times New Roman" w:cs="Times New Roman"/>
          <w:b w:val="0"/>
          <w:bCs w:val="0"/>
          <w:color w:val="auto"/>
        </w:rPr>
        <w:t>:</w:t>
      </w:r>
    </w:p>
    <w:p w:rsidR="00C430FD" w:rsidRDefault="00C430FD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67">
        <w:rPr>
          <w:rFonts w:ascii="Times New Roman" w:hAnsi="Times New Roman" w:cs="Times New Roman"/>
          <w:sz w:val="28"/>
          <w:szCs w:val="28"/>
        </w:rPr>
        <w:t>- граждане</w:t>
      </w:r>
      <w:r w:rsidR="009C46BB">
        <w:rPr>
          <w:rFonts w:ascii="Times New Roman" w:hAnsi="Times New Roman" w:cs="Times New Roman"/>
          <w:sz w:val="28"/>
          <w:szCs w:val="28"/>
        </w:rPr>
        <w:t>,</w:t>
      </w:r>
      <w:r w:rsidR="0026329D"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Pr="005B4767">
        <w:rPr>
          <w:sz w:val="28"/>
          <w:szCs w:val="28"/>
        </w:rPr>
        <w:t xml:space="preserve"> </w:t>
      </w:r>
      <w:r w:rsidRPr="005B4767">
        <w:rPr>
          <w:rFonts w:ascii="Times New Roman" w:hAnsi="Times New Roman" w:cs="Times New Roman"/>
          <w:sz w:val="28"/>
          <w:szCs w:val="28"/>
        </w:rPr>
        <w:t xml:space="preserve">включённые в списки на оказание адресной социальной помощи, которые формируются Управлением труда и социальной защиты населения администрации Минераловодского городского округа (далее соответственно – Списки, Управление), в соответствии с соглашением, заключенным между Министерством труда и социальной защиты населения Ставропольского края и администрацией Минераловодского городского округа, о взаимодействии по вопросу оказания адресной социальной помощи инвалидам ВОВ, ветеранам ВОВ, </w:t>
      </w:r>
      <w:r w:rsidRPr="005B4767">
        <w:rPr>
          <w:rFonts w:ascii="Times New Roman" w:hAnsi="Times New Roman" w:cs="Times New Roman"/>
          <w:color w:val="0070C0"/>
          <w:sz w:val="28"/>
          <w:szCs w:val="28"/>
        </w:rPr>
        <w:t>бывшим несовершеннолетним узникам,</w:t>
      </w:r>
      <w:r w:rsidRPr="005B4767">
        <w:rPr>
          <w:rFonts w:ascii="Times New Roman" w:hAnsi="Times New Roman" w:cs="Times New Roman"/>
          <w:sz w:val="28"/>
          <w:szCs w:val="28"/>
        </w:rPr>
        <w:t xml:space="preserve"> вдовам</w:t>
      </w:r>
      <w:proofErr w:type="gramEnd"/>
      <w:r w:rsidRPr="005B4767">
        <w:rPr>
          <w:rFonts w:ascii="Times New Roman" w:hAnsi="Times New Roman" w:cs="Times New Roman"/>
          <w:sz w:val="28"/>
          <w:szCs w:val="28"/>
        </w:rPr>
        <w:t xml:space="preserve"> погибших (умерших) инвалидов и участников ВОВ,</w:t>
      </w:r>
      <w:r w:rsidR="00FA480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5B476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A480F">
        <w:rPr>
          <w:rFonts w:ascii="Times New Roman" w:hAnsi="Times New Roman" w:cs="Times New Roman"/>
          <w:sz w:val="28"/>
          <w:szCs w:val="28"/>
        </w:rPr>
        <w:t>а</w:t>
      </w:r>
      <w:r w:rsidRPr="005B4767">
        <w:rPr>
          <w:rFonts w:ascii="Times New Roman" w:hAnsi="Times New Roman" w:cs="Times New Roman"/>
          <w:sz w:val="28"/>
          <w:szCs w:val="28"/>
        </w:rPr>
        <w:t xml:space="preserve"> оказания в 2019-2021 годах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 Ставропольского края, </w:t>
      </w:r>
      <w:proofErr w:type="gramStart"/>
      <w:r w:rsidRPr="005B476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B47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</w:t>
      </w:r>
      <w:r w:rsidR="004856C8">
        <w:rPr>
          <w:rFonts w:ascii="Times New Roman" w:hAnsi="Times New Roman" w:cs="Times New Roman"/>
          <w:sz w:val="28"/>
          <w:szCs w:val="28"/>
        </w:rPr>
        <w:t>кого края от 31.01.2019 № 41-п:</w:t>
      </w:r>
    </w:p>
    <w:p w:rsidR="004856C8" w:rsidRPr="009C46BB" w:rsidRDefault="004856C8" w:rsidP="009C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BB">
        <w:rPr>
          <w:rFonts w:ascii="Times New Roman" w:hAnsi="Times New Roman" w:cs="Times New Roman"/>
          <w:sz w:val="28"/>
          <w:szCs w:val="28"/>
        </w:rPr>
        <w:t xml:space="preserve">-инвалиды Великой Отечественной войны; </w:t>
      </w:r>
    </w:p>
    <w:p w:rsidR="009C46BB" w:rsidRDefault="004856C8" w:rsidP="009C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BB">
        <w:rPr>
          <w:rFonts w:ascii="Times New Roman" w:hAnsi="Times New Roman" w:cs="Times New Roman"/>
          <w:sz w:val="28"/>
          <w:szCs w:val="28"/>
        </w:rPr>
        <w:t>- участник</w:t>
      </w:r>
      <w:r w:rsidR="009C46BB">
        <w:rPr>
          <w:rFonts w:ascii="Times New Roman" w:hAnsi="Times New Roman" w:cs="Times New Roman"/>
          <w:sz w:val="28"/>
          <w:szCs w:val="28"/>
        </w:rPr>
        <w:t>и</w:t>
      </w:r>
      <w:r w:rsidRPr="009C46B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(далее </w:t>
      </w:r>
      <w:r w:rsidR="00D24917">
        <w:rPr>
          <w:rFonts w:ascii="Times New Roman" w:hAnsi="Times New Roman" w:cs="Times New Roman"/>
          <w:sz w:val="28"/>
          <w:szCs w:val="28"/>
        </w:rPr>
        <w:t>-</w:t>
      </w:r>
      <w:r w:rsidRPr="009C46BB">
        <w:rPr>
          <w:rFonts w:ascii="Times New Roman" w:hAnsi="Times New Roman" w:cs="Times New Roman"/>
          <w:sz w:val="28"/>
          <w:szCs w:val="28"/>
        </w:rPr>
        <w:t xml:space="preserve"> участники ВОВ);</w:t>
      </w:r>
    </w:p>
    <w:p w:rsidR="009C46BB" w:rsidRDefault="004856C8" w:rsidP="009C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46BB">
        <w:rPr>
          <w:rFonts w:ascii="Times New Roman" w:hAnsi="Times New Roman" w:cs="Times New Roman"/>
          <w:sz w:val="28"/>
          <w:szCs w:val="28"/>
        </w:rPr>
        <w:t>-</w:t>
      </w:r>
      <w:r w:rsidRPr="009C46BB">
        <w:rPr>
          <w:rFonts w:ascii="Times New Roman" w:hAnsi="Times New Roman" w:cs="Times New Roman"/>
          <w:sz w:val="28"/>
          <w:szCs w:val="28"/>
        </w:rPr>
        <w:t>граждан</w:t>
      </w:r>
      <w:r w:rsidR="009C46BB">
        <w:rPr>
          <w:rFonts w:ascii="Times New Roman" w:hAnsi="Times New Roman" w:cs="Times New Roman"/>
          <w:sz w:val="28"/>
          <w:szCs w:val="28"/>
        </w:rPr>
        <w:t>е</w:t>
      </w:r>
      <w:r w:rsidRPr="009C46BB">
        <w:rPr>
          <w:rFonts w:ascii="Times New Roman" w:hAnsi="Times New Roman" w:cs="Times New Roman"/>
          <w:sz w:val="28"/>
          <w:szCs w:val="28"/>
        </w:rPr>
        <w:t>,</w:t>
      </w:r>
      <w:r w:rsidRPr="009C46BB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проработавши</w:t>
      </w:r>
      <w:r w:rsidR="009C46BB">
        <w:rPr>
          <w:rFonts w:ascii="Times New Roman" w:hAnsi="Times New Roman" w:cs="Times New Roman"/>
          <w:sz w:val="28"/>
          <w:szCs w:val="28"/>
        </w:rPr>
        <w:t xml:space="preserve">е </w:t>
      </w:r>
      <w:r w:rsidRPr="009C46BB">
        <w:rPr>
          <w:rFonts w:ascii="Times New Roman" w:hAnsi="Times New Roman" w:cs="Times New Roman"/>
          <w:sz w:val="28"/>
          <w:szCs w:val="28"/>
        </w:rPr>
        <w:t>в</w:t>
      </w:r>
      <w:r w:rsidRPr="009C46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тылу</w:t>
      </w:r>
      <w:r w:rsidRPr="009C46B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в</w:t>
      </w:r>
      <w:r w:rsidRPr="009C46BB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период</w:t>
      </w:r>
      <w:r w:rsidRPr="009C46B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с</w:t>
      </w:r>
      <w:r w:rsidRPr="009C46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22</w:t>
      </w:r>
      <w:r w:rsidRPr="009C46B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C46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1941</w:t>
      </w:r>
      <w:r w:rsidRPr="009C46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года</w:t>
      </w:r>
      <w:r w:rsidRPr="009C46BB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по</w:t>
      </w:r>
      <w:r w:rsidRPr="009C46BB">
        <w:rPr>
          <w:rFonts w:ascii="Times New Roman" w:hAnsi="Times New Roman" w:cs="Times New Roman"/>
          <w:spacing w:val="47"/>
          <w:sz w:val="28"/>
          <w:szCs w:val="28"/>
        </w:rPr>
        <w:t xml:space="preserve">  </w:t>
      </w:r>
      <w:r w:rsidRPr="009C46BB">
        <w:rPr>
          <w:rFonts w:ascii="Times New Roman" w:hAnsi="Times New Roman" w:cs="Times New Roman"/>
          <w:sz w:val="28"/>
          <w:szCs w:val="28"/>
        </w:rPr>
        <w:t>9 мая</w:t>
      </w:r>
      <w:r w:rsidRPr="009C46BB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1945</w:t>
      </w:r>
      <w:r w:rsidRPr="009C46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года</w:t>
      </w:r>
      <w:r w:rsidRPr="009C46BB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не</w:t>
      </w:r>
      <w:r w:rsidRPr="009C46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менее</w:t>
      </w:r>
      <w:r w:rsidRPr="009C46BB">
        <w:rPr>
          <w:rFonts w:ascii="Times New Roman" w:hAnsi="Times New Roman" w:cs="Times New Roman"/>
          <w:spacing w:val="61"/>
          <w:sz w:val="28"/>
          <w:szCs w:val="28"/>
        </w:rPr>
        <w:t xml:space="preserve"> 6</w:t>
      </w:r>
      <w:r w:rsidRPr="009C46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месяцев,</w:t>
      </w:r>
      <w:r w:rsidRPr="009C46B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исключая</w:t>
      </w:r>
      <w:r w:rsidRPr="009C46B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период</w:t>
      </w:r>
      <w:r w:rsidRPr="009C46B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работы</w:t>
      </w:r>
      <w:r w:rsidRPr="009C46B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на</w:t>
      </w:r>
      <w:r w:rsidRPr="009C46B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временно</w:t>
      </w:r>
      <w:r w:rsidRPr="009C46B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оккупированных</w:t>
      </w:r>
      <w:r w:rsidRPr="009C46B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территориях</w:t>
      </w:r>
      <w:r w:rsidRPr="009C46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СССР, либо награжденными</w:t>
      </w:r>
      <w:r w:rsidRPr="009C46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орденами</w:t>
      </w:r>
      <w:r w:rsidRPr="009C46B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или</w:t>
      </w:r>
      <w:r w:rsidRPr="009C46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медалями</w:t>
      </w:r>
      <w:r w:rsidRPr="009C46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СССР</w:t>
      </w:r>
      <w:r w:rsidRPr="009C46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за</w:t>
      </w:r>
      <w:r w:rsidRPr="009C46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самоотверженный</w:t>
      </w:r>
      <w:r w:rsidRPr="009C46B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труд</w:t>
      </w:r>
      <w:r w:rsidRPr="009C46B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в</w:t>
      </w:r>
      <w:r w:rsidRPr="009C46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период</w:t>
      </w:r>
      <w:r w:rsidRPr="009C46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Великой</w:t>
      </w:r>
      <w:r w:rsidRPr="009C46BB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>Отечественной</w:t>
      </w:r>
      <w:r w:rsidRPr="009C46B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9C46BB">
        <w:rPr>
          <w:rFonts w:ascii="Times New Roman" w:hAnsi="Times New Roman" w:cs="Times New Roman"/>
          <w:sz w:val="28"/>
          <w:szCs w:val="28"/>
        </w:rPr>
        <w:t xml:space="preserve">воины; </w:t>
      </w:r>
    </w:p>
    <w:p w:rsidR="004856C8" w:rsidRPr="009C46BB" w:rsidRDefault="009C46BB" w:rsidP="009C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6C8" w:rsidRPr="009C46B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56C8" w:rsidRPr="009C46BB">
        <w:rPr>
          <w:rFonts w:ascii="Times New Roman" w:hAnsi="Times New Roman" w:cs="Times New Roman"/>
          <w:sz w:val="28"/>
          <w:szCs w:val="28"/>
        </w:rPr>
        <w:t>,</w:t>
      </w:r>
      <w:r w:rsidR="004856C8" w:rsidRPr="009C46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награжденны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56C8" w:rsidRPr="009C46B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знаком</w:t>
      </w:r>
      <w:r w:rsidR="004856C8" w:rsidRPr="009C46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«Жителю</w:t>
      </w:r>
      <w:r w:rsidR="004856C8" w:rsidRPr="009C46BB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блокадного</w:t>
      </w:r>
      <w:r w:rsidR="004856C8" w:rsidRPr="009C46BB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 xml:space="preserve">Ленинграда» (далее совместно именуемые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6C8" w:rsidRPr="009C46BB">
        <w:rPr>
          <w:rFonts w:ascii="Times New Roman" w:hAnsi="Times New Roman" w:cs="Times New Roman"/>
          <w:sz w:val="28"/>
          <w:szCs w:val="28"/>
        </w:rPr>
        <w:t>ветераны ВОВ);</w:t>
      </w:r>
    </w:p>
    <w:p w:rsidR="004856C8" w:rsidRPr="009C46BB" w:rsidRDefault="004856C8" w:rsidP="009C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BB">
        <w:rPr>
          <w:rFonts w:ascii="Times New Roman" w:hAnsi="Times New Roman" w:cs="Times New Roman"/>
          <w:sz w:val="28"/>
          <w:szCs w:val="28"/>
        </w:rPr>
        <w:t>- бывши</w:t>
      </w:r>
      <w:r w:rsidR="009C46BB">
        <w:rPr>
          <w:rFonts w:ascii="Times New Roman" w:hAnsi="Times New Roman" w:cs="Times New Roman"/>
          <w:sz w:val="28"/>
          <w:szCs w:val="28"/>
        </w:rPr>
        <w:t xml:space="preserve">е </w:t>
      </w:r>
      <w:r w:rsidRPr="009C46BB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9C46BB">
        <w:rPr>
          <w:rFonts w:ascii="Times New Roman" w:hAnsi="Times New Roman" w:cs="Times New Roman"/>
          <w:sz w:val="28"/>
          <w:szCs w:val="28"/>
        </w:rPr>
        <w:t>е</w:t>
      </w:r>
      <w:r w:rsidRPr="009C46BB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9C46BB">
        <w:rPr>
          <w:rFonts w:ascii="Times New Roman" w:hAnsi="Times New Roman" w:cs="Times New Roman"/>
          <w:sz w:val="28"/>
          <w:szCs w:val="28"/>
        </w:rPr>
        <w:t>и</w:t>
      </w:r>
      <w:r w:rsidRPr="009C46BB">
        <w:rPr>
          <w:rFonts w:ascii="Times New Roman" w:hAnsi="Times New Roman" w:cs="Times New Roman"/>
          <w:sz w:val="28"/>
          <w:szCs w:val="28"/>
        </w:rPr>
        <w:t xml:space="preserve">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C46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46BB">
        <w:rPr>
          <w:rFonts w:ascii="Times New Roman" w:hAnsi="Times New Roman" w:cs="Times New Roman"/>
          <w:sz w:val="28"/>
          <w:szCs w:val="28"/>
        </w:rPr>
        <w:t>торой мировой войны (далее – бывшие несовер</w:t>
      </w:r>
      <w:r w:rsidR="00FA480F">
        <w:rPr>
          <w:rFonts w:ascii="Times New Roman" w:hAnsi="Times New Roman" w:cs="Times New Roman"/>
          <w:sz w:val="28"/>
          <w:szCs w:val="28"/>
        </w:rPr>
        <w:t>шеннолетние             узники);</w:t>
      </w:r>
    </w:p>
    <w:p w:rsidR="004856C8" w:rsidRPr="005B4767" w:rsidRDefault="00FA480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6C8" w:rsidRPr="009C46BB">
        <w:rPr>
          <w:rFonts w:ascii="Times New Roman" w:hAnsi="Times New Roman" w:cs="Times New Roman"/>
          <w:sz w:val="28"/>
          <w:szCs w:val="28"/>
        </w:rPr>
        <w:t>вдов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56C8" w:rsidRPr="009C46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погибших</w:t>
      </w:r>
      <w:r w:rsidR="004856C8" w:rsidRPr="009C46B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(умерших)</w:t>
      </w:r>
      <w:r w:rsidR="004856C8" w:rsidRPr="009C46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инвалидов</w:t>
      </w:r>
      <w:r w:rsidR="004856C8" w:rsidRPr="009C46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Великой</w:t>
      </w:r>
      <w:r w:rsidR="004856C8" w:rsidRPr="009C46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Отечественной</w:t>
      </w:r>
      <w:r w:rsidR="004856C8" w:rsidRPr="009C46B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войны</w:t>
      </w:r>
      <w:r w:rsidR="004856C8" w:rsidRPr="009C46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и</w:t>
      </w:r>
      <w:r w:rsidR="004856C8" w:rsidRPr="009C46BB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участников</w:t>
      </w:r>
      <w:r w:rsidR="004856C8" w:rsidRPr="009C46B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Великой</w:t>
      </w:r>
      <w:r w:rsidR="004856C8" w:rsidRPr="009C46BB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Отечественной</w:t>
      </w:r>
      <w:r w:rsidR="004856C8" w:rsidRPr="009C46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4856C8" w:rsidRPr="009C46BB">
        <w:rPr>
          <w:rFonts w:ascii="Times New Roman" w:hAnsi="Times New Roman" w:cs="Times New Roman"/>
          <w:sz w:val="28"/>
          <w:szCs w:val="28"/>
        </w:rPr>
        <w:t>войны (далее – вдовы погибших (умерш</w:t>
      </w:r>
      <w:r>
        <w:rPr>
          <w:rFonts w:ascii="Times New Roman" w:hAnsi="Times New Roman" w:cs="Times New Roman"/>
          <w:sz w:val="28"/>
          <w:szCs w:val="28"/>
        </w:rPr>
        <w:t>их) инвалидов и участников ВОВ).</w:t>
      </w:r>
    </w:p>
    <w:p w:rsidR="00AB4100" w:rsidRPr="005B4767" w:rsidRDefault="002260F8" w:rsidP="00651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7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57DE" w:rsidRPr="005B4767">
        <w:rPr>
          <w:rFonts w:ascii="Times New Roman" w:hAnsi="Times New Roman" w:cs="Times New Roman"/>
          <w:sz w:val="28"/>
          <w:szCs w:val="28"/>
        </w:rPr>
        <w:t>1.</w:t>
      </w:r>
      <w:r w:rsidR="004750B2" w:rsidRPr="005B4767">
        <w:rPr>
          <w:rFonts w:ascii="Times New Roman" w:hAnsi="Times New Roman" w:cs="Times New Roman"/>
          <w:sz w:val="28"/>
          <w:szCs w:val="28"/>
        </w:rPr>
        <w:t>2.</w:t>
      </w:r>
      <w:r w:rsidR="00B457DE" w:rsidRPr="005B4767">
        <w:rPr>
          <w:rFonts w:ascii="Times New Roman" w:hAnsi="Times New Roman" w:cs="Times New Roman"/>
          <w:sz w:val="28"/>
          <w:szCs w:val="28"/>
        </w:rPr>
        <w:t>2.</w:t>
      </w:r>
      <w:r w:rsidR="004750B2" w:rsidRPr="005B47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750B2" w:rsidRPr="005B476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4750B2" w:rsidRPr="005B4767">
        <w:rPr>
          <w:rFonts w:ascii="Times New Roman" w:hAnsi="Times New Roman" w:cs="Times New Roman"/>
          <w:sz w:val="28"/>
          <w:szCs w:val="28"/>
        </w:rPr>
        <w:t xml:space="preserve"> 2</w:t>
      </w:r>
      <w:r w:rsidR="000E20C7" w:rsidRPr="005B4767">
        <w:rPr>
          <w:rFonts w:ascii="Times New Roman" w:hAnsi="Times New Roman" w:cs="Times New Roman"/>
          <w:sz w:val="28"/>
          <w:szCs w:val="28"/>
        </w:rPr>
        <w:t>:</w:t>
      </w:r>
    </w:p>
    <w:p w:rsidR="005B4DF0" w:rsidRPr="005B4767" w:rsidRDefault="000E20C7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67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</w:t>
      </w:r>
      <w:r w:rsidR="008D77FB" w:rsidRPr="005B4767">
        <w:rPr>
          <w:rFonts w:ascii="Times New Roman" w:hAnsi="Times New Roman" w:cs="Times New Roman"/>
          <w:sz w:val="28"/>
          <w:szCs w:val="28"/>
        </w:rPr>
        <w:t xml:space="preserve">пострадавшие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уровней воды в реках Кума, </w:t>
      </w:r>
      <w:proofErr w:type="spellStart"/>
      <w:r w:rsidR="008D77FB" w:rsidRPr="005B4767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8D77FB" w:rsidRPr="005B4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FB" w:rsidRPr="005B4767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8D77FB" w:rsidRPr="005B4767">
        <w:rPr>
          <w:rFonts w:ascii="Times New Roman" w:hAnsi="Times New Roman" w:cs="Times New Roman"/>
          <w:sz w:val="28"/>
          <w:szCs w:val="28"/>
        </w:rPr>
        <w:t xml:space="preserve">, </w:t>
      </w:r>
      <w:r w:rsidRPr="005B4767">
        <w:rPr>
          <w:rFonts w:ascii="Times New Roman" w:hAnsi="Times New Roman" w:cs="Times New Roman"/>
          <w:sz w:val="28"/>
          <w:szCs w:val="28"/>
        </w:rPr>
        <w:t>лишившиеся в результате чрезвычайной ситуации единственного принадлежащего им на праве собственности жилого помещения  и имеющи</w:t>
      </w:r>
      <w:r w:rsidR="00A35E41" w:rsidRPr="005B4767">
        <w:rPr>
          <w:rFonts w:ascii="Times New Roman" w:hAnsi="Times New Roman" w:cs="Times New Roman"/>
          <w:sz w:val="28"/>
          <w:szCs w:val="28"/>
        </w:rPr>
        <w:t>е</w:t>
      </w:r>
      <w:r w:rsidRPr="005B4767">
        <w:rPr>
          <w:rFonts w:ascii="Times New Roman" w:hAnsi="Times New Roman" w:cs="Times New Roman"/>
          <w:sz w:val="28"/>
          <w:szCs w:val="28"/>
        </w:rPr>
        <w:t xml:space="preserve"> в связи с этим правовые основания для получения государственного</w:t>
      </w:r>
      <w:proofErr w:type="gramEnd"/>
      <w:r w:rsidRPr="005B4767">
        <w:rPr>
          <w:rFonts w:ascii="Times New Roman" w:hAnsi="Times New Roman" w:cs="Times New Roman"/>
          <w:sz w:val="28"/>
          <w:szCs w:val="28"/>
        </w:rPr>
        <w:t xml:space="preserve"> жилищного сертификата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4767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</w:t>
      </w:r>
    </w:p>
    <w:p w:rsidR="000E20C7" w:rsidRPr="005B4767" w:rsidRDefault="00064DF7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767">
        <w:rPr>
          <w:rFonts w:ascii="Times New Roman" w:hAnsi="Times New Roman" w:cs="Times New Roman"/>
          <w:sz w:val="28"/>
          <w:szCs w:val="28"/>
        </w:rPr>
        <w:tab/>
      </w:r>
      <w:r w:rsidR="002260F8" w:rsidRPr="005B4767">
        <w:rPr>
          <w:rFonts w:ascii="Times New Roman" w:hAnsi="Times New Roman" w:cs="Times New Roman"/>
          <w:sz w:val="28"/>
          <w:szCs w:val="28"/>
        </w:rPr>
        <w:t xml:space="preserve"> </w:t>
      </w:r>
      <w:r w:rsidR="00B457DE" w:rsidRPr="005B4767">
        <w:rPr>
          <w:rFonts w:ascii="Times New Roman" w:hAnsi="Times New Roman" w:cs="Times New Roman"/>
          <w:sz w:val="28"/>
          <w:szCs w:val="28"/>
        </w:rPr>
        <w:t>1.2.</w:t>
      </w:r>
      <w:r w:rsidR="000E20C7" w:rsidRPr="005B4767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r w:rsidR="000E20C7" w:rsidRPr="005B476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0E20C7" w:rsidRPr="005B4767">
        <w:rPr>
          <w:rFonts w:ascii="Times New Roman" w:hAnsi="Times New Roman" w:cs="Times New Roman"/>
          <w:sz w:val="28"/>
          <w:szCs w:val="28"/>
        </w:rPr>
        <w:t xml:space="preserve">  </w:t>
      </w:r>
      <w:r w:rsidR="004750B2" w:rsidRPr="005B4767">
        <w:rPr>
          <w:rFonts w:ascii="Times New Roman" w:hAnsi="Times New Roman" w:cs="Times New Roman"/>
          <w:sz w:val="28"/>
          <w:szCs w:val="28"/>
        </w:rPr>
        <w:t>3</w:t>
      </w:r>
      <w:r w:rsidR="000E20C7" w:rsidRPr="005B4767">
        <w:rPr>
          <w:rFonts w:ascii="Times New Roman" w:hAnsi="Times New Roman" w:cs="Times New Roman"/>
          <w:sz w:val="28"/>
          <w:szCs w:val="28"/>
        </w:rPr>
        <w:t>:</w:t>
      </w:r>
    </w:p>
    <w:p w:rsidR="00DE514F" w:rsidRPr="0026329D" w:rsidRDefault="00DE514F" w:rsidP="006513C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 w:rsidR="003D3542" w:rsidRPr="0026329D">
        <w:rPr>
          <w:rFonts w:ascii="Times New Roman" w:hAnsi="Times New Roman" w:cs="Times New Roman"/>
          <w:sz w:val="28"/>
          <w:szCs w:val="28"/>
        </w:rPr>
        <w:t xml:space="preserve">- </w:t>
      </w:r>
      <w:r w:rsidRPr="0026329D">
        <w:rPr>
          <w:rFonts w:ascii="Times New Roman" w:hAnsi="Times New Roman" w:cs="Times New Roman"/>
          <w:sz w:val="28"/>
          <w:szCs w:val="28"/>
        </w:rPr>
        <w:t>Граждане, удостоенные звания «Почётный гражданин Минераловодского городского округа»,</w:t>
      </w:r>
      <w:r w:rsidR="00B10F90">
        <w:rPr>
          <w:rFonts w:ascii="Times New Roman" w:hAnsi="Times New Roman" w:cs="Times New Roman"/>
          <w:sz w:val="28"/>
          <w:szCs w:val="28"/>
        </w:rPr>
        <w:t xml:space="preserve"> </w:t>
      </w:r>
      <w:r w:rsidRPr="0026329D">
        <w:rPr>
          <w:rFonts w:ascii="Times New Roman" w:hAnsi="Times New Roman" w:cs="Times New Roman"/>
          <w:sz w:val="28"/>
          <w:szCs w:val="28"/>
        </w:rPr>
        <w:t>а также супруг (супруга), не вступивший (не вступившая) в повторный брак, и несовершеннолетние дети граждан, которым посмертно присвоено звание «Почётного гражданина Минераловодского городского округа», проживающим на территории Минераловодского городского округа.</w:t>
      </w:r>
      <w:proofErr w:type="gramEnd"/>
    </w:p>
    <w:p w:rsidR="003D3542" w:rsidRPr="0026329D" w:rsidRDefault="003D3542" w:rsidP="006513CF">
      <w:pPr>
        <w:pStyle w:val="aff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 w:rsidRPr="0026329D">
        <w:rPr>
          <w:sz w:val="28"/>
          <w:szCs w:val="28"/>
        </w:rPr>
        <w:t xml:space="preserve">       - </w:t>
      </w:r>
      <w:r w:rsidR="00DE514F" w:rsidRPr="0026329D">
        <w:rPr>
          <w:sz w:val="28"/>
          <w:szCs w:val="28"/>
        </w:rPr>
        <w:t>Граждане, которые удостоены званий «Почётный гражданин города Минеральные Воды и Минераловодского  района», «Почётный гражданин Минераловодского муниципального района», «Почётный гражданин города Минеральные Воды» до 01 января 2016 года</w:t>
      </w:r>
      <w:r w:rsidR="00DB6C5E">
        <w:rPr>
          <w:sz w:val="28"/>
          <w:szCs w:val="28"/>
        </w:rPr>
        <w:t xml:space="preserve">. </w:t>
      </w:r>
      <w:r w:rsidR="00DE514F" w:rsidRPr="0026329D">
        <w:rPr>
          <w:sz w:val="28"/>
          <w:szCs w:val="28"/>
        </w:rPr>
        <w:t xml:space="preserve"> </w:t>
      </w:r>
    </w:p>
    <w:p w:rsidR="00DE514F" w:rsidRDefault="003D3542" w:rsidP="006513CF">
      <w:pPr>
        <w:pStyle w:val="aff"/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26329D">
        <w:rPr>
          <w:sz w:val="28"/>
          <w:szCs w:val="28"/>
        </w:rPr>
        <w:t>-</w:t>
      </w:r>
      <w:r w:rsidR="00DE514F" w:rsidRPr="0026329D">
        <w:rPr>
          <w:sz w:val="28"/>
          <w:szCs w:val="28"/>
        </w:rPr>
        <w:t xml:space="preserve">Супруга (супруг) не вступивший (не вступившая) в повторный брак </w:t>
      </w:r>
      <w:r w:rsidR="00EC378B">
        <w:rPr>
          <w:sz w:val="28"/>
          <w:szCs w:val="28"/>
        </w:rPr>
        <w:t xml:space="preserve">      </w:t>
      </w:r>
      <w:r w:rsidR="00DE514F" w:rsidRPr="0026329D">
        <w:rPr>
          <w:sz w:val="28"/>
          <w:szCs w:val="28"/>
        </w:rPr>
        <w:t xml:space="preserve">и </w:t>
      </w:r>
      <w:r w:rsidR="0026329D" w:rsidRPr="0026329D">
        <w:rPr>
          <w:sz w:val="28"/>
          <w:szCs w:val="28"/>
        </w:rPr>
        <w:t>несовершеннолетние</w:t>
      </w:r>
      <w:r w:rsidR="00DE514F" w:rsidRPr="0026329D">
        <w:rPr>
          <w:sz w:val="28"/>
          <w:szCs w:val="28"/>
        </w:rPr>
        <w:t xml:space="preserve"> дети граждан, которым посмертно присвоено звание Почётного гражданина на основании решений органов местного самоуправления осуществлявших полномочия по решению вопросов местного значения </w:t>
      </w:r>
      <w:r w:rsidR="00DE514F" w:rsidRPr="0026329D">
        <w:rPr>
          <w:rFonts w:eastAsia="Calibri"/>
          <w:sz w:val="28"/>
          <w:szCs w:val="28"/>
        </w:rPr>
        <w:t xml:space="preserve">на основании законодательных актов Российской Федерации </w:t>
      </w:r>
      <w:r w:rsidR="00DE514F" w:rsidRPr="0026329D">
        <w:rPr>
          <w:sz w:val="28"/>
          <w:szCs w:val="28"/>
        </w:rPr>
        <w:t xml:space="preserve">на территории Минераловодского городского округа </w:t>
      </w:r>
      <w:r w:rsidR="00EC378B">
        <w:rPr>
          <w:sz w:val="28"/>
          <w:szCs w:val="28"/>
        </w:rPr>
        <w:t xml:space="preserve">                </w:t>
      </w:r>
      <w:r w:rsidR="00DE514F" w:rsidRPr="0026329D">
        <w:rPr>
          <w:sz w:val="28"/>
          <w:szCs w:val="28"/>
        </w:rPr>
        <w:t xml:space="preserve">до принятия Положения о Почётном гражданине Минераловодского городского округа, утвержденного решением Совета депутатов </w:t>
      </w:r>
      <w:r w:rsidR="00DE514F" w:rsidRPr="0026329D">
        <w:rPr>
          <w:sz w:val="28"/>
          <w:szCs w:val="28"/>
        </w:rPr>
        <w:lastRenderedPageBreak/>
        <w:t>Минераловодского городского округа от</w:t>
      </w:r>
      <w:proofErr w:type="gramEnd"/>
      <w:r w:rsidR="00DE514F" w:rsidRPr="0026329D">
        <w:rPr>
          <w:sz w:val="28"/>
          <w:szCs w:val="28"/>
        </w:rPr>
        <w:t xml:space="preserve"> </w:t>
      </w:r>
      <w:proofErr w:type="gramStart"/>
      <w:r w:rsidR="00DE514F" w:rsidRPr="0026329D">
        <w:rPr>
          <w:sz w:val="28"/>
          <w:szCs w:val="28"/>
        </w:rPr>
        <w:t>26.02.2016 № 147, проживающие на территории Минераловодского городского округа.</w:t>
      </w:r>
      <w:r w:rsidR="00CA1045">
        <w:rPr>
          <w:sz w:val="28"/>
          <w:szCs w:val="28"/>
        </w:rPr>
        <w:t>»</w:t>
      </w:r>
      <w:r w:rsidR="000D76CC">
        <w:rPr>
          <w:sz w:val="28"/>
          <w:szCs w:val="28"/>
        </w:rPr>
        <w:t>.</w:t>
      </w:r>
      <w:proofErr w:type="gramEnd"/>
    </w:p>
    <w:p w:rsidR="00E300F0" w:rsidRPr="0026329D" w:rsidRDefault="00E300F0" w:rsidP="006513CF">
      <w:pPr>
        <w:pStyle w:val="aff"/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</w:p>
    <w:p w:rsidR="00E300F0" w:rsidRPr="00E300F0" w:rsidRDefault="000D76CC" w:rsidP="006513CF">
      <w:pPr>
        <w:pStyle w:val="aff"/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300F0">
        <w:rPr>
          <w:rFonts w:eastAsia="Lucida Sans Unicode"/>
          <w:kern w:val="1"/>
          <w:sz w:val="28"/>
          <w:szCs w:val="28"/>
          <w:lang w:eastAsia="ar-SA"/>
        </w:rPr>
        <w:t>П</w:t>
      </w:r>
      <w:r w:rsidR="008330E2" w:rsidRPr="00E300F0">
        <w:rPr>
          <w:rFonts w:eastAsia="Lucida Sans Unicode"/>
          <w:kern w:val="1"/>
          <w:sz w:val="28"/>
          <w:szCs w:val="28"/>
          <w:lang w:eastAsia="ar-SA"/>
        </w:rPr>
        <w:t xml:space="preserve">ункт </w:t>
      </w:r>
      <w:r w:rsidR="006D4007" w:rsidRPr="00E300F0">
        <w:rPr>
          <w:rFonts w:eastAsia="Lucida Sans Unicode"/>
          <w:kern w:val="1"/>
          <w:sz w:val="28"/>
          <w:szCs w:val="28"/>
          <w:lang w:eastAsia="ar-SA"/>
        </w:rPr>
        <w:t xml:space="preserve">2.1. </w:t>
      </w:r>
      <w:r w:rsidR="00B94539" w:rsidRPr="00E300F0">
        <w:rPr>
          <w:rFonts w:eastAsia="Lucida Sans Unicode"/>
          <w:kern w:val="1"/>
          <w:sz w:val="28"/>
          <w:szCs w:val="28"/>
          <w:lang w:eastAsia="ar-SA"/>
        </w:rPr>
        <w:t xml:space="preserve">раздела 2 Административного регламента </w:t>
      </w:r>
      <w:r w:rsidRPr="00E300F0">
        <w:rPr>
          <w:rFonts w:eastAsia="Lucida Sans Unicode"/>
          <w:kern w:val="1"/>
          <w:sz w:val="28"/>
          <w:szCs w:val="28"/>
          <w:lang w:eastAsia="ar-SA"/>
        </w:rPr>
        <w:t xml:space="preserve">изложить </w:t>
      </w:r>
      <w:r w:rsidR="00E300F0" w:rsidRPr="00E300F0">
        <w:rPr>
          <w:rFonts w:eastAsia="Lucida Sans Unicode"/>
          <w:kern w:val="1"/>
          <w:sz w:val="28"/>
          <w:szCs w:val="28"/>
          <w:lang w:eastAsia="ar-SA"/>
        </w:rPr>
        <w:t xml:space="preserve">                  </w:t>
      </w:r>
      <w:r w:rsidRPr="00E300F0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300F0" w:rsidRPr="00E300F0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в следующей редакции:</w:t>
      </w:r>
    </w:p>
    <w:p w:rsidR="00CB7510" w:rsidRPr="00E300F0" w:rsidRDefault="00CB7510" w:rsidP="006513C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300F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«Предоставление дополнител</w:t>
      </w:r>
      <w:r w:rsidR="00E300F0" w:rsidRPr="00E300F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ьных мер социальной поддержки и </w:t>
      </w:r>
      <w:r w:rsidRPr="00E300F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социальной помощи отдельным категориям граждан» </w:t>
      </w:r>
    </w:p>
    <w:p w:rsidR="00CB7510" w:rsidRPr="000D76CC" w:rsidRDefault="00CB7510" w:rsidP="006513CF">
      <w:pPr>
        <w:pStyle w:val="1"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lang w:eastAsia="ar-SA"/>
        </w:rPr>
      </w:pPr>
      <w:proofErr w:type="spellStart"/>
      <w:r w:rsidRPr="000D76CC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lang w:eastAsia="ar-SA"/>
        </w:rPr>
        <w:t>подуслуги</w:t>
      </w:r>
      <w:proofErr w:type="spellEnd"/>
      <w:r w:rsidRPr="000D76CC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lang w:eastAsia="ar-SA"/>
        </w:rPr>
        <w:t>:</w:t>
      </w:r>
    </w:p>
    <w:p w:rsidR="00607990" w:rsidRPr="00CB655B" w:rsidRDefault="00607990" w:rsidP="006513CF">
      <w:pPr>
        <w:pStyle w:val="af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32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260F8" w:rsidRPr="005B4767">
        <w:rPr>
          <w:rFonts w:ascii="Times New Roman" w:hAnsi="Times New Roman"/>
          <w:sz w:val="28"/>
          <w:szCs w:val="28"/>
        </w:rPr>
        <w:t>подуслуга</w:t>
      </w:r>
      <w:proofErr w:type="spellEnd"/>
      <w:r w:rsidR="002260F8" w:rsidRPr="005B4767">
        <w:rPr>
          <w:rFonts w:ascii="Times New Roman" w:hAnsi="Times New Roman"/>
          <w:sz w:val="28"/>
          <w:szCs w:val="28"/>
        </w:rPr>
        <w:t xml:space="preserve"> 1</w:t>
      </w:r>
      <w:r w:rsidR="002260F8" w:rsidRPr="0026329D">
        <w:rPr>
          <w:rFonts w:ascii="Times New Roman" w:hAnsi="Times New Roman"/>
          <w:sz w:val="28"/>
          <w:szCs w:val="28"/>
        </w:rPr>
        <w:t xml:space="preserve"> </w:t>
      </w:r>
      <w:r w:rsidR="00C430FD">
        <w:rPr>
          <w:rFonts w:ascii="Times New Roman" w:hAnsi="Times New Roman"/>
          <w:sz w:val="28"/>
          <w:szCs w:val="28"/>
        </w:rPr>
        <w:t>«</w:t>
      </w:r>
      <w:r w:rsidR="00C430FD" w:rsidRPr="005545D9">
        <w:rPr>
          <w:rFonts w:ascii="Times New Roman" w:hAnsi="Times New Roman"/>
          <w:sz w:val="28"/>
          <w:szCs w:val="28"/>
        </w:rPr>
        <w:t xml:space="preserve">Оказание адресной социальной помощи в связи </w:t>
      </w:r>
      <w:r w:rsidR="00EC378B">
        <w:rPr>
          <w:rFonts w:ascii="Times New Roman" w:hAnsi="Times New Roman"/>
          <w:sz w:val="28"/>
          <w:szCs w:val="28"/>
        </w:rPr>
        <w:t xml:space="preserve">                   </w:t>
      </w:r>
      <w:r w:rsidR="00C430FD" w:rsidRPr="005545D9">
        <w:rPr>
          <w:rFonts w:ascii="Times New Roman" w:hAnsi="Times New Roman"/>
          <w:sz w:val="28"/>
          <w:szCs w:val="28"/>
        </w:rPr>
        <w:t xml:space="preserve">с расходами, понесёнными на проведение ремонтных работ жилых помещений инвалидов Великой Отечественной войны, ветеранов Великой Отечественной войны, </w:t>
      </w:r>
      <w:r w:rsidR="00C430FD" w:rsidRPr="005545D9">
        <w:rPr>
          <w:rFonts w:ascii="Times New Roman" w:hAnsi="Times New Roman"/>
          <w:color w:val="0070C0"/>
          <w:sz w:val="28"/>
          <w:szCs w:val="28"/>
        </w:rPr>
        <w:t>бывших несовершеннолетних узников фашизма</w:t>
      </w:r>
      <w:r w:rsidR="00C430FD" w:rsidRPr="005545D9">
        <w:rPr>
          <w:rFonts w:ascii="Times New Roman" w:hAnsi="Times New Roman"/>
          <w:sz w:val="28"/>
          <w:szCs w:val="28"/>
        </w:rPr>
        <w:t>, вдов погибших (умерших) инвалидов и участников Великой Отечественной войны, постоянно проживающих на территории Минераловодского городского округа</w:t>
      </w:r>
      <w:r w:rsidR="00C430FD" w:rsidRPr="005545D9">
        <w:rPr>
          <w:rFonts w:ascii="Times New Roman" w:hAnsi="Times New Roman"/>
          <w:bCs/>
          <w:sz w:val="28"/>
          <w:szCs w:val="28"/>
        </w:rPr>
        <w:t>»</w:t>
      </w:r>
      <w:r w:rsidR="00CB2539" w:rsidRPr="0026329D">
        <w:rPr>
          <w:rFonts w:ascii="Times New Roman" w:hAnsi="Times New Roman"/>
          <w:sz w:val="28"/>
          <w:szCs w:val="28"/>
        </w:rPr>
        <w:t>;</w:t>
      </w:r>
    </w:p>
    <w:p w:rsidR="00607990" w:rsidRPr="00CB655B" w:rsidRDefault="00C430FD" w:rsidP="006513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7990" w:rsidRPr="00CB65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60F8" w:rsidRPr="005B4767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2260F8" w:rsidRPr="005B4767">
        <w:rPr>
          <w:rFonts w:ascii="Times New Roman" w:hAnsi="Times New Roman" w:cs="Times New Roman"/>
          <w:sz w:val="28"/>
          <w:szCs w:val="28"/>
        </w:rPr>
        <w:t xml:space="preserve"> 2</w:t>
      </w:r>
      <w:r w:rsidR="002260F8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607990" w:rsidRPr="00CB655B">
        <w:rPr>
          <w:rFonts w:ascii="Times New Roman" w:hAnsi="Times New Roman" w:cs="Times New Roman"/>
          <w:sz w:val="28"/>
          <w:szCs w:val="28"/>
        </w:rPr>
        <w:t>«Социальная  поддержка отдельных категорий граждан</w:t>
      </w:r>
      <w:r w:rsidR="00607990" w:rsidRPr="00CB65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7990" w:rsidRPr="00CB655B">
        <w:rPr>
          <w:rFonts w:ascii="Times New Roman" w:hAnsi="Times New Roman" w:cs="Times New Roman"/>
          <w:sz w:val="28"/>
          <w:szCs w:val="28"/>
        </w:rPr>
        <w:t xml:space="preserve">пострадавших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уровней воды в реках Кума, </w:t>
      </w:r>
      <w:proofErr w:type="spellStart"/>
      <w:r w:rsidR="00607990" w:rsidRPr="00CB655B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607990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990" w:rsidRPr="00CB65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07990" w:rsidRPr="00CB655B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607990" w:rsidRPr="00CB655B">
        <w:rPr>
          <w:rFonts w:ascii="Times New Roman" w:hAnsi="Times New Roman" w:cs="Times New Roman"/>
          <w:sz w:val="28"/>
          <w:szCs w:val="28"/>
        </w:rPr>
        <w:t xml:space="preserve">, в виде </w:t>
      </w:r>
      <w:r w:rsidR="00607990" w:rsidRPr="00CB655B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выплаты </w:t>
      </w:r>
      <w:r w:rsidR="00607990" w:rsidRPr="00CB655B">
        <w:rPr>
          <w:rFonts w:ascii="Times New Roman" w:hAnsi="Times New Roman" w:cs="Times New Roman"/>
          <w:sz w:val="28"/>
          <w:szCs w:val="28"/>
        </w:rPr>
        <w:t>на оплату найма жилого помещения, используемого для временного проживания граждан и членов их семей»</w:t>
      </w:r>
      <w:r w:rsidR="00CB2539" w:rsidRPr="00CB655B">
        <w:rPr>
          <w:rFonts w:ascii="Times New Roman" w:hAnsi="Times New Roman" w:cs="Times New Roman"/>
          <w:sz w:val="28"/>
          <w:szCs w:val="28"/>
        </w:rPr>
        <w:t>;</w:t>
      </w:r>
      <w:r w:rsidR="00607990" w:rsidRPr="00CB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514F" w:rsidRPr="0026329D" w:rsidRDefault="005B4767" w:rsidP="006513CF">
      <w:pPr>
        <w:pStyle w:val="aff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990" w:rsidRPr="00CB655B">
        <w:rPr>
          <w:sz w:val="28"/>
          <w:szCs w:val="28"/>
        </w:rPr>
        <w:t>-</w:t>
      </w:r>
      <w:r w:rsidR="00CB2539" w:rsidRPr="00CB655B">
        <w:rPr>
          <w:sz w:val="28"/>
          <w:szCs w:val="28"/>
        </w:rPr>
        <w:t xml:space="preserve"> </w:t>
      </w:r>
      <w:proofErr w:type="spellStart"/>
      <w:r w:rsidR="00CB2539" w:rsidRPr="005B4767">
        <w:rPr>
          <w:sz w:val="28"/>
          <w:szCs w:val="28"/>
        </w:rPr>
        <w:t>подуслуга</w:t>
      </w:r>
      <w:proofErr w:type="spellEnd"/>
      <w:r w:rsidR="00CB2539" w:rsidRPr="005B4767">
        <w:rPr>
          <w:sz w:val="28"/>
          <w:szCs w:val="28"/>
        </w:rPr>
        <w:t xml:space="preserve"> 3</w:t>
      </w:r>
      <w:r w:rsidR="00CB2539" w:rsidRPr="0026329D">
        <w:rPr>
          <w:sz w:val="28"/>
          <w:szCs w:val="28"/>
        </w:rPr>
        <w:t xml:space="preserve"> </w:t>
      </w:r>
      <w:r w:rsidR="00DE514F" w:rsidRPr="0026329D">
        <w:rPr>
          <w:sz w:val="28"/>
          <w:szCs w:val="28"/>
        </w:rPr>
        <w:t xml:space="preserve"> «Предоставление из бюджета Минераловодского городского округа Ставропольского края ежемесячной денежной выплаты:</w:t>
      </w:r>
    </w:p>
    <w:p w:rsidR="00DE514F" w:rsidRPr="0026329D" w:rsidRDefault="00DE514F" w:rsidP="006513CF">
      <w:pPr>
        <w:pStyle w:val="aff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proofErr w:type="gramStart"/>
      <w:r w:rsidRPr="0026329D">
        <w:rPr>
          <w:sz w:val="28"/>
          <w:szCs w:val="28"/>
        </w:rPr>
        <w:t>-Гражданам, удостоенным звания «Почётный гражданин Минераловодского городского округа»</w:t>
      </w:r>
      <w:r w:rsidR="00B10F90">
        <w:rPr>
          <w:sz w:val="28"/>
          <w:szCs w:val="28"/>
        </w:rPr>
        <w:t xml:space="preserve">, </w:t>
      </w:r>
      <w:r w:rsidRPr="0026329D">
        <w:rPr>
          <w:sz w:val="28"/>
          <w:szCs w:val="28"/>
        </w:rPr>
        <w:t>а также супругу (супруге), не вступившему (не вступившей) в повторный брак, и несовершеннолетним детям граждан, которым посмертно присвоено звание «Почётного гражданина Минераловодского городского округа», проживающим на территории Минераловодского городского округа.</w:t>
      </w:r>
      <w:proofErr w:type="gramEnd"/>
    </w:p>
    <w:p w:rsidR="00DE514F" w:rsidRPr="0026329D" w:rsidRDefault="00DE514F" w:rsidP="006513CF">
      <w:pPr>
        <w:pStyle w:val="aff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 w:rsidRPr="0026329D">
        <w:rPr>
          <w:sz w:val="28"/>
          <w:szCs w:val="28"/>
        </w:rPr>
        <w:t>-Гражданам, которые удостоены званий «Почётный гражданин города Минеральные Воды и Минераловодского  района», «Почётный гражданин Минераловодского муниципального района», «Почётный гражданин города Минеральные Воды» до 01 января 2016 года.</w:t>
      </w:r>
    </w:p>
    <w:p w:rsidR="00DE514F" w:rsidRPr="0026329D" w:rsidRDefault="00DE514F" w:rsidP="006513CF">
      <w:pPr>
        <w:pStyle w:val="aff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proofErr w:type="gramStart"/>
      <w:r w:rsidRPr="0026329D">
        <w:rPr>
          <w:sz w:val="28"/>
          <w:szCs w:val="28"/>
        </w:rPr>
        <w:t xml:space="preserve">-Супруге (супругу) не вступившему (не вступившей) в повторный брак и несовершеннолетним детям граждан, которым посмертно присвоено звание Почётного гражданина на основании решений органов местного самоуправления осуществлявших полномочия по решению вопросов местного значения </w:t>
      </w:r>
      <w:r w:rsidRPr="0026329D">
        <w:rPr>
          <w:rFonts w:eastAsia="Calibri"/>
          <w:sz w:val="28"/>
          <w:szCs w:val="28"/>
        </w:rPr>
        <w:t xml:space="preserve">на основании законодательных актов Российской Федерации </w:t>
      </w:r>
      <w:r w:rsidRPr="0026329D">
        <w:rPr>
          <w:sz w:val="28"/>
          <w:szCs w:val="28"/>
        </w:rPr>
        <w:t xml:space="preserve">на территории Минераловодского городского округа </w:t>
      </w:r>
      <w:r w:rsidR="00EC378B">
        <w:rPr>
          <w:sz w:val="28"/>
          <w:szCs w:val="28"/>
        </w:rPr>
        <w:t xml:space="preserve">                           </w:t>
      </w:r>
      <w:r w:rsidRPr="0026329D">
        <w:rPr>
          <w:sz w:val="28"/>
          <w:szCs w:val="28"/>
        </w:rPr>
        <w:t xml:space="preserve">до принятия Положения о Почётном гражданине Минераловодского городского округа, утвержденного решением Совета депутатов </w:t>
      </w:r>
      <w:r w:rsidRPr="0026329D">
        <w:rPr>
          <w:sz w:val="28"/>
          <w:szCs w:val="28"/>
        </w:rPr>
        <w:lastRenderedPageBreak/>
        <w:t>Минераловодского городского округа от</w:t>
      </w:r>
      <w:proofErr w:type="gramEnd"/>
      <w:r w:rsidRPr="0026329D">
        <w:rPr>
          <w:sz w:val="28"/>
          <w:szCs w:val="28"/>
        </w:rPr>
        <w:t xml:space="preserve"> 26.02.2016 № 147, </w:t>
      </w:r>
      <w:proofErr w:type="gramStart"/>
      <w:r w:rsidRPr="0026329D">
        <w:rPr>
          <w:sz w:val="28"/>
          <w:szCs w:val="28"/>
        </w:rPr>
        <w:t>проживающим</w:t>
      </w:r>
      <w:proofErr w:type="gramEnd"/>
      <w:r w:rsidRPr="0026329D">
        <w:rPr>
          <w:sz w:val="28"/>
          <w:szCs w:val="28"/>
        </w:rPr>
        <w:t xml:space="preserve"> на территории Минераловодского городского округа.</w:t>
      </w:r>
      <w:r w:rsidR="0026329D" w:rsidRPr="0026329D">
        <w:rPr>
          <w:sz w:val="28"/>
          <w:szCs w:val="28"/>
        </w:rPr>
        <w:t>»</w:t>
      </w:r>
      <w:r w:rsidR="00D35E41">
        <w:rPr>
          <w:sz w:val="28"/>
          <w:szCs w:val="28"/>
        </w:rPr>
        <w:t>.</w:t>
      </w:r>
    </w:p>
    <w:p w:rsidR="00DE514F" w:rsidRPr="00C12C8F" w:rsidRDefault="00DE514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CC" w:rsidRPr="000D76CC" w:rsidRDefault="000D76CC" w:rsidP="006513CF">
      <w:pPr>
        <w:pStyle w:val="aff"/>
        <w:numPr>
          <w:ilvl w:val="0"/>
          <w:numId w:val="10"/>
        </w:numPr>
        <w:tabs>
          <w:tab w:val="left" w:pos="567"/>
        </w:tabs>
        <w:ind w:left="0" w:firstLine="567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. </w:t>
      </w:r>
      <w:r w:rsidR="00C12C8F" w:rsidRPr="000D76CC">
        <w:rPr>
          <w:sz w:val="28"/>
          <w:szCs w:val="28"/>
          <w:shd w:val="clear" w:color="auto" w:fill="FFFFFF"/>
        </w:rPr>
        <w:t xml:space="preserve">Пункт </w:t>
      </w:r>
      <w:r w:rsidR="00F549EF" w:rsidRPr="000D76CC">
        <w:rPr>
          <w:sz w:val="28"/>
          <w:szCs w:val="28"/>
          <w:shd w:val="clear" w:color="auto" w:fill="FFFFFF"/>
        </w:rPr>
        <w:t>2.</w:t>
      </w:r>
      <w:r w:rsidR="005B4767" w:rsidRPr="000D76CC">
        <w:rPr>
          <w:sz w:val="28"/>
          <w:szCs w:val="28"/>
          <w:shd w:val="clear" w:color="auto" w:fill="FFFFFF"/>
        </w:rPr>
        <w:t xml:space="preserve"> </w:t>
      </w:r>
      <w:r w:rsidR="00F549EF" w:rsidRPr="000D76CC">
        <w:rPr>
          <w:sz w:val="28"/>
          <w:szCs w:val="28"/>
          <w:shd w:val="clear" w:color="auto" w:fill="FFFFFF"/>
        </w:rPr>
        <w:t xml:space="preserve">2. </w:t>
      </w:r>
      <w:r w:rsidR="004E79A2" w:rsidRPr="000D76CC">
        <w:rPr>
          <w:sz w:val="28"/>
          <w:szCs w:val="28"/>
        </w:rPr>
        <w:t xml:space="preserve"> </w:t>
      </w:r>
      <w:r w:rsidR="00C12C8F" w:rsidRPr="000D76CC">
        <w:rPr>
          <w:color w:val="000000"/>
          <w:sz w:val="28"/>
          <w:szCs w:val="28"/>
          <w:shd w:val="clear" w:color="auto" w:fill="FFFFFF"/>
        </w:rPr>
        <w:t xml:space="preserve">раздела 2 </w:t>
      </w:r>
      <w:r w:rsidR="00C12C8F" w:rsidRPr="000D76CC">
        <w:rPr>
          <w:bCs/>
          <w:sz w:val="28"/>
          <w:szCs w:val="28"/>
        </w:rPr>
        <w:t xml:space="preserve">Административного регламента </w:t>
      </w:r>
      <w:r w:rsidR="00C12C8F" w:rsidRPr="000D76C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F549EF" w:rsidRPr="000D76CC" w:rsidRDefault="00C12C8F" w:rsidP="006513CF">
      <w:pPr>
        <w:pStyle w:val="aff"/>
        <w:tabs>
          <w:tab w:val="left" w:pos="567"/>
        </w:tabs>
        <w:ind w:left="0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 w:rsidRPr="000D76CC">
        <w:rPr>
          <w:sz w:val="28"/>
          <w:szCs w:val="28"/>
        </w:rPr>
        <w:t xml:space="preserve"> </w:t>
      </w:r>
      <w:r w:rsidR="00791D59" w:rsidRPr="000D76CC">
        <w:rPr>
          <w:sz w:val="28"/>
          <w:szCs w:val="28"/>
        </w:rPr>
        <w:t>«</w:t>
      </w:r>
      <w:r w:rsidR="00F549EF" w:rsidRPr="000D76CC">
        <w:rPr>
          <w:sz w:val="28"/>
          <w:szCs w:val="28"/>
        </w:rPr>
        <w:t>Муниц</w:t>
      </w:r>
      <w:r w:rsidR="00FB6A07" w:rsidRPr="000D76CC">
        <w:rPr>
          <w:sz w:val="28"/>
          <w:szCs w:val="28"/>
        </w:rPr>
        <w:t>ипальная услуга предоставляется:</w:t>
      </w:r>
    </w:p>
    <w:p w:rsidR="00F549EF" w:rsidRPr="000D76CC" w:rsidRDefault="004750B2" w:rsidP="006513C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0D76CC">
        <w:rPr>
          <w:rFonts w:ascii="Times New Roman" w:hAnsi="Times New Roman" w:cs="Times New Roman"/>
          <w:b w:val="0"/>
          <w:color w:val="auto"/>
        </w:rPr>
        <w:t>П</w:t>
      </w:r>
      <w:r w:rsidR="00F549EF" w:rsidRPr="000D76CC">
        <w:rPr>
          <w:rFonts w:ascii="Times New Roman" w:hAnsi="Times New Roman" w:cs="Times New Roman"/>
          <w:b w:val="0"/>
          <w:color w:val="auto"/>
        </w:rPr>
        <w:t>одуслуга</w:t>
      </w:r>
      <w:proofErr w:type="spellEnd"/>
      <w:r w:rsidRPr="000D76CC">
        <w:rPr>
          <w:rFonts w:ascii="Times New Roman" w:hAnsi="Times New Roman" w:cs="Times New Roman"/>
          <w:b w:val="0"/>
          <w:color w:val="auto"/>
        </w:rPr>
        <w:t xml:space="preserve"> 1</w:t>
      </w:r>
      <w:r w:rsidR="00F549EF" w:rsidRPr="000D76CC">
        <w:rPr>
          <w:rFonts w:ascii="Times New Roman" w:hAnsi="Times New Roman" w:cs="Times New Roman"/>
          <w:b w:val="0"/>
          <w:color w:val="auto"/>
        </w:rPr>
        <w:t>:</w:t>
      </w:r>
    </w:p>
    <w:p w:rsidR="00681364" w:rsidRPr="00C430FD" w:rsidRDefault="0026329D" w:rsidP="0065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0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681364" w:rsidRPr="00C430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решению администрации Минераловодского городского округа на основании рекомендательного решения </w:t>
      </w:r>
      <w:r w:rsidR="00C430FD" w:rsidRPr="00C430FD">
        <w:rPr>
          <w:rFonts w:ascii="Times New Roman" w:hAnsi="Times New Roman" w:cs="Times New Roman"/>
          <w:sz w:val="28"/>
          <w:szCs w:val="28"/>
        </w:rPr>
        <w:t xml:space="preserve">комиссии по распределению средств, предназначенных для адресной социальной помощи  в связи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30FD" w:rsidRPr="00C430FD">
        <w:rPr>
          <w:rFonts w:ascii="Times New Roman" w:hAnsi="Times New Roman" w:cs="Times New Roman"/>
          <w:sz w:val="28"/>
          <w:szCs w:val="28"/>
        </w:rPr>
        <w:t xml:space="preserve">с расходами, понесёнными на проведение ремонтных работ жилых помещений инвалидов Великой Отечественной войны, ветеранов Великой Отечественной войны, </w:t>
      </w:r>
      <w:r w:rsidR="00C430FD" w:rsidRPr="00C430FD">
        <w:rPr>
          <w:rFonts w:ascii="Times New Roman" w:hAnsi="Times New Roman" w:cs="Times New Roman"/>
          <w:color w:val="0070C0"/>
          <w:sz w:val="28"/>
          <w:szCs w:val="28"/>
        </w:rPr>
        <w:t xml:space="preserve">бывших несовершеннолетних узников, </w:t>
      </w:r>
      <w:r w:rsidR="00C430FD" w:rsidRPr="00C430FD">
        <w:rPr>
          <w:rFonts w:ascii="Times New Roman" w:hAnsi="Times New Roman" w:cs="Times New Roman"/>
          <w:sz w:val="28"/>
          <w:szCs w:val="28"/>
        </w:rPr>
        <w:t>вдов погибших (умерших) инвалидов и участников Великой Отечественной войны, постоянно проживающих на территории Мине</w:t>
      </w:r>
      <w:r w:rsidR="00D35E41">
        <w:rPr>
          <w:rFonts w:ascii="Times New Roman" w:hAnsi="Times New Roman" w:cs="Times New Roman"/>
          <w:sz w:val="28"/>
          <w:szCs w:val="28"/>
        </w:rPr>
        <w:t>раловодского городского округа»;</w:t>
      </w:r>
      <w:proofErr w:type="gramEnd"/>
    </w:p>
    <w:p w:rsidR="004750B2" w:rsidRPr="000D76CC" w:rsidRDefault="004750B2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CC"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  <w:t>П</w:t>
      </w:r>
      <w:r w:rsidR="00F549EF" w:rsidRPr="000D76CC"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  <w:t>одуслуга</w:t>
      </w:r>
      <w:proofErr w:type="spellEnd"/>
      <w:r w:rsidRPr="000D76CC"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  <w:t xml:space="preserve"> 2</w:t>
      </w:r>
      <w:r w:rsidR="00F549EF" w:rsidRPr="000D76CC"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  <w:t>:</w:t>
      </w:r>
      <w:r w:rsidR="00F549EF" w:rsidRPr="000D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EF" w:rsidRPr="00CB655B" w:rsidRDefault="00C430FD" w:rsidP="0065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F549EF" w:rsidRPr="00CB655B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 решению администрации Минераловодского городского округа на основании рекомендательного решения </w:t>
      </w:r>
      <w:r w:rsidR="00F549EF"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межведомственной комиссии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</w:t>
      </w:r>
      <w:r w:rsidR="00EC378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F549EF" w:rsidRPr="00CB655B">
        <w:rPr>
          <w:rFonts w:ascii="Times New Roman" w:hAnsi="Times New Roman" w:cs="Times New Roman"/>
          <w:sz w:val="28"/>
          <w:szCs w:val="28"/>
          <w:lang w:eastAsia="ar-SA"/>
        </w:rPr>
        <w:t>в результате чрезвычайной ситуации природного характера на территории Минераловодского городского окр</w:t>
      </w:r>
      <w:r w:rsidR="000B32BD" w:rsidRPr="00CB655B">
        <w:rPr>
          <w:rFonts w:ascii="Times New Roman" w:hAnsi="Times New Roman" w:cs="Times New Roman"/>
          <w:sz w:val="28"/>
          <w:szCs w:val="28"/>
          <w:lang w:eastAsia="ar-SA"/>
        </w:rPr>
        <w:t>уга Ставропольского края (далее -</w:t>
      </w:r>
      <w:r w:rsidR="00F549EF"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Комиссия)</w:t>
      </w:r>
      <w:r w:rsidR="00523D52" w:rsidRPr="00CB655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549EF" w:rsidRPr="00CB655B">
        <w:rPr>
          <w:rFonts w:ascii="Times New Roman" w:hAnsi="Times New Roman" w:cs="Times New Roman"/>
          <w:sz w:val="28"/>
          <w:szCs w:val="28"/>
        </w:rPr>
        <w:t xml:space="preserve"> в соответствии постановлением администрации Минераловодского горо</w:t>
      </w:r>
      <w:r w:rsidR="00CB2539" w:rsidRPr="00CB655B">
        <w:rPr>
          <w:rFonts w:ascii="Times New Roman" w:hAnsi="Times New Roman" w:cs="Times New Roman"/>
          <w:sz w:val="28"/>
          <w:szCs w:val="28"/>
        </w:rPr>
        <w:t>дского округа  от 17.07.2017</w:t>
      </w:r>
      <w:r w:rsidR="00E649A9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F549EF" w:rsidRPr="00CB655B">
        <w:rPr>
          <w:rFonts w:ascii="Times New Roman" w:hAnsi="Times New Roman" w:cs="Times New Roman"/>
          <w:sz w:val="28"/>
          <w:szCs w:val="28"/>
        </w:rPr>
        <w:t>№ 1844</w:t>
      </w:r>
      <w:proofErr w:type="gramEnd"/>
      <w:r w:rsidR="00F549E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49EF" w:rsidRPr="00CB655B">
        <w:rPr>
          <w:rFonts w:ascii="Times New Roman" w:hAnsi="Times New Roman" w:cs="Times New Roman"/>
          <w:sz w:val="28"/>
          <w:szCs w:val="28"/>
        </w:rPr>
        <w:t>«</w:t>
      </w:r>
      <w:r w:rsidR="00F549EF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="00F549EF" w:rsidRPr="00CB655B">
        <w:rPr>
          <w:rFonts w:ascii="Times New Roman" w:eastAsia="Calibri" w:hAnsi="Times New Roman" w:cs="Times New Roman"/>
          <w:sz w:val="28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="00F549EF" w:rsidRPr="00CB655B">
        <w:rPr>
          <w:rFonts w:ascii="Times New Roman" w:hAnsi="Times New Roman" w:cs="Times New Roman"/>
          <w:sz w:val="28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края» (с изменениями внесенными, постановлени</w:t>
      </w:r>
      <w:r w:rsidR="00523D52" w:rsidRPr="00CB655B">
        <w:rPr>
          <w:rFonts w:ascii="Times New Roman" w:hAnsi="Times New Roman" w:cs="Times New Roman"/>
          <w:sz w:val="28"/>
          <w:szCs w:val="28"/>
        </w:rPr>
        <w:t>ями</w:t>
      </w:r>
      <w:r w:rsidR="00F549EF" w:rsidRPr="00CB655B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523D52" w:rsidRPr="00CB655B">
        <w:rPr>
          <w:rFonts w:ascii="Times New Roman" w:hAnsi="Times New Roman" w:cs="Times New Roman"/>
          <w:sz w:val="28"/>
          <w:szCs w:val="28"/>
        </w:rPr>
        <w:t xml:space="preserve"> от 30.11.2017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3D52" w:rsidRPr="00CB655B">
        <w:rPr>
          <w:rFonts w:ascii="Times New Roman" w:hAnsi="Times New Roman" w:cs="Times New Roman"/>
          <w:sz w:val="28"/>
          <w:szCs w:val="28"/>
        </w:rPr>
        <w:t>№</w:t>
      </w:r>
      <w:r w:rsidR="00E649A9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523D52" w:rsidRPr="00CB655B">
        <w:rPr>
          <w:rFonts w:ascii="Times New Roman" w:hAnsi="Times New Roman" w:cs="Times New Roman"/>
          <w:sz w:val="28"/>
          <w:szCs w:val="28"/>
        </w:rPr>
        <w:t>3155, от 19.12.</w:t>
      </w:r>
      <w:r w:rsidR="00F549EF" w:rsidRPr="00CB655B">
        <w:rPr>
          <w:rFonts w:ascii="Times New Roman" w:hAnsi="Times New Roman" w:cs="Times New Roman"/>
          <w:sz w:val="28"/>
          <w:szCs w:val="28"/>
        </w:rPr>
        <w:t xml:space="preserve">2017 </w:t>
      </w:r>
      <w:r w:rsidR="00EC378B">
        <w:rPr>
          <w:rFonts w:ascii="Times New Roman" w:hAnsi="Times New Roman" w:cs="Times New Roman"/>
          <w:sz w:val="28"/>
          <w:szCs w:val="28"/>
        </w:rPr>
        <w:t xml:space="preserve"> </w:t>
      </w:r>
      <w:r w:rsidR="00F549EF" w:rsidRPr="00CB655B">
        <w:rPr>
          <w:rFonts w:ascii="Times New Roman" w:hAnsi="Times New Roman" w:cs="Times New Roman"/>
          <w:sz w:val="28"/>
          <w:szCs w:val="28"/>
        </w:rPr>
        <w:t>№</w:t>
      </w:r>
      <w:r w:rsidR="00E649A9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F549EF" w:rsidRPr="00CB655B">
        <w:rPr>
          <w:rFonts w:ascii="Times New Roman" w:hAnsi="Times New Roman" w:cs="Times New Roman"/>
          <w:sz w:val="28"/>
          <w:szCs w:val="28"/>
        </w:rPr>
        <w:t>3394)</w:t>
      </w:r>
      <w:r w:rsidR="00D35E41">
        <w:rPr>
          <w:rFonts w:ascii="Times New Roman" w:hAnsi="Times New Roman" w:cs="Times New Roman"/>
          <w:sz w:val="28"/>
          <w:szCs w:val="28"/>
        </w:rPr>
        <w:t>;</w:t>
      </w:r>
    </w:p>
    <w:p w:rsidR="00B457DE" w:rsidRPr="000D76CC" w:rsidRDefault="00607990" w:rsidP="006513C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CC">
        <w:rPr>
          <w:rFonts w:ascii="Times New Roman" w:hAnsi="Times New Roman" w:cs="Times New Roman"/>
          <w:sz w:val="28"/>
          <w:szCs w:val="28"/>
        </w:rPr>
        <w:t>П</w:t>
      </w:r>
      <w:r w:rsidR="00F549EF" w:rsidRPr="000D76CC">
        <w:rPr>
          <w:rFonts w:ascii="Times New Roman" w:hAnsi="Times New Roman" w:cs="Times New Roman"/>
          <w:sz w:val="28"/>
          <w:szCs w:val="28"/>
        </w:rPr>
        <w:t>одуслуга</w:t>
      </w:r>
      <w:proofErr w:type="spellEnd"/>
      <w:r w:rsidRPr="000D76CC">
        <w:rPr>
          <w:rFonts w:ascii="Times New Roman" w:hAnsi="Times New Roman" w:cs="Times New Roman"/>
          <w:sz w:val="28"/>
          <w:szCs w:val="28"/>
        </w:rPr>
        <w:t xml:space="preserve"> </w:t>
      </w:r>
      <w:r w:rsidR="004750B2" w:rsidRPr="000D76CC">
        <w:rPr>
          <w:rFonts w:ascii="Times New Roman" w:hAnsi="Times New Roman" w:cs="Times New Roman"/>
          <w:sz w:val="28"/>
          <w:szCs w:val="28"/>
        </w:rPr>
        <w:t>3</w:t>
      </w:r>
      <w:r w:rsidR="00B457DE" w:rsidRPr="000D76CC">
        <w:rPr>
          <w:rFonts w:ascii="Times New Roman" w:hAnsi="Times New Roman" w:cs="Times New Roman"/>
          <w:sz w:val="28"/>
          <w:szCs w:val="28"/>
        </w:rPr>
        <w:t>:</w:t>
      </w:r>
    </w:p>
    <w:p w:rsidR="004750B2" w:rsidRPr="00CB655B" w:rsidRDefault="00C430FD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750B2" w:rsidRPr="00CB655B">
        <w:rPr>
          <w:rFonts w:ascii="Times New Roman" w:hAnsi="Times New Roman" w:cs="Times New Roman"/>
          <w:sz w:val="28"/>
          <w:szCs w:val="28"/>
        </w:rPr>
        <w:t xml:space="preserve">по решению Управления в соответствии с постановлением администрации Минераловодского городского округа от </w:t>
      </w:r>
      <w:r w:rsidR="00523D52" w:rsidRPr="00CB655B">
        <w:rPr>
          <w:rFonts w:ascii="Times New Roman" w:eastAsia="Times New Roman" w:hAnsi="Times New Roman" w:cs="Times New Roman"/>
          <w:sz w:val="28"/>
          <w:szCs w:val="28"/>
        </w:rPr>
        <w:t xml:space="preserve">11.04.2016 </w:t>
      </w:r>
      <w:r w:rsidR="004750B2" w:rsidRPr="00CB655B">
        <w:rPr>
          <w:rFonts w:ascii="Times New Roman" w:eastAsia="Times New Roman" w:hAnsi="Times New Roman" w:cs="Times New Roman"/>
          <w:sz w:val="28"/>
          <w:szCs w:val="28"/>
        </w:rPr>
        <w:t>№ 815</w:t>
      </w:r>
      <w:r w:rsidR="004750B2" w:rsidRPr="00CB655B">
        <w:rPr>
          <w:rFonts w:ascii="Times New Roman" w:hAnsi="Times New Roman" w:cs="Times New Roman"/>
          <w:sz w:val="28"/>
          <w:szCs w:val="28"/>
        </w:rPr>
        <w:t xml:space="preserve"> «</w:t>
      </w:r>
      <w:r w:rsidR="004750B2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="004750B2" w:rsidRPr="00CB655B">
        <w:rPr>
          <w:rFonts w:ascii="Times New Roman" w:eastAsia="Times New Roman" w:hAnsi="Times New Roman" w:cs="Times New Roman"/>
          <w:sz w:val="28"/>
          <w:szCs w:val="28"/>
        </w:rPr>
        <w:t>предоставления ежемесячной денежной выплаты Почётным гражданам Минераловодского городского округа</w:t>
      </w:r>
      <w:r w:rsidR="004750B2" w:rsidRPr="00CB655B">
        <w:rPr>
          <w:rFonts w:ascii="Times New Roman" w:hAnsi="Times New Roman" w:cs="Times New Roman"/>
          <w:sz w:val="28"/>
          <w:szCs w:val="28"/>
        </w:rPr>
        <w:t>»</w:t>
      </w:r>
      <w:r w:rsidR="00523D52" w:rsidRPr="00CB655B">
        <w:rPr>
          <w:rFonts w:ascii="Times New Roman" w:hAnsi="Times New Roman" w:cs="Times New Roman"/>
          <w:sz w:val="28"/>
          <w:szCs w:val="28"/>
        </w:rPr>
        <w:t>.</w:t>
      </w:r>
    </w:p>
    <w:p w:rsidR="00F549EF" w:rsidRPr="00CB655B" w:rsidRDefault="00F549EF" w:rsidP="0065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Функцию по приему заявлений, проверке и подготовке документов для</w:t>
      </w:r>
      <w:r w:rsidR="00BA5F8B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услуги</w:t>
      </w:r>
      <w:r w:rsidR="00FB6A0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 Управление,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МФЦ по месту жительства заявителя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33B0B" w:rsidRPr="00CB655B" w:rsidRDefault="00F549EF" w:rsidP="006513C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CB2539" w:rsidRPr="00CB655B">
        <w:rPr>
          <w:rFonts w:ascii="Times New Roman" w:hAnsi="Times New Roman" w:cs="Times New Roman"/>
          <w:sz w:val="28"/>
          <w:szCs w:val="28"/>
        </w:rPr>
        <w:t>о</w:t>
      </w:r>
      <w:r w:rsidR="007657E4" w:rsidRPr="00CB655B">
        <w:rPr>
          <w:rFonts w:ascii="Times New Roman" w:hAnsi="Times New Roman" w:cs="Times New Roman"/>
          <w:sz w:val="28"/>
          <w:szCs w:val="28"/>
        </w:rPr>
        <w:t>:</w:t>
      </w:r>
    </w:p>
    <w:p w:rsidR="00FB6A07" w:rsidRPr="00C430FD" w:rsidRDefault="00C430FD" w:rsidP="006513CF">
      <w:pPr>
        <w:spacing w:after="0" w:line="240" w:lineRule="auto"/>
        <w:jc w:val="both"/>
        <w:outlineLvl w:val="1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-</w:t>
      </w:r>
      <w:r w:rsidR="00405A0A" w:rsidRPr="00C430FD">
        <w:rPr>
          <w:rFonts w:ascii="Times New Roman" w:hAnsi="Times New Roman" w:cs="Times New Roman"/>
          <w:sz w:val="28"/>
          <w:szCs w:val="28"/>
        </w:rPr>
        <w:t>о</w:t>
      </w:r>
      <w:r w:rsidR="007657E4" w:rsidRPr="00C430FD">
        <w:rPr>
          <w:rFonts w:ascii="Times New Roman" w:hAnsi="Times New Roman" w:cs="Times New Roman"/>
          <w:sz w:val="28"/>
          <w:szCs w:val="28"/>
        </w:rPr>
        <w:t xml:space="preserve">казании адресной социальной помощи в связи с расходами, понесёнными на проведение ремонтных работ жилых помещений </w:t>
      </w:r>
      <w:r w:rsidR="006E5EEF" w:rsidRPr="00C430FD">
        <w:rPr>
          <w:rFonts w:ascii="Times New Roman" w:hAnsi="Times New Roman" w:cs="Times New Roman"/>
          <w:sz w:val="28"/>
          <w:szCs w:val="28"/>
        </w:rPr>
        <w:t xml:space="preserve">инвалидов Великой </w:t>
      </w:r>
      <w:r w:rsidR="006E5EEF" w:rsidRPr="00C430FD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войны, ветеранов Великой Отечественной войны, </w:t>
      </w:r>
      <w:r w:rsidR="006E5EEF" w:rsidRPr="00C430FD">
        <w:rPr>
          <w:rFonts w:ascii="Times New Roman" w:hAnsi="Times New Roman" w:cs="Times New Roman"/>
          <w:color w:val="0070C0"/>
          <w:sz w:val="28"/>
          <w:szCs w:val="28"/>
        </w:rPr>
        <w:t xml:space="preserve">бывших несовершеннолетних узников, </w:t>
      </w:r>
      <w:r w:rsidR="006E5EEF" w:rsidRPr="00C430FD">
        <w:rPr>
          <w:rFonts w:ascii="Times New Roman" w:hAnsi="Times New Roman" w:cs="Times New Roman"/>
          <w:sz w:val="28"/>
          <w:szCs w:val="28"/>
        </w:rPr>
        <w:t xml:space="preserve">вдов погибших (умерших) инвалидов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5EEF" w:rsidRPr="00C430FD">
        <w:rPr>
          <w:rFonts w:ascii="Times New Roman" w:hAnsi="Times New Roman" w:cs="Times New Roman"/>
          <w:sz w:val="28"/>
          <w:szCs w:val="28"/>
        </w:rPr>
        <w:t xml:space="preserve">и участников Великой Отечественной войны, постоянно проживающих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5EEF" w:rsidRPr="00C430FD"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округа»</w:t>
      </w:r>
      <w:r w:rsidR="00523D52" w:rsidRPr="00C430FD">
        <w:rPr>
          <w:rFonts w:ascii="Times New Roman" w:hAnsi="Times New Roman" w:cs="Times New Roman"/>
          <w:sz w:val="28"/>
          <w:szCs w:val="28"/>
        </w:rPr>
        <w:t>,</w:t>
      </w:r>
      <w:r w:rsidR="007657E4" w:rsidRPr="00C430F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0B32BD" w:rsidRPr="00C430FD">
        <w:rPr>
          <w:rFonts w:ascii="Times New Roman" w:hAnsi="Times New Roman" w:cs="Times New Roman"/>
          <w:sz w:val="28"/>
          <w:szCs w:val="28"/>
        </w:rPr>
        <w:t>К</w:t>
      </w:r>
      <w:r w:rsidR="007657E4" w:rsidRPr="00C430FD">
        <w:rPr>
          <w:rFonts w:ascii="Times New Roman" w:hAnsi="Times New Roman" w:cs="Times New Roman"/>
          <w:sz w:val="28"/>
          <w:szCs w:val="28"/>
        </w:rPr>
        <w:t>омиссией</w:t>
      </w:r>
      <w:r w:rsidR="000B32BD" w:rsidRPr="00C43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7E4" w:rsidRPr="00C430FD">
        <w:rPr>
          <w:rFonts w:ascii="Times New Roman" w:hAnsi="Times New Roman" w:cs="Times New Roman"/>
          <w:sz w:val="28"/>
          <w:szCs w:val="28"/>
        </w:rPr>
        <w:t xml:space="preserve"> </w:t>
      </w:r>
      <w:r w:rsidR="000753F5" w:rsidRPr="00C430FD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оформляется </w:t>
      </w:r>
      <w:r w:rsidR="000B32BD" w:rsidRPr="00C430FD">
        <w:rPr>
          <w:rFonts w:ascii="Times New Roman" w:hAnsi="Times New Roman" w:cs="Times New Roman"/>
          <w:sz w:val="28"/>
          <w:szCs w:val="28"/>
        </w:rPr>
        <w:t>постановление</w:t>
      </w:r>
      <w:r w:rsidR="000753F5" w:rsidRPr="00C430FD">
        <w:rPr>
          <w:rFonts w:ascii="Times New Roman" w:hAnsi="Times New Roman" w:cs="Times New Roman"/>
          <w:sz w:val="28"/>
          <w:szCs w:val="28"/>
        </w:rPr>
        <w:t xml:space="preserve"> администрации Мин</w:t>
      </w:r>
      <w:r w:rsidR="000B32BD" w:rsidRPr="00C430FD">
        <w:rPr>
          <w:rFonts w:ascii="Times New Roman" w:hAnsi="Times New Roman" w:cs="Times New Roman"/>
          <w:sz w:val="28"/>
          <w:szCs w:val="28"/>
        </w:rPr>
        <w:t>ераловодского городского округа;</w:t>
      </w:r>
    </w:p>
    <w:p w:rsidR="00FB6A07" w:rsidRPr="00F567D3" w:rsidRDefault="00F567D3" w:rsidP="006513C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567D3">
        <w:rPr>
          <w:rFonts w:ascii="Times New Roman" w:hAnsi="Times New Roman" w:cs="Times New Roman"/>
          <w:sz w:val="28"/>
          <w:szCs w:val="28"/>
        </w:rPr>
        <w:t xml:space="preserve">- </w:t>
      </w:r>
      <w:r w:rsidR="00FB6A07" w:rsidRPr="00F567D3">
        <w:rPr>
          <w:rFonts w:ascii="Times New Roman" w:hAnsi="Times New Roman" w:cs="Times New Roman"/>
          <w:sz w:val="28"/>
          <w:szCs w:val="28"/>
        </w:rPr>
        <w:t>о</w:t>
      </w:r>
      <w:r w:rsidR="0069193B" w:rsidRPr="00F567D3">
        <w:rPr>
          <w:rFonts w:ascii="Times New Roman" w:eastAsia="Arial Unicode MS" w:hAnsi="Times New Roman" w:cs="Times New Roman"/>
          <w:sz w:val="28"/>
          <w:szCs w:val="28"/>
        </w:rPr>
        <w:t xml:space="preserve">казании </w:t>
      </w:r>
      <w:r w:rsidR="007657E4" w:rsidRPr="00F567D3">
        <w:rPr>
          <w:rFonts w:ascii="Times New Roman" w:hAnsi="Times New Roman" w:cs="Times New Roman"/>
          <w:sz w:val="28"/>
          <w:szCs w:val="28"/>
        </w:rPr>
        <w:t>социальной поддержки отдельны</w:t>
      </w:r>
      <w:r w:rsidR="0069193B" w:rsidRPr="00F567D3">
        <w:rPr>
          <w:rFonts w:ascii="Times New Roman" w:hAnsi="Times New Roman" w:cs="Times New Roman"/>
          <w:sz w:val="28"/>
          <w:szCs w:val="28"/>
        </w:rPr>
        <w:t>м</w:t>
      </w:r>
      <w:r w:rsidR="007657E4" w:rsidRPr="00F567D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9193B" w:rsidRPr="00F567D3">
        <w:rPr>
          <w:rFonts w:ascii="Times New Roman" w:hAnsi="Times New Roman" w:cs="Times New Roman"/>
          <w:sz w:val="28"/>
          <w:szCs w:val="28"/>
        </w:rPr>
        <w:t>ям</w:t>
      </w:r>
      <w:r w:rsidR="007657E4" w:rsidRPr="00F567D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657E4" w:rsidRPr="00F5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57E4" w:rsidRPr="00F567D3">
        <w:rPr>
          <w:rFonts w:ascii="Times New Roman" w:hAnsi="Times New Roman" w:cs="Times New Roman"/>
          <w:sz w:val="28"/>
          <w:szCs w:val="28"/>
        </w:rPr>
        <w:t>пострадавши</w:t>
      </w:r>
      <w:r w:rsidR="0069193B" w:rsidRPr="00F567D3">
        <w:rPr>
          <w:rFonts w:ascii="Times New Roman" w:hAnsi="Times New Roman" w:cs="Times New Roman"/>
          <w:sz w:val="28"/>
          <w:szCs w:val="28"/>
        </w:rPr>
        <w:t>м</w:t>
      </w:r>
      <w:r w:rsidR="007657E4" w:rsidRPr="00F567D3">
        <w:rPr>
          <w:rFonts w:ascii="Times New Roman" w:hAnsi="Times New Roman" w:cs="Times New Roman"/>
          <w:sz w:val="28"/>
          <w:szCs w:val="28"/>
        </w:rPr>
        <w:t xml:space="preserve">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57E4" w:rsidRPr="00F567D3">
        <w:rPr>
          <w:rFonts w:ascii="Times New Roman" w:hAnsi="Times New Roman" w:cs="Times New Roman"/>
          <w:sz w:val="28"/>
          <w:szCs w:val="28"/>
        </w:rPr>
        <w:t xml:space="preserve">и подъема уровней воды в реках Кума, </w:t>
      </w:r>
      <w:proofErr w:type="spellStart"/>
      <w:r w:rsidR="007657E4" w:rsidRPr="00F567D3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7657E4" w:rsidRPr="00F567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57E4" w:rsidRPr="00F567D3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7657E4" w:rsidRPr="00F567D3">
        <w:rPr>
          <w:rFonts w:ascii="Times New Roman" w:hAnsi="Times New Roman" w:cs="Times New Roman"/>
          <w:sz w:val="28"/>
          <w:szCs w:val="28"/>
        </w:rPr>
        <w:t xml:space="preserve">, в виде </w:t>
      </w:r>
      <w:r w:rsidR="007657E4" w:rsidRPr="00F567D3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выплаты </w:t>
      </w:r>
      <w:r w:rsidR="007657E4" w:rsidRPr="00F567D3">
        <w:rPr>
          <w:rFonts w:ascii="Times New Roman" w:hAnsi="Times New Roman" w:cs="Times New Roman"/>
          <w:sz w:val="28"/>
          <w:szCs w:val="28"/>
        </w:rPr>
        <w:t>на оплату найма жилого помещения, используемого для временного прожи</w:t>
      </w:r>
      <w:r w:rsidR="00523D52" w:rsidRPr="00F567D3">
        <w:rPr>
          <w:rFonts w:ascii="Times New Roman" w:hAnsi="Times New Roman" w:cs="Times New Roman"/>
          <w:sz w:val="28"/>
          <w:szCs w:val="28"/>
        </w:rPr>
        <w:t>вания граждан и членов их семей</w:t>
      </w:r>
      <w:r w:rsidR="0069193B" w:rsidRPr="00F567D3">
        <w:rPr>
          <w:rFonts w:ascii="Times New Roman" w:hAnsi="Times New Roman" w:cs="Times New Roman"/>
          <w:sz w:val="28"/>
          <w:szCs w:val="28"/>
        </w:rPr>
        <w:t xml:space="preserve">,  производится </w:t>
      </w:r>
      <w:r w:rsidR="000B32BD" w:rsidRPr="00F567D3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="000B32BD" w:rsidRPr="00F567D3">
        <w:rPr>
          <w:rFonts w:ascii="Times New Roman" w:hAnsi="Times New Roman" w:cs="Times New Roman"/>
          <w:sz w:val="28"/>
          <w:szCs w:val="28"/>
        </w:rPr>
        <w:t xml:space="preserve">. </w:t>
      </w:r>
      <w:r w:rsidR="000753F5" w:rsidRPr="00F567D3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оформляется </w:t>
      </w:r>
      <w:r w:rsidR="00297ABC" w:rsidRPr="00F567D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753F5" w:rsidRPr="00F567D3">
        <w:rPr>
          <w:rFonts w:ascii="Times New Roman" w:hAnsi="Times New Roman" w:cs="Times New Roman"/>
          <w:sz w:val="28"/>
          <w:szCs w:val="28"/>
        </w:rPr>
        <w:t>администрации Мин</w:t>
      </w:r>
      <w:r w:rsidR="000B32BD" w:rsidRPr="00F567D3">
        <w:rPr>
          <w:rFonts w:ascii="Times New Roman" w:hAnsi="Times New Roman" w:cs="Times New Roman"/>
          <w:sz w:val="28"/>
          <w:szCs w:val="28"/>
        </w:rPr>
        <w:t>ераловодского городского округа;</w:t>
      </w:r>
    </w:p>
    <w:p w:rsidR="00F567D3" w:rsidRDefault="00F567D3" w:rsidP="006513CF">
      <w:pPr>
        <w:pStyle w:val="aff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>-</w:t>
      </w:r>
      <w:r w:rsidRPr="00F567D3">
        <w:rPr>
          <w:sz w:val="28"/>
          <w:szCs w:val="28"/>
        </w:rPr>
        <w:t xml:space="preserve"> </w:t>
      </w:r>
      <w:proofErr w:type="gramStart"/>
      <w:r w:rsidRPr="00CB655B">
        <w:rPr>
          <w:sz w:val="28"/>
          <w:szCs w:val="28"/>
        </w:rPr>
        <w:t>предоставлении</w:t>
      </w:r>
      <w:proofErr w:type="gramEnd"/>
      <w:r w:rsidRPr="00CB655B">
        <w:rPr>
          <w:sz w:val="28"/>
          <w:szCs w:val="28"/>
        </w:rPr>
        <w:t xml:space="preserve"> ежемесячной денежной выплаты</w:t>
      </w:r>
      <w:r>
        <w:rPr>
          <w:sz w:val="28"/>
          <w:szCs w:val="28"/>
        </w:rPr>
        <w:t>:</w:t>
      </w:r>
      <w:r w:rsidRPr="00CB655B">
        <w:rPr>
          <w:sz w:val="28"/>
          <w:szCs w:val="28"/>
        </w:rPr>
        <w:t xml:space="preserve"> </w:t>
      </w:r>
    </w:p>
    <w:p w:rsidR="00F567D3" w:rsidRPr="00F567D3" w:rsidRDefault="00F567D3" w:rsidP="006513C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F567D3">
        <w:rPr>
          <w:rFonts w:ascii="Times New Roman" w:hAnsi="Times New Roman" w:cs="Times New Roman"/>
          <w:sz w:val="28"/>
          <w:szCs w:val="28"/>
        </w:rPr>
        <w:t>гражданам, удостоенным звания «Почётный гражданин Минераловодского городского округа»</w:t>
      </w:r>
      <w:r w:rsidR="00B10F90">
        <w:rPr>
          <w:rFonts w:ascii="Times New Roman" w:hAnsi="Times New Roman" w:cs="Times New Roman"/>
          <w:sz w:val="28"/>
          <w:szCs w:val="28"/>
        </w:rPr>
        <w:t xml:space="preserve">, </w:t>
      </w:r>
      <w:r w:rsidRPr="00F567D3">
        <w:rPr>
          <w:rFonts w:ascii="Times New Roman" w:hAnsi="Times New Roman" w:cs="Times New Roman"/>
          <w:sz w:val="28"/>
          <w:szCs w:val="28"/>
        </w:rPr>
        <w:t>а также супругу (супруге), не вступившему (не вступившей) в повторный брак, и несовершеннолетним детям граждан, которым посмертно присвоено звание «Почётного гражданина Минераловодского городского округа», проживающим на территории Минераловодского городского округа;</w:t>
      </w:r>
      <w:proofErr w:type="gramEnd"/>
    </w:p>
    <w:p w:rsidR="00F567D3" w:rsidRDefault="00F567D3" w:rsidP="006513C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D3">
        <w:rPr>
          <w:rFonts w:ascii="Times New Roman" w:hAnsi="Times New Roman" w:cs="Times New Roman"/>
          <w:sz w:val="28"/>
          <w:szCs w:val="28"/>
        </w:rPr>
        <w:tab/>
        <w:t>гражданам, которые удостоены званий «Почётный гражданин города Минеральные Воды и Минераловодского  района», «Почётный гражданин Минераловодского муниципального района», «Почётный гражданин города Минеральные Воды» до 01 января 2016 года;</w:t>
      </w:r>
    </w:p>
    <w:p w:rsidR="0069193B" w:rsidRPr="006E5EEF" w:rsidRDefault="00F567D3" w:rsidP="006513C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12898">
        <w:rPr>
          <w:rFonts w:ascii="Times New Roman" w:hAnsi="Times New Roman" w:cs="Times New Roman"/>
          <w:color w:val="000000"/>
          <w:sz w:val="28"/>
          <w:szCs w:val="28"/>
        </w:rPr>
        <w:t>упруге (супругу) не вступивше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Pr="00312898">
        <w:rPr>
          <w:rFonts w:ascii="Times New Roman" w:hAnsi="Times New Roman" w:cs="Times New Roman"/>
          <w:color w:val="000000"/>
          <w:sz w:val="28"/>
          <w:szCs w:val="28"/>
        </w:rPr>
        <w:t>(не вступивш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12898">
        <w:rPr>
          <w:rFonts w:ascii="Times New Roman" w:hAnsi="Times New Roman" w:cs="Times New Roman"/>
          <w:color w:val="000000"/>
          <w:sz w:val="28"/>
          <w:szCs w:val="28"/>
        </w:rPr>
        <w:t>) в повторный брак и несовершеннолетни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2898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ям </w:t>
      </w:r>
      <w:r w:rsidRPr="00312898">
        <w:rPr>
          <w:rFonts w:ascii="Times New Roman" w:hAnsi="Times New Roman" w:cs="Times New Roman"/>
          <w:color w:val="000000"/>
          <w:sz w:val="28"/>
          <w:szCs w:val="28"/>
        </w:rPr>
        <w:t>граждан, которым посмертно присвоено звание Поч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12898">
        <w:rPr>
          <w:rFonts w:ascii="Times New Roman" w:hAnsi="Times New Roman" w:cs="Times New Roman"/>
          <w:color w:val="000000"/>
          <w:sz w:val="28"/>
          <w:szCs w:val="28"/>
        </w:rPr>
        <w:t xml:space="preserve">тного гражданина на основании решений органов местного самоуправления осуществлявших полномочия по решению вопросов местного значения </w:t>
      </w:r>
      <w:r w:rsidRPr="003128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законодательных актов Российской Федерации </w:t>
      </w:r>
      <w:r w:rsidRPr="0031289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Минераловодского городского округа </w:t>
      </w:r>
      <w:r w:rsidR="00EC37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12898">
        <w:rPr>
          <w:rFonts w:ascii="Times New Roman" w:hAnsi="Times New Roman" w:cs="Times New Roman"/>
          <w:color w:val="000000"/>
          <w:sz w:val="28"/>
          <w:szCs w:val="28"/>
        </w:rPr>
        <w:t xml:space="preserve">до принятия </w:t>
      </w:r>
      <w:r w:rsidRPr="00312898">
        <w:rPr>
          <w:rFonts w:ascii="Times New Roman" w:hAnsi="Times New Roman" w:cs="Times New Roman"/>
          <w:sz w:val="28"/>
          <w:szCs w:val="28"/>
        </w:rPr>
        <w:t>Положения о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2898">
        <w:rPr>
          <w:rFonts w:ascii="Times New Roman" w:hAnsi="Times New Roman" w:cs="Times New Roman"/>
          <w:sz w:val="28"/>
          <w:szCs w:val="28"/>
        </w:rPr>
        <w:t>тном гражданине Минераловодского городского округа, утвержденного решением Совета депутатов Минераловодского городского округа от</w:t>
      </w:r>
      <w:proofErr w:type="gramEnd"/>
      <w:r w:rsidRPr="00312898">
        <w:rPr>
          <w:rFonts w:ascii="Times New Roman" w:hAnsi="Times New Roman" w:cs="Times New Roman"/>
          <w:sz w:val="28"/>
          <w:szCs w:val="28"/>
        </w:rPr>
        <w:t xml:space="preserve"> 26.02.2016 № 147, проживающим на территории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6E5EEF">
        <w:rPr>
          <w:rFonts w:ascii="Times New Roman" w:hAnsi="Times New Roman" w:cs="Times New Roman"/>
          <w:sz w:val="28"/>
          <w:szCs w:val="28"/>
        </w:rPr>
        <w:t>,</w:t>
      </w:r>
      <w:r w:rsidR="0069193B" w:rsidRPr="006E5EEF">
        <w:rPr>
          <w:rFonts w:ascii="Times New Roman" w:hAnsi="Times New Roman" w:cs="Times New Roman"/>
          <w:sz w:val="28"/>
          <w:szCs w:val="28"/>
        </w:rPr>
        <w:t xml:space="preserve"> производится Управлением.</w:t>
      </w:r>
    </w:p>
    <w:p w:rsidR="00F549EF" w:rsidRPr="00CB655B" w:rsidRDefault="00F549EF" w:rsidP="0065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Органами, участвующими в предоставлении муниципальной услуги, являются: </w:t>
      </w:r>
    </w:p>
    <w:p w:rsidR="005B5E94" w:rsidRPr="00CB655B" w:rsidRDefault="000753F5" w:rsidP="0065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</w:t>
      </w:r>
      <w:r w:rsidR="00EC37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655B">
        <w:rPr>
          <w:rFonts w:ascii="Times New Roman" w:hAnsi="Times New Roman" w:cs="Times New Roman"/>
          <w:sz w:val="28"/>
          <w:szCs w:val="28"/>
        </w:rPr>
        <w:t>и картографии (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);</w:t>
      </w:r>
    </w:p>
    <w:p w:rsidR="000753F5" w:rsidRPr="00CB655B" w:rsidRDefault="000753F5" w:rsidP="0065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Минераловодского городского округа</w:t>
      </w:r>
      <w:r w:rsidR="00523D52" w:rsidRPr="00CB655B">
        <w:rPr>
          <w:rFonts w:ascii="Times New Roman" w:hAnsi="Times New Roman" w:cs="Times New Roman"/>
          <w:sz w:val="28"/>
          <w:szCs w:val="28"/>
        </w:rPr>
        <w:t>.</w:t>
      </w:r>
    </w:p>
    <w:p w:rsidR="008F77B5" w:rsidRPr="00791D59" w:rsidRDefault="00FB6A07" w:rsidP="00651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F549EF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</w:t>
      </w:r>
      <w:r w:rsidR="00EC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549EF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549EF" w:rsidRPr="00CB655B">
        <w:rPr>
          <w:rFonts w:ascii="Times New Roman" w:hAnsi="Times New Roman" w:cs="Times New Roman"/>
          <w:sz w:val="28"/>
          <w:szCs w:val="28"/>
        </w:rPr>
        <w:t>Советом депутатов Минераловодского городского округа</w:t>
      </w:r>
      <w:proofErr w:type="gramStart"/>
      <w:r w:rsidR="00F549EF" w:rsidRPr="00CB655B">
        <w:rPr>
          <w:rFonts w:ascii="Times New Roman" w:hAnsi="Times New Roman" w:cs="Times New Roman"/>
          <w:sz w:val="28"/>
          <w:szCs w:val="28"/>
        </w:rPr>
        <w:t>.</w:t>
      </w:r>
      <w:r w:rsidR="00954E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76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6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8A1804" w:rsidRDefault="008A1804" w:rsidP="006513CF">
      <w:pPr>
        <w:shd w:val="clear" w:color="auto" w:fill="FFFFFF"/>
        <w:tabs>
          <w:tab w:val="left" w:pos="709"/>
          <w:tab w:val="left" w:pos="2988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8A1804" w:rsidRDefault="008A1804" w:rsidP="00F131F0">
      <w:pPr>
        <w:shd w:val="clear" w:color="auto" w:fill="FFFFFF"/>
        <w:tabs>
          <w:tab w:val="left" w:pos="709"/>
          <w:tab w:val="left" w:pos="2988"/>
          <w:tab w:val="center" w:pos="4677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sectPr w:rsidR="008A1804" w:rsidSect="00FD5D8B">
      <w:pgSz w:w="11906" w:h="16838"/>
      <w:pgMar w:top="1134" w:right="85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54" w:rsidRDefault="00851154" w:rsidP="006D4007">
      <w:pPr>
        <w:spacing w:after="0" w:line="240" w:lineRule="auto"/>
      </w:pPr>
      <w:r>
        <w:separator/>
      </w:r>
    </w:p>
  </w:endnote>
  <w:endnote w:type="continuationSeparator" w:id="1">
    <w:p w:rsidR="00851154" w:rsidRDefault="00851154" w:rsidP="006D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54" w:rsidRDefault="00851154" w:rsidP="006D4007">
      <w:pPr>
        <w:spacing w:after="0" w:line="240" w:lineRule="auto"/>
      </w:pPr>
      <w:r>
        <w:separator/>
      </w:r>
    </w:p>
  </w:footnote>
  <w:footnote w:type="continuationSeparator" w:id="1">
    <w:p w:rsidR="00851154" w:rsidRDefault="00851154" w:rsidP="006D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836"/>
      <w:docPartObj>
        <w:docPartGallery w:val="Page Numbers (Top of Page)"/>
        <w:docPartUnique/>
      </w:docPartObj>
    </w:sdtPr>
    <w:sdtContent>
      <w:p w:rsidR="00851154" w:rsidRDefault="00851154">
        <w:pPr>
          <w:pStyle w:val="aff1"/>
          <w:jc w:val="center"/>
        </w:pPr>
        <w:fldSimple w:instr=" PAGE   \* MERGEFORMAT ">
          <w:r w:rsidR="001779B7">
            <w:rPr>
              <w:noProof/>
            </w:rPr>
            <w:t>2</w:t>
          </w:r>
        </w:fldSimple>
      </w:p>
    </w:sdtContent>
  </w:sdt>
  <w:p w:rsidR="00851154" w:rsidRDefault="00851154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24"/>
        <w:szCs w:val="24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18">
    <w:nsid w:val="073F2661"/>
    <w:multiLevelType w:val="hybridMultilevel"/>
    <w:tmpl w:val="38D2350E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0">
    <w:nsid w:val="0E405A77"/>
    <w:multiLevelType w:val="multilevel"/>
    <w:tmpl w:val="5540D0D4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31F53BBF"/>
    <w:multiLevelType w:val="hybridMultilevel"/>
    <w:tmpl w:val="DD521AAA"/>
    <w:lvl w:ilvl="0" w:tplc="654208EE">
      <w:start w:val="4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E2358E"/>
    <w:multiLevelType w:val="hybridMultilevel"/>
    <w:tmpl w:val="FF1ECD02"/>
    <w:lvl w:ilvl="0" w:tplc="E7DC9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D61FD5"/>
    <w:multiLevelType w:val="multilevel"/>
    <w:tmpl w:val="8C76133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38B40D7A"/>
    <w:multiLevelType w:val="multilevel"/>
    <w:tmpl w:val="8C76133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3AF80803"/>
    <w:multiLevelType w:val="hybridMultilevel"/>
    <w:tmpl w:val="3B940C9A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51D63"/>
    <w:multiLevelType w:val="hybridMultilevel"/>
    <w:tmpl w:val="366C5FC4"/>
    <w:lvl w:ilvl="0" w:tplc="68CE2ED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24"/>
  </w:num>
  <w:num w:numId="8">
    <w:abstractNumId w:val="25"/>
  </w:num>
  <w:num w:numId="9">
    <w:abstractNumId w:val="23"/>
  </w:num>
  <w:num w:numId="10">
    <w:abstractNumId w:val="21"/>
  </w:num>
  <w:num w:numId="11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DDD"/>
    <w:rsid w:val="000000A4"/>
    <w:rsid w:val="0001719F"/>
    <w:rsid w:val="000175FD"/>
    <w:rsid w:val="00037729"/>
    <w:rsid w:val="00037F4B"/>
    <w:rsid w:val="00042DAD"/>
    <w:rsid w:val="00052F52"/>
    <w:rsid w:val="00064DF7"/>
    <w:rsid w:val="000753F5"/>
    <w:rsid w:val="00086E87"/>
    <w:rsid w:val="000B14BE"/>
    <w:rsid w:val="000B32BD"/>
    <w:rsid w:val="000D5C36"/>
    <w:rsid w:val="000D76CC"/>
    <w:rsid w:val="000E20C7"/>
    <w:rsid w:val="000E5AC5"/>
    <w:rsid w:val="000F4265"/>
    <w:rsid w:val="00110412"/>
    <w:rsid w:val="00130649"/>
    <w:rsid w:val="00130CF1"/>
    <w:rsid w:val="00140925"/>
    <w:rsid w:val="00153FFB"/>
    <w:rsid w:val="00155572"/>
    <w:rsid w:val="001620DD"/>
    <w:rsid w:val="001670ED"/>
    <w:rsid w:val="001749BD"/>
    <w:rsid w:val="001777A0"/>
    <w:rsid w:val="001779B7"/>
    <w:rsid w:val="00184017"/>
    <w:rsid w:val="00184CD2"/>
    <w:rsid w:val="001A2E0E"/>
    <w:rsid w:val="001A4A8D"/>
    <w:rsid w:val="001C4374"/>
    <w:rsid w:val="001C6FA1"/>
    <w:rsid w:val="001E025C"/>
    <w:rsid w:val="001E02FD"/>
    <w:rsid w:val="001F10C4"/>
    <w:rsid w:val="001F7D4C"/>
    <w:rsid w:val="00207B92"/>
    <w:rsid w:val="00224899"/>
    <w:rsid w:val="002260F8"/>
    <w:rsid w:val="00233C7F"/>
    <w:rsid w:val="00235C38"/>
    <w:rsid w:val="00237E71"/>
    <w:rsid w:val="00260E75"/>
    <w:rsid w:val="0026329D"/>
    <w:rsid w:val="00265592"/>
    <w:rsid w:val="00266F40"/>
    <w:rsid w:val="002715C0"/>
    <w:rsid w:val="00284365"/>
    <w:rsid w:val="00287C9A"/>
    <w:rsid w:val="00297ABC"/>
    <w:rsid w:val="002A2E9A"/>
    <w:rsid w:val="002A35F1"/>
    <w:rsid w:val="002A5EC0"/>
    <w:rsid w:val="002B257A"/>
    <w:rsid w:val="002B2D3B"/>
    <w:rsid w:val="002B4BFF"/>
    <w:rsid w:val="002B61F7"/>
    <w:rsid w:val="002C7BEB"/>
    <w:rsid w:val="002D01D6"/>
    <w:rsid w:val="002D0663"/>
    <w:rsid w:val="002D52C2"/>
    <w:rsid w:val="002E502C"/>
    <w:rsid w:val="00310314"/>
    <w:rsid w:val="003126F8"/>
    <w:rsid w:val="003502A9"/>
    <w:rsid w:val="00353CF5"/>
    <w:rsid w:val="00365EAA"/>
    <w:rsid w:val="003677FB"/>
    <w:rsid w:val="00370FF2"/>
    <w:rsid w:val="0037607F"/>
    <w:rsid w:val="00380A6A"/>
    <w:rsid w:val="003829CB"/>
    <w:rsid w:val="0038507F"/>
    <w:rsid w:val="00390D4E"/>
    <w:rsid w:val="00393CB3"/>
    <w:rsid w:val="003946A9"/>
    <w:rsid w:val="00394945"/>
    <w:rsid w:val="003A2FC4"/>
    <w:rsid w:val="003B6615"/>
    <w:rsid w:val="003C1769"/>
    <w:rsid w:val="003D0BF7"/>
    <w:rsid w:val="003D31CC"/>
    <w:rsid w:val="003D3354"/>
    <w:rsid w:val="003D3542"/>
    <w:rsid w:val="003E2987"/>
    <w:rsid w:val="003E5E4C"/>
    <w:rsid w:val="003E5F1F"/>
    <w:rsid w:val="00405A0A"/>
    <w:rsid w:val="00425DBE"/>
    <w:rsid w:val="004267A4"/>
    <w:rsid w:val="00430964"/>
    <w:rsid w:val="00430A5B"/>
    <w:rsid w:val="0043198D"/>
    <w:rsid w:val="0043358E"/>
    <w:rsid w:val="004457DE"/>
    <w:rsid w:val="0045076A"/>
    <w:rsid w:val="00455778"/>
    <w:rsid w:val="00456509"/>
    <w:rsid w:val="004674CE"/>
    <w:rsid w:val="00467D2C"/>
    <w:rsid w:val="004750B2"/>
    <w:rsid w:val="00476CD5"/>
    <w:rsid w:val="0048187D"/>
    <w:rsid w:val="004856C8"/>
    <w:rsid w:val="004B2E9A"/>
    <w:rsid w:val="004D5EE5"/>
    <w:rsid w:val="004D6276"/>
    <w:rsid w:val="004E47D0"/>
    <w:rsid w:val="004E77CD"/>
    <w:rsid w:val="004E79A2"/>
    <w:rsid w:val="004F04D4"/>
    <w:rsid w:val="004F1C05"/>
    <w:rsid w:val="004F5E1C"/>
    <w:rsid w:val="004F631C"/>
    <w:rsid w:val="0050213C"/>
    <w:rsid w:val="00507F77"/>
    <w:rsid w:val="00523D52"/>
    <w:rsid w:val="00523FE9"/>
    <w:rsid w:val="00525635"/>
    <w:rsid w:val="00526C64"/>
    <w:rsid w:val="00543DA7"/>
    <w:rsid w:val="00544B14"/>
    <w:rsid w:val="005545D9"/>
    <w:rsid w:val="00573045"/>
    <w:rsid w:val="00586756"/>
    <w:rsid w:val="00592443"/>
    <w:rsid w:val="005B4767"/>
    <w:rsid w:val="005B4DF0"/>
    <w:rsid w:val="005B5E94"/>
    <w:rsid w:val="005E0B31"/>
    <w:rsid w:val="005E7803"/>
    <w:rsid w:val="005F2998"/>
    <w:rsid w:val="005F44D6"/>
    <w:rsid w:val="0060484C"/>
    <w:rsid w:val="00607668"/>
    <w:rsid w:val="00607990"/>
    <w:rsid w:val="006129F8"/>
    <w:rsid w:val="00620509"/>
    <w:rsid w:val="00632F2E"/>
    <w:rsid w:val="006513CF"/>
    <w:rsid w:val="0066718F"/>
    <w:rsid w:val="00671125"/>
    <w:rsid w:val="00681364"/>
    <w:rsid w:val="00685B52"/>
    <w:rsid w:val="0069193B"/>
    <w:rsid w:val="006A0095"/>
    <w:rsid w:val="006B1AF2"/>
    <w:rsid w:val="006B7033"/>
    <w:rsid w:val="006C1B99"/>
    <w:rsid w:val="006C41B3"/>
    <w:rsid w:val="006C7072"/>
    <w:rsid w:val="006D19E0"/>
    <w:rsid w:val="006D389C"/>
    <w:rsid w:val="006D3BC3"/>
    <w:rsid w:val="006D4007"/>
    <w:rsid w:val="006D631E"/>
    <w:rsid w:val="006E39F9"/>
    <w:rsid w:val="006E5EEF"/>
    <w:rsid w:val="006F31BF"/>
    <w:rsid w:val="00723778"/>
    <w:rsid w:val="00731E7C"/>
    <w:rsid w:val="00741546"/>
    <w:rsid w:val="007445B5"/>
    <w:rsid w:val="00754D03"/>
    <w:rsid w:val="007606E1"/>
    <w:rsid w:val="007657E4"/>
    <w:rsid w:val="00765A0D"/>
    <w:rsid w:val="00791D59"/>
    <w:rsid w:val="007A1D7D"/>
    <w:rsid w:val="007A53D3"/>
    <w:rsid w:val="007B6660"/>
    <w:rsid w:val="007B6A74"/>
    <w:rsid w:val="007D69F4"/>
    <w:rsid w:val="007E0EC4"/>
    <w:rsid w:val="007E347F"/>
    <w:rsid w:val="007F4BA4"/>
    <w:rsid w:val="007F4D93"/>
    <w:rsid w:val="00803991"/>
    <w:rsid w:val="00821FAA"/>
    <w:rsid w:val="00827069"/>
    <w:rsid w:val="008330E2"/>
    <w:rsid w:val="008337CA"/>
    <w:rsid w:val="008368C6"/>
    <w:rsid w:val="00836DDD"/>
    <w:rsid w:val="00851154"/>
    <w:rsid w:val="00853F7E"/>
    <w:rsid w:val="008559E9"/>
    <w:rsid w:val="008560A0"/>
    <w:rsid w:val="00860DDB"/>
    <w:rsid w:val="008720B1"/>
    <w:rsid w:val="008733BD"/>
    <w:rsid w:val="00874C20"/>
    <w:rsid w:val="00874EC0"/>
    <w:rsid w:val="008876B7"/>
    <w:rsid w:val="00890623"/>
    <w:rsid w:val="008A1804"/>
    <w:rsid w:val="008A7B50"/>
    <w:rsid w:val="008B4211"/>
    <w:rsid w:val="008B57BD"/>
    <w:rsid w:val="008C0B54"/>
    <w:rsid w:val="008C5869"/>
    <w:rsid w:val="008D0413"/>
    <w:rsid w:val="008D05F1"/>
    <w:rsid w:val="008D4612"/>
    <w:rsid w:val="008D5750"/>
    <w:rsid w:val="008D77FB"/>
    <w:rsid w:val="008E4D67"/>
    <w:rsid w:val="008F77B5"/>
    <w:rsid w:val="009017B7"/>
    <w:rsid w:val="00905495"/>
    <w:rsid w:val="00907464"/>
    <w:rsid w:val="00936319"/>
    <w:rsid w:val="0093780F"/>
    <w:rsid w:val="009416A6"/>
    <w:rsid w:val="009470F5"/>
    <w:rsid w:val="00954EC4"/>
    <w:rsid w:val="0095770E"/>
    <w:rsid w:val="00980763"/>
    <w:rsid w:val="00997304"/>
    <w:rsid w:val="009A158B"/>
    <w:rsid w:val="009C46BB"/>
    <w:rsid w:val="009C4B2B"/>
    <w:rsid w:val="009D3E60"/>
    <w:rsid w:val="009D6AA0"/>
    <w:rsid w:val="009D6F74"/>
    <w:rsid w:val="009E277C"/>
    <w:rsid w:val="009E5799"/>
    <w:rsid w:val="009F588A"/>
    <w:rsid w:val="009F72C2"/>
    <w:rsid w:val="00A35E41"/>
    <w:rsid w:val="00A36809"/>
    <w:rsid w:val="00A46133"/>
    <w:rsid w:val="00A47F6B"/>
    <w:rsid w:val="00A53F75"/>
    <w:rsid w:val="00A65765"/>
    <w:rsid w:val="00A70FD9"/>
    <w:rsid w:val="00A71913"/>
    <w:rsid w:val="00A77C42"/>
    <w:rsid w:val="00A954BD"/>
    <w:rsid w:val="00AA7D4D"/>
    <w:rsid w:val="00AB356C"/>
    <w:rsid w:val="00AB4100"/>
    <w:rsid w:val="00AB4EDA"/>
    <w:rsid w:val="00AB6DDC"/>
    <w:rsid w:val="00AC6C61"/>
    <w:rsid w:val="00AD3042"/>
    <w:rsid w:val="00AD314E"/>
    <w:rsid w:val="00AD6941"/>
    <w:rsid w:val="00AE147A"/>
    <w:rsid w:val="00AE2692"/>
    <w:rsid w:val="00AE3FFF"/>
    <w:rsid w:val="00AF03F6"/>
    <w:rsid w:val="00AF7B71"/>
    <w:rsid w:val="00B01BF7"/>
    <w:rsid w:val="00B02637"/>
    <w:rsid w:val="00B10F90"/>
    <w:rsid w:val="00B121D2"/>
    <w:rsid w:val="00B13A00"/>
    <w:rsid w:val="00B2258A"/>
    <w:rsid w:val="00B27BF4"/>
    <w:rsid w:val="00B33B0B"/>
    <w:rsid w:val="00B40529"/>
    <w:rsid w:val="00B457DE"/>
    <w:rsid w:val="00B610CC"/>
    <w:rsid w:val="00B7158A"/>
    <w:rsid w:val="00B807DD"/>
    <w:rsid w:val="00B87848"/>
    <w:rsid w:val="00B94539"/>
    <w:rsid w:val="00BA5F8B"/>
    <w:rsid w:val="00BB0A51"/>
    <w:rsid w:val="00BC156E"/>
    <w:rsid w:val="00BE343B"/>
    <w:rsid w:val="00BE3FA1"/>
    <w:rsid w:val="00C122ED"/>
    <w:rsid w:val="00C12866"/>
    <w:rsid w:val="00C12C8F"/>
    <w:rsid w:val="00C138B3"/>
    <w:rsid w:val="00C430FD"/>
    <w:rsid w:val="00C43265"/>
    <w:rsid w:val="00C545EA"/>
    <w:rsid w:val="00C8649E"/>
    <w:rsid w:val="00C97B8A"/>
    <w:rsid w:val="00CA1045"/>
    <w:rsid w:val="00CB2539"/>
    <w:rsid w:val="00CB30E6"/>
    <w:rsid w:val="00CB655B"/>
    <w:rsid w:val="00CB6755"/>
    <w:rsid w:val="00CB7510"/>
    <w:rsid w:val="00CC0F3C"/>
    <w:rsid w:val="00CD07D2"/>
    <w:rsid w:val="00CE7020"/>
    <w:rsid w:val="00CF149D"/>
    <w:rsid w:val="00CF36A7"/>
    <w:rsid w:val="00D0205B"/>
    <w:rsid w:val="00D164B6"/>
    <w:rsid w:val="00D24917"/>
    <w:rsid w:val="00D34ED7"/>
    <w:rsid w:val="00D35E41"/>
    <w:rsid w:val="00D51416"/>
    <w:rsid w:val="00D57D3C"/>
    <w:rsid w:val="00D63F79"/>
    <w:rsid w:val="00D77685"/>
    <w:rsid w:val="00D778A0"/>
    <w:rsid w:val="00D90FD9"/>
    <w:rsid w:val="00D9123D"/>
    <w:rsid w:val="00DA7D52"/>
    <w:rsid w:val="00DA7EA0"/>
    <w:rsid w:val="00DB6C5E"/>
    <w:rsid w:val="00DD335B"/>
    <w:rsid w:val="00DE3730"/>
    <w:rsid w:val="00DE514F"/>
    <w:rsid w:val="00E04176"/>
    <w:rsid w:val="00E134B5"/>
    <w:rsid w:val="00E14CAA"/>
    <w:rsid w:val="00E223CF"/>
    <w:rsid w:val="00E300F0"/>
    <w:rsid w:val="00E30247"/>
    <w:rsid w:val="00E527D4"/>
    <w:rsid w:val="00E649A9"/>
    <w:rsid w:val="00E81C17"/>
    <w:rsid w:val="00EB7A12"/>
    <w:rsid w:val="00EC378B"/>
    <w:rsid w:val="00EC4315"/>
    <w:rsid w:val="00ED02B2"/>
    <w:rsid w:val="00ED040F"/>
    <w:rsid w:val="00ED3AD9"/>
    <w:rsid w:val="00EE3BEC"/>
    <w:rsid w:val="00F0223D"/>
    <w:rsid w:val="00F12E17"/>
    <w:rsid w:val="00F131F0"/>
    <w:rsid w:val="00F23A93"/>
    <w:rsid w:val="00F32950"/>
    <w:rsid w:val="00F32A41"/>
    <w:rsid w:val="00F411E4"/>
    <w:rsid w:val="00F52609"/>
    <w:rsid w:val="00F53B4A"/>
    <w:rsid w:val="00F53F0C"/>
    <w:rsid w:val="00F549EF"/>
    <w:rsid w:val="00F55C15"/>
    <w:rsid w:val="00F567D3"/>
    <w:rsid w:val="00F750F5"/>
    <w:rsid w:val="00F80F97"/>
    <w:rsid w:val="00F84DF0"/>
    <w:rsid w:val="00FA480F"/>
    <w:rsid w:val="00FB5BE3"/>
    <w:rsid w:val="00FB6A07"/>
    <w:rsid w:val="00FC185B"/>
    <w:rsid w:val="00FD1CCC"/>
    <w:rsid w:val="00FD5D8B"/>
    <w:rsid w:val="00FE21FA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49"/>
  </w:style>
  <w:style w:type="paragraph" w:styleId="1">
    <w:name w:val="heading 1"/>
    <w:basedOn w:val="a"/>
    <w:next w:val="a"/>
    <w:link w:val="10"/>
    <w:qFormat/>
    <w:rsid w:val="002D0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D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83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836D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0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6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1F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F10C4"/>
    <w:rPr>
      <w:b/>
      <w:bCs/>
    </w:rPr>
  </w:style>
  <w:style w:type="paragraph" w:styleId="a6">
    <w:name w:val="Balloon Text"/>
    <w:basedOn w:val="a"/>
    <w:link w:val="a7"/>
    <w:uiPriority w:val="99"/>
    <w:unhideWhenUsed/>
    <w:rsid w:val="001F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F1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F10C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D400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D400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D400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D400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D400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D400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D400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D400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D400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D400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D4007"/>
    <w:rPr>
      <w:rFonts w:ascii="Symbol" w:hAnsi="Symbol" w:cs="StarSymbol"/>
      <w:sz w:val="24"/>
      <w:szCs w:val="24"/>
    </w:rPr>
  </w:style>
  <w:style w:type="character" w:customStyle="1" w:styleId="WW8Num13z0">
    <w:name w:val="WW8Num13z0"/>
    <w:rsid w:val="006D4007"/>
    <w:rPr>
      <w:rFonts w:ascii="Symbol" w:hAnsi="Symbol" w:cs="Symbol"/>
    </w:rPr>
  </w:style>
  <w:style w:type="character" w:customStyle="1" w:styleId="WW8Num14z0">
    <w:name w:val="WW8Num14z0"/>
    <w:rsid w:val="006D4007"/>
    <w:rPr>
      <w:rFonts w:ascii="Symbol" w:hAnsi="Symbol" w:cs="StarSymbol"/>
      <w:sz w:val="24"/>
      <w:szCs w:val="24"/>
    </w:rPr>
  </w:style>
  <w:style w:type="character" w:customStyle="1" w:styleId="WW8Num15z0">
    <w:name w:val="WW8Num15z0"/>
    <w:rsid w:val="006D4007"/>
    <w:rPr>
      <w:rFonts w:ascii="Symbol" w:hAnsi="Symbol" w:cs="StarSymbol"/>
      <w:sz w:val="24"/>
      <w:szCs w:val="24"/>
    </w:rPr>
  </w:style>
  <w:style w:type="character" w:customStyle="1" w:styleId="WW8Num16z0">
    <w:name w:val="WW8Num16z0"/>
    <w:rsid w:val="006D4007"/>
    <w:rPr>
      <w:rFonts w:ascii="Symbol" w:hAnsi="Symbol" w:cs="StarSymbol"/>
      <w:sz w:val="24"/>
      <w:szCs w:val="24"/>
    </w:rPr>
  </w:style>
  <w:style w:type="character" w:customStyle="1" w:styleId="WW8Num17z0">
    <w:name w:val="WW8Num17z0"/>
    <w:rsid w:val="006D400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D4007"/>
    <w:rPr>
      <w:rFonts w:ascii="Symbol" w:hAnsi="Symbol" w:cs="StarSymbol"/>
      <w:sz w:val="24"/>
      <w:szCs w:val="24"/>
    </w:rPr>
  </w:style>
  <w:style w:type="character" w:customStyle="1" w:styleId="Absatz-Standardschriftart">
    <w:name w:val="Absatz-Standardschriftart"/>
    <w:rsid w:val="006D4007"/>
  </w:style>
  <w:style w:type="character" w:customStyle="1" w:styleId="WW8Num19z0">
    <w:name w:val="WW8Num19z0"/>
    <w:rsid w:val="006D400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D4007"/>
    <w:rPr>
      <w:rFonts w:ascii="Symbol" w:hAnsi="Symbol" w:cs="StarSymbol"/>
      <w:sz w:val="18"/>
      <w:szCs w:val="18"/>
    </w:rPr>
  </w:style>
  <w:style w:type="character" w:customStyle="1" w:styleId="WW8Num20z1">
    <w:name w:val="WW8Num20z1"/>
    <w:rsid w:val="006D4007"/>
    <w:rPr>
      <w:rFonts w:ascii="Symbol" w:hAnsi="Symbol" w:cs="StarSymbol"/>
      <w:sz w:val="18"/>
      <w:szCs w:val="18"/>
    </w:rPr>
  </w:style>
  <w:style w:type="character" w:customStyle="1" w:styleId="100">
    <w:name w:val="Основной шрифт абзаца10"/>
    <w:rsid w:val="006D4007"/>
  </w:style>
  <w:style w:type="character" w:customStyle="1" w:styleId="WW8Num23z0">
    <w:name w:val="WW8Num23z0"/>
    <w:rsid w:val="006D4007"/>
    <w:rPr>
      <w:rFonts w:ascii="Symbol" w:hAnsi="Symbol" w:cs="Symbol"/>
    </w:rPr>
  </w:style>
  <w:style w:type="character" w:customStyle="1" w:styleId="WW8Num27z0">
    <w:name w:val="WW8Num27z0"/>
    <w:rsid w:val="006D4007"/>
    <w:rPr>
      <w:rFonts w:ascii="Symbol" w:hAnsi="Symbol" w:cs="Symbol"/>
    </w:rPr>
  </w:style>
  <w:style w:type="character" w:customStyle="1" w:styleId="WW8Num28z0">
    <w:name w:val="WW8Num28z0"/>
    <w:rsid w:val="006D4007"/>
    <w:rPr>
      <w:rFonts w:ascii="Symbol" w:hAnsi="Symbol" w:cs="Symbol"/>
    </w:rPr>
  </w:style>
  <w:style w:type="character" w:customStyle="1" w:styleId="WW8Num29z0">
    <w:name w:val="WW8Num29z0"/>
    <w:rsid w:val="006D4007"/>
    <w:rPr>
      <w:rFonts w:ascii="Symbol" w:hAnsi="Symbol" w:cs="Symbol"/>
    </w:rPr>
  </w:style>
  <w:style w:type="character" w:customStyle="1" w:styleId="WW8Num30z0">
    <w:name w:val="WW8Num30z0"/>
    <w:rsid w:val="006D4007"/>
    <w:rPr>
      <w:rFonts w:ascii="Symbol" w:hAnsi="Symbol" w:cs="Symbol"/>
    </w:rPr>
  </w:style>
  <w:style w:type="character" w:customStyle="1" w:styleId="WW8Num31z0">
    <w:name w:val="WW8Num31z0"/>
    <w:rsid w:val="006D4007"/>
    <w:rPr>
      <w:rFonts w:ascii="Symbol" w:hAnsi="Symbol" w:cs="Symbol"/>
    </w:rPr>
  </w:style>
  <w:style w:type="character" w:customStyle="1" w:styleId="WW8Num31z1">
    <w:name w:val="WW8Num31z1"/>
    <w:rsid w:val="006D4007"/>
    <w:rPr>
      <w:rFonts w:ascii="Courier New" w:hAnsi="Courier New" w:cs="Courier New"/>
    </w:rPr>
  </w:style>
  <w:style w:type="character" w:customStyle="1" w:styleId="WW8Num31z2">
    <w:name w:val="WW8Num31z2"/>
    <w:rsid w:val="006D4007"/>
    <w:rPr>
      <w:rFonts w:ascii="Wingdings" w:hAnsi="Wingdings" w:cs="Wingdings"/>
    </w:rPr>
  </w:style>
  <w:style w:type="character" w:customStyle="1" w:styleId="WW8Num32z0">
    <w:name w:val="WW8Num32z0"/>
    <w:rsid w:val="006D4007"/>
    <w:rPr>
      <w:rFonts w:ascii="Symbol" w:hAnsi="Symbol" w:cs="Symbol"/>
    </w:rPr>
  </w:style>
  <w:style w:type="character" w:customStyle="1" w:styleId="WW8Num33z0">
    <w:name w:val="WW8Num33z0"/>
    <w:rsid w:val="006D4007"/>
    <w:rPr>
      <w:rFonts w:ascii="Symbol" w:hAnsi="Symbol" w:cs="Symbol"/>
      <w:sz w:val="18"/>
      <w:szCs w:val="18"/>
    </w:rPr>
  </w:style>
  <w:style w:type="character" w:customStyle="1" w:styleId="WW8Num33z1">
    <w:name w:val="WW8Num33z1"/>
    <w:rsid w:val="006D4007"/>
    <w:rPr>
      <w:rFonts w:ascii="Symbol" w:hAnsi="Symbol" w:cs="StarSymbol"/>
      <w:sz w:val="18"/>
      <w:szCs w:val="18"/>
    </w:rPr>
  </w:style>
  <w:style w:type="character" w:customStyle="1" w:styleId="9">
    <w:name w:val="Основной шрифт абзаца9"/>
    <w:rsid w:val="006D4007"/>
  </w:style>
  <w:style w:type="character" w:customStyle="1" w:styleId="WW-Absatz-Standardschriftart">
    <w:name w:val="WW-Absatz-Standardschriftart"/>
    <w:rsid w:val="006D4007"/>
  </w:style>
  <w:style w:type="character" w:customStyle="1" w:styleId="WW-Absatz-Standardschriftart1">
    <w:name w:val="WW-Absatz-Standardschriftart1"/>
    <w:rsid w:val="006D4007"/>
  </w:style>
  <w:style w:type="character" w:customStyle="1" w:styleId="WW-Absatz-Standardschriftart11">
    <w:name w:val="WW-Absatz-Standardschriftart11"/>
    <w:rsid w:val="006D4007"/>
  </w:style>
  <w:style w:type="character" w:customStyle="1" w:styleId="8">
    <w:name w:val="Основной шрифт абзаца8"/>
    <w:rsid w:val="006D4007"/>
  </w:style>
  <w:style w:type="character" w:customStyle="1" w:styleId="WW8Num21z0">
    <w:name w:val="WW8Num21z0"/>
    <w:rsid w:val="006D400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6D4007"/>
  </w:style>
  <w:style w:type="character" w:customStyle="1" w:styleId="WW-Absatz-Standardschriftart1111">
    <w:name w:val="WW-Absatz-Standardschriftart1111"/>
    <w:rsid w:val="006D4007"/>
  </w:style>
  <w:style w:type="character" w:customStyle="1" w:styleId="WW-Absatz-Standardschriftart11111">
    <w:name w:val="WW-Absatz-Standardschriftart11111"/>
    <w:rsid w:val="006D4007"/>
  </w:style>
  <w:style w:type="character" w:customStyle="1" w:styleId="WW-Absatz-Standardschriftart111111">
    <w:name w:val="WW-Absatz-Standardschriftart111111"/>
    <w:rsid w:val="006D4007"/>
  </w:style>
  <w:style w:type="character" w:customStyle="1" w:styleId="WW-Absatz-Standardschriftart1111111">
    <w:name w:val="WW-Absatz-Standardschriftart1111111"/>
    <w:rsid w:val="006D4007"/>
  </w:style>
  <w:style w:type="character" w:customStyle="1" w:styleId="7">
    <w:name w:val="Основной шрифт абзаца7"/>
    <w:rsid w:val="006D4007"/>
  </w:style>
  <w:style w:type="character" w:customStyle="1" w:styleId="6">
    <w:name w:val="Основной шрифт абзаца6"/>
    <w:rsid w:val="006D4007"/>
  </w:style>
  <w:style w:type="character" w:customStyle="1" w:styleId="5">
    <w:name w:val="Основной шрифт абзаца5"/>
    <w:rsid w:val="006D4007"/>
  </w:style>
  <w:style w:type="character" w:customStyle="1" w:styleId="4">
    <w:name w:val="Основной шрифт абзаца4"/>
    <w:rsid w:val="006D4007"/>
  </w:style>
  <w:style w:type="character" w:customStyle="1" w:styleId="31">
    <w:name w:val="Основной шрифт абзаца3"/>
    <w:rsid w:val="006D4007"/>
  </w:style>
  <w:style w:type="character" w:customStyle="1" w:styleId="21">
    <w:name w:val="Основной шрифт абзаца2"/>
    <w:rsid w:val="006D4007"/>
  </w:style>
  <w:style w:type="character" w:customStyle="1" w:styleId="WW8Num13z1">
    <w:name w:val="WW8Num13z1"/>
    <w:rsid w:val="006D4007"/>
    <w:rPr>
      <w:rFonts w:ascii="Courier New" w:hAnsi="Courier New" w:cs="Courier New"/>
    </w:rPr>
  </w:style>
  <w:style w:type="character" w:customStyle="1" w:styleId="WW8Num13z2">
    <w:name w:val="WW8Num13z2"/>
    <w:rsid w:val="006D4007"/>
    <w:rPr>
      <w:rFonts w:ascii="Wingdings" w:hAnsi="Wingdings" w:cs="Wingdings"/>
    </w:rPr>
  </w:style>
  <w:style w:type="character" w:customStyle="1" w:styleId="11">
    <w:name w:val="Основной шрифт абзаца1"/>
    <w:rsid w:val="006D4007"/>
  </w:style>
  <w:style w:type="character" w:customStyle="1" w:styleId="a8">
    <w:name w:val="Символ нумерации"/>
    <w:rsid w:val="006D4007"/>
  </w:style>
  <w:style w:type="character" w:customStyle="1" w:styleId="a9">
    <w:name w:val="Маркеры списка"/>
    <w:rsid w:val="006D4007"/>
    <w:rPr>
      <w:rFonts w:ascii="StarSymbol" w:eastAsia="StarSymbol" w:hAnsi="StarSymbol" w:cs="StarSymbol"/>
      <w:sz w:val="18"/>
      <w:szCs w:val="18"/>
    </w:rPr>
  </w:style>
  <w:style w:type="character" w:styleId="aa">
    <w:name w:val="FollowedHyperlink"/>
    <w:rsid w:val="006D4007"/>
    <w:rPr>
      <w:color w:val="800000"/>
      <w:u w:val="single"/>
    </w:rPr>
  </w:style>
  <w:style w:type="character" w:customStyle="1" w:styleId="WW8Num1z0">
    <w:name w:val="WW8Num1z0"/>
    <w:rsid w:val="006D4007"/>
    <w:rPr>
      <w:rFonts w:ascii="Symbol" w:hAnsi="Symbol" w:cs="StarSymbol"/>
      <w:sz w:val="18"/>
      <w:szCs w:val="18"/>
    </w:rPr>
  </w:style>
  <w:style w:type="character" w:customStyle="1" w:styleId="ab">
    <w:name w:val="Символ сноски"/>
    <w:rsid w:val="006D4007"/>
  </w:style>
  <w:style w:type="character" w:customStyle="1" w:styleId="12">
    <w:name w:val="Знак сноски1"/>
    <w:rsid w:val="006D4007"/>
    <w:rPr>
      <w:vertAlign w:val="superscript"/>
    </w:rPr>
  </w:style>
  <w:style w:type="character" w:customStyle="1" w:styleId="22">
    <w:name w:val="Знак сноски2"/>
    <w:basedOn w:val="9"/>
    <w:rsid w:val="006D4007"/>
    <w:rPr>
      <w:vertAlign w:val="superscript"/>
    </w:rPr>
  </w:style>
  <w:style w:type="character" w:customStyle="1" w:styleId="13">
    <w:name w:val="Знак концевой сноски1"/>
    <w:rsid w:val="006D4007"/>
    <w:rPr>
      <w:vertAlign w:val="superscript"/>
    </w:rPr>
  </w:style>
  <w:style w:type="character" w:customStyle="1" w:styleId="32">
    <w:name w:val="Знак сноски3"/>
    <w:rsid w:val="006D4007"/>
    <w:rPr>
      <w:vertAlign w:val="superscript"/>
    </w:rPr>
  </w:style>
  <w:style w:type="character" w:customStyle="1" w:styleId="ac">
    <w:name w:val="Символы концевой сноски"/>
    <w:rsid w:val="006D4007"/>
    <w:rPr>
      <w:vertAlign w:val="superscript"/>
    </w:rPr>
  </w:style>
  <w:style w:type="character" w:customStyle="1" w:styleId="WW-">
    <w:name w:val="WW-Символы концевой сноски"/>
    <w:rsid w:val="006D4007"/>
  </w:style>
  <w:style w:type="character" w:styleId="ad">
    <w:name w:val="footnote reference"/>
    <w:rsid w:val="006D4007"/>
    <w:rPr>
      <w:vertAlign w:val="superscript"/>
    </w:rPr>
  </w:style>
  <w:style w:type="character" w:styleId="ae">
    <w:name w:val="endnote reference"/>
    <w:uiPriority w:val="99"/>
    <w:rsid w:val="006D4007"/>
    <w:rPr>
      <w:vertAlign w:val="superscript"/>
    </w:rPr>
  </w:style>
  <w:style w:type="paragraph" w:customStyle="1" w:styleId="af">
    <w:name w:val="Заголовок"/>
    <w:basedOn w:val="a"/>
    <w:next w:val="af0"/>
    <w:rsid w:val="006D400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rsid w:val="006D400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6D4007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f2">
    <w:name w:val="List"/>
    <w:basedOn w:val="af0"/>
    <w:rsid w:val="006D4007"/>
    <w:rPr>
      <w:rFonts w:cs="Tahoma"/>
    </w:rPr>
  </w:style>
  <w:style w:type="paragraph" w:customStyle="1" w:styleId="110">
    <w:name w:val="Название11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ar-SA"/>
    </w:rPr>
  </w:style>
  <w:style w:type="paragraph" w:customStyle="1" w:styleId="111">
    <w:name w:val="Указатель11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ar-SA"/>
    </w:rPr>
  </w:style>
  <w:style w:type="paragraph" w:customStyle="1" w:styleId="101">
    <w:name w:val="Название10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ar-SA"/>
    </w:rPr>
  </w:style>
  <w:style w:type="paragraph" w:customStyle="1" w:styleId="102">
    <w:name w:val="Указатель10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ar-SA"/>
    </w:rPr>
  </w:style>
  <w:style w:type="paragraph" w:customStyle="1" w:styleId="90">
    <w:name w:val="Название9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91">
    <w:name w:val="Указатель9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80">
    <w:name w:val="Название8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70">
    <w:name w:val="Название7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71">
    <w:name w:val="Указатель7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61">
    <w:name w:val="Указатель6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51">
    <w:name w:val="Указатель5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41">
    <w:name w:val="Указатель4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33">
    <w:name w:val="Название3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4">
    <w:name w:val="Указатель3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3">
    <w:name w:val="Название2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4">
    <w:name w:val="Указатель2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f3">
    <w:name w:val="Body Text Indent"/>
    <w:basedOn w:val="a"/>
    <w:link w:val="af4"/>
    <w:rsid w:val="006D4007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6D4007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5">
    <w:name w:val="Заглавие"/>
    <w:basedOn w:val="af"/>
    <w:next w:val="af6"/>
    <w:rsid w:val="006D4007"/>
  </w:style>
  <w:style w:type="paragraph" w:styleId="af6">
    <w:name w:val="Subtitle"/>
    <w:basedOn w:val="af"/>
    <w:next w:val="af0"/>
    <w:link w:val="af7"/>
    <w:qFormat/>
    <w:rsid w:val="006D4007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6D400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rsid w:val="006D4007"/>
    <w:pPr>
      <w:widowControl w:val="0"/>
      <w:suppressLineNumbers/>
      <w:tabs>
        <w:tab w:val="center" w:pos="4790"/>
        <w:tab w:val="right" w:pos="9581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6D4007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6D4007"/>
    <w:pPr>
      <w:jc w:val="center"/>
    </w:pPr>
    <w:rPr>
      <w:b/>
      <w:bCs/>
    </w:rPr>
  </w:style>
  <w:style w:type="paragraph" w:customStyle="1" w:styleId="14">
    <w:name w:val="Название1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5">
    <w:name w:val="Указатель1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6D4007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paragraph" w:customStyle="1" w:styleId="16">
    <w:name w:val="Обычный1"/>
    <w:rsid w:val="006D4007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afc">
    <w:name w:val="Содержимое врезки"/>
    <w:basedOn w:val="af0"/>
    <w:rsid w:val="006D4007"/>
  </w:style>
  <w:style w:type="paragraph" w:customStyle="1" w:styleId="320">
    <w:name w:val="Основной текст с отступом 32"/>
    <w:basedOn w:val="a"/>
    <w:rsid w:val="006D4007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MarginText">
    <w:name w:val="Margin Text"/>
    <w:basedOn w:val="af0"/>
    <w:rsid w:val="006D4007"/>
    <w:pPr>
      <w:spacing w:after="240" w:line="360" w:lineRule="auto"/>
    </w:pPr>
    <w:rPr>
      <w:sz w:val="22"/>
      <w:lang w:val="en-GB"/>
    </w:rPr>
  </w:style>
  <w:style w:type="paragraph" w:styleId="afd">
    <w:name w:val="footnote text"/>
    <w:basedOn w:val="a"/>
    <w:link w:val="afe"/>
    <w:rsid w:val="006D400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rsid w:val="006D4007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D40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">
    <w:name w:val="List Paragraph"/>
    <w:basedOn w:val="a"/>
    <w:uiPriority w:val="34"/>
    <w:qFormat/>
    <w:rsid w:val="006D40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D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6D4007"/>
    <w:rPr>
      <w:i/>
      <w:iCs/>
    </w:rPr>
  </w:style>
  <w:style w:type="paragraph" w:customStyle="1" w:styleId="ConsNormal">
    <w:name w:val="ConsNormal"/>
    <w:rsid w:val="008560A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rsid w:val="00AE2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f1">
    <w:name w:val="header"/>
    <w:basedOn w:val="a"/>
    <w:link w:val="aff2"/>
    <w:uiPriority w:val="99"/>
    <w:unhideWhenUsed/>
    <w:rsid w:val="0090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905495"/>
  </w:style>
  <w:style w:type="table" w:styleId="aff3">
    <w:name w:val="Table Grid"/>
    <w:basedOn w:val="a1"/>
    <w:uiPriority w:val="39"/>
    <w:rsid w:val="007D69F4"/>
    <w:pPr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7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Гипертекстовая ссылка"/>
    <w:basedOn w:val="a0"/>
    <w:uiPriority w:val="99"/>
    <w:rsid w:val="00455778"/>
    <w:rPr>
      <w:color w:val="106BBE"/>
    </w:rPr>
  </w:style>
  <w:style w:type="paragraph" w:customStyle="1" w:styleId="17">
    <w:name w:val="заголовок 1"/>
    <w:basedOn w:val="a"/>
    <w:next w:val="a"/>
    <w:rsid w:val="00FF74F6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FF74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ff5">
    <w:name w:val="Название Знак"/>
    <w:link w:val="aff6"/>
    <w:locked/>
    <w:rsid w:val="00FF74F6"/>
    <w:rPr>
      <w:b/>
      <w:bCs/>
      <w:sz w:val="24"/>
      <w:szCs w:val="24"/>
    </w:rPr>
  </w:style>
  <w:style w:type="paragraph" w:styleId="aff6">
    <w:name w:val="Title"/>
    <w:basedOn w:val="a"/>
    <w:link w:val="aff5"/>
    <w:qFormat/>
    <w:rsid w:val="00FF74F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8">
    <w:name w:val="Название Знак1"/>
    <w:basedOn w:val="a0"/>
    <w:link w:val="aff6"/>
    <w:uiPriority w:val="10"/>
    <w:rsid w:val="00FF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7">
    <w:name w:val="No Spacing"/>
    <w:link w:val="aff8"/>
    <w:uiPriority w:val="1"/>
    <w:qFormat/>
    <w:rsid w:val="00FF74F6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Без интервала Знак"/>
    <w:basedOn w:val="a0"/>
    <w:link w:val="aff7"/>
    <w:uiPriority w:val="1"/>
    <w:rsid w:val="00FF74F6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FF74F6"/>
  </w:style>
  <w:style w:type="paragraph" w:styleId="26">
    <w:name w:val="Body Text Indent 2"/>
    <w:basedOn w:val="a"/>
    <w:link w:val="25"/>
    <w:uiPriority w:val="99"/>
    <w:semiHidden/>
    <w:unhideWhenUsed/>
    <w:rsid w:val="00FF74F6"/>
    <w:pPr>
      <w:spacing w:after="120" w:line="480" w:lineRule="auto"/>
      <w:ind w:left="283"/>
    </w:pPr>
  </w:style>
  <w:style w:type="paragraph" w:customStyle="1" w:styleId="ConsNonformat">
    <w:name w:val="ConsNonformat"/>
    <w:rsid w:val="00FF74F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c">
    <w:name w:val="affc"/>
    <w:basedOn w:val="a"/>
    <w:rsid w:val="00FF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0">
    <w:name w:val="aff3"/>
    <w:basedOn w:val="a"/>
    <w:rsid w:val="00FF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FF74F6"/>
  </w:style>
  <w:style w:type="character" w:customStyle="1" w:styleId="spelle">
    <w:name w:val="spelle"/>
    <w:basedOn w:val="a0"/>
    <w:rsid w:val="00FF74F6"/>
  </w:style>
  <w:style w:type="character" w:customStyle="1" w:styleId="apple-converted-space">
    <w:name w:val="apple-converted-space"/>
    <w:rsid w:val="00FF74F6"/>
  </w:style>
  <w:style w:type="character" w:customStyle="1" w:styleId="aff9">
    <w:name w:val="Текст концевой сноски Знак"/>
    <w:basedOn w:val="a0"/>
    <w:link w:val="affa"/>
    <w:uiPriority w:val="99"/>
    <w:semiHidden/>
    <w:rsid w:val="00FF74F6"/>
    <w:rPr>
      <w:sz w:val="20"/>
      <w:szCs w:val="20"/>
    </w:rPr>
  </w:style>
  <w:style w:type="paragraph" w:styleId="affa">
    <w:name w:val="endnote text"/>
    <w:basedOn w:val="a"/>
    <w:link w:val="aff9"/>
    <w:uiPriority w:val="99"/>
    <w:semiHidden/>
    <w:unhideWhenUsed/>
    <w:rsid w:val="00FF74F6"/>
    <w:pPr>
      <w:spacing w:after="0" w:line="240" w:lineRule="auto"/>
    </w:pPr>
    <w:rPr>
      <w:sz w:val="20"/>
      <w:szCs w:val="20"/>
    </w:rPr>
  </w:style>
  <w:style w:type="character" w:customStyle="1" w:styleId="extended-textshort">
    <w:name w:val="extended-text__short"/>
    <w:basedOn w:val="a0"/>
    <w:rsid w:val="00FF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85C2-4F7F-4C6D-9EBD-02806E99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22</cp:revision>
  <cp:lastPrinted>2020-06-08T08:19:00Z</cp:lastPrinted>
  <dcterms:created xsi:type="dcterms:W3CDTF">2020-04-16T14:05:00Z</dcterms:created>
  <dcterms:modified xsi:type="dcterms:W3CDTF">2020-06-08T08:21:00Z</dcterms:modified>
</cp:coreProperties>
</file>