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C2" w:rsidRPr="00F36154" w:rsidRDefault="00EB6FC2" w:rsidP="00EB6FC2">
      <w:pPr>
        <w:tabs>
          <w:tab w:val="left" w:pos="7938"/>
        </w:tabs>
        <w:ind w:right="-144"/>
        <w:jc w:val="center"/>
        <w:rPr>
          <w:rFonts w:ascii="Times New Roman" w:hAnsi="Times New Roman"/>
          <w:b/>
        </w:rPr>
      </w:pPr>
      <w:r w:rsidRPr="00F36154">
        <w:rPr>
          <w:rFonts w:ascii="Times New Roman" w:hAnsi="Times New Roman"/>
          <w:b/>
        </w:rPr>
        <w:t xml:space="preserve">АДМИНИСТРАЦИЯ </w:t>
      </w:r>
      <w:proofErr w:type="gramStart"/>
      <w:r w:rsidRPr="00F36154">
        <w:rPr>
          <w:rFonts w:ascii="Times New Roman" w:hAnsi="Times New Roman"/>
          <w:b/>
        </w:rPr>
        <w:t>МИНЕРАЛОВОДСКОГО</w:t>
      </w:r>
      <w:proofErr w:type="gramEnd"/>
    </w:p>
    <w:p w:rsidR="00EB6FC2" w:rsidRPr="00F36154" w:rsidRDefault="00EB6FC2" w:rsidP="00EB6FC2">
      <w:pPr>
        <w:jc w:val="center"/>
        <w:rPr>
          <w:rFonts w:ascii="Times New Roman" w:hAnsi="Times New Roman"/>
          <w:b/>
        </w:rPr>
      </w:pPr>
      <w:r w:rsidRPr="00F36154">
        <w:rPr>
          <w:rFonts w:ascii="Times New Roman" w:hAnsi="Times New Roman"/>
          <w:b/>
        </w:rPr>
        <w:t>ГОРОДСКОГО ОКРУГА СТАВРОПОЛЬСКОГО КРАЯ</w:t>
      </w:r>
    </w:p>
    <w:p w:rsidR="00EB6FC2" w:rsidRPr="00F36154" w:rsidRDefault="00EB6FC2" w:rsidP="00EB6FC2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FC2" w:rsidRPr="00F36154" w:rsidRDefault="00EB6FC2" w:rsidP="00EB6FC2">
      <w:pPr>
        <w:jc w:val="center"/>
        <w:rPr>
          <w:rFonts w:ascii="Times New Roman" w:hAnsi="Times New Roman"/>
          <w:b/>
          <w:sz w:val="28"/>
          <w:szCs w:val="28"/>
        </w:rPr>
      </w:pPr>
      <w:r w:rsidRPr="00F36154">
        <w:rPr>
          <w:rFonts w:ascii="Times New Roman" w:hAnsi="Times New Roman"/>
          <w:b/>
          <w:sz w:val="28"/>
          <w:szCs w:val="28"/>
        </w:rPr>
        <w:t>ПОСТАНОВЛЕНИЕ</w:t>
      </w:r>
    </w:p>
    <w:p w:rsidR="00EB6FC2" w:rsidRPr="00F36154" w:rsidRDefault="00EB6FC2" w:rsidP="00EB6FC2">
      <w:pPr>
        <w:rPr>
          <w:rFonts w:ascii="Times New Roman" w:hAnsi="Times New Roman"/>
          <w:sz w:val="28"/>
          <w:szCs w:val="28"/>
        </w:rPr>
      </w:pPr>
    </w:p>
    <w:p w:rsidR="00EB6FC2" w:rsidRPr="00F36154" w:rsidRDefault="00CE448B" w:rsidP="00CE448B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28 </w:t>
      </w:r>
      <w:r w:rsidR="00EB6FC2">
        <w:rPr>
          <w:rFonts w:ascii="Times New Roman" w:hAnsi="Times New Roman"/>
          <w:sz w:val="28"/>
          <w:szCs w:val="28"/>
        </w:rPr>
        <w:t>декабря</w:t>
      </w:r>
      <w:r w:rsidR="00EB6FC2" w:rsidRPr="00E56A3D">
        <w:rPr>
          <w:rFonts w:ascii="Times New Roman" w:hAnsi="Times New Roman"/>
          <w:sz w:val="28"/>
          <w:szCs w:val="28"/>
        </w:rPr>
        <w:t xml:space="preserve">  2016 г. </w:t>
      </w:r>
      <w:r w:rsidR="00EB6FC2">
        <w:rPr>
          <w:rFonts w:ascii="Times New Roman" w:hAnsi="Times New Roman"/>
        </w:rPr>
        <w:t xml:space="preserve">                      </w:t>
      </w:r>
      <w:r w:rsidR="00EB6FC2" w:rsidRPr="00F36154">
        <w:rPr>
          <w:rFonts w:ascii="Times New Roman" w:hAnsi="Times New Roman"/>
        </w:rPr>
        <w:t>г.</w:t>
      </w:r>
      <w:r w:rsidR="00EB6FC2">
        <w:rPr>
          <w:rFonts w:ascii="Times New Roman" w:hAnsi="Times New Roman"/>
        </w:rPr>
        <w:t xml:space="preserve"> </w:t>
      </w:r>
      <w:r w:rsidR="00EB6FC2" w:rsidRPr="00F36154">
        <w:rPr>
          <w:rFonts w:ascii="Times New Roman" w:hAnsi="Times New Roman"/>
        </w:rPr>
        <w:t xml:space="preserve">Минеральные Воды              </w:t>
      </w:r>
      <w:r>
        <w:rPr>
          <w:rFonts w:ascii="Times New Roman" w:hAnsi="Times New Roman"/>
        </w:rPr>
        <w:t xml:space="preserve">             </w:t>
      </w:r>
      <w:r w:rsidR="00EB6FC2" w:rsidRPr="00F36154">
        <w:rPr>
          <w:rFonts w:ascii="Times New Roman" w:hAnsi="Times New Roman"/>
        </w:rPr>
        <w:t xml:space="preserve">                       № </w:t>
      </w:r>
      <w:r>
        <w:rPr>
          <w:rFonts w:ascii="Times New Roman" w:hAnsi="Times New Roman"/>
        </w:rPr>
        <w:t>3603</w:t>
      </w:r>
    </w:p>
    <w:p w:rsidR="00E56A3D" w:rsidRDefault="00E56A3D" w:rsidP="007B74F9">
      <w:pPr>
        <w:autoSpaceDE w:val="0"/>
        <w:jc w:val="both"/>
        <w:rPr>
          <w:rFonts w:ascii="Times New Roman" w:hAnsi="Times New Roman"/>
          <w:b/>
        </w:rPr>
      </w:pPr>
    </w:p>
    <w:p w:rsidR="00E56A3D" w:rsidRPr="00F36154" w:rsidRDefault="00E56A3D" w:rsidP="007B74F9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E56A3D">
        <w:rPr>
          <w:rFonts w:ascii="Times New Roman" w:hAnsi="Times New Roman"/>
          <w:sz w:val="28"/>
          <w:szCs w:val="28"/>
        </w:rPr>
        <w:t xml:space="preserve">   </w:t>
      </w:r>
    </w:p>
    <w:p w:rsidR="007B74F9" w:rsidRPr="00F36154" w:rsidRDefault="007B74F9" w:rsidP="007B74F9">
      <w:pPr>
        <w:jc w:val="center"/>
        <w:rPr>
          <w:rFonts w:ascii="Times New Roman" w:hAnsi="Times New Roman"/>
          <w:szCs w:val="28"/>
        </w:rPr>
      </w:pPr>
      <w:r w:rsidRPr="00F36154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предоставления </w:t>
      </w:r>
      <w:r w:rsidRPr="00F361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Заверение </w:t>
      </w:r>
      <w:r w:rsidR="000140D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(удостоверение)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доверенност</w:t>
      </w:r>
      <w:r w:rsidR="00F413E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ей</w:t>
      </w:r>
      <w:r w:rsidR="000140D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выданн</w:t>
      </w:r>
      <w:r w:rsidR="00F413E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ых</w:t>
      </w:r>
      <w:r w:rsidR="000140D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участник</w:t>
      </w:r>
      <w:r w:rsidR="00F413E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ами</w:t>
      </w:r>
      <w:r w:rsidR="000140D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долевой собственности </w:t>
      </w:r>
      <w:r w:rsidR="00A01D9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(на земельные участки </w:t>
      </w:r>
      <w:r w:rsidR="000140D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из земель сельскохозяйственного назначения</w:t>
      </w:r>
      <w:r w:rsidR="00A01D9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)</w:t>
      </w:r>
      <w:r w:rsidR="00E74E17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0140D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копий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</w:t>
      </w:r>
      <w:r w:rsidR="000140DF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необходимых для кадастрового учета</w:t>
      </w:r>
      <w:r w:rsidR="00E74E1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»</w:t>
      </w:r>
      <w:r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</w:p>
    <w:p w:rsidR="007B74F9" w:rsidRPr="00F36154" w:rsidRDefault="007B74F9" w:rsidP="007B74F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B74F9" w:rsidRPr="00F36154" w:rsidRDefault="007B74F9" w:rsidP="007B74F9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7B74F9" w:rsidRPr="00F36154" w:rsidRDefault="007B74F9" w:rsidP="007B74F9">
      <w:pPr>
        <w:pStyle w:val="Default"/>
        <w:ind w:firstLine="708"/>
        <w:jc w:val="both"/>
        <w:rPr>
          <w:sz w:val="28"/>
          <w:szCs w:val="28"/>
        </w:rPr>
      </w:pPr>
      <w:r w:rsidRPr="00F36154">
        <w:rPr>
          <w:sz w:val="28"/>
          <w:szCs w:val="28"/>
        </w:rPr>
        <w:t>В целях реализации Федерального зак</w:t>
      </w:r>
      <w:r w:rsidR="00E74E17">
        <w:rPr>
          <w:sz w:val="28"/>
          <w:szCs w:val="28"/>
        </w:rPr>
        <w:t xml:space="preserve">она от 27 июля 2010 года  </w:t>
      </w:r>
      <w:r w:rsidRPr="00F36154">
        <w:rPr>
          <w:sz w:val="28"/>
          <w:szCs w:val="28"/>
        </w:rPr>
        <w:t>№ 210-ФЗ «Об организации предоставления государственных и муниципальных услуг», администрация Минераловодского городского округа</w:t>
      </w:r>
    </w:p>
    <w:p w:rsidR="007B74F9" w:rsidRPr="00F36154" w:rsidRDefault="007B74F9" w:rsidP="007B74F9">
      <w:pPr>
        <w:pStyle w:val="ConsPlusNormal"/>
        <w:ind w:right="-144" w:firstLine="540"/>
        <w:jc w:val="both"/>
        <w:rPr>
          <w:rFonts w:ascii="Times New Roman" w:hAnsi="Times New Roman"/>
          <w:sz w:val="28"/>
          <w:szCs w:val="28"/>
        </w:rPr>
      </w:pPr>
    </w:p>
    <w:p w:rsidR="007B74F9" w:rsidRPr="00F36154" w:rsidRDefault="007B74F9" w:rsidP="007B74F9">
      <w:pPr>
        <w:pStyle w:val="ConsPlusNormal"/>
        <w:ind w:right="-144" w:firstLine="0"/>
        <w:jc w:val="both"/>
        <w:rPr>
          <w:rFonts w:ascii="Times New Roman" w:hAnsi="Times New Roman"/>
          <w:bCs/>
          <w:sz w:val="28"/>
          <w:szCs w:val="28"/>
        </w:rPr>
      </w:pPr>
      <w:r w:rsidRPr="00F36154">
        <w:rPr>
          <w:rFonts w:ascii="Times New Roman" w:hAnsi="Times New Roman"/>
          <w:sz w:val="28"/>
          <w:szCs w:val="28"/>
        </w:rPr>
        <w:t>ПОСТАНОВЛЯЕТ:</w:t>
      </w:r>
      <w:r w:rsidRPr="00F36154">
        <w:rPr>
          <w:rFonts w:ascii="Times New Roman" w:hAnsi="Times New Roman"/>
          <w:bCs/>
          <w:sz w:val="28"/>
          <w:szCs w:val="28"/>
        </w:rPr>
        <w:tab/>
      </w:r>
    </w:p>
    <w:p w:rsidR="007B74F9" w:rsidRPr="00F36154" w:rsidRDefault="007B74F9" w:rsidP="007B74F9">
      <w:pPr>
        <w:pStyle w:val="ConsPlusNormal"/>
        <w:ind w:right="-2" w:firstLine="0"/>
        <w:jc w:val="both"/>
        <w:rPr>
          <w:rFonts w:ascii="Times New Roman" w:hAnsi="Times New Roman"/>
          <w:bCs/>
          <w:sz w:val="28"/>
          <w:szCs w:val="28"/>
        </w:rPr>
      </w:pPr>
    </w:p>
    <w:p w:rsidR="008330CE" w:rsidRPr="008330CE" w:rsidRDefault="007B74F9" w:rsidP="008330CE">
      <w:pPr>
        <w:widowControl/>
        <w:numPr>
          <w:ilvl w:val="0"/>
          <w:numId w:val="4"/>
        </w:numPr>
        <w:autoSpaceDE w:val="0"/>
        <w:ind w:left="0" w:firstLine="709"/>
        <w:jc w:val="both"/>
        <w:rPr>
          <w:rFonts w:ascii="Times New Roman" w:hAnsi="Times New Roman"/>
          <w:szCs w:val="28"/>
        </w:rPr>
      </w:pPr>
      <w:r w:rsidRPr="008330CE">
        <w:rPr>
          <w:rFonts w:ascii="Times New Roman" w:hAnsi="Times New Roman"/>
          <w:bCs/>
          <w:sz w:val="28"/>
          <w:szCs w:val="28"/>
        </w:rPr>
        <w:t xml:space="preserve"> Утвердить прилагаемый</w:t>
      </w:r>
      <w:r w:rsidRPr="008330C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330CE">
        <w:rPr>
          <w:rFonts w:ascii="Times New Roman" w:hAnsi="Times New Roman"/>
          <w:sz w:val="28"/>
          <w:szCs w:val="28"/>
        </w:rPr>
        <w:t>Административный регламент</w:t>
      </w:r>
      <w:r w:rsidRPr="008330CE">
        <w:rPr>
          <w:rFonts w:ascii="Times New Roman" w:hAnsi="Times New Roman"/>
        </w:rPr>
        <w:t xml:space="preserve"> </w:t>
      </w:r>
      <w:r w:rsidRPr="008330CE">
        <w:rPr>
          <w:rFonts w:ascii="Times New Roman" w:hAnsi="Times New Roman"/>
          <w:sz w:val="28"/>
          <w:szCs w:val="28"/>
        </w:rPr>
        <w:t xml:space="preserve">предоставления </w:t>
      </w:r>
      <w:r w:rsidRPr="008330C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муниципальной услуги </w:t>
      </w:r>
      <w:r w:rsidR="008330CE" w:rsidRPr="008330CE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8330CE" w:rsidRPr="008330CE">
        <w:rPr>
          <w:color w:val="1E1E1E"/>
          <w:sz w:val="28"/>
          <w:szCs w:val="28"/>
        </w:rPr>
        <w:t xml:space="preserve"> </w:t>
      </w:r>
      <w:r w:rsidR="008330CE" w:rsidRPr="008330CE">
        <w:rPr>
          <w:rFonts w:ascii="Times New Roman" w:hAnsi="Times New Roman"/>
          <w:color w:val="1E1E1E"/>
          <w:sz w:val="28"/>
          <w:szCs w:val="28"/>
        </w:rPr>
        <w:t xml:space="preserve">«Заверение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 и </w:t>
      </w:r>
      <w:proofErr w:type="gramStart"/>
      <w:r w:rsidR="008330CE" w:rsidRPr="008330CE">
        <w:rPr>
          <w:rFonts w:ascii="Times New Roman" w:hAnsi="Times New Roman"/>
          <w:color w:val="1E1E1E"/>
          <w:sz w:val="28"/>
          <w:szCs w:val="28"/>
        </w:rPr>
        <w:t>заверение копий</w:t>
      </w:r>
      <w:proofErr w:type="gramEnd"/>
      <w:r w:rsidR="008330CE" w:rsidRPr="008330CE">
        <w:rPr>
          <w:rFonts w:ascii="Times New Roman" w:hAnsi="Times New Roman"/>
          <w:color w:val="1E1E1E"/>
          <w:sz w:val="28"/>
          <w:szCs w:val="28"/>
        </w:rPr>
        <w:t xml:space="preserve"> документов необходимых для кадастрового учета»</w:t>
      </w:r>
      <w:r w:rsidR="008330CE">
        <w:rPr>
          <w:rFonts w:ascii="Times New Roman" w:hAnsi="Times New Roman"/>
          <w:color w:val="1E1E1E"/>
          <w:sz w:val="28"/>
          <w:szCs w:val="28"/>
        </w:rPr>
        <w:t>.</w:t>
      </w:r>
      <w:r w:rsidR="008330CE" w:rsidRPr="008330CE">
        <w:rPr>
          <w:rFonts w:ascii="Times New Roman" w:hAnsi="Times New Roman"/>
          <w:color w:val="1E1E1E"/>
          <w:sz w:val="28"/>
          <w:szCs w:val="28"/>
        </w:rPr>
        <w:t> </w:t>
      </w:r>
    </w:p>
    <w:p w:rsidR="007B74F9" w:rsidRPr="00F36154" w:rsidRDefault="007B74F9" w:rsidP="007B74F9">
      <w:pPr>
        <w:autoSpaceDE w:val="0"/>
        <w:ind w:left="709"/>
        <w:jc w:val="both"/>
        <w:rPr>
          <w:rFonts w:ascii="Times New Roman" w:hAnsi="Times New Roman"/>
          <w:sz w:val="28"/>
          <w:szCs w:val="28"/>
        </w:rPr>
      </w:pPr>
    </w:p>
    <w:p w:rsidR="007B74F9" w:rsidRPr="00F36154" w:rsidRDefault="007B74F9" w:rsidP="007B74F9">
      <w:pPr>
        <w:widowControl/>
        <w:numPr>
          <w:ilvl w:val="0"/>
          <w:numId w:val="4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1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615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36154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</w:t>
      </w:r>
      <w:r w:rsidR="003171FD">
        <w:rPr>
          <w:rFonts w:ascii="Times New Roman" w:hAnsi="Times New Roman"/>
          <w:sz w:val="28"/>
          <w:szCs w:val="28"/>
        </w:rPr>
        <w:t xml:space="preserve">первого </w:t>
      </w:r>
      <w:r w:rsidRPr="00F36154">
        <w:rPr>
          <w:rFonts w:ascii="Times New Roman" w:hAnsi="Times New Roman"/>
          <w:sz w:val="28"/>
          <w:szCs w:val="28"/>
        </w:rPr>
        <w:t xml:space="preserve">заместителя главы администрации Минераловодского городского округа </w:t>
      </w:r>
      <w:r w:rsidR="003171FD">
        <w:rPr>
          <w:rFonts w:ascii="Times New Roman" w:hAnsi="Times New Roman"/>
          <w:sz w:val="28"/>
          <w:szCs w:val="28"/>
        </w:rPr>
        <w:t>Малых В.Г</w:t>
      </w:r>
      <w:r w:rsidRPr="00F36154">
        <w:rPr>
          <w:rFonts w:ascii="Times New Roman" w:hAnsi="Times New Roman"/>
          <w:sz w:val="28"/>
          <w:szCs w:val="28"/>
        </w:rPr>
        <w:t>.</w:t>
      </w:r>
    </w:p>
    <w:p w:rsidR="007B74F9" w:rsidRPr="00F36154" w:rsidRDefault="007B74F9" w:rsidP="007B74F9">
      <w:pPr>
        <w:pStyle w:val="a8"/>
        <w:rPr>
          <w:sz w:val="28"/>
          <w:szCs w:val="28"/>
        </w:rPr>
      </w:pPr>
    </w:p>
    <w:p w:rsidR="007B74F9" w:rsidRPr="00F36154" w:rsidRDefault="007B74F9" w:rsidP="007B74F9">
      <w:pPr>
        <w:widowControl/>
        <w:numPr>
          <w:ilvl w:val="0"/>
          <w:numId w:val="4"/>
        </w:numPr>
        <w:autoSpaceDE w:val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36154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 xml:space="preserve"> (обнародования)</w:t>
      </w:r>
      <w:r w:rsidRPr="00F36154"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Минераловодского городского округа </w:t>
      </w:r>
      <w:r w:rsidRPr="00F36154">
        <w:rPr>
          <w:rFonts w:ascii="Times New Roman" w:hAnsi="Times New Roman"/>
          <w:sz w:val="28"/>
          <w:szCs w:val="28"/>
          <w:lang w:val="en-US"/>
        </w:rPr>
        <w:t>www</w:t>
      </w:r>
      <w:r w:rsidRPr="00F36154">
        <w:rPr>
          <w:rFonts w:ascii="Times New Roman" w:hAnsi="Times New Roman"/>
          <w:sz w:val="28"/>
          <w:szCs w:val="28"/>
        </w:rPr>
        <w:t>.</w:t>
      </w:r>
      <w:r w:rsidRPr="00F36154">
        <w:rPr>
          <w:rFonts w:ascii="Times New Roman" w:hAnsi="Times New Roman"/>
          <w:sz w:val="28"/>
          <w:szCs w:val="28"/>
          <w:lang w:val="en-US"/>
        </w:rPr>
        <w:t>min</w:t>
      </w:r>
      <w:r w:rsidRPr="00F36154">
        <w:rPr>
          <w:rFonts w:ascii="Times New Roman" w:hAnsi="Times New Roman"/>
          <w:sz w:val="28"/>
          <w:szCs w:val="28"/>
        </w:rPr>
        <w:t>-</w:t>
      </w:r>
      <w:proofErr w:type="spellStart"/>
      <w:r w:rsidRPr="00F36154">
        <w:rPr>
          <w:rFonts w:ascii="Times New Roman" w:hAnsi="Times New Roman"/>
          <w:sz w:val="28"/>
          <w:szCs w:val="28"/>
          <w:lang w:val="en-US"/>
        </w:rPr>
        <w:t>vodi</w:t>
      </w:r>
      <w:proofErr w:type="spellEnd"/>
      <w:r w:rsidRPr="00F36154">
        <w:rPr>
          <w:rFonts w:ascii="Times New Roman" w:hAnsi="Times New Roman"/>
          <w:sz w:val="28"/>
          <w:szCs w:val="28"/>
        </w:rPr>
        <w:t>.</w:t>
      </w:r>
      <w:proofErr w:type="spellStart"/>
      <w:r w:rsidRPr="00F3615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F36154">
        <w:rPr>
          <w:rFonts w:ascii="Times New Roman" w:hAnsi="Times New Roman"/>
          <w:sz w:val="28"/>
          <w:szCs w:val="28"/>
        </w:rPr>
        <w:t>.</w:t>
      </w:r>
    </w:p>
    <w:p w:rsidR="007B74F9" w:rsidRPr="00E56A3D" w:rsidRDefault="007B74F9" w:rsidP="007B74F9">
      <w:pPr>
        <w:pStyle w:val="ConsPlusNormal"/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:rsidR="00BC6E8C" w:rsidRPr="00E56A3D" w:rsidRDefault="00BC6E8C" w:rsidP="00BC6E8C">
      <w:pPr>
        <w:rPr>
          <w:sz w:val="28"/>
          <w:szCs w:val="28"/>
        </w:rPr>
      </w:pPr>
    </w:p>
    <w:p w:rsidR="00BC6E8C" w:rsidRPr="00E56A3D" w:rsidRDefault="00BC6E8C" w:rsidP="00BC6E8C">
      <w:pPr>
        <w:rPr>
          <w:sz w:val="28"/>
          <w:szCs w:val="28"/>
        </w:rPr>
      </w:pPr>
    </w:p>
    <w:p w:rsidR="007B74F9" w:rsidRPr="00E56A3D" w:rsidRDefault="007B74F9" w:rsidP="007B74F9">
      <w:pPr>
        <w:ind w:left="-851" w:firstLine="851"/>
        <w:rPr>
          <w:rFonts w:ascii="Times New Roman" w:hAnsi="Times New Roman"/>
          <w:sz w:val="28"/>
          <w:szCs w:val="28"/>
        </w:rPr>
      </w:pPr>
      <w:r w:rsidRPr="00E56A3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E56A3D">
        <w:rPr>
          <w:rFonts w:ascii="Times New Roman" w:hAnsi="Times New Roman"/>
          <w:sz w:val="28"/>
          <w:szCs w:val="28"/>
        </w:rPr>
        <w:t>Минераловодского</w:t>
      </w:r>
      <w:proofErr w:type="gramEnd"/>
      <w:r w:rsidRPr="00E56A3D">
        <w:rPr>
          <w:rFonts w:ascii="Times New Roman" w:hAnsi="Times New Roman"/>
          <w:sz w:val="28"/>
          <w:szCs w:val="28"/>
        </w:rPr>
        <w:t xml:space="preserve"> </w:t>
      </w:r>
    </w:p>
    <w:p w:rsidR="007B74F9" w:rsidRPr="00E56A3D" w:rsidRDefault="007B74F9" w:rsidP="007B74F9">
      <w:pPr>
        <w:rPr>
          <w:rFonts w:ascii="Times New Roman" w:hAnsi="Times New Roman"/>
          <w:sz w:val="28"/>
          <w:szCs w:val="28"/>
        </w:rPr>
      </w:pPr>
      <w:r w:rsidRPr="00E56A3D"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</w:t>
      </w:r>
      <w:r w:rsidR="00E56A3D" w:rsidRPr="00E56A3D">
        <w:rPr>
          <w:rFonts w:ascii="Times New Roman" w:hAnsi="Times New Roman"/>
          <w:sz w:val="28"/>
          <w:szCs w:val="28"/>
        </w:rPr>
        <w:t xml:space="preserve">         </w:t>
      </w:r>
      <w:r w:rsidRPr="00E56A3D">
        <w:rPr>
          <w:rFonts w:ascii="Times New Roman" w:hAnsi="Times New Roman"/>
          <w:sz w:val="28"/>
          <w:szCs w:val="28"/>
        </w:rPr>
        <w:t xml:space="preserve"> С.Ю. Перцев</w:t>
      </w:r>
    </w:p>
    <w:p w:rsidR="007B74F9" w:rsidRPr="00E56A3D" w:rsidRDefault="007B74F9" w:rsidP="007B74F9">
      <w:pPr>
        <w:ind w:left="4820"/>
        <w:rPr>
          <w:rFonts w:ascii="Times New Roman" w:hAnsi="Times New Roman"/>
          <w:sz w:val="28"/>
          <w:szCs w:val="28"/>
        </w:rPr>
      </w:pPr>
    </w:p>
    <w:p w:rsidR="00BC6E8C" w:rsidRPr="00E56A3D" w:rsidRDefault="00BC6E8C" w:rsidP="00547CB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56A3D" w:rsidRDefault="00E56A3D" w:rsidP="00547CB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56A3D" w:rsidRDefault="00E56A3D" w:rsidP="00547CB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56A3D" w:rsidRDefault="00E56A3D" w:rsidP="00547CB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E56A3D" w:rsidRDefault="00E56A3D" w:rsidP="00547CB6">
      <w:pPr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7B74F9" w:rsidRDefault="00547CB6" w:rsidP="00547C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color w:val="FF0000"/>
          <w:sz w:val="28"/>
          <w:szCs w:val="28"/>
        </w:rPr>
        <w:lastRenderedPageBreak/>
        <w:t xml:space="preserve">                                                         </w:t>
      </w:r>
      <w:r w:rsidR="008330CE">
        <w:rPr>
          <w:rFonts w:ascii="Times New Roman" w:hAnsi="Times New Roman"/>
          <w:b/>
          <w:i/>
          <w:color w:val="FF0000"/>
          <w:sz w:val="28"/>
          <w:szCs w:val="28"/>
        </w:rPr>
        <w:t xml:space="preserve">        </w:t>
      </w:r>
      <w:r w:rsidR="007B74F9">
        <w:rPr>
          <w:rFonts w:ascii="Times New Roman" w:hAnsi="Times New Roman"/>
          <w:sz w:val="28"/>
          <w:szCs w:val="28"/>
        </w:rPr>
        <w:t>УТВЕРЖДЕН</w:t>
      </w:r>
    </w:p>
    <w:p w:rsidR="007B74F9" w:rsidRDefault="007B74F9" w:rsidP="007B74F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B74F9" w:rsidRDefault="007B74F9" w:rsidP="007B74F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Минераловодского городского округа </w:t>
      </w:r>
    </w:p>
    <w:p w:rsidR="007B74F9" w:rsidRDefault="007B74F9" w:rsidP="007B74F9">
      <w:pPr>
        <w:ind w:left="453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CE448B">
        <w:rPr>
          <w:rFonts w:ascii="Times New Roman" w:hAnsi="Times New Roman"/>
          <w:sz w:val="28"/>
          <w:szCs w:val="28"/>
        </w:rPr>
        <w:t xml:space="preserve">28 декабря 2016 г.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CE448B">
        <w:rPr>
          <w:rFonts w:ascii="Times New Roman" w:hAnsi="Times New Roman"/>
          <w:sz w:val="28"/>
          <w:szCs w:val="28"/>
        </w:rPr>
        <w:t>3603</w:t>
      </w:r>
    </w:p>
    <w:p w:rsidR="007B74F9" w:rsidRDefault="007B74F9" w:rsidP="007B74F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B74F9" w:rsidRDefault="007B74F9" w:rsidP="007B74F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B74F9" w:rsidRPr="00182D99" w:rsidRDefault="007B74F9" w:rsidP="007B74F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7B74F9" w:rsidRDefault="007B74F9" w:rsidP="007B74F9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ED4424" w:rsidRPr="00ED4424" w:rsidRDefault="007B74F9" w:rsidP="00ED4424">
      <w:pPr>
        <w:jc w:val="center"/>
        <w:rPr>
          <w:rFonts w:ascii="Times New Roman" w:hAnsi="Times New Roman"/>
          <w:szCs w:val="28"/>
        </w:rPr>
      </w:pPr>
      <w:r w:rsidRPr="00182D99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предоставления муниципальной услуги 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</w:t>
      </w:r>
      <w:proofErr w:type="gramStart"/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копий</w:t>
      </w:r>
      <w:proofErr w:type="gramEnd"/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</w:t>
      </w:r>
      <w:r w:rsidR="00ED4424" w:rsidRP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необходимых для кадастрового учета» </w:t>
      </w:r>
    </w:p>
    <w:p w:rsidR="00ED4424" w:rsidRPr="00ED4424" w:rsidRDefault="00ED4424" w:rsidP="00ED4424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7B74F9" w:rsidRDefault="007B74F9" w:rsidP="00ED4424">
      <w:pPr>
        <w:pStyle w:val="1"/>
        <w:numPr>
          <w:ilvl w:val="0"/>
          <w:numId w:val="10"/>
        </w:numPr>
        <w:spacing w:before="0"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ED442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Общие положения</w:t>
      </w:r>
    </w:p>
    <w:p w:rsidR="00ED4424" w:rsidRPr="00ED4424" w:rsidRDefault="00ED4424" w:rsidP="00ED4424">
      <w:pPr>
        <w:ind w:left="360"/>
      </w:pPr>
      <w:r>
        <w:t xml:space="preserve"> </w:t>
      </w:r>
    </w:p>
    <w:p w:rsidR="007B74F9" w:rsidRDefault="007B74F9" w:rsidP="00ED4424">
      <w:pPr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ED44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1.1. </w:t>
      </w:r>
      <w:r w:rsidRPr="00ED4424">
        <w:rPr>
          <w:rFonts w:ascii="Times New Roman" w:eastAsia="TimesNewRoman" w:hAnsi="Times New Roman"/>
          <w:color w:val="000000"/>
          <w:sz w:val="28"/>
          <w:szCs w:val="28"/>
          <w:shd w:val="clear" w:color="auto" w:fill="FFFFFF"/>
        </w:rPr>
        <w:t>Предмет регулирования административного</w:t>
      </w:r>
      <w:r w:rsidRPr="00ED4424">
        <w:rPr>
          <w:rFonts w:ascii="TimesNewRoman" w:eastAsia="TimesNewRoman" w:hAnsi="TimesNewRoman" w:cs="TimesNewRoman"/>
          <w:color w:val="000000"/>
          <w:sz w:val="28"/>
          <w:szCs w:val="28"/>
          <w:shd w:val="clear" w:color="auto" w:fill="FFFFFF"/>
        </w:rPr>
        <w:t xml:space="preserve"> регламента</w:t>
      </w:r>
      <w:r w:rsidRPr="00ED442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B74F9" w:rsidRPr="00570556" w:rsidRDefault="007B74F9" w:rsidP="00ED4424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Административный регламент предоставления муниципальной услуги 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 заверение копий документов необходимых для кадастрового учета»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547CB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(далее соответственно – Административный регламент, муниципальная услуга) </w:t>
      </w:r>
      <w:r w:rsidRPr="00570556">
        <w:rPr>
          <w:rFonts w:ascii="Times New Roman" w:hAnsi="Times New Roman"/>
          <w:sz w:val="28"/>
          <w:szCs w:val="28"/>
        </w:rPr>
        <w:t xml:space="preserve">определяет сроки и последовательность действий (административных процедур) должностных лиц территориальных отделов по работе с населением </w:t>
      </w:r>
      <w:r w:rsidR="008A488F" w:rsidRPr="008C1F0B">
        <w:rPr>
          <w:rFonts w:ascii="Times New Roman" w:hAnsi="Times New Roman"/>
          <w:sz w:val="28"/>
          <w:szCs w:val="28"/>
        </w:rPr>
        <w:t>управления по делам территорий администрации Минераловодского городско</w:t>
      </w:r>
      <w:r w:rsidR="008A488F">
        <w:rPr>
          <w:rFonts w:ascii="Times New Roman" w:hAnsi="Times New Roman"/>
          <w:sz w:val="28"/>
          <w:szCs w:val="28"/>
        </w:rPr>
        <w:t>го округа</w:t>
      </w:r>
      <w:r w:rsidR="008A488F" w:rsidRPr="00570556">
        <w:rPr>
          <w:rFonts w:ascii="Times New Roman" w:hAnsi="Times New Roman"/>
          <w:sz w:val="28"/>
          <w:szCs w:val="28"/>
        </w:rPr>
        <w:t xml:space="preserve"> </w:t>
      </w:r>
      <w:r w:rsidRPr="00570556">
        <w:rPr>
          <w:rFonts w:ascii="Times New Roman" w:hAnsi="Times New Roman"/>
          <w:sz w:val="28"/>
          <w:szCs w:val="28"/>
        </w:rPr>
        <w:t>при осуществлении предоставления муниципальной</w:t>
      </w:r>
      <w:proofErr w:type="gramEnd"/>
      <w:r w:rsidRPr="00570556">
        <w:rPr>
          <w:rFonts w:ascii="Times New Roman" w:hAnsi="Times New Roman"/>
          <w:sz w:val="28"/>
          <w:szCs w:val="28"/>
        </w:rPr>
        <w:t xml:space="preserve"> услуги</w:t>
      </w:r>
      <w:r w:rsidR="008A488F">
        <w:rPr>
          <w:rFonts w:ascii="Times New Roman" w:hAnsi="Times New Roman"/>
          <w:sz w:val="28"/>
          <w:szCs w:val="28"/>
        </w:rPr>
        <w:t>.</w:t>
      </w:r>
      <w:r w:rsidRPr="00631724">
        <w:rPr>
          <w:szCs w:val="28"/>
        </w:rPr>
        <w:t xml:space="preserve"> </w:t>
      </w:r>
      <w:r w:rsidR="008A48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367F7">
        <w:t xml:space="preserve"> </w:t>
      </w:r>
    </w:p>
    <w:p w:rsidR="007B74F9" w:rsidRPr="00ED4424" w:rsidRDefault="007B74F9" w:rsidP="007B74F9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ED4424">
        <w:rPr>
          <w:rFonts w:ascii="Times New Roman" w:hAnsi="Times New Roman"/>
          <w:sz w:val="28"/>
          <w:szCs w:val="28"/>
        </w:rPr>
        <w:t>1.2. Круг заявителей.</w:t>
      </w:r>
    </w:p>
    <w:p w:rsidR="007B74F9" w:rsidRPr="00570556" w:rsidRDefault="007B74F9" w:rsidP="00781123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570556">
        <w:rPr>
          <w:rFonts w:ascii="Times New Roman" w:hAnsi="Times New Roman"/>
          <w:sz w:val="28"/>
          <w:szCs w:val="28"/>
        </w:rPr>
        <w:t xml:space="preserve">1.2.1. Получатели муниципальной  услуги </w:t>
      </w:r>
      <w:r w:rsidR="00781123" w:rsidRPr="002B45FF">
        <w:rPr>
          <w:rFonts w:ascii="Times New Roman" w:hAnsi="Times New Roman"/>
          <w:sz w:val="28"/>
          <w:szCs w:val="28"/>
        </w:rPr>
        <w:t xml:space="preserve">из числа участников </w:t>
      </w:r>
      <w:r w:rsidR="00781123" w:rsidRPr="002B45FF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долевой собственности земельного участка из земель сельскохозяйственного назначения и лиц, которым копии документов необходимы для кадастрового учета</w:t>
      </w:r>
      <w:r w:rsidR="00781123" w:rsidRPr="00570556">
        <w:rPr>
          <w:rFonts w:ascii="Times New Roman" w:hAnsi="Times New Roman"/>
          <w:sz w:val="28"/>
          <w:szCs w:val="28"/>
        </w:rPr>
        <w:t xml:space="preserve"> </w:t>
      </w:r>
      <w:r w:rsidRPr="00570556">
        <w:rPr>
          <w:rFonts w:ascii="Times New Roman" w:hAnsi="Times New Roman"/>
          <w:sz w:val="28"/>
          <w:szCs w:val="28"/>
        </w:rPr>
        <w:t>(далее - заявители):</w:t>
      </w:r>
    </w:p>
    <w:p w:rsidR="007B74F9" w:rsidRPr="00570556" w:rsidRDefault="007B74F9" w:rsidP="007B74F9">
      <w:pPr>
        <w:pStyle w:val="a4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570556">
        <w:rPr>
          <w:rFonts w:ascii="Times New Roman" w:hAnsi="Times New Roman"/>
          <w:sz w:val="28"/>
          <w:szCs w:val="28"/>
        </w:rPr>
        <w:t>а) граждане Российской Федерации;</w:t>
      </w:r>
    </w:p>
    <w:p w:rsidR="007B74F9" w:rsidRPr="002B45FF" w:rsidRDefault="007B74F9" w:rsidP="007B74F9">
      <w:pPr>
        <w:pStyle w:val="a4"/>
        <w:tabs>
          <w:tab w:val="left" w:pos="993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B45FF">
        <w:rPr>
          <w:rFonts w:ascii="Times New Roman" w:hAnsi="Times New Roman"/>
          <w:sz w:val="28"/>
          <w:szCs w:val="28"/>
        </w:rPr>
        <w:t>б) юридические лица либо их уполномоченные представители;</w:t>
      </w:r>
    </w:p>
    <w:p w:rsidR="007B74F9" w:rsidRDefault="007B74F9" w:rsidP="007B74F9">
      <w:pPr>
        <w:pStyle w:val="a4"/>
        <w:tabs>
          <w:tab w:val="left" w:pos="851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70556">
        <w:rPr>
          <w:rFonts w:ascii="Times New Roman" w:hAnsi="Times New Roman"/>
          <w:sz w:val="28"/>
          <w:szCs w:val="28"/>
        </w:rPr>
        <w:t>в) иные лица, имеющие право на получение муниципальной услуги в соответствии с законодательством Российской Федерации либо в силу 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7B74F9" w:rsidRPr="00ED4424" w:rsidRDefault="007B74F9" w:rsidP="00604EDF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4424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 муниципальной услуги.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1.3.1. Органы, предоставляющие муниципальную услугу: 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- Территориальные отделы по работе с населением управления по делам территорий администрации Минераловодского городского округа</w:t>
      </w:r>
      <w:r w:rsidR="003367F7">
        <w:rPr>
          <w:rFonts w:ascii="Times New Roman" w:hAnsi="Times New Roman"/>
          <w:sz w:val="28"/>
          <w:szCs w:val="28"/>
        </w:rPr>
        <w:t xml:space="preserve"> (далее - </w:t>
      </w:r>
      <w:r w:rsidR="003367F7" w:rsidRPr="00570556">
        <w:rPr>
          <w:rFonts w:ascii="Times New Roman" w:hAnsi="Times New Roman"/>
          <w:sz w:val="28"/>
          <w:szCs w:val="28"/>
        </w:rPr>
        <w:t>территориальны</w:t>
      </w:r>
      <w:r w:rsidR="003367F7">
        <w:rPr>
          <w:rFonts w:ascii="Times New Roman" w:hAnsi="Times New Roman"/>
          <w:sz w:val="28"/>
          <w:szCs w:val="28"/>
        </w:rPr>
        <w:t>е</w:t>
      </w:r>
      <w:r w:rsidR="003367F7" w:rsidRPr="00570556">
        <w:rPr>
          <w:rFonts w:ascii="Times New Roman" w:hAnsi="Times New Roman"/>
          <w:sz w:val="28"/>
          <w:szCs w:val="28"/>
        </w:rPr>
        <w:t xml:space="preserve"> отдел</w:t>
      </w:r>
      <w:r w:rsidR="003367F7">
        <w:rPr>
          <w:rFonts w:ascii="Times New Roman" w:hAnsi="Times New Roman"/>
          <w:sz w:val="28"/>
          <w:szCs w:val="28"/>
        </w:rPr>
        <w:t xml:space="preserve">ы </w:t>
      </w:r>
      <w:r w:rsidR="003367F7" w:rsidRPr="00570556">
        <w:rPr>
          <w:rFonts w:ascii="Times New Roman" w:hAnsi="Times New Roman"/>
          <w:sz w:val="28"/>
          <w:szCs w:val="28"/>
        </w:rPr>
        <w:t xml:space="preserve"> по работе с населением</w:t>
      </w:r>
      <w:r w:rsidR="003367F7">
        <w:rPr>
          <w:rFonts w:ascii="Times New Roman" w:hAnsi="Times New Roman"/>
          <w:sz w:val="28"/>
          <w:szCs w:val="28"/>
        </w:rPr>
        <w:t>)</w:t>
      </w:r>
      <w:r w:rsidRPr="008C1F0B">
        <w:rPr>
          <w:rFonts w:ascii="Times New Roman" w:hAnsi="Times New Roman"/>
          <w:sz w:val="28"/>
          <w:szCs w:val="28"/>
        </w:rPr>
        <w:t>;</w:t>
      </w:r>
    </w:p>
    <w:p w:rsidR="007B74F9" w:rsidRPr="008C1F0B" w:rsidRDefault="007B74F9" w:rsidP="007B74F9">
      <w:pPr>
        <w:shd w:val="clear" w:color="auto" w:fill="FFFFFF"/>
        <w:ind w:left="19" w:right="19" w:firstLine="701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1.3.2.  </w:t>
      </w:r>
      <w:proofErr w:type="gramStart"/>
      <w:r w:rsidRPr="008C1F0B">
        <w:rPr>
          <w:rFonts w:ascii="Times New Roman" w:hAnsi="Times New Roman"/>
          <w:sz w:val="28"/>
          <w:szCs w:val="28"/>
        </w:rPr>
        <w:t>Ответственные за предоставление муниципальной услуги:</w:t>
      </w:r>
      <w:proofErr w:type="gramEnd"/>
    </w:p>
    <w:p w:rsidR="007B74F9" w:rsidRPr="008C1F0B" w:rsidRDefault="007B74F9" w:rsidP="007B74F9">
      <w:pPr>
        <w:shd w:val="clear" w:color="auto" w:fill="FFFFFF"/>
        <w:ind w:left="19" w:right="19" w:firstLine="701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- </w:t>
      </w:r>
      <w:r w:rsidR="00666D03">
        <w:rPr>
          <w:rFonts w:ascii="Times New Roman" w:hAnsi="Times New Roman"/>
          <w:sz w:val="28"/>
          <w:szCs w:val="28"/>
        </w:rPr>
        <w:t xml:space="preserve">руководители и </w:t>
      </w:r>
      <w:r w:rsidR="00666D03" w:rsidRPr="00666D03">
        <w:rPr>
          <w:rFonts w:ascii="Times New Roman" w:hAnsi="Times New Roman"/>
          <w:sz w:val="28"/>
          <w:szCs w:val="28"/>
        </w:rPr>
        <w:t>специалисты</w:t>
      </w:r>
      <w:r w:rsidR="00666D03">
        <w:rPr>
          <w:rFonts w:ascii="Times New Roman" w:hAnsi="Times New Roman"/>
          <w:sz w:val="28"/>
          <w:szCs w:val="28"/>
        </w:rPr>
        <w:t xml:space="preserve"> </w:t>
      </w:r>
      <w:r w:rsidRPr="008C1F0B">
        <w:rPr>
          <w:rFonts w:ascii="Times New Roman" w:hAnsi="Times New Roman"/>
          <w:sz w:val="28"/>
          <w:szCs w:val="28"/>
        </w:rPr>
        <w:t xml:space="preserve"> территориальных отделов по работе с населением ответственные за предоставление муниципальной услуги (далее - </w:t>
      </w:r>
      <w:r w:rsidR="00BA4186">
        <w:rPr>
          <w:rFonts w:ascii="Times New Roman" w:hAnsi="Times New Roman"/>
          <w:sz w:val="28"/>
          <w:szCs w:val="28"/>
        </w:rPr>
        <w:lastRenderedPageBreak/>
        <w:t>должностные лица</w:t>
      </w:r>
      <w:r w:rsidRPr="008C1F0B">
        <w:rPr>
          <w:rFonts w:ascii="Times New Roman" w:hAnsi="Times New Roman"/>
          <w:sz w:val="28"/>
          <w:szCs w:val="28"/>
        </w:rPr>
        <w:t xml:space="preserve">), назначенные правовым актом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8C1F0B">
        <w:rPr>
          <w:rFonts w:ascii="Times New Roman" w:hAnsi="Times New Roman"/>
          <w:sz w:val="28"/>
          <w:szCs w:val="28"/>
        </w:rPr>
        <w:t>правления по делам территорий администрации Минерало</w:t>
      </w:r>
      <w:r>
        <w:rPr>
          <w:rFonts w:ascii="Times New Roman" w:hAnsi="Times New Roman"/>
          <w:sz w:val="28"/>
          <w:szCs w:val="28"/>
        </w:rPr>
        <w:t>водского городского округа</w:t>
      </w:r>
      <w:r w:rsidRPr="008C1F0B">
        <w:rPr>
          <w:rFonts w:ascii="Times New Roman" w:hAnsi="Times New Roman"/>
          <w:sz w:val="28"/>
          <w:szCs w:val="28"/>
        </w:rPr>
        <w:t xml:space="preserve">.     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1.3.3. </w:t>
      </w:r>
      <w:r w:rsidRPr="008C1F0B">
        <w:rPr>
          <w:rFonts w:ascii="Times New Roman" w:hAnsi="Times New Roman"/>
          <w:color w:val="000000"/>
          <w:spacing w:val="7"/>
          <w:sz w:val="28"/>
          <w:szCs w:val="28"/>
        </w:rPr>
        <w:t xml:space="preserve">Для получения информации о порядке предоставления муниципальной </w:t>
      </w:r>
      <w:r w:rsidRPr="008C1F0B">
        <w:rPr>
          <w:rFonts w:ascii="Times New Roman" w:hAnsi="Times New Roman"/>
          <w:color w:val="000000"/>
          <w:spacing w:val="1"/>
          <w:sz w:val="28"/>
          <w:szCs w:val="28"/>
        </w:rPr>
        <w:t xml:space="preserve">услуги (далее - информация) </w:t>
      </w:r>
      <w:r w:rsidR="00171885" w:rsidRPr="00171885">
        <w:rPr>
          <w:rFonts w:ascii="Times New Roman" w:hAnsi="Times New Roman"/>
          <w:spacing w:val="1"/>
          <w:sz w:val="28"/>
          <w:szCs w:val="28"/>
        </w:rPr>
        <w:t>заявители</w:t>
      </w:r>
      <w:r w:rsidRPr="008C1F0B">
        <w:rPr>
          <w:rFonts w:ascii="Times New Roman" w:hAnsi="Times New Roman"/>
          <w:color w:val="000000"/>
          <w:spacing w:val="1"/>
          <w:sz w:val="28"/>
          <w:szCs w:val="28"/>
        </w:rPr>
        <w:t xml:space="preserve"> обращаются: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</w:rPr>
      </w:pPr>
      <w:r w:rsidRPr="008C1F0B">
        <w:rPr>
          <w:rFonts w:ascii="Times New Roman" w:hAnsi="Times New Roman"/>
          <w:color w:val="000000"/>
          <w:spacing w:val="-22"/>
          <w:sz w:val="28"/>
          <w:szCs w:val="28"/>
        </w:rPr>
        <w:t>1)</w:t>
      </w:r>
      <w:r w:rsidRPr="008C1F0B">
        <w:rPr>
          <w:rFonts w:ascii="Times New Roman" w:hAnsi="Times New Roman"/>
          <w:color w:val="000000"/>
          <w:sz w:val="28"/>
          <w:szCs w:val="28"/>
        </w:rPr>
        <w:tab/>
        <w:t xml:space="preserve">лично   в   </w:t>
      </w:r>
      <w:r w:rsidRPr="008C1F0B">
        <w:rPr>
          <w:rFonts w:ascii="Times New Roman" w:hAnsi="Times New Roman"/>
          <w:sz w:val="28"/>
          <w:szCs w:val="28"/>
        </w:rPr>
        <w:t>территориальные</w:t>
      </w:r>
      <w:r>
        <w:rPr>
          <w:rFonts w:ascii="Times New Roman" w:hAnsi="Times New Roman"/>
          <w:sz w:val="28"/>
          <w:szCs w:val="28"/>
        </w:rPr>
        <w:t xml:space="preserve"> отделы по работе с населением </w:t>
      </w:r>
      <w:r w:rsidR="000A2968">
        <w:rPr>
          <w:rFonts w:ascii="Times New Roman" w:hAnsi="Times New Roman"/>
          <w:sz w:val="28"/>
          <w:szCs w:val="28"/>
        </w:rPr>
        <w:t xml:space="preserve"> </w:t>
      </w:r>
      <w:r w:rsidRPr="008C1F0B">
        <w:rPr>
          <w:rFonts w:ascii="Times New Roman" w:hAnsi="Times New Roman"/>
          <w:color w:val="000000"/>
          <w:sz w:val="28"/>
          <w:szCs w:val="28"/>
        </w:rPr>
        <w:t xml:space="preserve">по  адресу: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Анджиевский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Речная</w:t>
      </w:r>
      <w:proofErr w:type="gramEnd"/>
      <w:r w:rsidRPr="008C1F0B">
        <w:rPr>
          <w:rFonts w:ascii="Times New Roman" w:hAnsi="Times New Roman"/>
          <w:sz w:val="28"/>
          <w:szCs w:val="28"/>
        </w:rPr>
        <w:t>, д.6,  пос. Анджиевский, Минераловодский район, 357217;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C1F0B">
        <w:rPr>
          <w:rFonts w:ascii="Times New Roman" w:hAnsi="Times New Roman"/>
          <w:sz w:val="28"/>
          <w:szCs w:val="28"/>
        </w:rPr>
        <w:t xml:space="preserve">Гражданский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8C1F0B">
        <w:rPr>
          <w:rFonts w:ascii="Times New Roman" w:hAnsi="Times New Roman"/>
          <w:sz w:val="28"/>
          <w:szCs w:val="28"/>
        </w:rPr>
        <w:t>, д.28а,                                                с. Гражданское, Минераловодский район, 357225;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Греческий территориальный отдел: ул. Виноградная, д.43,                                                                                               с. </w:t>
      </w:r>
      <w:proofErr w:type="gramStart"/>
      <w:r w:rsidRPr="008C1F0B">
        <w:rPr>
          <w:rFonts w:ascii="Times New Roman" w:hAnsi="Times New Roman"/>
          <w:sz w:val="28"/>
          <w:szCs w:val="28"/>
        </w:rPr>
        <w:t>Греческое</w:t>
      </w:r>
      <w:proofErr w:type="gramEnd"/>
      <w:r w:rsidRPr="008C1F0B">
        <w:rPr>
          <w:rFonts w:ascii="Times New Roman" w:hAnsi="Times New Roman"/>
          <w:sz w:val="28"/>
          <w:szCs w:val="28"/>
        </w:rPr>
        <w:t>, Минераловодский район,</w:t>
      </w:r>
      <w:r w:rsidRPr="008C1F0B">
        <w:rPr>
          <w:rFonts w:ascii="Times New Roman" w:hAnsi="Times New Roman"/>
          <w:i/>
          <w:sz w:val="28"/>
          <w:szCs w:val="28"/>
        </w:rPr>
        <w:t xml:space="preserve"> </w:t>
      </w:r>
      <w:r w:rsidRPr="008C1F0B">
        <w:rPr>
          <w:rFonts w:ascii="Times New Roman" w:hAnsi="Times New Roman"/>
          <w:sz w:val="28"/>
          <w:szCs w:val="28"/>
        </w:rPr>
        <w:t>357247;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Канглинский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Мира, д. 39, с. Канглы, Минераловодский район, 357222;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Левокумский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Мостовая, д.55,                                                       с. Левокумка, Минераловодский район, 357218;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C1F0B">
        <w:rPr>
          <w:rFonts w:ascii="Times New Roman" w:hAnsi="Times New Roman"/>
          <w:sz w:val="28"/>
          <w:szCs w:val="28"/>
        </w:rPr>
        <w:t xml:space="preserve"> Ленинский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8C1F0B">
        <w:rPr>
          <w:rFonts w:ascii="Times New Roman" w:hAnsi="Times New Roman"/>
          <w:sz w:val="28"/>
          <w:szCs w:val="28"/>
        </w:rPr>
        <w:t xml:space="preserve">, д.1,                                          пос. </w:t>
      </w:r>
      <w:proofErr w:type="spellStart"/>
      <w:r w:rsidRPr="008C1F0B">
        <w:rPr>
          <w:rFonts w:ascii="Times New Roman" w:hAnsi="Times New Roman"/>
          <w:sz w:val="28"/>
          <w:szCs w:val="28"/>
        </w:rPr>
        <w:t>Новотерский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,  Минераловодский район, 357242;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Марьино-</w:t>
      </w:r>
      <w:proofErr w:type="spellStart"/>
      <w:r w:rsidRPr="008C1F0B">
        <w:rPr>
          <w:rFonts w:ascii="Times New Roman" w:hAnsi="Times New Roman"/>
          <w:sz w:val="28"/>
          <w:szCs w:val="28"/>
        </w:rPr>
        <w:t>Колодцевский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Зеленая, д.9,                       с. Марьины Колодцы, Минераловодский район, 357246;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Нагутский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Пролетарская, д.16,                             с. Нагутское, Минераловодский район, 357233;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Нижнеалександровский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Веселая, д.55,                                          с. Нижняя Александровка, Минераловодский район, 357234;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C1F0B">
        <w:rPr>
          <w:rFonts w:ascii="Times New Roman" w:hAnsi="Times New Roman"/>
          <w:sz w:val="28"/>
          <w:szCs w:val="28"/>
        </w:rPr>
        <w:t xml:space="preserve">Первомайский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8C1F0B">
        <w:rPr>
          <w:rFonts w:ascii="Times New Roman" w:hAnsi="Times New Roman"/>
          <w:sz w:val="28"/>
          <w:szCs w:val="28"/>
        </w:rPr>
        <w:t xml:space="preserve">, д.16,                              пос. Первомайский, 357226; 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F0B">
        <w:rPr>
          <w:rFonts w:ascii="Times New Roman" w:hAnsi="Times New Roman"/>
          <w:sz w:val="28"/>
          <w:szCs w:val="28"/>
        </w:rPr>
        <w:t>Перевальненский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 ул. Мира, д.16,                                      х. Перевальный, Минераловодский район, 357239;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1F0B">
        <w:rPr>
          <w:rFonts w:ascii="Times New Roman" w:hAnsi="Times New Roman"/>
          <w:sz w:val="28"/>
          <w:szCs w:val="28"/>
        </w:rPr>
        <w:t>Побегайловский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Молодежная д.1,                          с. </w:t>
      </w:r>
      <w:proofErr w:type="spellStart"/>
      <w:r w:rsidRPr="008C1F0B">
        <w:rPr>
          <w:rFonts w:ascii="Times New Roman" w:hAnsi="Times New Roman"/>
          <w:sz w:val="28"/>
          <w:szCs w:val="28"/>
        </w:rPr>
        <w:t>Побегайловка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, Минераловодский район, 357222;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Прикумский территориальный отдел: ул. Ленина д.56, с. </w:t>
      </w:r>
      <w:proofErr w:type="spellStart"/>
      <w:r w:rsidRPr="008C1F0B">
        <w:rPr>
          <w:rFonts w:ascii="Times New Roman" w:hAnsi="Times New Roman"/>
          <w:sz w:val="28"/>
          <w:szCs w:val="28"/>
        </w:rPr>
        <w:t>Прикумское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, Минераловодский район, 357223;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Розовский территориальный отдел: ул. Апанасенко, д.58, с. Розовка, Минераловодский район, 357248;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C1F0B">
        <w:rPr>
          <w:rFonts w:ascii="Times New Roman" w:hAnsi="Times New Roman"/>
          <w:sz w:val="28"/>
          <w:szCs w:val="28"/>
        </w:rPr>
        <w:t xml:space="preserve">Ульяновский территориальный отдел: ул. Ленина д.55, с. Ульяновка, Минераловодский район, 357230. </w:t>
      </w:r>
    </w:p>
    <w:p w:rsidR="007B74F9" w:rsidRPr="008C1F0B" w:rsidRDefault="007B74F9" w:rsidP="007B74F9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ind w:left="0" w:firstLine="709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1F0B">
        <w:rPr>
          <w:rFonts w:ascii="Times New Roman" w:hAnsi="Times New Roman"/>
          <w:color w:val="000000"/>
          <w:spacing w:val="1"/>
          <w:sz w:val="28"/>
          <w:szCs w:val="28"/>
        </w:rPr>
        <w:t xml:space="preserve">устно по  телефону в </w:t>
      </w:r>
      <w:r w:rsidRPr="008C1F0B">
        <w:rPr>
          <w:rFonts w:ascii="Times New Roman" w:hAnsi="Times New Roman"/>
          <w:sz w:val="28"/>
          <w:szCs w:val="28"/>
        </w:rPr>
        <w:t>территориальные отделы по работе с насел</w:t>
      </w:r>
      <w:r w:rsidRPr="008C1F0B">
        <w:rPr>
          <w:rFonts w:ascii="Times New Roman" w:hAnsi="Times New Roman"/>
          <w:sz w:val="28"/>
          <w:szCs w:val="28"/>
        </w:rPr>
        <w:t>е</w:t>
      </w:r>
      <w:r w:rsidRPr="008C1F0B">
        <w:rPr>
          <w:rFonts w:ascii="Times New Roman" w:hAnsi="Times New Roman"/>
          <w:sz w:val="28"/>
          <w:szCs w:val="28"/>
        </w:rPr>
        <w:t>нием</w:t>
      </w:r>
      <w:r w:rsidRPr="008C1F0B">
        <w:rPr>
          <w:rFonts w:ascii="Times New Roman" w:hAnsi="Times New Roman"/>
          <w:color w:val="000000"/>
          <w:spacing w:val="1"/>
          <w:sz w:val="28"/>
          <w:szCs w:val="28"/>
        </w:rPr>
        <w:t xml:space="preserve">: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Анджиевский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>4-30-44;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Гражданский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 xml:space="preserve">9-60-26;  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Греческий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>2-29-90;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F0B">
        <w:rPr>
          <w:rFonts w:ascii="Times New Roman" w:hAnsi="Times New Roman"/>
          <w:sz w:val="28"/>
          <w:szCs w:val="28"/>
        </w:rPr>
        <w:t>Канглинский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 8(87922) </w:t>
      </w:r>
      <w:r w:rsidRPr="008C1F0B">
        <w:rPr>
          <w:rFonts w:ascii="Times New Roman" w:hAnsi="Times New Roman"/>
          <w:sz w:val="28"/>
          <w:szCs w:val="28"/>
        </w:rPr>
        <w:t>7-25-83;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Левокумский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>7-48-95;</w:t>
      </w:r>
    </w:p>
    <w:p w:rsidR="007B74F9" w:rsidRPr="008C1F0B" w:rsidRDefault="007B74F9" w:rsidP="007B74F9">
      <w:pPr>
        <w:spacing w:line="260" w:lineRule="exact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          Ленинский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 xml:space="preserve">7-13-67, 7-11-02; 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Марьино-</w:t>
      </w:r>
      <w:proofErr w:type="spellStart"/>
      <w:r w:rsidRPr="008C1F0B">
        <w:rPr>
          <w:rFonts w:ascii="Times New Roman" w:hAnsi="Times New Roman"/>
          <w:sz w:val="28"/>
          <w:szCs w:val="28"/>
        </w:rPr>
        <w:t>Колодцевский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>8(87922)</w:t>
      </w:r>
      <w:r w:rsidRPr="008C1F0B">
        <w:rPr>
          <w:rFonts w:ascii="Times New Roman" w:hAnsi="Times New Roman"/>
          <w:sz w:val="28"/>
          <w:szCs w:val="28"/>
        </w:rPr>
        <w:t xml:space="preserve"> 9-94-94;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lastRenderedPageBreak/>
        <w:t>Нагутский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>8(87922)</w:t>
      </w:r>
      <w:r w:rsidRPr="008C1F0B">
        <w:rPr>
          <w:rFonts w:ascii="Times New Roman" w:hAnsi="Times New Roman"/>
          <w:sz w:val="28"/>
          <w:szCs w:val="28"/>
        </w:rPr>
        <w:t xml:space="preserve"> 2-12-31;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Нижнеалександровский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>8(87922)</w:t>
      </w:r>
      <w:r w:rsidRPr="008C1F0B">
        <w:rPr>
          <w:rFonts w:ascii="Times New Roman" w:hAnsi="Times New Roman"/>
          <w:sz w:val="28"/>
          <w:szCs w:val="28"/>
        </w:rPr>
        <w:t xml:space="preserve"> 2-25-25;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Первомайский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 xml:space="preserve">7-86-96; 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Перевальненский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>2-62-36;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Побегайловский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>8(87922)</w:t>
      </w:r>
      <w:r w:rsidRPr="008C1F0B">
        <w:rPr>
          <w:rFonts w:ascii="Times New Roman" w:hAnsi="Times New Roman"/>
          <w:sz w:val="28"/>
          <w:szCs w:val="28"/>
        </w:rPr>
        <w:t xml:space="preserve"> 7-01-71;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Прикумский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 xml:space="preserve">7-31-23;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Розовский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 xml:space="preserve">2-23-82;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Ульяновский территориальный отдел: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8(87922) </w:t>
      </w:r>
      <w:r w:rsidRPr="008C1F0B">
        <w:rPr>
          <w:rFonts w:ascii="Times New Roman" w:hAnsi="Times New Roman"/>
          <w:sz w:val="28"/>
          <w:szCs w:val="28"/>
        </w:rPr>
        <w:t xml:space="preserve">7-22-66; </w:t>
      </w:r>
      <w:r w:rsidRPr="008C1F0B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7B74F9" w:rsidRPr="008C1F0B" w:rsidRDefault="007B74F9" w:rsidP="007B74F9">
      <w:pPr>
        <w:widowControl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color w:val="000000"/>
          <w:spacing w:val="4"/>
          <w:sz w:val="28"/>
          <w:szCs w:val="28"/>
        </w:rPr>
        <w:t xml:space="preserve">в  письменном  виде  путем  направления  почтовых  отправлений  в </w:t>
      </w:r>
      <w:r w:rsidRPr="008C1F0B">
        <w:rPr>
          <w:rFonts w:ascii="Times New Roman" w:hAnsi="Times New Roman"/>
          <w:sz w:val="28"/>
          <w:szCs w:val="28"/>
        </w:rPr>
        <w:t>территориальные</w:t>
      </w:r>
      <w:r>
        <w:rPr>
          <w:rFonts w:ascii="Times New Roman" w:hAnsi="Times New Roman"/>
          <w:sz w:val="28"/>
          <w:szCs w:val="28"/>
        </w:rPr>
        <w:t xml:space="preserve"> отделы по работе с населением</w:t>
      </w:r>
      <w:r w:rsidRPr="008C1F0B">
        <w:rPr>
          <w:rFonts w:ascii="Times New Roman" w:hAnsi="Times New Roman"/>
          <w:color w:val="000000"/>
          <w:spacing w:val="-1"/>
          <w:sz w:val="28"/>
          <w:szCs w:val="28"/>
        </w:rPr>
        <w:t xml:space="preserve">: </w:t>
      </w:r>
      <w:r w:rsidRPr="008C1F0B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Анджиевский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Речная</w:t>
      </w:r>
      <w:proofErr w:type="gramEnd"/>
      <w:r w:rsidRPr="008C1F0B">
        <w:rPr>
          <w:rFonts w:ascii="Times New Roman" w:hAnsi="Times New Roman"/>
          <w:sz w:val="28"/>
          <w:szCs w:val="28"/>
        </w:rPr>
        <w:t>, д.6,                                 пос. Анджиевский, Минераловодский район, 357217;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C1F0B">
        <w:rPr>
          <w:rFonts w:ascii="Times New Roman" w:hAnsi="Times New Roman"/>
          <w:sz w:val="28"/>
          <w:szCs w:val="28"/>
        </w:rPr>
        <w:t xml:space="preserve">Гражданский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8C1F0B">
        <w:rPr>
          <w:rFonts w:ascii="Times New Roman" w:hAnsi="Times New Roman"/>
          <w:sz w:val="28"/>
          <w:szCs w:val="28"/>
        </w:rPr>
        <w:t>, д.28а,                        с. Гражданское, Минераловодский район, 357225;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Греческий территориальный отдел: ул. Виноградная, д.43,                               с. </w:t>
      </w:r>
      <w:proofErr w:type="gramStart"/>
      <w:r w:rsidRPr="008C1F0B">
        <w:rPr>
          <w:rFonts w:ascii="Times New Roman" w:hAnsi="Times New Roman"/>
          <w:sz w:val="28"/>
          <w:szCs w:val="28"/>
        </w:rPr>
        <w:t>Греческое</w:t>
      </w:r>
      <w:proofErr w:type="gramEnd"/>
      <w:r w:rsidRPr="008C1F0B">
        <w:rPr>
          <w:rFonts w:ascii="Times New Roman" w:hAnsi="Times New Roman"/>
          <w:sz w:val="28"/>
          <w:szCs w:val="28"/>
        </w:rPr>
        <w:t>, Минераловодский район,</w:t>
      </w:r>
      <w:r w:rsidRPr="008C1F0B">
        <w:rPr>
          <w:rFonts w:ascii="Times New Roman" w:hAnsi="Times New Roman"/>
          <w:i/>
          <w:sz w:val="28"/>
          <w:szCs w:val="28"/>
        </w:rPr>
        <w:t xml:space="preserve"> </w:t>
      </w:r>
      <w:r w:rsidRPr="008C1F0B">
        <w:rPr>
          <w:rFonts w:ascii="Times New Roman" w:hAnsi="Times New Roman"/>
          <w:sz w:val="28"/>
          <w:szCs w:val="28"/>
        </w:rPr>
        <w:t>357247;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Канглинский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Мира, д. 39, с. Канглы, Минераловодский район, 357222;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Левокумский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Мостовая, д.55,                                          с. Левокумка, Минераловодский район, 357218;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C1F0B">
        <w:rPr>
          <w:rFonts w:ascii="Times New Roman" w:hAnsi="Times New Roman"/>
          <w:sz w:val="28"/>
          <w:szCs w:val="28"/>
        </w:rPr>
        <w:t xml:space="preserve"> Ленинский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Молодежная</w:t>
      </w:r>
      <w:proofErr w:type="gramEnd"/>
      <w:r w:rsidRPr="008C1F0B">
        <w:rPr>
          <w:rFonts w:ascii="Times New Roman" w:hAnsi="Times New Roman"/>
          <w:sz w:val="28"/>
          <w:szCs w:val="28"/>
        </w:rPr>
        <w:t xml:space="preserve">, д.1,                         пос. </w:t>
      </w:r>
      <w:proofErr w:type="spellStart"/>
      <w:r w:rsidRPr="008C1F0B">
        <w:rPr>
          <w:rFonts w:ascii="Times New Roman" w:hAnsi="Times New Roman"/>
          <w:sz w:val="28"/>
          <w:szCs w:val="28"/>
        </w:rPr>
        <w:t>Новотерский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,  Минераловодский район, 357242;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Марьино-</w:t>
      </w:r>
      <w:proofErr w:type="spellStart"/>
      <w:r w:rsidRPr="008C1F0B">
        <w:rPr>
          <w:rFonts w:ascii="Times New Roman" w:hAnsi="Times New Roman"/>
          <w:sz w:val="28"/>
          <w:szCs w:val="28"/>
        </w:rPr>
        <w:t>Колодцевский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Зеленая, д.9,                      с. Марьины Колодцы, Минераловодский район, 357246;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Нагутский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Пролетарская, д.16,                           с. Нагутское, Минераловодский район, 357233;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1F0B">
        <w:rPr>
          <w:rFonts w:ascii="Times New Roman" w:hAnsi="Times New Roman"/>
          <w:sz w:val="28"/>
          <w:szCs w:val="28"/>
        </w:rPr>
        <w:t>Нижнеалександровский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Веселая, д.55,                                           с. Нижняя Александровка, Минераловодский район, 357234;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C1F0B">
        <w:rPr>
          <w:rFonts w:ascii="Times New Roman" w:hAnsi="Times New Roman"/>
          <w:sz w:val="28"/>
          <w:szCs w:val="28"/>
        </w:rPr>
        <w:t xml:space="preserve">Первомайский территориальный отдел: ул. </w:t>
      </w:r>
      <w:proofErr w:type="gramStart"/>
      <w:r w:rsidRPr="008C1F0B">
        <w:rPr>
          <w:rFonts w:ascii="Times New Roman" w:hAnsi="Times New Roman"/>
          <w:sz w:val="28"/>
          <w:szCs w:val="28"/>
        </w:rPr>
        <w:t>Комсомольская</w:t>
      </w:r>
      <w:proofErr w:type="gramEnd"/>
      <w:r w:rsidRPr="008C1F0B">
        <w:rPr>
          <w:rFonts w:ascii="Times New Roman" w:hAnsi="Times New Roman"/>
          <w:sz w:val="28"/>
          <w:szCs w:val="28"/>
        </w:rPr>
        <w:t xml:space="preserve">, д.16,                    пос. Первомайский, 357226; </w:t>
      </w:r>
    </w:p>
    <w:p w:rsidR="007B74F9" w:rsidRPr="008C1F0B" w:rsidRDefault="007B74F9" w:rsidP="007B74F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1F0B">
        <w:rPr>
          <w:rFonts w:ascii="Times New Roman" w:hAnsi="Times New Roman"/>
          <w:sz w:val="28"/>
          <w:szCs w:val="28"/>
        </w:rPr>
        <w:t>Перевальненский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 ул. Мира, д.16,                                     х. Перевальный, Минераловодский район, 357239;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8C1F0B">
        <w:rPr>
          <w:rFonts w:ascii="Times New Roman" w:hAnsi="Times New Roman"/>
          <w:sz w:val="28"/>
          <w:szCs w:val="28"/>
        </w:rPr>
        <w:t>Побегайловский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 территориальный отдел: ул. Молодежная д.1,                                                         с. </w:t>
      </w:r>
      <w:proofErr w:type="spellStart"/>
      <w:r w:rsidRPr="008C1F0B">
        <w:rPr>
          <w:rFonts w:ascii="Times New Roman" w:hAnsi="Times New Roman"/>
          <w:sz w:val="28"/>
          <w:szCs w:val="28"/>
        </w:rPr>
        <w:t>Побегайловка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, Минераловодский район, 357222;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Прикумский территориальный отдел: ул. Ленина д.56, с. </w:t>
      </w:r>
      <w:proofErr w:type="spellStart"/>
      <w:r w:rsidRPr="008C1F0B">
        <w:rPr>
          <w:rFonts w:ascii="Times New Roman" w:hAnsi="Times New Roman"/>
          <w:sz w:val="28"/>
          <w:szCs w:val="28"/>
        </w:rPr>
        <w:t>Прикумское</w:t>
      </w:r>
      <w:proofErr w:type="spellEnd"/>
      <w:r w:rsidRPr="008C1F0B">
        <w:rPr>
          <w:rFonts w:ascii="Times New Roman" w:hAnsi="Times New Roman"/>
          <w:sz w:val="28"/>
          <w:szCs w:val="28"/>
        </w:rPr>
        <w:t xml:space="preserve">, Минераловодский район, 357223; </w:t>
      </w:r>
    </w:p>
    <w:p w:rsidR="007B74F9" w:rsidRPr="008C1F0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Розовский территориальный отдел: ул. Апанасенко, д.58,                                                                                   с. Розовка, Минераловодский район, 357248; </w:t>
      </w:r>
    </w:p>
    <w:p w:rsidR="00EB202B" w:rsidRDefault="007B74F9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Ульяновский территориальный отдел: ул. Ленина д.55, с. Ульяновка, Минераловодский район, 357230.</w:t>
      </w:r>
    </w:p>
    <w:p w:rsidR="00EB202B" w:rsidRPr="00EB202B" w:rsidRDefault="00EB202B" w:rsidP="00EB202B">
      <w:pPr>
        <w:autoSpaceDE w:val="0"/>
        <w:ind w:firstLine="720"/>
        <w:jc w:val="both"/>
        <w:rPr>
          <w:rFonts w:ascii="Times New Roman" w:hAnsi="Times New Roman"/>
          <w:spacing w:val="6"/>
          <w:sz w:val="28"/>
          <w:szCs w:val="28"/>
        </w:rPr>
      </w:pPr>
      <w:r>
        <w:rPr>
          <w:rFonts w:ascii="Times New Roman" w:hAnsi="Times New Roman"/>
          <w:spacing w:val="6"/>
          <w:sz w:val="28"/>
          <w:szCs w:val="28"/>
        </w:rPr>
        <w:t>4</w:t>
      </w:r>
      <w:r w:rsidRPr="00EB202B">
        <w:rPr>
          <w:rFonts w:ascii="Times New Roman" w:hAnsi="Times New Roman"/>
          <w:spacing w:val="6"/>
          <w:sz w:val="28"/>
          <w:szCs w:val="28"/>
        </w:rPr>
        <w:t>)</w:t>
      </w:r>
      <w:r w:rsidRPr="00EB202B">
        <w:rPr>
          <w:rFonts w:ascii="Times New Roman" w:hAnsi="Times New Roman"/>
          <w:i/>
          <w:spacing w:val="6"/>
          <w:sz w:val="28"/>
          <w:szCs w:val="28"/>
        </w:rPr>
        <w:t xml:space="preserve"> </w:t>
      </w:r>
      <w:r w:rsidRPr="00EB202B">
        <w:rPr>
          <w:rFonts w:ascii="Times New Roman" w:hAnsi="Times New Roman"/>
          <w:spacing w:val="6"/>
          <w:sz w:val="28"/>
          <w:szCs w:val="28"/>
        </w:rPr>
        <w:t xml:space="preserve">на электронный адрес </w:t>
      </w:r>
      <w:r w:rsidRPr="00EB202B">
        <w:rPr>
          <w:rFonts w:ascii="Times New Roman" w:hAnsi="Times New Roman"/>
          <w:sz w:val="28"/>
          <w:szCs w:val="28"/>
        </w:rPr>
        <w:t>территориальных отделов по работе с населением управления по делам территорий администрации Минераловодского городского округа</w:t>
      </w:r>
      <w:r w:rsidRPr="00EB202B">
        <w:rPr>
          <w:rFonts w:ascii="Times New Roman" w:hAnsi="Times New Roman"/>
          <w:spacing w:val="6"/>
          <w:sz w:val="28"/>
          <w:szCs w:val="28"/>
        </w:rPr>
        <w:t>;</w:t>
      </w:r>
    </w:p>
    <w:p w:rsidR="00EB202B" w:rsidRPr="00EB202B" w:rsidRDefault="00EB202B" w:rsidP="00EB202B">
      <w:pPr>
        <w:autoSpaceDE w:val="0"/>
        <w:ind w:firstLine="720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t xml:space="preserve">Анджиевский территориальный отдел: </w:t>
      </w:r>
      <w:hyperlink r:id="rId7" w:history="1">
        <w:r w:rsidRPr="00EB202B">
          <w:rPr>
            <w:rStyle w:val="a3"/>
            <w:rFonts w:ascii="Times New Roman" w:hAnsi="Times New Roman"/>
            <w:sz w:val="28"/>
            <w:szCs w:val="28"/>
          </w:rPr>
          <w:t>andgievka.box@mail.ru</w:t>
        </w:r>
      </w:hyperlink>
      <w:r w:rsidRPr="00EB202B">
        <w:rPr>
          <w:rFonts w:ascii="Times New Roman" w:hAnsi="Times New Roman"/>
          <w:sz w:val="28"/>
          <w:szCs w:val="28"/>
        </w:rPr>
        <w:t xml:space="preserve">; </w:t>
      </w:r>
      <w:r w:rsidRPr="00EB202B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EB202B">
        <w:rPr>
          <w:rFonts w:ascii="Times New Roman" w:hAnsi="Times New Roman"/>
          <w:sz w:val="28"/>
          <w:szCs w:val="28"/>
        </w:rPr>
        <w:t xml:space="preserve"> 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202B">
        <w:rPr>
          <w:rFonts w:ascii="Times New Roman" w:hAnsi="Times New Roman"/>
          <w:sz w:val="28"/>
          <w:szCs w:val="28"/>
        </w:rPr>
        <w:t xml:space="preserve">Гражданский территориальный отдел: </w:t>
      </w:r>
      <w:hyperlink r:id="rId8" w:history="1">
        <w:r w:rsidRPr="00EB202B">
          <w:rPr>
            <w:rStyle w:val="a3"/>
            <w:rFonts w:ascii="Times New Roman" w:hAnsi="Times New Roman"/>
            <w:sz w:val="28"/>
            <w:szCs w:val="28"/>
          </w:rPr>
          <w:t>grajdanskii2012@</w:t>
        </w:r>
        <w:proofErr w:type="spellStart"/>
        <w:r w:rsidRPr="00EB202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proofErr w:type="spellEnd"/>
        <w:r w:rsidRPr="00EB202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B202B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EB202B">
        <w:rPr>
          <w:rFonts w:ascii="Times New Roman" w:hAnsi="Times New Roman"/>
          <w:sz w:val="28"/>
          <w:szCs w:val="28"/>
        </w:rPr>
        <w:t xml:space="preserve">;  </w:t>
      </w:r>
    </w:p>
    <w:p w:rsidR="00EB202B" w:rsidRPr="00EB202B" w:rsidRDefault="00EB202B" w:rsidP="00EB2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lastRenderedPageBreak/>
        <w:t xml:space="preserve"> Греческий территориальный отдел: </w:t>
      </w:r>
      <w:hyperlink r:id="rId9" w:history="1">
        <w:r w:rsidRPr="00EB202B">
          <w:rPr>
            <w:rStyle w:val="a3"/>
            <w:rFonts w:ascii="Times New Roman" w:hAnsi="Times New Roman"/>
            <w:sz w:val="28"/>
            <w:szCs w:val="28"/>
            <w:lang w:val="en-US"/>
          </w:rPr>
          <w:t>gradmvsk</w:t>
        </w:r>
        <w:r w:rsidRPr="00EB202B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B202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EB202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202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B202B">
        <w:rPr>
          <w:rFonts w:ascii="Times New Roman" w:hAnsi="Times New Roman"/>
          <w:sz w:val="28"/>
          <w:szCs w:val="28"/>
        </w:rPr>
        <w:t>;</w:t>
      </w:r>
    </w:p>
    <w:p w:rsidR="00EB202B" w:rsidRPr="00EB202B" w:rsidRDefault="00EB202B" w:rsidP="00EB2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02B">
        <w:rPr>
          <w:rFonts w:ascii="Times New Roman" w:hAnsi="Times New Roman"/>
          <w:sz w:val="28"/>
          <w:szCs w:val="28"/>
        </w:rPr>
        <w:t>Канглинский</w:t>
      </w:r>
      <w:proofErr w:type="spellEnd"/>
      <w:r w:rsidRPr="00EB202B">
        <w:rPr>
          <w:rFonts w:ascii="Times New Roman" w:hAnsi="Times New Roman"/>
          <w:sz w:val="28"/>
          <w:szCs w:val="28"/>
        </w:rPr>
        <w:t xml:space="preserve"> территориальный отдел:</w:t>
      </w:r>
      <w:r w:rsidRPr="00EB202B">
        <w:rPr>
          <w:rFonts w:ascii="Times New Roman" w:hAnsi="Times New Roman"/>
        </w:rPr>
        <w:t xml:space="preserve"> </w:t>
      </w:r>
      <w:r w:rsidRPr="00EB202B">
        <w:rPr>
          <w:rFonts w:ascii="Times New Roman" w:hAnsi="Times New Roman"/>
          <w:sz w:val="28"/>
          <w:szCs w:val="28"/>
        </w:rPr>
        <w:t>kanglyotdel@mail.ru</w:t>
      </w:r>
      <w:proofErr w:type="gramStart"/>
      <w:r w:rsidRPr="00EB202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EB202B">
        <w:rPr>
          <w:rFonts w:ascii="Times New Roman" w:hAnsi="Times New Roman"/>
          <w:sz w:val="28"/>
          <w:szCs w:val="28"/>
        </w:rPr>
        <w:t>Левокумский</w:t>
      </w:r>
      <w:proofErr w:type="spellEnd"/>
      <w:r w:rsidRPr="00EB202B">
        <w:rPr>
          <w:rFonts w:ascii="Times New Roman" w:hAnsi="Times New Roman"/>
          <w:sz w:val="28"/>
          <w:szCs w:val="28"/>
        </w:rPr>
        <w:t xml:space="preserve"> территориальный отдел:</w:t>
      </w:r>
      <w:r w:rsidRPr="00EB202B">
        <w:rPr>
          <w:rFonts w:ascii="Times New Roman" w:hAnsi="Times New Roman"/>
          <w:spacing w:val="1"/>
          <w:sz w:val="28"/>
          <w:szCs w:val="28"/>
        </w:rPr>
        <w:t xml:space="preserve"> </w:t>
      </w:r>
      <w:hyperlink r:id="rId10" w:history="1">
        <w:r w:rsidRPr="00EB202B">
          <w:rPr>
            <w:rStyle w:val="a3"/>
            <w:rFonts w:ascii="Times New Roman" w:hAnsi="Times New Roman"/>
            <w:sz w:val="28"/>
            <w:szCs w:val="28"/>
          </w:rPr>
          <w:t>s_levokumsk@mail.ru</w:t>
        </w:r>
      </w:hyperlink>
      <w:r w:rsidRPr="00EB202B">
        <w:rPr>
          <w:rFonts w:ascii="Times New Roman" w:hAnsi="Times New Roman"/>
          <w:sz w:val="28"/>
          <w:szCs w:val="28"/>
        </w:rPr>
        <w:t>;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B202B">
        <w:rPr>
          <w:rFonts w:ascii="Times New Roman" w:hAnsi="Times New Roman"/>
          <w:sz w:val="28"/>
          <w:szCs w:val="28"/>
        </w:rPr>
        <w:t>Ленинский территориальный отдел:</w:t>
      </w:r>
      <w:r w:rsidRPr="00EB202B">
        <w:rPr>
          <w:rFonts w:ascii="Times New Roman" w:hAnsi="Times New Roman"/>
        </w:rPr>
        <w:t xml:space="preserve"> </w:t>
      </w:r>
      <w:hyperlink r:id="rId11" w:history="1">
        <w:r w:rsidRPr="00EB202B">
          <w:rPr>
            <w:rStyle w:val="a3"/>
            <w:rFonts w:ascii="Times New Roman" w:hAnsi="Times New Roman"/>
            <w:sz w:val="28"/>
            <w:szCs w:val="28"/>
          </w:rPr>
          <w:t>leninka_2006@mail.ru</w:t>
        </w:r>
      </w:hyperlink>
      <w:r w:rsidRPr="00EB202B">
        <w:rPr>
          <w:rFonts w:ascii="Times New Roman" w:hAnsi="Times New Roman"/>
          <w:sz w:val="28"/>
          <w:szCs w:val="28"/>
        </w:rPr>
        <w:t xml:space="preserve">; 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t>Марьино-</w:t>
      </w:r>
      <w:proofErr w:type="spellStart"/>
      <w:r w:rsidRPr="00EB202B">
        <w:rPr>
          <w:rFonts w:ascii="Times New Roman" w:hAnsi="Times New Roman"/>
          <w:sz w:val="28"/>
          <w:szCs w:val="28"/>
        </w:rPr>
        <w:t>Колодцевский</w:t>
      </w:r>
      <w:proofErr w:type="spellEnd"/>
      <w:r w:rsidRPr="00EB202B">
        <w:rPr>
          <w:rFonts w:ascii="Times New Roman" w:hAnsi="Times New Roman"/>
          <w:sz w:val="28"/>
          <w:szCs w:val="28"/>
        </w:rPr>
        <w:t xml:space="preserve"> территориальный отдел:</w:t>
      </w:r>
    </w:p>
    <w:p w:rsidR="00EB202B" w:rsidRPr="00EB202B" w:rsidRDefault="00CE448B" w:rsidP="00EB202B">
      <w:pPr>
        <w:shd w:val="clear" w:color="auto" w:fill="FFFFFF"/>
        <w:tabs>
          <w:tab w:val="left" w:pos="1152"/>
        </w:tabs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EB202B" w:rsidRPr="00EB202B">
          <w:rPr>
            <w:rStyle w:val="a3"/>
            <w:rFonts w:ascii="Times New Roman" w:hAnsi="Times New Roman"/>
            <w:sz w:val="28"/>
            <w:szCs w:val="28"/>
          </w:rPr>
          <w:t>mkolodci26@rambler.ru</w:t>
        </w:r>
      </w:hyperlink>
      <w:r w:rsidR="00EB202B" w:rsidRPr="00EB202B">
        <w:rPr>
          <w:rFonts w:ascii="Times New Roman" w:hAnsi="Times New Roman"/>
          <w:sz w:val="28"/>
          <w:szCs w:val="28"/>
        </w:rPr>
        <w:t>;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  <w:highlight w:val="yellow"/>
        </w:rPr>
      </w:pPr>
      <w:proofErr w:type="spellStart"/>
      <w:r w:rsidRPr="00EB202B">
        <w:rPr>
          <w:rFonts w:ascii="Times New Roman" w:hAnsi="Times New Roman"/>
          <w:sz w:val="28"/>
          <w:szCs w:val="28"/>
        </w:rPr>
        <w:t>Нагутский</w:t>
      </w:r>
      <w:proofErr w:type="spellEnd"/>
      <w:r w:rsidRPr="00EB202B">
        <w:rPr>
          <w:rFonts w:ascii="Times New Roman" w:hAnsi="Times New Roman"/>
          <w:sz w:val="28"/>
          <w:szCs w:val="28"/>
        </w:rPr>
        <w:t xml:space="preserve"> территориальный отдел: </w:t>
      </w:r>
      <w:hyperlink r:id="rId13" w:history="1">
        <w:r w:rsidRPr="00EB202B">
          <w:rPr>
            <w:rStyle w:val="a3"/>
            <w:rFonts w:ascii="Times New Roman" w:hAnsi="Times New Roman"/>
            <w:sz w:val="28"/>
            <w:szCs w:val="28"/>
          </w:rPr>
          <w:t>adm-nagutskoe@yandex.ru</w:t>
        </w:r>
      </w:hyperlink>
      <w:r w:rsidRPr="00EB202B">
        <w:rPr>
          <w:rFonts w:ascii="Times New Roman" w:hAnsi="Times New Roman"/>
          <w:sz w:val="28"/>
          <w:szCs w:val="28"/>
        </w:rPr>
        <w:t xml:space="preserve">; 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202B">
        <w:rPr>
          <w:rFonts w:ascii="Times New Roman" w:hAnsi="Times New Roman"/>
          <w:sz w:val="28"/>
          <w:szCs w:val="28"/>
        </w:rPr>
        <w:t>Нижнеалександровский</w:t>
      </w:r>
      <w:proofErr w:type="spellEnd"/>
      <w:r w:rsidRPr="00EB202B">
        <w:rPr>
          <w:rFonts w:ascii="Times New Roman" w:hAnsi="Times New Roman"/>
          <w:sz w:val="28"/>
          <w:szCs w:val="28"/>
        </w:rPr>
        <w:t xml:space="preserve"> территориальный отдел: </w:t>
      </w:r>
      <w:hyperlink r:id="rId14" w:history="1">
        <w:r w:rsidRPr="00EB202B">
          <w:rPr>
            <w:rStyle w:val="a3"/>
            <w:rFonts w:ascii="Times New Roman" w:hAnsi="Times New Roman"/>
            <w:sz w:val="28"/>
            <w:szCs w:val="28"/>
          </w:rPr>
          <w:t>lakozhemyak@mail.ru</w:t>
        </w:r>
      </w:hyperlink>
      <w:r w:rsidRPr="00EB202B">
        <w:rPr>
          <w:rFonts w:ascii="Times New Roman" w:hAnsi="Times New Roman"/>
          <w:sz w:val="28"/>
          <w:szCs w:val="28"/>
        </w:rPr>
        <w:t xml:space="preserve">; 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EB202B">
        <w:rPr>
          <w:rFonts w:ascii="Times New Roman" w:hAnsi="Times New Roman"/>
          <w:sz w:val="28"/>
          <w:szCs w:val="28"/>
        </w:rPr>
        <w:t xml:space="preserve">Первомайский территориальный отдел: pervomaika26@rambler.ru; </w:t>
      </w:r>
    </w:p>
    <w:p w:rsidR="00EB202B" w:rsidRPr="00EB202B" w:rsidRDefault="00EB202B" w:rsidP="00EB202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B202B">
        <w:rPr>
          <w:rFonts w:ascii="Times New Roman" w:hAnsi="Times New Roman"/>
          <w:sz w:val="28"/>
          <w:szCs w:val="28"/>
        </w:rPr>
        <w:t>Перевальненский</w:t>
      </w:r>
      <w:proofErr w:type="spellEnd"/>
      <w:r w:rsidRPr="00EB202B">
        <w:rPr>
          <w:rFonts w:ascii="Times New Roman" w:hAnsi="Times New Roman"/>
          <w:sz w:val="28"/>
          <w:szCs w:val="28"/>
        </w:rPr>
        <w:t xml:space="preserve"> территориальный отдел: pereval_zvonko@mail.ru;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B202B">
        <w:rPr>
          <w:rFonts w:ascii="Times New Roman" w:hAnsi="Times New Roman"/>
          <w:sz w:val="28"/>
          <w:szCs w:val="28"/>
        </w:rPr>
        <w:t>Побегайловский</w:t>
      </w:r>
      <w:proofErr w:type="spellEnd"/>
      <w:r w:rsidRPr="00EB202B">
        <w:rPr>
          <w:rFonts w:ascii="Times New Roman" w:hAnsi="Times New Roman"/>
          <w:sz w:val="28"/>
          <w:szCs w:val="28"/>
        </w:rPr>
        <w:t xml:space="preserve"> территориальный отдел: adm_pobegaylowka@mail.ru; 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t xml:space="preserve">Прикумский территориальный отдел: prikumka.mw@mail.ru; </w:t>
      </w:r>
    </w:p>
    <w:p w:rsidR="00EB202B" w:rsidRPr="00EB202B" w:rsidRDefault="00EB202B" w:rsidP="00EB202B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t xml:space="preserve">Розовский территориальный отдел: rozovka777@mail.ru; </w:t>
      </w:r>
    </w:p>
    <w:p w:rsidR="007B74F9" w:rsidRPr="008C1F0B" w:rsidRDefault="00EB202B" w:rsidP="007B74F9">
      <w:pPr>
        <w:shd w:val="clear" w:color="auto" w:fill="FFFFFF"/>
        <w:tabs>
          <w:tab w:val="left" w:pos="1152"/>
        </w:tabs>
        <w:ind w:left="10" w:firstLine="734"/>
        <w:jc w:val="both"/>
        <w:rPr>
          <w:rFonts w:ascii="Times New Roman" w:hAnsi="Times New Roman"/>
          <w:sz w:val="28"/>
          <w:szCs w:val="28"/>
        </w:rPr>
      </w:pPr>
      <w:r w:rsidRPr="00EB202B">
        <w:rPr>
          <w:rFonts w:ascii="Times New Roman" w:hAnsi="Times New Roman"/>
          <w:sz w:val="28"/>
          <w:szCs w:val="28"/>
        </w:rPr>
        <w:t>Ульяновский территориальный отдел:</w:t>
      </w:r>
      <w:r w:rsidRPr="00EB202B">
        <w:rPr>
          <w:rFonts w:ascii="Times New Roman" w:hAnsi="Times New Roman"/>
        </w:rPr>
        <w:t xml:space="preserve"> </w:t>
      </w:r>
      <w:hyperlink r:id="rId15" w:history="1">
        <w:r w:rsidRPr="00EB202B">
          <w:rPr>
            <w:rStyle w:val="a3"/>
            <w:rFonts w:ascii="Times New Roman" w:hAnsi="Times New Roman"/>
            <w:sz w:val="28"/>
            <w:szCs w:val="28"/>
            <w:lang w:val="en-US"/>
          </w:rPr>
          <w:t>Ulaynovka</w:t>
        </w:r>
        <w:r w:rsidRPr="00EB202B">
          <w:rPr>
            <w:rStyle w:val="a3"/>
            <w:rFonts w:ascii="Times New Roman" w:hAnsi="Times New Roman"/>
            <w:sz w:val="28"/>
            <w:szCs w:val="28"/>
          </w:rPr>
          <w:t>2015@</w:t>
        </w:r>
        <w:r w:rsidRPr="00EB202B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Pr="00EB202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B202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EB202B">
        <w:rPr>
          <w:rFonts w:ascii="Times New Roman" w:hAnsi="Times New Roman"/>
          <w:sz w:val="28"/>
          <w:szCs w:val="28"/>
        </w:rPr>
        <w:t>.</w:t>
      </w:r>
      <w:r w:rsidR="000A2968">
        <w:rPr>
          <w:rFonts w:ascii="Times New Roman" w:hAnsi="Times New Roman"/>
          <w:sz w:val="28"/>
          <w:szCs w:val="28"/>
        </w:rPr>
        <w:t xml:space="preserve"> </w:t>
      </w:r>
    </w:p>
    <w:p w:rsidR="007B74F9" w:rsidRDefault="00EB202B" w:rsidP="007B74F9">
      <w:pPr>
        <w:spacing w:after="57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B74F9" w:rsidRPr="008C1F0B">
        <w:rPr>
          <w:rFonts w:ascii="Times New Roman" w:hAnsi="Times New Roman"/>
          <w:sz w:val="28"/>
          <w:szCs w:val="28"/>
        </w:rPr>
        <w:t xml:space="preserve">) График работы территориальных </w:t>
      </w:r>
      <w:r w:rsidR="000A2968">
        <w:rPr>
          <w:rFonts w:ascii="Times New Roman" w:hAnsi="Times New Roman"/>
          <w:sz w:val="28"/>
          <w:szCs w:val="28"/>
        </w:rPr>
        <w:t>отделов по работе с населением</w:t>
      </w:r>
      <w:r w:rsidR="007B74F9" w:rsidRPr="008C1F0B">
        <w:rPr>
          <w:rFonts w:ascii="Times New Roman" w:hAnsi="Times New Roman"/>
          <w:sz w:val="28"/>
          <w:szCs w:val="28"/>
        </w:rPr>
        <w:t xml:space="preserve">: Понедельник - пятница </w:t>
      </w:r>
      <w:r w:rsidR="007B74F9" w:rsidRPr="008C1F0B">
        <w:rPr>
          <w:rFonts w:ascii="Times New Roman" w:hAnsi="Times New Roman"/>
          <w:snapToGrid w:val="0"/>
          <w:sz w:val="28"/>
          <w:szCs w:val="28"/>
        </w:rPr>
        <w:t xml:space="preserve">с 8.00 до 17.00, </w:t>
      </w:r>
      <w:r w:rsidR="007B74F9" w:rsidRPr="008C1F0B">
        <w:rPr>
          <w:rFonts w:ascii="Times New Roman" w:hAnsi="Times New Roman"/>
          <w:sz w:val="28"/>
          <w:szCs w:val="28"/>
        </w:rPr>
        <w:t xml:space="preserve">перерыв с 12.00 до 13.00.       </w:t>
      </w:r>
    </w:p>
    <w:p w:rsidR="007B74F9" w:rsidRPr="008C1F0B" w:rsidRDefault="000A2968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B74F9" w:rsidRPr="008C1F0B">
        <w:rPr>
          <w:rFonts w:ascii="Times New Roman" w:hAnsi="Times New Roman"/>
          <w:sz w:val="28"/>
          <w:szCs w:val="28"/>
        </w:rPr>
        <w:t>1.3.4. Основными требованиями к информированию заявителей о порядке предоставления муниципальной услуги (далее - информирование) являются: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101"/>
      <w:r w:rsidRPr="008C1F0B">
        <w:rPr>
          <w:rFonts w:ascii="Times New Roman" w:hAnsi="Times New Roman"/>
          <w:sz w:val="28"/>
          <w:szCs w:val="28"/>
        </w:rPr>
        <w:t>- достоверность предоставляемой информации;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2"/>
      <w:bookmarkEnd w:id="0"/>
      <w:r w:rsidRPr="008C1F0B">
        <w:rPr>
          <w:rFonts w:ascii="Times New Roman" w:hAnsi="Times New Roman"/>
          <w:sz w:val="28"/>
          <w:szCs w:val="28"/>
        </w:rPr>
        <w:t>- четкость изложения информации;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3"/>
      <w:bookmarkEnd w:id="1"/>
      <w:r w:rsidRPr="008C1F0B">
        <w:rPr>
          <w:rFonts w:ascii="Times New Roman" w:hAnsi="Times New Roman"/>
          <w:sz w:val="28"/>
          <w:szCs w:val="28"/>
        </w:rPr>
        <w:t>- полнота предоставления информации;</w:t>
      </w:r>
      <w:bookmarkStart w:id="3" w:name="sub_104"/>
      <w:bookmarkEnd w:id="2"/>
      <w:r w:rsidR="000A2968">
        <w:rPr>
          <w:rFonts w:ascii="Times New Roman" w:hAnsi="Times New Roman"/>
          <w:sz w:val="28"/>
          <w:szCs w:val="28"/>
        </w:rPr>
        <w:t xml:space="preserve"> 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5"/>
      <w:bookmarkEnd w:id="3"/>
      <w:r w:rsidRPr="008C1F0B"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bookmarkEnd w:id="4"/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1"/>
      <w:r w:rsidRPr="008C1F0B">
        <w:rPr>
          <w:rFonts w:ascii="Times New Roman" w:hAnsi="Times New Roman"/>
          <w:sz w:val="28"/>
          <w:szCs w:val="28"/>
        </w:rPr>
        <w:t>1.3.5. Информирование осуществляется в виде: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11"/>
      <w:bookmarkEnd w:id="5"/>
      <w:r w:rsidRPr="008C1F0B">
        <w:rPr>
          <w:rFonts w:ascii="Times New Roman" w:hAnsi="Times New Roman"/>
          <w:sz w:val="28"/>
          <w:szCs w:val="28"/>
        </w:rPr>
        <w:t>- индивидуального информирования заявителя;</w:t>
      </w:r>
    </w:p>
    <w:p w:rsidR="007B74F9" w:rsidRPr="008C1F0B" w:rsidRDefault="007B74F9" w:rsidP="00CE608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12"/>
      <w:bookmarkEnd w:id="6"/>
      <w:r w:rsidRPr="008C1F0B">
        <w:rPr>
          <w:rFonts w:ascii="Times New Roman" w:hAnsi="Times New Roman"/>
          <w:sz w:val="28"/>
          <w:szCs w:val="28"/>
        </w:rPr>
        <w:t>- публичного информирования заявителя.</w:t>
      </w:r>
      <w:bookmarkStart w:id="8" w:name="sub_113"/>
      <w:bookmarkEnd w:id="7"/>
      <w:r w:rsidR="00CE6085">
        <w:rPr>
          <w:rFonts w:ascii="Times New Roman" w:hAnsi="Times New Roman"/>
          <w:sz w:val="28"/>
          <w:szCs w:val="28"/>
        </w:rPr>
        <w:t xml:space="preserve"> </w:t>
      </w:r>
    </w:p>
    <w:bookmarkEnd w:id="8"/>
    <w:p w:rsidR="007B74F9" w:rsidRPr="008C1F0B" w:rsidRDefault="007B74F9" w:rsidP="007B74F9">
      <w:pPr>
        <w:shd w:val="clear" w:color="auto" w:fill="FFFFFF"/>
        <w:tabs>
          <w:tab w:val="left" w:pos="840"/>
        </w:tabs>
        <w:ind w:left="19" w:right="19" w:firstLine="701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1.3.</w:t>
      </w:r>
      <w:r w:rsidR="00CE6085">
        <w:rPr>
          <w:rFonts w:ascii="Times New Roman" w:hAnsi="Times New Roman"/>
          <w:sz w:val="28"/>
          <w:szCs w:val="28"/>
        </w:rPr>
        <w:t>6</w:t>
      </w:r>
      <w:r w:rsidRPr="008C1F0B">
        <w:rPr>
          <w:rFonts w:ascii="Times New Roman" w:hAnsi="Times New Roman"/>
          <w:sz w:val="28"/>
          <w:szCs w:val="28"/>
        </w:rPr>
        <w:t xml:space="preserve">. Индивидуальное устное информирование обеспечивается </w:t>
      </w:r>
      <w:r w:rsidR="00CE6085">
        <w:rPr>
          <w:rFonts w:ascii="Times New Roman" w:hAnsi="Times New Roman"/>
          <w:sz w:val="28"/>
          <w:szCs w:val="28"/>
        </w:rPr>
        <w:t>должностным лицом</w:t>
      </w:r>
      <w:r w:rsidRPr="008C1F0B">
        <w:rPr>
          <w:rFonts w:ascii="Times New Roman" w:hAnsi="Times New Roman"/>
          <w:i/>
          <w:color w:val="323232"/>
          <w:sz w:val="28"/>
          <w:szCs w:val="28"/>
        </w:rPr>
        <w:t xml:space="preserve"> </w:t>
      </w:r>
      <w:r w:rsidRPr="008C1F0B">
        <w:rPr>
          <w:rFonts w:ascii="Times New Roman" w:hAnsi="Times New Roman"/>
          <w:sz w:val="28"/>
          <w:szCs w:val="28"/>
        </w:rPr>
        <w:t xml:space="preserve"> лично или по телефону.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8C1F0B">
        <w:rPr>
          <w:rFonts w:ascii="Times New Roman" w:hAnsi="Times New Roman"/>
          <w:spacing w:val="4"/>
          <w:sz w:val="28"/>
          <w:szCs w:val="28"/>
        </w:rPr>
        <w:t>1.3.</w:t>
      </w:r>
      <w:r w:rsidR="00961B22">
        <w:rPr>
          <w:rFonts w:ascii="Times New Roman" w:hAnsi="Times New Roman"/>
          <w:spacing w:val="4"/>
          <w:sz w:val="28"/>
          <w:szCs w:val="28"/>
        </w:rPr>
        <w:t>7</w:t>
      </w:r>
      <w:r w:rsidRPr="008C1F0B">
        <w:rPr>
          <w:rFonts w:ascii="Times New Roman" w:hAnsi="Times New Roman"/>
          <w:spacing w:val="4"/>
          <w:sz w:val="28"/>
          <w:szCs w:val="28"/>
        </w:rPr>
        <w:t>. При информировании (лично или по телефону)</w:t>
      </w:r>
      <w:r w:rsidRPr="008C1F0B">
        <w:rPr>
          <w:rFonts w:ascii="Times New Roman" w:hAnsi="Times New Roman"/>
          <w:sz w:val="28"/>
          <w:szCs w:val="28"/>
        </w:rPr>
        <w:t xml:space="preserve"> </w:t>
      </w:r>
      <w:r w:rsidR="00961B22">
        <w:rPr>
          <w:rFonts w:ascii="Times New Roman" w:hAnsi="Times New Roman"/>
          <w:sz w:val="28"/>
          <w:szCs w:val="28"/>
        </w:rPr>
        <w:t>должностное лицо</w:t>
      </w:r>
      <w:r w:rsidRPr="008C1F0B">
        <w:rPr>
          <w:rFonts w:ascii="Times New Roman" w:hAnsi="Times New Roman"/>
          <w:sz w:val="28"/>
          <w:szCs w:val="28"/>
        </w:rPr>
        <w:t xml:space="preserve">, </w:t>
      </w:r>
      <w:r w:rsidRPr="008C1F0B">
        <w:rPr>
          <w:rFonts w:ascii="Times New Roman" w:hAnsi="Times New Roman"/>
          <w:spacing w:val="-1"/>
          <w:sz w:val="28"/>
          <w:szCs w:val="28"/>
        </w:rPr>
        <w:t>осуществляющ</w:t>
      </w:r>
      <w:r w:rsidR="00961B22">
        <w:rPr>
          <w:rFonts w:ascii="Times New Roman" w:hAnsi="Times New Roman"/>
          <w:spacing w:val="-1"/>
          <w:sz w:val="28"/>
          <w:szCs w:val="28"/>
        </w:rPr>
        <w:t>ее</w:t>
      </w:r>
      <w:r w:rsidRPr="008C1F0B">
        <w:rPr>
          <w:rFonts w:ascii="Times New Roman" w:hAnsi="Times New Roman"/>
          <w:spacing w:val="-1"/>
          <w:sz w:val="28"/>
          <w:szCs w:val="28"/>
        </w:rPr>
        <w:t xml:space="preserve"> индивидуальное устное </w:t>
      </w:r>
      <w:r w:rsidR="00961B22">
        <w:rPr>
          <w:rFonts w:ascii="Times New Roman" w:hAnsi="Times New Roman"/>
          <w:spacing w:val="2"/>
          <w:sz w:val="28"/>
          <w:szCs w:val="28"/>
        </w:rPr>
        <w:t>информирование, долж</w:t>
      </w:r>
      <w:r w:rsidRPr="008C1F0B">
        <w:rPr>
          <w:rFonts w:ascii="Times New Roman" w:hAnsi="Times New Roman"/>
          <w:spacing w:val="2"/>
          <w:sz w:val="28"/>
          <w:szCs w:val="28"/>
        </w:rPr>
        <w:t>н</w:t>
      </w:r>
      <w:r w:rsidR="00961B22">
        <w:rPr>
          <w:rFonts w:ascii="Times New Roman" w:hAnsi="Times New Roman"/>
          <w:spacing w:val="2"/>
          <w:sz w:val="28"/>
          <w:szCs w:val="28"/>
        </w:rPr>
        <w:t>о</w:t>
      </w:r>
      <w:r w:rsidRPr="008C1F0B">
        <w:rPr>
          <w:rFonts w:ascii="Times New Roman" w:hAnsi="Times New Roman"/>
          <w:spacing w:val="2"/>
          <w:sz w:val="28"/>
          <w:szCs w:val="28"/>
        </w:rPr>
        <w:t xml:space="preserve"> назвать свою фамилию, имя, отчество, должность, а </w:t>
      </w:r>
      <w:r w:rsidRPr="008C1F0B">
        <w:rPr>
          <w:rFonts w:ascii="Times New Roman" w:hAnsi="Times New Roman"/>
          <w:spacing w:val="4"/>
          <w:sz w:val="28"/>
          <w:szCs w:val="28"/>
        </w:rPr>
        <w:t xml:space="preserve">затем  в  вежливой  форме,  без  длительных  пауз,  не  отвлекаясь, подробно </w:t>
      </w:r>
      <w:r w:rsidRPr="008C1F0B">
        <w:rPr>
          <w:rFonts w:ascii="Times New Roman" w:hAnsi="Times New Roman"/>
          <w:spacing w:val="-1"/>
          <w:sz w:val="28"/>
          <w:szCs w:val="28"/>
        </w:rPr>
        <w:t>проинформировать обратившегося гражданина по интересующим его вопросам.</w:t>
      </w:r>
    </w:p>
    <w:p w:rsidR="007B74F9" w:rsidRPr="008C1F0B" w:rsidRDefault="007B74F9" w:rsidP="007B74F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>Продолжительность индивидуального личного информирования каждого заявителя составляет не более 15 минут.</w:t>
      </w:r>
    </w:p>
    <w:p w:rsidR="007B74F9" w:rsidRPr="008C1F0B" w:rsidRDefault="007B74F9" w:rsidP="007B74F9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 1.3.</w:t>
      </w:r>
      <w:r w:rsidR="00961B22">
        <w:rPr>
          <w:rFonts w:ascii="Times New Roman" w:hAnsi="Times New Roman"/>
          <w:sz w:val="28"/>
          <w:szCs w:val="28"/>
        </w:rPr>
        <w:t>8</w:t>
      </w:r>
      <w:r w:rsidRPr="008C1F0B">
        <w:rPr>
          <w:rFonts w:ascii="Times New Roman" w:hAnsi="Times New Roman"/>
          <w:sz w:val="28"/>
          <w:szCs w:val="28"/>
        </w:rPr>
        <w:t xml:space="preserve">. При невозможности </w:t>
      </w:r>
      <w:r w:rsidR="00961B22">
        <w:rPr>
          <w:rFonts w:ascii="Times New Roman" w:hAnsi="Times New Roman"/>
          <w:sz w:val="28"/>
          <w:szCs w:val="28"/>
        </w:rPr>
        <w:t>должностным лицом</w:t>
      </w:r>
      <w:r w:rsidR="00961B22" w:rsidRPr="008C1F0B">
        <w:rPr>
          <w:rFonts w:ascii="Times New Roman" w:hAnsi="Times New Roman"/>
          <w:i/>
          <w:color w:val="323232"/>
          <w:sz w:val="28"/>
          <w:szCs w:val="28"/>
        </w:rPr>
        <w:t xml:space="preserve"> </w:t>
      </w:r>
      <w:r w:rsidRPr="008C1F0B">
        <w:rPr>
          <w:rFonts w:ascii="Times New Roman" w:hAnsi="Times New Roman"/>
          <w:sz w:val="28"/>
          <w:szCs w:val="28"/>
        </w:rPr>
        <w:t>самостоятельно отве</w:t>
      </w:r>
      <w:r w:rsidR="00961B22">
        <w:rPr>
          <w:rFonts w:ascii="Times New Roman" w:hAnsi="Times New Roman"/>
          <w:sz w:val="28"/>
          <w:szCs w:val="28"/>
        </w:rPr>
        <w:t>тить на поставленные вопросы он</w:t>
      </w:r>
      <w:r w:rsidRPr="008C1F0B">
        <w:rPr>
          <w:rFonts w:ascii="Times New Roman" w:hAnsi="Times New Roman"/>
          <w:sz w:val="28"/>
          <w:szCs w:val="28"/>
        </w:rPr>
        <w:t xml:space="preserve"> переадресов</w:t>
      </w:r>
      <w:r w:rsidR="00961B22">
        <w:rPr>
          <w:rFonts w:ascii="Times New Roman" w:hAnsi="Times New Roman"/>
          <w:sz w:val="28"/>
          <w:szCs w:val="28"/>
        </w:rPr>
        <w:t>ывает</w:t>
      </w:r>
      <w:r w:rsidRPr="008C1F0B">
        <w:rPr>
          <w:rFonts w:ascii="Times New Roman" w:hAnsi="Times New Roman"/>
          <w:sz w:val="28"/>
          <w:szCs w:val="28"/>
        </w:rPr>
        <w:t xml:space="preserve"> (перев</w:t>
      </w:r>
      <w:r w:rsidR="00961B22">
        <w:rPr>
          <w:rFonts w:ascii="Times New Roman" w:hAnsi="Times New Roman"/>
          <w:sz w:val="28"/>
          <w:szCs w:val="28"/>
        </w:rPr>
        <w:t>одит</w:t>
      </w:r>
      <w:r w:rsidRPr="008C1F0B">
        <w:rPr>
          <w:rFonts w:ascii="Times New Roman" w:hAnsi="Times New Roman"/>
          <w:sz w:val="28"/>
          <w:szCs w:val="28"/>
        </w:rPr>
        <w:t>) телефонный звонок на другое должностное лиц</w:t>
      </w:r>
      <w:r w:rsidR="005D0D4F">
        <w:rPr>
          <w:rFonts w:ascii="Times New Roman" w:hAnsi="Times New Roman"/>
          <w:sz w:val="28"/>
          <w:szCs w:val="28"/>
        </w:rPr>
        <w:t>о, от которого заявитель   получит интересующую</w:t>
      </w:r>
      <w:r w:rsidRPr="008C1F0B">
        <w:rPr>
          <w:rFonts w:ascii="Times New Roman" w:hAnsi="Times New Roman"/>
          <w:sz w:val="28"/>
          <w:szCs w:val="28"/>
        </w:rPr>
        <w:t xml:space="preserve"> информацию.</w:t>
      </w:r>
    </w:p>
    <w:p w:rsidR="007B74F9" w:rsidRPr="008C1F0B" w:rsidRDefault="007B74F9" w:rsidP="007B74F9">
      <w:pPr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bookmarkStart w:id="9" w:name="sub_13"/>
      <w:r w:rsidRPr="008C1F0B">
        <w:rPr>
          <w:rFonts w:ascii="Times New Roman" w:hAnsi="Times New Roman"/>
          <w:sz w:val="28"/>
          <w:szCs w:val="28"/>
        </w:rPr>
        <w:t>1.3.</w:t>
      </w:r>
      <w:r w:rsidR="005D0D4F">
        <w:rPr>
          <w:rFonts w:ascii="Times New Roman" w:hAnsi="Times New Roman"/>
          <w:sz w:val="28"/>
          <w:szCs w:val="28"/>
        </w:rPr>
        <w:t>9</w:t>
      </w:r>
      <w:r w:rsidRPr="008C1F0B">
        <w:rPr>
          <w:rFonts w:ascii="Times New Roman" w:hAnsi="Times New Roman"/>
          <w:sz w:val="28"/>
          <w:szCs w:val="28"/>
        </w:rPr>
        <w:t xml:space="preserve">. Публичное информирование проводится путем размещения информации на информационных стендах </w:t>
      </w:r>
      <w:r w:rsidR="005D0D4F">
        <w:rPr>
          <w:rFonts w:ascii="Times New Roman" w:hAnsi="Times New Roman"/>
          <w:sz w:val="28"/>
          <w:szCs w:val="28"/>
        </w:rPr>
        <w:t xml:space="preserve">в </w:t>
      </w:r>
      <w:r w:rsidRPr="008C1F0B">
        <w:rPr>
          <w:rFonts w:ascii="Times New Roman" w:hAnsi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/>
          <w:sz w:val="28"/>
          <w:szCs w:val="28"/>
        </w:rPr>
        <w:t>отдел</w:t>
      </w:r>
      <w:r w:rsidR="005D0D4F">
        <w:rPr>
          <w:rFonts w:ascii="Times New Roman" w:hAnsi="Times New Roman"/>
          <w:sz w:val="28"/>
          <w:szCs w:val="28"/>
        </w:rPr>
        <w:t>ах по работе с населением</w:t>
      </w:r>
      <w:r w:rsidRPr="008C1F0B">
        <w:rPr>
          <w:rFonts w:ascii="Times New Roman" w:hAnsi="Times New Roman"/>
          <w:sz w:val="28"/>
          <w:szCs w:val="28"/>
        </w:rPr>
        <w:t xml:space="preserve">, а также путем размещения информационных материалов с использованием информационно-телекоммуникационной сети Интернет на официальном сайте </w:t>
      </w:r>
      <w:r w:rsidRPr="008C1F0B">
        <w:rPr>
          <w:rFonts w:ascii="Times New Roman" w:hAnsi="Times New Roman"/>
          <w:b/>
          <w:sz w:val="28"/>
          <w:szCs w:val="28"/>
        </w:rPr>
        <w:t xml:space="preserve"> </w:t>
      </w:r>
      <w:r w:rsidRPr="008C1F0B">
        <w:rPr>
          <w:rFonts w:ascii="Times New Roman" w:hAnsi="Times New Roman"/>
          <w:sz w:val="28"/>
          <w:szCs w:val="28"/>
          <w:lang w:val="en-US"/>
        </w:rPr>
        <w:t>www</w:t>
      </w:r>
      <w:r w:rsidRPr="008C1F0B">
        <w:rPr>
          <w:rFonts w:ascii="Times New Roman" w:hAnsi="Times New Roman"/>
          <w:sz w:val="28"/>
          <w:szCs w:val="28"/>
        </w:rPr>
        <w:t>.</w:t>
      </w:r>
      <w:r w:rsidRPr="008C1F0B">
        <w:rPr>
          <w:rFonts w:ascii="Times New Roman" w:hAnsi="Times New Roman"/>
          <w:sz w:val="28"/>
          <w:szCs w:val="28"/>
          <w:lang w:val="en-US"/>
        </w:rPr>
        <w:t>min</w:t>
      </w:r>
      <w:r w:rsidRPr="008C1F0B">
        <w:rPr>
          <w:rFonts w:ascii="Times New Roman" w:hAnsi="Times New Roman"/>
          <w:sz w:val="28"/>
          <w:szCs w:val="28"/>
        </w:rPr>
        <w:t>-</w:t>
      </w:r>
      <w:proofErr w:type="spellStart"/>
      <w:r w:rsidRPr="008C1F0B">
        <w:rPr>
          <w:rFonts w:ascii="Times New Roman" w:hAnsi="Times New Roman"/>
          <w:sz w:val="28"/>
          <w:szCs w:val="28"/>
          <w:lang w:val="en-US"/>
        </w:rPr>
        <w:t>vodi</w:t>
      </w:r>
      <w:proofErr w:type="spellEnd"/>
      <w:r w:rsidRPr="008C1F0B">
        <w:rPr>
          <w:rFonts w:ascii="Times New Roman" w:hAnsi="Times New Roman"/>
          <w:sz w:val="28"/>
          <w:szCs w:val="28"/>
        </w:rPr>
        <w:t>.</w:t>
      </w:r>
      <w:proofErr w:type="spellStart"/>
      <w:r w:rsidRPr="008C1F0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8C1F0B">
        <w:rPr>
          <w:rFonts w:ascii="Times New Roman" w:hAnsi="Times New Roman"/>
          <w:color w:val="000000"/>
          <w:sz w:val="28"/>
          <w:szCs w:val="28"/>
        </w:rPr>
        <w:t xml:space="preserve">.   </w:t>
      </w:r>
    </w:p>
    <w:bookmarkEnd w:id="9"/>
    <w:p w:rsidR="007B74F9" w:rsidRPr="008C1F0B" w:rsidRDefault="007B74F9" w:rsidP="007B74F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lastRenderedPageBreak/>
        <w:t xml:space="preserve"> 1.3.1</w:t>
      </w:r>
      <w:r w:rsidR="001A26C0">
        <w:rPr>
          <w:rFonts w:ascii="Times New Roman" w:hAnsi="Times New Roman"/>
          <w:sz w:val="28"/>
          <w:szCs w:val="28"/>
        </w:rPr>
        <w:t>0</w:t>
      </w:r>
      <w:r w:rsidRPr="008C1F0B">
        <w:rPr>
          <w:rFonts w:ascii="Times New Roman" w:hAnsi="Times New Roman"/>
          <w:sz w:val="28"/>
          <w:szCs w:val="28"/>
        </w:rPr>
        <w:t xml:space="preserve">. Индивидуальное   письменное   информирование   граждан   при их </w:t>
      </w:r>
      <w:r w:rsidR="001A26C0">
        <w:rPr>
          <w:rFonts w:ascii="Times New Roman" w:hAnsi="Times New Roman"/>
          <w:sz w:val="28"/>
          <w:szCs w:val="28"/>
        </w:rPr>
        <w:t xml:space="preserve">письменном </w:t>
      </w:r>
      <w:r w:rsidRPr="008C1F0B">
        <w:rPr>
          <w:rFonts w:ascii="Times New Roman" w:hAnsi="Times New Roman"/>
          <w:spacing w:val="5"/>
          <w:sz w:val="28"/>
          <w:szCs w:val="28"/>
        </w:rPr>
        <w:t xml:space="preserve">обращении в </w:t>
      </w:r>
      <w:r w:rsidRPr="008C1F0B">
        <w:rPr>
          <w:rFonts w:ascii="Times New Roman" w:hAnsi="Times New Roman"/>
          <w:sz w:val="28"/>
          <w:szCs w:val="28"/>
        </w:rPr>
        <w:t>территориальные</w:t>
      </w:r>
      <w:r>
        <w:rPr>
          <w:rFonts w:ascii="Times New Roman" w:hAnsi="Times New Roman"/>
          <w:sz w:val="28"/>
          <w:szCs w:val="28"/>
        </w:rPr>
        <w:t xml:space="preserve"> отделы по работе с населением </w:t>
      </w:r>
      <w:r w:rsidR="001A2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F0B">
        <w:rPr>
          <w:rFonts w:ascii="Times New Roman" w:hAnsi="Times New Roman"/>
          <w:spacing w:val="5"/>
          <w:sz w:val="28"/>
          <w:szCs w:val="28"/>
        </w:rPr>
        <w:t xml:space="preserve">осуществляется путем направления им ответов </w:t>
      </w:r>
      <w:r w:rsidRPr="008C1F0B">
        <w:rPr>
          <w:rFonts w:ascii="Times New Roman" w:hAnsi="Times New Roman"/>
          <w:spacing w:val="-1"/>
          <w:sz w:val="28"/>
          <w:szCs w:val="28"/>
        </w:rPr>
        <w:t>почтовым отправлением.</w:t>
      </w:r>
    </w:p>
    <w:p w:rsidR="007B74F9" w:rsidRPr="008C1F0B" w:rsidRDefault="007B74F9" w:rsidP="007B74F9">
      <w:pPr>
        <w:shd w:val="clear" w:color="auto" w:fill="FFFFFF"/>
        <w:ind w:left="29" w:right="19" w:firstLine="701"/>
        <w:jc w:val="both"/>
        <w:rPr>
          <w:rFonts w:ascii="Times New Roman" w:hAnsi="Times New Roman"/>
          <w:sz w:val="28"/>
          <w:szCs w:val="28"/>
        </w:rPr>
      </w:pPr>
      <w:r w:rsidRPr="008C1F0B">
        <w:rPr>
          <w:rFonts w:ascii="Times New Roman" w:hAnsi="Times New Roman"/>
          <w:spacing w:val="2"/>
          <w:sz w:val="28"/>
          <w:szCs w:val="28"/>
        </w:rPr>
        <w:t>1.3.1</w:t>
      </w:r>
      <w:r w:rsidR="001A26C0">
        <w:rPr>
          <w:rFonts w:ascii="Times New Roman" w:hAnsi="Times New Roman"/>
          <w:spacing w:val="2"/>
          <w:sz w:val="28"/>
          <w:szCs w:val="28"/>
        </w:rPr>
        <w:t>1</w:t>
      </w:r>
      <w:r w:rsidRPr="008C1F0B">
        <w:rPr>
          <w:rFonts w:ascii="Times New Roman" w:hAnsi="Times New Roman"/>
          <w:spacing w:val="2"/>
          <w:sz w:val="28"/>
          <w:szCs w:val="28"/>
        </w:rPr>
        <w:t xml:space="preserve">. </w:t>
      </w:r>
      <w:r w:rsidR="00DC305A" w:rsidRPr="00DC305A">
        <w:rPr>
          <w:rFonts w:ascii="Times New Roman" w:hAnsi="Times New Roman"/>
          <w:spacing w:val="2"/>
          <w:sz w:val="28"/>
          <w:szCs w:val="28"/>
        </w:rPr>
        <w:t xml:space="preserve">Ответ на обращение гражданина, </w:t>
      </w:r>
      <w:r w:rsidR="00DC305A" w:rsidRPr="00DC305A">
        <w:rPr>
          <w:rFonts w:ascii="Times New Roman" w:hAnsi="Times New Roman"/>
          <w:sz w:val="28"/>
          <w:szCs w:val="28"/>
        </w:rPr>
        <w:t>в том числе и по электронной почте,</w:t>
      </w:r>
      <w:r w:rsidR="00DC305A" w:rsidRPr="000C51A6">
        <w:rPr>
          <w:sz w:val="28"/>
          <w:szCs w:val="28"/>
        </w:rPr>
        <w:t xml:space="preserve"> </w:t>
      </w:r>
      <w:r w:rsidRPr="008C1F0B">
        <w:rPr>
          <w:rFonts w:ascii="Times New Roman" w:hAnsi="Times New Roman"/>
          <w:spacing w:val="2"/>
          <w:sz w:val="28"/>
          <w:szCs w:val="28"/>
        </w:rPr>
        <w:t xml:space="preserve">представляется в простой, четкой и </w:t>
      </w:r>
      <w:r w:rsidRPr="008C1F0B">
        <w:rPr>
          <w:rFonts w:ascii="Times New Roman" w:hAnsi="Times New Roman"/>
          <w:spacing w:val="1"/>
          <w:sz w:val="28"/>
          <w:szCs w:val="28"/>
        </w:rPr>
        <w:t xml:space="preserve">понятной форме с указанием должности лица, подписавшего ответ, а также </w:t>
      </w:r>
      <w:r w:rsidRPr="008C1F0B">
        <w:rPr>
          <w:rFonts w:ascii="Times New Roman" w:hAnsi="Times New Roman"/>
          <w:sz w:val="28"/>
          <w:szCs w:val="28"/>
        </w:rPr>
        <w:t xml:space="preserve">фамилии, имени, отчества и номера телефона непосредственного исполнителя. </w:t>
      </w:r>
      <w:r w:rsidRPr="008C1F0B">
        <w:rPr>
          <w:rFonts w:ascii="Times New Roman" w:hAnsi="Times New Roman"/>
          <w:spacing w:val="11"/>
          <w:sz w:val="28"/>
          <w:szCs w:val="28"/>
        </w:rPr>
        <w:t xml:space="preserve">Ответ на обращение гражданина направляется в письменном виде по </w:t>
      </w:r>
      <w:r w:rsidRPr="008C1F0B">
        <w:rPr>
          <w:rFonts w:ascii="Times New Roman" w:hAnsi="Times New Roman"/>
          <w:spacing w:val="-1"/>
          <w:sz w:val="28"/>
          <w:szCs w:val="28"/>
        </w:rPr>
        <w:t xml:space="preserve">почтовому адресу обратившегося гражданина в срок, не превышающий 30 дней </w:t>
      </w:r>
      <w:r w:rsidRPr="008C1F0B">
        <w:rPr>
          <w:rFonts w:ascii="Times New Roman" w:hAnsi="Times New Roman"/>
          <w:sz w:val="28"/>
          <w:szCs w:val="28"/>
        </w:rPr>
        <w:t>со дня регистрации письменного обращения гражданина.</w:t>
      </w:r>
    </w:p>
    <w:p w:rsidR="00547CB6" w:rsidRDefault="007B74F9" w:rsidP="00ED4424">
      <w:pPr>
        <w:spacing w:after="5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C1F0B">
        <w:rPr>
          <w:rFonts w:ascii="Times New Roman" w:hAnsi="Times New Roman"/>
          <w:sz w:val="28"/>
          <w:szCs w:val="28"/>
        </w:rPr>
        <w:t xml:space="preserve">             </w:t>
      </w:r>
    </w:p>
    <w:p w:rsidR="007B74F9" w:rsidRPr="00055524" w:rsidRDefault="007B74F9" w:rsidP="007B74F9">
      <w:pPr>
        <w:pStyle w:val="a4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05552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55524">
        <w:rPr>
          <w:rFonts w:ascii="Times New Roman" w:hAnsi="Times New Roman"/>
          <w:b/>
          <w:sz w:val="28"/>
          <w:szCs w:val="28"/>
        </w:rPr>
        <w:t>. Стандарт предоставления муниципальной услуги</w:t>
      </w:r>
    </w:p>
    <w:p w:rsidR="007B74F9" w:rsidRPr="00055524" w:rsidRDefault="007B74F9" w:rsidP="007B74F9">
      <w:pPr>
        <w:pStyle w:val="a4"/>
        <w:spacing w:after="0"/>
        <w:ind w:left="0" w:firstLine="720"/>
        <w:jc w:val="center"/>
        <w:rPr>
          <w:rFonts w:ascii="Times New Roman" w:hAnsi="Times New Roman"/>
          <w:sz w:val="28"/>
          <w:szCs w:val="28"/>
        </w:rPr>
      </w:pPr>
    </w:p>
    <w:p w:rsidR="007B74F9" w:rsidRPr="00ED4424" w:rsidRDefault="007B74F9" w:rsidP="007B74F9">
      <w:pPr>
        <w:pStyle w:val="a4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ED4424">
        <w:rPr>
          <w:rFonts w:ascii="Times New Roman" w:hAnsi="Times New Roman"/>
          <w:sz w:val="28"/>
          <w:szCs w:val="28"/>
        </w:rPr>
        <w:t>2.1. Наименование муниципальной услуги.</w:t>
      </w:r>
    </w:p>
    <w:p w:rsidR="007B74F9" w:rsidRPr="00055524" w:rsidRDefault="007B74F9" w:rsidP="00ED4424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55524">
        <w:rPr>
          <w:rFonts w:ascii="Times New Roman" w:hAnsi="Times New Roman"/>
          <w:sz w:val="28"/>
          <w:szCs w:val="28"/>
        </w:rPr>
        <w:t xml:space="preserve">2.1.1. Муниципальная  услуга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</w:t>
      </w:r>
      <w:proofErr w:type="gramStart"/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копий</w:t>
      </w:r>
      <w:proofErr w:type="gramEnd"/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необходимых для кадастрового учета».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ED4424">
        <w:rPr>
          <w:rFonts w:ascii="Times New Roman" w:eastAsia="Times New Roman CYR" w:hAnsi="Times New Roman"/>
          <w:sz w:val="28"/>
          <w:szCs w:val="28"/>
        </w:rPr>
        <w:t xml:space="preserve"> </w:t>
      </w:r>
    </w:p>
    <w:p w:rsidR="007B74F9" w:rsidRPr="00ED4424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55524">
        <w:rPr>
          <w:rFonts w:ascii="Times New Roman" w:hAnsi="Times New Roman"/>
          <w:bCs/>
          <w:sz w:val="28"/>
          <w:szCs w:val="28"/>
        </w:rPr>
        <w:t>2.2.</w:t>
      </w:r>
      <w:r w:rsidRPr="0005552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D4424">
        <w:rPr>
          <w:rFonts w:ascii="Times New Roman" w:hAnsi="Times New Roman"/>
          <w:bCs/>
          <w:sz w:val="28"/>
          <w:szCs w:val="28"/>
        </w:rPr>
        <w:t xml:space="preserve">Наименование органа, предоставляющего </w:t>
      </w:r>
      <w:r w:rsidRPr="00ED4424">
        <w:rPr>
          <w:rFonts w:ascii="Times New Roman" w:hAnsi="Times New Roman"/>
          <w:sz w:val="28"/>
          <w:szCs w:val="28"/>
        </w:rPr>
        <w:t>муниципальную</w:t>
      </w:r>
      <w:r w:rsidRPr="00ED4424">
        <w:rPr>
          <w:rFonts w:ascii="Times New Roman" w:hAnsi="Times New Roman"/>
          <w:bCs/>
          <w:sz w:val="28"/>
          <w:szCs w:val="28"/>
        </w:rPr>
        <w:t xml:space="preserve"> услугу.</w:t>
      </w:r>
    </w:p>
    <w:p w:rsidR="000B7C92" w:rsidRPr="000B7C92" w:rsidRDefault="000B7C92" w:rsidP="000B7C9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055524">
        <w:rPr>
          <w:rFonts w:ascii="Times New Roman" w:hAnsi="Times New Roman"/>
          <w:sz w:val="28"/>
          <w:szCs w:val="28"/>
        </w:rPr>
        <w:t>2.2.1. Муниципальную</w:t>
      </w:r>
      <w:r>
        <w:rPr>
          <w:rFonts w:ascii="Times New Roman" w:hAnsi="Times New Roman"/>
          <w:sz w:val="28"/>
          <w:szCs w:val="28"/>
        </w:rPr>
        <w:t xml:space="preserve"> услугу предоставляет – территориальные отделы по работе с населением</w:t>
      </w:r>
      <w:r w:rsidRPr="00C75CE9">
        <w:rPr>
          <w:rFonts w:ascii="Times New Roman" w:hAnsi="Times New Roman"/>
          <w:sz w:val="28"/>
          <w:szCs w:val="28"/>
        </w:rPr>
        <w:t xml:space="preserve"> по мес</w:t>
      </w:r>
      <w:r w:rsidRPr="008B6154">
        <w:rPr>
          <w:rFonts w:ascii="Times New Roman" w:hAnsi="Times New Roman"/>
          <w:sz w:val="28"/>
          <w:szCs w:val="28"/>
        </w:rPr>
        <w:t>ту жи</w:t>
      </w:r>
      <w:r>
        <w:rPr>
          <w:rFonts w:ascii="Times New Roman" w:hAnsi="Times New Roman"/>
          <w:sz w:val="28"/>
          <w:szCs w:val="28"/>
        </w:rPr>
        <w:t xml:space="preserve">тельства (пребывания) заявителя, </w:t>
      </w:r>
      <w:r w:rsidRPr="000B7C92">
        <w:rPr>
          <w:rFonts w:ascii="Times New Roman" w:hAnsi="Times New Roman"/>
          <w:sz w:val="28"/>
          <w:szCs w:val="28"/>
        </w:rPr>
        <w:t xml:space="preserve">для юридических лиц - по месту нахождения юридического лица.  </w:t>
      </w:r>
    </w:p>
    <w:p w:rsidR="007B74F9" w:rsidRPr="00ED4424" w:rsidRDefault="007B74F9" w:rsidP="007B74F9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055524">
        <w:rPr>
          <w:rFonts w:ascii="Times New Roman" w:hAnsi="Times New Roman"/>
          <w:sz w:val="28"/>
          <w:szCs w:val="28"/>
        </w:rPr>
        <w:t xml:space="preserve"> 2.3.</w:t>
      </w:r>
      <w:r w:rsidRPr="00055524">
        <w:rPr>
          <w:rFonts w:ascii="Times New Roman" w:hAnsi="Times New Roman"/>
          <w:b/>
          <w:sz w:val="28"/>
          <w:szCs w:val="28"/>
        </w:rPr>
        <w:t xml:space="preserve"> </w:t>
      </w:r>
      <w:r w:rsidRPr="00ED4424">
        <w:rPr>
          <w:rFonts w:ascii="Times New Roman" w:hAnsi="Times New Roman"/>
          <w:sz w:val="28"/>
          <w:szCs w:val="28"/>
        </w:rPr>
        <w:t xml:space="preserve">Описание результата предоставления муниципальной услуги. </w:t>
      </w:r>
    </w:p>
    <w:p w:rsidR="00ED4424" w:rsidRDefault="007B74F9" w:rsidP="006F3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55524">
        <w:rPr>
          <w:rFonts w:ascii="Times New Roman" w:hAnsi="Times New Roman"/>
          <w:sz w:val="28"/>
          <w:szCs w:val="28"/>
        </w:rPr>
        <w:t xml:space="preserve">2.3.1. </w:t>
      </w:r>
      <w:r w:rsidRPr="00C75CE9">
        <w:rPr>
          <w:rFonts w:ascii="Times New Roman" w:hAnsi="Times New Roman"/>
          <w:color w:val="000000"/>
          <w:sz w:val="28"/>
          <w:szCs w:val="28"/>
        </w:rPr>
        <w:t>Результатом предоставления муниципальной услуги является</w:t>
      </w:r>
      <w:r w:rsidR="00ED4424">
        <w:rPr>
          <w:rFonts w:ascii="Times New Roman" w:hAnsi="Times New Roman"/>
          <w:color w:val="000000"/>
          <w:sz w:val="28"/>
          <w:szCs w:val="28"/>
        </w:rPr>
        <w:t>:</w:t>
      </w:r>
    </w:p>
    <w:p w:rsidR="00ED4424" w:rsidRPr="00F12BD8" w:rsidRDefault="007B74F9" w:rsidP="006F3E6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C75C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</w:t>
      </w:r>
      <w:r w:rsidR="00ED4424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</w:t>
      </w:r>
      <w:proofErr w:type="gramStart"/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копий</w:t>
      </w:r>
      <w:proofErr w:type="gramEnd"/>
      <w:r w:rsidR="00ED442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необходимых для кадастрового учета</w:t>
      </w:r>
      <w:r w:rsidR="00ED44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5363">
        <w:rPr>
          <w:rFonts w:ascii="Times New Roman" w:hAnsi="Times New Roman"/>
          <w:sz w:val="28"/>
          <w:szCs w:val="28"/>
        </w:rPr>
        <w:t>либо мотивированного отказа в предоставлении муниципальной услуги с направлением заявителю уведомления об отказе.</w:t>
      </w:r>
    </w:p>
    <w:p w:rsidR="007B74F9" w:rsidRPr="00415363" w:rsidRDefault="007B74F9" w:rsidP="007B74F9">
      <w:pPr>
        <w:pStyle w:val="ConsPlusNormal"/>
        <w:widowControl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415363">
        <w:rPr>
          <w:rFonts w:ascii="Times New Roman" w:hAnsi="Times New Roman"/>
          <w:bCs/>
          <w:sz w:val="28"/>
          <w:szCs w:val="28"/>
        </w:rPr>
        <w:t xml:space="preserve">2.4. </w:t>
      </w:r>
      <w:r w:rsidRPr="00415363">
        <w:rPr>
          <w:rFonts w:ascii="Times New Roman" w:hAnsi="Times New Roman"/>
          <w:sz w:val="28"/>
          <w:szCs w:val="28"/>
        </w:rPr>
        <w:t>Срок предоставления муниципальной услуги.</w:t>
      </w:r>
      <w:r w:rsidRPr="00415363">
        <w:rPr>
          <w:rFonts w:ascii="Times New Roman" w:hAnsi="Times New Roman"/>
          <w:b/>
          <w:sz w:val="28"/>
          <w:szCs w:val="28"/>
        </w:rPr>
        <w:t xml:space="preserve"> </w:t>
      </w:r>
    </w:p>
    <w:p w:rsidR="00FE64B8" w:rsidRPr="00415363" w:rsidRDefault="007B74F9" w:rsidP="00415363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E64B8">
        <w:rPr>
          <w:rFonts w:ascii="Times New Roman" w:hAnsi="Times New Roman"/>
          <w:color w:val="000000"/>
          <w:sz w:val="28"/>
          <w:szCs w:val="28"/>
        </w:rPr>
        <w:t>2.4.1.</w:t>
      </w:r>
      <w:r w:rsidR="00FE64B8" w:rsidRPr="00FE64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536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</w:t>
      </w:r>
      <w:r w:rsidR="00FE64B8" w:rsidRPr="00B6075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FE64B8" w:rsidRPr="00415363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 w:rsidR="00415363" w:rsidRPr="00415363">
        <w:rPr>
          <w:rFonts w:ascii="Times New Roman" w:eastAsia="Times New Roman" w:hAnsi="Times New Roman"/>
          <w:sz w:val="28"/>
          <w:szCs w:val="28"/>
          <w:lang w:eastAsia="ru-RU"/>
        </w:rPr>
        <w:t>яется</w:t>
      </w:r>
      <w:r w:rsidR="00FE64B8" w:rsidRPr="00415363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</w:t>
      </w:r>
      <w:r w:rsidR="000422D6" w:rsidRPr="00415363">
        <w:rPr>
          <w:rFonts w:ascii="Times New Roman" w:eastAsia="Times New Roman" w:hAnsi="Times New Roman"/>
          <w:sz w:val="28"/>
          <w:szCs w:val="28"/>
          <w:lang w:eastAsia="ru-RU"/>
        </w:rPr>
        <w:t>ие 30 минут</w:t>
      </w:r>
      <w:r w:rsidR="00FE64B8" w:rsidRPr="0041536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E64B8" w:rsidRPr="00415363">
        <w:rPr>
          <w:rFonts w:eastAsia="Times New Roman" w:cs="Arial"/>
          <w:sz w:val="21"/>
          <w:lang w:eastAsia="ru-RU"/>
        </w:rPr>
        <w:t> </w:t>
      </w:r>
    </w:p>
    <w:p w:rsidR="001F1611" w:rsidRDefault="00F25893" w:rsidP="002162E0">
      <w:pPr>
        <w:ind w:firstLine="708"/>
        <w:jc w:val="both"/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2.4.2.</w:t>
      </w:r>
      <w:r w:rsidR="002162E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2162E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аверени</w:t>
      </w:r>
      <w:r w:rsidR="002162E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копий</w:t>
      </w:r>
      <w:proofErr w:type="gramEnd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</w:t>
      </w:r>
      <w:r w:rsidR="002162E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7B74F9" w:rsidRPr="00C75CE9">
        <w:rPr>
          <w:rFonts w:ascii="Times New Roman" w:hAnsi="Times New Roman"/>
          <w:color w:val="000000"/>
          <w:sz w:val="28"/>
          <w:szCs w:val="28"/>
        </w:rPr>
        <w:t xml:space="preserve">осуществляется в срок, </w:t>
      </w:r>
      <w:r w:rsidR="007B74F9">
        <w:rPr>
          <w:rFonts w:ascii="Times New Roman" w:hAnsi="Times New Roman"/>
          <w:color w:val="000000"/>
          <w:sz w:val="28"/>
          <w:szCs w:val="28"/>
        </w:rPr>
        <w:t xml:space="preserve">не превышающий </w:t>
      </w:r>
      <w:r w:rsidR="00AB089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1611" w:rsidRPr="002162E0">
        <w:rPr>
          <w:rFonts w:ascii="Times New Roman" w:hAnsi="Times New Roman"/>
          <w:sz w:val="28"/>
          <w:szCs w:val="28"/>
        </w:rPr>
        <w:t>2</w:t>
      </w:r>
      <w:r w:rsidR="007B74F9" w:rsidRPr="002162E0">
        <w:rPr>
          <w:rFonts w:ascii="Times New Roman" w:hAnsi="Times New Roman"/>
          <w:sz w:val="28"/>
          <w:szCs w:val="28"/>
        </w:rPr>
        <w:t xml:space="preserve">  дней</w:t>
      </w:r>
      <w:r w:rsidR="007B74F9" w:rsidRPr="00C75CE9">
        <w:rPr>
          <w:rFonts w:ascii="Times New Roman" w:hAnsi="Times New Roman"/>
          <w:color w:val="000000"/>
          <w:sz w:val="28"/>
          <w:szCs w:val="28"/>
        </w:rPr>
        <w:t xml:space="preserve"> со дня подачи </w:t>
      </w:r>
      <w:r w:rsidR="007B74F9" w:rsidRPr="00C75CE9">
        <w:rPr>
          <w:rFonts w:ascii="Times New Roman" w:hAnsi="Times New Roman"/>
          <w:sz w:val="28"/>
          <w:szCs w:val="28"/>
        </w:rPr>
        <w:t>документов в территориальны</w:t>
      </w:r>
      <w:r w:rsidR="002162E0">
        <w:rPr>
          <w:rFonts w:ascii="Times New Roman" w:hAnsi="Times New Roman"/>
          <w:sz w:val="28"/>
          <w:szCs w:val="28"/>
        </w:rPr>
        <w:t xml:space="preserve">й </w:t>
      </w:r>
      <w:r w:rsidR="00F023AF">
        <w:rPr>
          <w:rFonts w:ascii="Times New Roman" w:hAnsi="Times New Roman"/>
          <w:sz w:val="28"/>
          <w:szCs w:val="28"/>
        </w:rPr>
        <w:t>отдел</w:t>
      </w:r>
      <w:r w:rsidR="002162E0">
        <w:rPr>
          <w:rFonts w:ascii="Times New Roman" w:hAnsi="Times New Roman"/>
          <w:sz w:val="28"/>
          <w:szCs w:val="28"/>
        </w:rPr>
        <w:t xml:space="preserve"> </w:t>
      </w:r>
      <w:r w:rsidR="00F023AF">
        <w:rPr>
          <w:rFonts w:ascii="Times New Roman" w:hAnsi="Times New Roman"/>
          <w:sz w:val="28"/>
          <w:szCs w:val="28"/>
        </w:rPr>
        <w:t xml:space="preserve"> по работе с населением.</w:t>
      </w:r>
      <w:r w:rsidR="001F1611" w:rsidRPr="001F1611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  <w:r w:rsidR="002162E0">
        <w:rPr>
          <w:rFonts w:ascii="Times New Roman" w:eastAsia="Times New Roman" w:hAnsi="Times New Roman"/>
          <w:i/>
          <w:color w:val="FF0000"/>
          <w:sz w:val="28"/>
          <w:szCs w:val="28"/>
          <w:lang w:eastAsia="ru-RU"/>
        </w:rPr>
        <w:t xml:space="preserve"> </w:t>
      </w:r>
    </w:p>
    <w:p w:rsidR="007B74F9" w:rsidRPr="000B7732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B7732">
        <w:rPr>
          <w:rFonts w:ascii="Times New Roman" w:hAnsi="Times New Roman"/>
          <w:bCs/>
          <w:sz w:val="28"/>
          <w:szCs w:val="28"/>
        </w:rPr>
        <w:t xml:space="preserve">2.5. Перечень нормативных правовых актов Российской Федерации, нормативных правовых актов Ставропольского края и муниципальных правовых актов администрации Минераловодского </w:t>
      </w:r>
      <w:r w:rsidRPr="000B7732">
        <w:rPr>
          <w:rFonts w:ascii="Times New Roman" w:hAnsi="Times New Roman"/>
          <w:sz w:val="28"/>
          <w:szCs w:val="28"/>
        </w:rPr>
        <w:t>городского округа</w:t>
      </w:r>
      <w:r w:rsidRPr="000B7732">
        <w:rPr>
          <w:rFonts w:ascii="Times New Roman" w:hAnsi="Times New Roman"/>
          <w:bCs/>
          <w:sz w:val="28"/>
          <w:szCs w:val="28"/>
        </w:rPr>
        <w:t xml:space="preserve">, регулирующих предоставление </w:t>
      </w:r>
      <w:r w:rsidRPr="000B7732">
        <w:rPr>
          <w:rFonts w:ascii="Times New Roman" w:hAnsi="Times New Roman"/>
          <w:sz w:val="28"/>
          <w:szCs w:val="28"/>
        </w:rPr>
        <w:t xml:space="preserve">муниципальной </w:t>
      </w:r>
      <w:r w:rsidRPr="000B7732">
        <w:rPr>
          <w:rFonts w:ascii="Times New Roman" w:hAnsi="Times New Roman"/>
          <w:bCs/>
          <w:sz w:val="28"/>
          <w:szCs w:val="28"/>
        </w:rPr>
        <w:t>услуги, с указанием их реквизитов и источников официального опубликования.</w:t>
      </w:r>
    </w:p>
    <w:p w:rsidR="007B74F9" w:rsidRPr="00D47ED4" w:rsidRDefault="007B74F9" w:rsidP="007B74F9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47ED4">
        <w:rPr>
          <w:rFonts w:ascii="Times New Roman" w:hAnsi="Times New Roman"/>
          <w:sz w:val="28"/>
          <w:szCs w:val="28"/>
        </w:rPr>
        <w:t xml:space="preserve">2.5.1. Предоставление </w:t>
      </w:r>
      <w:r w:rsidRPr="00D47ED4">
        <w:rPr>
          <w:rFonts w:ascii="Times New Roman" w:hAnsi="Times New Roman"/>
          <w:bCs/>
          <w:sz w:val="28"/>
          <w:szCs w:val="28"/>
        </w:rPr>
        <w:t>муниципальной</w:t>
      </w:r>
      <w:r w:rsidRPr="00D47ED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47ED4">
        <w:rPr>
          <w:rFonts w:ascii="Times New Roman" w:hAnsi="Times New Roman"/>
          <w:sz w:val="28"/>
          <w:szCs w:val="28"/>
        </w:rPr>
        <w:t xml:space="preserve">услуги осуществляется </w:t>
      </w:r>
      <w:r w:rsidR="00257EEF">
        <w:rPr>
          <w:rFonts w:ascii="Times New Roman" w:hAnsi="Times New Roman"/>
          <w:sz w:val="28"/>
          <w:szCs w:val="28"/>
        </w:rPr>
        <w:t xml:space="preserve">в </w:t>
      </w:r>
      <w:r w:rsidRPr="00D47ED4">
        <w:rPr>
          <w:rFonts w:ascii="Times New Roman" w:hAnsi="Times New Roman"/>
          <w:sz w:val="28"/>
          <w:szCs w:val="28"/>
        </w:rPr>
        <w:t>соответствии со следующими нормативными правовыми актами:</w:t>
      </w:r>
    </w:p>
    <w:p w:rsidR="00D66A25" w:rsidRDefault="007B74F9" w:rsidP="00D66A25">
      <w:pPr>
        <w:pStyle w:val="a6"/>
        <w:spacing w:before="0" w:after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Конституци</w:t>
      </w:r>
      <w:r w:rsidR="000B7732">
        <w:rPr>
          <w:sz w:val="28"/>
          <w:szCs w:val="28"/>
        </w:rPr>
        <w:t>я</w:t>
      </w:r>
      <w:r>
        <w:rPr>
          <w:sz w:val="28"/>
          <w:szCs w:val="28"/>
        </w:rPr>
        <w:t xml:space="preserve"> Российской Федерации;</w:t>
      </w:r>
      <w:r w:rsidR="00D66A25" w:rsidRPr="00D66A25">
        <w:rPr>
          <w:color w:val="000000"/>
          <w:kern w:val="0"/>
          <w:sz w:val="28"/>
          <w:szCs w:val="28"/>
          <w:lang w:eastAsia="ru-RU"/>
        </w:rPr>
        <w:t xml:space="preserve"> </w:t>
      </w:r>
    </w:p>
    <w:p w:rsidR="00D66A25" w:rsidRDefault="00D66A25" w:rsidP="00D66A25">
      <w:pPr>
        <w:pStyle w:val="a6"/>
        <w:spacing w:before="0" w:after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FD1081">
        <w:rPr>
          <w:color w:val="000000"/>
          <w:kern w:val="0"/>
          <w:sz w:val="28"/>
          <w:szCs w:val="28"/>
          <w:lang w:eastAsia="ru-RU"/>
        </w:rPr>
        <w:t>Граждански</w:t>
      </w:r>
      <w:r>
        <w:rPr>
          <w:color w:val="000000"/>
          <w:kern w:val="0"/>
          <w:sz w:val="28"/>
          <w:szCs w:val="28"/>
          <w:lang w:eastAsia="ru-RU"/>
        </w:rPr>
        <w:t>й</w:t>
      </w:r>
      <w:r w:rsidRPr="00FD1081">
        <w:rPr>
          <w:color w:val="000000"/>
          <w:kern w:val="0"/>
          <w:sz w:val="28"/>
          <w:szCs w:val="28"/>
          <w:lang w:eastAsia="ru-RU"/>
        </w:rPr>
        <w:t xml:space="preserve"> Кодекс Российской Федерации;</w:t>
      </w:r>
    </w:p>
    <w:p w:rsidR="007B74F9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B74F9" w:rsidRDefault="007B74F9" w:rsidP="007B74F9">
      <w:pPr>
        <w:pStyle w:val="a6"/>
        <w:spacing w:before="0" w:after="0"/>
        <w:ind w:firstLine="709"/>
        <w:jc w:val="both"/>
        <w:rPr>
          <w:rStyle w:val="11"/>
        </w:rPr>
      </w:pPr>
      <w:r>
        <w:rPr>
          <w:sz w:val="28"/>
          <w:szCs w:val="28"/>
        </w:rPr>
        <w:t>Федеральны</w:t>
      </w:r>
      <w:r w:rsidR="000B7732">
        <w:rPr>
          <w:sz w:val="28"/>
          <w:szCs w:val="28"/>
        </w:rPr>
        <w:t>й</w:t>
      </w:r>
      <w:r>
        <w:rPr>
          <w:sz w:val="28"/>
          <w:szCs w:val="28"/>
        </w:rPr>
        <w:t xml:space="preserve"> закон</w:t>
      </w:r>
      <w:r w:rsidR="000B7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06 октября 2003 года № 131-ФЗ «Об общих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ципах организации местного самоуправления в Российской Федерации»</w:t>
      </w:r>
      <w:r>
        <w:rPr>
          <w:rStyle w:val="11"/>
        </w:rPr>
        <w:t>;</w:t>
      </w:r>
    </w:p>
    <w:p w:rsidR="007B74F9" w:rsidRDefault="007B74F9" w:rsidP="007B74F9">
      <w:pPr>
        <w:pStyle w:val="a6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</w:t>
      </w:r>
      <w:r w:rsidR="000B7732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закон</w:t>
      </w:r>
      <w:r w:rsidR="000B7732">
        <w:rPr>
          <w:rFonts w:eastAsia="Calibri"/>
          <w:sz w:val="28"/>
          <w:szCs w:val="28"/>
          <w:lang w:eastAsia="en-US"/>
        </w:rPr>
        <w:t xml:space="preserve"> </w:t>
      </w:r>
      <w:r w:rsidR="00257EEF">
        <w:rPr>
          <w:rFonts w:eastAsia="Calibri"/>
          <w:sz w:val="28"/>
          <w:szCs w:val="28"/>
          <w:lang w:eastAsia="en-US"/>
        </w:rPr>
        <w:t xml:space="preserve"> от 24.07.2007г. № 221-ФЗ «</w:t>
      </w:r>
      <w:r w:rsidRPr="001D3EB4">
        <w:rPr>
          <w:rFonts w:eastAsia="Calibri"/>
          <w:sz w:val="28"/>
          <w:szCs w:val="28"/>
          <w:lang w:eastAsia="en-US"/>
        </w:rPr>
        <w:t>О государс</w:t>
      </w:r>
      <w:r w:rsidR="00257EEF">
        <w:rPr>
          <w:rFonts w:eastAsia="Calibri"/>
          <w:sz w:val="28"/>
          <w:szCs w:val="28"/>
          <w:lang w:eastAsia="en-US"/>
        </w:rPr>
        <w:t>твенном к</w:t>
      </w:r>
      <w:r w:rsidR="00257EEF">
        <w:rPr>
          <w:rFonts w:eastAsia="Calibri"/>
          <w:sz w:val="28"/>
          <w:szCs w:val="28"/>
          <w:lang w:eastAsia="en-US"/>
        </w:rPr>
        <w:t>а</w:t>
      </w:r>
      <w:r w:rsidR="00257EEF">
        <w:rPr>
          <w:rFonts w:eastAsia="Calibri"/>
          <w:sz w:val="28"/>
          <w:szCs w:val="28"/>
          <w:lang w:eastAsia="en-US"/>
        </w:rPr>
        <w:t>дастре недвижимости»</w:t>
      </w:r>
      <w:r>
        <w:rPr>
          <w:rFonts w:eastAsia="Calibri"/>
          <w:sz w:val="28"/>
          <w:szCs w:val="28"/>
          <w:lang w:eastAsia="en-US"/>
        </w:rPr>
        <w:t>;</w:t>
      </w:r>
    </w:p>
    <w:p w:rsidR="007B74F9" w:rsidRDefault="007B74F9" w:rsidP="007B74F9">
      <w:pPr>
        <w:pStyle w:val="a6"/>
        <w:spacing w:before="0" w:after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</w:t>
      </w:r>
      <w:r w:rsidR="000B7732">
        <w:rPr>
          <w:rFonts w:eastAsia="Calibri"/>
          <w:sz w:val="28"/>
          <w:szCs w:val="28"/>
          <w:lang w:eastAsia="en-US"/>
        </w:rPr>
        <w:t>й</w:t>
      </w:r>
      <w:r>
        <w:rPr>
          <w:rFonts w:eastAsia="Calibri"/>
          <w:sz w:val="28"/>
          <w:szCs w:val="28"/>
          <w:lang w:eastAsia="en-US"/>
        </w:rPr>
        <w:t xml:space="preserve"> закон</w:t>
      </w:r>
      <w:r w:rsidR="000B7732">
        <w:rPr>
          <w:rFonts w:eastAsia="Calibri"/>
          <w:sz w:val="28"/>
          <w:szCs w:val="28"/>
          <w:lang w:eastAsia="en-US"/>
        </w:rPr>
        <w:t xml:space="preserve"> </w:t>
      </w:r>
      <w:r w:rsidR="00257EEF">
        <w:rPr>
          <w:rFonts w:eastAsia="Calibri"/>
          <w:sz w:val="28"/>
          <w:szCs w:val="28"/>
          <w:lang w:eastAsia="en-US"/>
        </w:rPr>
        <w:t xml:space="preserve"> от 24.07.2002г. № 101-ФЗ «</w:t>
      </w:r>
      <w:r w:rsidRPr="001D3EB4">
        <w:rPr>
          <w:rFonts w:eastAsia="Calibri"/>
          <w:sz w:val="28"/>
          <w:szCs w:val="28"/>
          <w:lang w:eastAsia="en-US"/>
        </w:rPr>
        <w:t>Об обороте земель сел</w:t>
      </w:r>
      <w:r w:rsidRPr="001D3EB4">
        <w:rPr>
          <w:rFonts w:eastAsia="Calibri"/>
          <w:sz w:val="28"/>
          <w:szCs w:val="28"/>
          <w:lang w:eastAsia="en-US"/>
        </w:rPr>
        <w:t>ь</w:t>
      </w:r>
      <w:r w:rsidRPr="001D3EB4">
        <w:rPr>
          <w:rFonts w:eastAsia="Calibri"/>
          <w:sz w:val="28"/>
          <w:szCs w:val="28"/>
          <w:lang w:eastAsia="en-US"/>
        </w:rPr>
        <w:t>скохозяйственного назначения»</w:t>
      </w:r>
      <w:r>
        <w:rPr>
          <w:rFonts w:eastAsia="Calibri"/>
          <w:sz w:val="28"/>
          <w:szCs w:val="28"/>
          <w:lang w:eastAsia="en-US"/>
        </w:rPr>
        <w:t>;</w:t>
      </w:r>
    </w:p>
    <w:p w:rsidR="007B74F9" w:rsidRDefault="007B74F9" w:rsidP="00E44532">
      <w:pPr>
        <w:pStyle w:val="ConsPlusNormal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11B77">
        <w:rPr>
          <w:rFonts w:ascii="Times New Roman" w:hAnsi="Times New Roman"/>
          <w:sz w:val="28"/>
          <w:szCs w:val="28"/>
        </w:rPr>
        <w:t xml:space="preserve">Федеральный закон </w:t>
      </w:r>
      <w:r>
        <w:rPr>
          <w:rFonts w:ascii="Times New Roman" w:hAnsi="Times New Roman"/>
          <w:sz w:val="28"/>
          <w:szCs w:val="28"/>
        </w:rPr>
        <w:t xml:space="preserve">от 27 июля 2010 года № </w:t>
      </w:r>
      <w:r w:rsidRPr="00811B77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 услуг»</w:t>
      </w:r>
      <w:r w:rsidRPr="00811B77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B74F9" w:rsidRDefault="007B74F9" w:rsidP="007B74F9">
      <w:pPr>
        <w:pStyle w:val="a6"/>
        <w:spacing w:before="0" w:after="0"/>
        <w:ind w:firstLine="709"/>
        <w:jc w:val="both"/>
        <w:rPr>
          <w:lang w:eastAsia="ru-RU"/>
        </w:rPr>
      </w:pPr>
      <w:r w:rsidRPr="00C75CE9">
        <w:rPr>
          <w:sz w:val="28"/>
          <w:szCs w:val="28"/>
        </w:rPr>
        <w:t>постановление</w:t>
      </w:r>
      <w:r w:rsidR="000B7732">
        <w:rPr>
          <w:sz w:val="28"/>
          <w:szCs w:val="28"/>
        </w:rPr>
        <w:t xml:space="preserve"> </w:t>
      </w:r>
      <w:r w:rsidRPr="00C75CE9">
        <w:rPr>
          <w:sz w:val="28"/>
          <w:szCs w:val="28"/>
        </w:rPr>
        <w:t xml:space="preserve"> Правительства Российской Федерации </w:t>
      </w:r>
      <w:r w:rsidR="00E44532">
        <w:rPr>
          <w:sz w:val="28"/>
          <w:szCs w:val="28"/>
        </w:rPr>
        <w:t xml:space="preserve"> </w:t>
      </w:r>
      <w:r w:rsidRPr="00C75CE9">
        <w:rPr>
          <w:sz w:val="28"/>
          <w:szCs w:val="28"/>
        </w:rPr>
        <w:t>от 7 июля 2011 г. № 553 «О порядке оформления и представления заявлений и иных документов, необходимых   для  предоставления  государственных  и  (или)  муниципальных услуг,    в    форме   электронных   документов»;</w:t>
      </w:r>
      <w:r w:rsidRPr="00C75CE9">
        <w:rPr>
          <w:lang w:eastAsia="ru-RU"/>
        </w:rPr>
        <w:t xml:space="preserve"> </w:t>
      </w:r>
    </w:p>
    <w:p w:rsidR="00D66A25" w:rsidRDefault="00D66A25" w:rsidP="007B74F9">
      <w:pPr>
        <w:pStyle w:val="a6"/>
        <w:spacing w:before="0" w:after="0"/>
        <w:ind w:firstLine="709"/>
        <w:jc w:val="both"/>
        <w:rPr>
          <w:lang w:eastAsia="ru-RU"/>
        </w:rPr>
      </w:pPr>
      <w:r w:rsidRPr="00C75CE9">
        <w:rPr>
          <w:sz w:val="28"/>
          <w:szCs w:val="28"/>
        </w:rPr>
        <w:t xml:space="preserve">Устав </w:t>
      </w:r>
      <w:r w:rsidRPr="00C75CE9">
        <w:rPr>
          <w:bCs/>
          <w:sz w:val="28"/>
          <w:szCs w:val="28"/>
        </w:rPr>
        <w:t>Минераловодского городского округа</w:t>
      </w:r>
      <w:r w:rsidRPr="00C75CE9">
        <w:rPr>
          <w:sz w:val="28"/>
          <w:szCs w:val="28"/>
        </w:rPr>
        <w:t xml:space="preserve">; </w:t>
      </w:r>
    </w:p>
    <w:p w:rsidR="007B74F9" w:rsidRPr="00E44532" w:rsidRDefault="007B74F9" w:rsidP="007B74F9">
      <w:pPr>
        <w:pStyle w:val="a6"/>
        <w:spacing w:before="0" w:after="0"/>
        <w:ind w:firstLine="709"/>
        <w:jc w:val="both"/>
        <w:rPr>
          <w:color w:val="000000"/>
          <w:kern w:val="0"/>
          <w:sz w:val="28"/>
          <w:szCs w:val="28"/>
          <w:lang w:eastAsia="ru-RU"/>
        </w:rPr>
      </w:pPr>
      <w:r w:rsidRPr="00C75CE9">
        <w:rPr>
          <w:sz w:val="28"/>
          <w:szCs w:val="28"/>
        </w:rPr>
        <w:t>постановление</w:t>
      </w:r>
      <w:r w:rsidR="000B7732">
        <w:rPr>
          <w:sz w:val="28"/>
          <w:szCs w:val="28"/>
        </w:rPr>
        <w:t xml:space="preserve"> </w:t>
      </w:r>
      <w:r w:rsidRPr="00C75CE9">
        <w:rPr>
          <w:sz w:val="28"/>
          <w:szCs w:val="28"/>
        </w:rPr>
        <w:t xml:space="preserve"> администрации </w:t>
      </w:r>
      <w:r w:rsidRPr="00C75CE9">
        <w:rPr>
          <w:bCs/>
          <w:sz w:val="28"/>
          <w:szCs w:val="28"/>
        </w:rPr>
        <w:t>Минераловодского городского округа</w:t>
      </w:r>
      <w:r w:rsidRPr="00C75CE9">
        <w:rPr>
          <w:sz w:val="28"/>
          <w:szCs w:val="28"/>
        </w:rPr>
        <w:t xml:space="preserve"> от 25 ноября 2015 г № 31 «О разработке и утверждении административных регл</w:t>
      </w:r>
      <w:r w:rsidRPr="00C75CE9">
        <w:rPr>
          <w:sz w:val="28"/>
          <w:szCs w:val="28"/>
        </w:rPr>
        <w:t>а</w:t>
      </w:r>
      <w:r w:rsidRPr="00C75CE9">
        <w:rPr>
          <w:sz w:val="28"/>
          <w:szCs w:val="28"/>
        </w:rPr>
        <w:t>ментов исполнения муниципальных функций и административных регламентов предоставления муниципальных услуг Минераловодского городского округа»;</w:t>
      </w:r>
    </w:p>
    <w:p w:rsidR="007B74F9" w:rsidRPr="00D66A25" w:rsidRDefault="00D66A25" w:rsidP="00E44532">
      <w:pPr>
        <w:pStyle w:val="a6"/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kern w:val="0"/>
          <w:sz w:val="28"/>
          <w:szCs w:val="28"/>
          <w:lang w:eastAsia="ru-RU"/>
        </w:rPr>
        <w:t>н</w:t>
      </w:r>
      <w:r w:rsidR="007B74F9">
        <w:rPr>
          <w:color w:val="000000"/>
          <w:kern w:val="0"/>
          <w:sz w:val="28"/>
          <w:szCs w:val="28"/>
          <w:lang w:eastAsia="ru-RU"/>
        </w:rPr>
        <w:t>астоящи</w:t>
      </w:r>
      <w:r w:rsidR="000B7732">
        <w:rPr>
          <w:color w:val="000000"/>
          <w:kern w:val="0"/>
          <w:sz w:val="28"/>
          <w:szCs w:val="28"/>
          <w:lang w:eastAsia="ru-RU"/>
        </w:rPr>
        <w:t>й</w:t>
      </w:r>
      <w:r w:rsidR="007B74F9">
        <w:rPr>
          <w:color w:val="000000"/>
          <w:kern w:val="0"/>
          <w:sz w:val="28"/>
          <w:szCs w:val="28"/>
          <w:lang w:eastAsia="ru-RU"/>
        </w:rPr>
        <w:t xml:space="preserve"> регламент</w:t>
      </w:r>
      <w:r w:rsidR="000B7732">
        <w:rPr>
          <w:color w:val="000000"/>
          <w:kern w:val="0"/>
          <w:sz w:val="28"/>
          <w:szCs w:val="28"/>
          <w:lang w:eastAsia="ru-RU"/>
        </w:rPr>
        <w:t>,</w:t>
      </w:r>
      <w:r w:rsidR="00E44532">
        <w:rPr>
          <w:color w:val="000000"/>
          <w:kern w:val="0"/>
          <w:sz w:val="28"/>
          <w:szCs w:val="28"/>
          <w:lang w:eastAsia="ru-RU"/>
        </w:rPr>
        <w:t xml:space="preserve"> </w:t>
      </w:r>
      <w:r w:rsidR="007B74F9" w:rsidRPr="00D66A25">
        <w:rPr>
          <w:sz w:val="28"/>
          <w:szCs w:val="28"/>
          <w:shd w:val="clear" w:color="auto" w:fill="FFFFFF"/>
        </w:rPr>
        <w:t>а также последующи</w:t>
      </w:r>
      <w:r w:rsidR="000B7732" w:rsidRPr="00D66A25">
        <w:rPr>
          <w:sz w:val="28"/>
          <w:szCs w:val="28"/>
          <w:shd w:val="clear" w:color="auto" w:fill="FFFFFF"/>
        </w:rPr>
        <w:t>е</w:t>
      </w:r>
      <w:r w:rsidR="007B74F9" w:rsidRPr="00D66A25">
        <w:rPr>
          <w:sz w:val="28"/>
          <w:szCs w:val="28"/>
          <w:shd w:val="clear" w:color="auto" w:fill="FFFFFF"/>
        </w:rPr>
        <w:t xml:space="preserve"> редакци</w:t>
      </w:r>
      <w:r w:rsidR="000B7732" w:rsidRPr="00D66A25">
        <w:rPr>
          <w:sz w:val="28"/>
          <w:szCs w:val="28"/>
          <w:shd w:val="clear" w:color="auto" w:fill="FFFFFF"/>
        </w:rPr>
        <w:t>и</w:t>
      </w:r>
      <w:r w:rsidR="007B74F9" w:rsidRPr="00D66A25">
        <w:rPr>
          <w:sz w:val="28"/>
          <w:szCs w:val="28"/>
          <w:shd w:val="clear" w:color="auto" w:fill="FFFFFF"/>
        </w:rPr>
        <w:t xml:space="preserve"> указанных норм</w:t>
      </w:r>
      <w:r w:rsidR="007B74F9" w:rsidRPr="00D66A25">
        <w:rPr>
          <w:sz w:val="28"/>
          <w:szCs w:val="28"/>
          <w:shd w:val="clear" w:color="auto" w:fill="FFFFFF"/>
        </w:rPr>
        <w:t>а</w:t>
      </w:r>
      <w:r w:rsidR="007B74F9" w:rsidRPr="00D66A25">
        <w:rPr>
          <w:sz w:val="28"/>
          <w:szCs w:val="28"/>
          <w:shd w:val="clear" w:color="auto" w:fill="FFFFFF"/>
        </w:rPr>
        <w:t>тивных актов.</w:t>
      </w:r>
    </w:p>
    <w:p w:rsidR="000C6D52" w:rsidRPr="00345091" w:rsidRDefault="007B74F9" w:rsidP="005C56F9">
      <w:pPr>
        <w:ind w:firstLine="72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3450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2.6. </w:t>
      </w:r>
      <w:r w:rsidRPr="00345091">
        <w:rPr>
          <w:rFonts w:ascii="Times New Roman" w:hAnsi="Times New Roman"/>
          <w:bCs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Pr="00345091">
        <w:rPr>
          <w:rFonts w:ascii="Times New Roman" w:hAnsi="Times New Roman"/>
          <w:sz w:val="28"/>
          <w:szCs w:val="28"/>
        </w:rPr>
        <w:t xml:space="preserve">муниципальной </w:t>
      </w:r>
      <w:r w:rsidRPr="00345091">
        <w:rPr>
          <w:rFonts w:ascii="Times New Roman" w:hAnsi="Times New Roman"/>
          <w:bCs/>
          <w:sz w:val="28"/>
          <w:szCs w:val="28"/>
        </w:rPr>
        <w:t>услуги.</w:t>
      </w:r>
      <w:r w:rsidR="004467FC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A723F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467F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7B74F9" w:rsidRDefault="000C6D52" w:rsidP="000C6D52">
      <w:pPr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2.6.1.</w:t>
      </w:r>
      <w:r w:rsidRPr="000C6D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Для </w:t>
      </w:r>
      <w:r w:rsidR="004467F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заверения (удостоверение) доверенностей, выданных участниками долевой собственности (на земельные участки из земель сельскохозяйственного назначения) </w:t>
      </w:r>
      <w:r w:rsidR="00C217B6" w:rsidRPr="002F04EE">
        <w:rPr>
          <w:rFonts w:ascii="Times New Roman" w:hAnsi="Times New Roman"/>
          <w:sz w:val="28"/>
          <w:szCs w:val="28"/>
        </w:rPr>
        <w:t>(доверенности на совершение юридически значимых действий в отношении принадлежащей данному участнику долевой собственности земельной доли, в том числе на голосование на общем собрании участников долевой собственности</w:t>
      </w:r>
      <w:r w:rsidR="002F04EE" w:rsidRPr="002F04EE">
        <w:rPr>
          <w:rFonts w:ascii="Times New Roman" w:hAnsi="Times New Roman"/>
          <w:sz w:val="28"/>
          <w:szCs w:val="28"/>
        </w:rPr>
        <w:t>)</w:t>
      </w:r>
      <w:r w:rsidR="002F04EE" w:rsidRPr="002F0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заявитель из числа лиц, указанных в пункте 1.2. настоящего регламента, </w:t>
      </w:r>
      <w:r w:rsidR="002F0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предоставляет  </w:t>
      </w:r>
      <w:r w:rsidR="002F04EE">
        <w:rPr>
          <w:rFonts w:ascii="Times New Roman" w:hAnsi="Times New Roman"/>
          <w:sz w:val="28"/>
          <w:szCs w:val="28"/>
        </w:rPr>
        <w:t xml:space="preserve">следующие </w:t>
      </w:r>
      <w:r w:rsidR="002F04EE" w:rsidRPr="000C6D52">
        <w:rPr>
          <w:rFonts w:ascii="Times New Roman" w:hAnsi="Times New Roman"/>
          <w:sz w:val="28"/>
          <w:szCs w:val="28"/>
        </w:rPr>
        <w:t>документ</w:t>
      </w:r>
      <w:r w:rsidR="002F04EE">
        <w:rPr>
          <w:rFonts w:ascii="Times New Roman" w:hAnsi="Times New Roman"/>
          <w:sz w:val="28"/>
          <w:szCs w:val="28"/>
        </w:rPr>
        <w:t>ы:</w:t>
      </w:r>
      <w:r w:rsidR="002F0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gramEnd"/>
    </w:p>
    <w:p w:rsidR="007B74F9" w:rsidRDefault="003B59A4" w:rsidP="003B59A4">
      <w:pPr>
        <w:tabs>
          <w:tab w:val="left" w:pos="426"/>
        </w:tabs>
        <w:snapToGrid w:val="0"/>
        <w:ind w:left="3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- </w:t>
      </w:r>
      <w:r w:rsidR="00A94FB9">
        <w:rPr>
          <w:rFonts w:ascii="Times New Roman" w:eastAsia="Times New Roman" w:hAnsi="Times New Roman"/>
          <w:iCs/>
          <w:color w:val="000000"/>
          <w:sz w:val="28"/>
          <w:szCs w:val="28"/>
        </w:rPr>
        <w:t>паспорт (или иной документ, удостоверяющий личность)</w:t>
      </w:r>
      <w:r w:rsidR="00A94FB9">
        <w:rPr>
          <w:rFonts w:ascii="Times New Roman" w:hAnsi="Times New Roman"/>
          <w:sz w:val="28"/>
          <w:szCs w:val="28"/>
        </w:rPr>
        <w:t>;</w:t>
      </w:r>
    </w:p>
    <w:p w:rsidR="00B91389" w:rsidRPr="00B91389" w:rsidRDefault="00B91389" w:rsidP="00B91389">
      <w:pPr>
        <w:shd w:val="clear" w:color="auto" w:fill="FFFFFF" w:themeFill="background1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B91389">
        <w:rPr>
          <w:rFonts w:ascii="Times New Roman" w:hAnsi="Times New Roman"/>
          <w:sz w:val="28"/>
          <w:szCs w:val="28"/>
        </w:rPr>
        <w:t xml:space="preserve">     </w:t>
      </w:r>
      <w:r w:rsidR="003B59A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</w:t>
      </w:r>
      <w:r w:rsidR="003B59A4">
        <w:rPr>
          <w:rFonts w:ascii="Times New Roman" w:hAnsi="Times New Roman"/>
          <w:sz w:val="28"/>
          <w:szCs w:val="28"/>
        </w:rPr>
        <w:t xml:space="preserve"> </w:t>
      </w:r>
      <w:r w:rsidRPr="00B91389">
        <w:rPr>
          <w:rFonts w:ascii="Times New Roman" w:hAnsi="Times New Roman"/>
          <w:sz w:val="28"/>
          <w:szCs w:val="28"/>
        </w:rPr>
        <w:t xml:space="preserve">доверенность в письменной форме, выданная участником </w:t>
      </w:r>
      <w:r w:rsidRPr="00B91389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долевой собственности земельного участка из земель сельскохозяйственного назначения,</w:t>
      </w:r>
      <w:r w:rsidRPr="00B91389">
        <w:rPr>
          <w:rFonts w:ascii="Times New Roman" w:hAnsi="Times New Roman"/>
          <w:sz w:val="28"/>
          <w:szCs w:val="28"/>
        </w:rPr>
        <w:t xml:space="preserve"> которую необходимо заверить (удостоверить). </w:t>
      </w:r>
      <w:r w:rsidR="00A94FB9" w:rsidRPr="00B91389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2C094B" w:rsidRDefault="00A94FB9" w:rsidP="002C094B">
      <w:pPr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2.6.2.</w:t>
      </w:r>
      <w:r w:rsidRPr="000C6D5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866A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Для </w:t>
      </w:r>
      <w:proofErr w:type="gramStart"/>
      <w:r w:rsidR="00F866A7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заверения </w:t>
      </w:r>
      <w:r w:rsidR="00A723F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копий</w:t>
      </w:r>
      <w:proofErr w:type="gramEnd"/>
      <w:r w:rsidR="00A723F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необходимых для кадастрового учета </w:t>
      </w:r>
      <w:r w:rsidR="0050154E" w:rsidRPr="003A0ED5">
        <w:rPr>
          <w:rFonts w:ascii="Times New Roman" w:hAnsi="Times New Roman"/>
          <w:sz w:val="28"/>
          <w:szCs w:val="28"/>
        </w:rPr>
        <w:t>(копий проектов межевания земельных участков;</w:t>
      </w:r>
      <w:r w:rsidR="002C094B" w:rsidRPr="003A0ED5">
        <w:rPr>
          <w:rFonts w:ascii="Times New Roman" w:hAnsi="Times New Roman"/>
          <w:sz w:val="28"/>
          <w:szCs w:val="28"/>
        </w:rPr>
        <w:t xml:space="preserve"> </w:t>
      </w:r>
      <w:r w:rsidR="0050154E" w:rsidRPr="003A0ED5">
        <w:rPr>
          <w:rFonts w:ascii="Times New Roman" w:hAnsi="Times New Roman"/>
          <w:sz w:val="28"/>
          <w:szCs w:val="28"/>
        </w:rPr>
        <w:t xml:space="preserve"> копии решений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участков;</w:t>
      </w:r>
      <w:r w:rsidR="002C094B" w:rsidRPr="003A0ED5">
        <w:rPr>
          <w:rFonts w:ascii="Times New Roman" w:hAnsi="Times New Roman"/>
          <w:sz w:val="28"/>
          <w:szCs w:val="28"/>
        </w:rPr>
        <w:t xml:space="preserve"> </w:t>
      </w:r>
      <w:r w:rsidR="0050154E" w:rsidRPr="003A0ED5">
        <w:rPr>
          <w:rFonts w:ascii="Times New Roman" w:hAnsi="Times New Roman"/>
          <w:sz w:val="28"/>
          <w:szCs w:val="28"/>
        </w:rPr>
        <w:t>перечня собственников образуемых земельных участков и размеров их долей в праве общей долевой собственности на такие земельные участки)</w:t>
      </w:r>
      <w:r w:rsidR="0050154E">
        <w:rPr>
          <w:rFonts w:ascii="Times New Roman" w:hAnsi="Times New Roman"/>
          <w:sz w:val="28"/>
          <w:szCs w:val="28"/>
        </w:rPr>
        <w:t xml:space="preserve"> </w:t>
      </w:r>
      <w:r w:rsidR="002C094B" w:rsidRPr="002F04E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заявитель из числа лиц, указанных в пункте 1.2. настоящего регламента, </w:t>
      </w:r>
      <w:proofErr w:type="gramStart"/>
      <w:r w:rsidR="002C094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предоставляет </w:t>
      </w:r>
      <w:r w:rsidR="002C094B">
        <w:rPr>
          <w:rFonts w:ascii="Times New Roman" w:hAnsi="Times New Roman"/>
          <w:sz w:val="28"/>
          <w:szCs w:val="28"/>
        </w:rPr>
        <w:t xml:space="preserve">следующие </w:t>
      </w:r>
      <w:r w:rsidR="002C094B" w:rsidRPr="000C6D52">
        <w:rPr>
          <w:rFonts w:ascii="Times New Roman" w:hAnsi="Times New Roman"/>
          <w:sz w:val="28"/>
          <w:szCs w:val="28"/>
        </w:rPr>
        <w:t>документ</w:t>
      </w:r>
      <w:r w:rsidR="002C094B">
        <w:rPr>
          <w:rFonts w:ascii="Times New Roman" w:hAnsi="Times New Roman"/>
          <w:sz w:val="28"/>
          <w:szCs w:val="28"/>
        </w:rPr>
        <w:t>ы</w:t>
      </w:r>
      <w:proofErr w:type="gramEnd"/>
      <w:r w:rsidR="002C094B">
        <w:rPr>
          <w:rFonts w:ascii="Times New Roman" w:hAnsi="Times New Roman"/>
          <w:sz w:val="28"/>
          <w:szCs w:val="28"/>
        </w:rPr>
        <w:t>:</w:t>
      </w:r>
      <w:r w:rsidR="002C094B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:rsidR="00A94FB9" w:rsidRDefault="00286E19" w:rsidP="00286E19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     </w:t>
      </w:r>
      <w:r w:rsidR="003B59A4">
        <w:rPr>
          <w:rFonts w:ascii="Times New Roman" w:eastAsia="Times New Roman" w:hAnsi="Times New Roman"/>
          <w:iCs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- </w:t>
      </w:r>
      <w:r w:rsidR="00A94FB9">
        <w:rPr>
          <w:rFonts w:ascii="Times New Roman" w:eastAsia="Times New Roman" w:hAnsi="Times New Roman"/>
          <w:iCs/>
          <w:color w:val="000000"/>
          <w:sz w:val="28"/>
          <w:szCs w:val="28"/>
        </w:rPr>
        <w:t>паспорт (или иной документ, удостоверяющий личность)</w:t>
      </w:r>
      <w:r w:rsidR="00A94FB9">
        <w:rPr>
          <w:rFonts w:ascii="Times New Roman" w:hAnsi="Times New Roman"/>
          <w:sz w:val="28"/>
          <w:szCs w:val="28"/>
        </w:rPr>
        <w:t>;</w:t>
      </w:r>
    </w:p>
    <w:p w:rsidR="007B74F9" w:rsidRPr="00906D4E" w:rsidRDefault="003B59A4" w:rsidP="00A94FB9">
      <w:pPr>
        <w:tabs>
          <w:tab w:val="left" w:pos="0"/>
        </w:tabs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="00A94FB9" w:rsidRPr="00906D4E">
        <w:rPr>
          <w:rFonts w:ascii="Times New Roman" w:eastAsia="Times New Roman" w:hAnsi="Times New Roman"/>
          <w:sz w:val="28"/>
          <w:szCs w:val="28"/>
          <w:shd w:val="clear" w:color="auto" w:fill="FFFFFF"/>
        </w:rPr>
        <w:t>-</w:t>
      </w:r>
      <w:r w:rsidR="007B74F9" w:rsidRPr="00906D4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7B74F9" w:rsidRPr="00906D4E">
        <w:rPr>
          <w:rFonts w:ascii="Times New Roman" w:hAnsi="Times New Roman"/>
          <w:sz w:val="28"/>
          <w:szCs w:val="28"/>
        </w:rPr>
        <w:t>документы, подтверждающие полномочия третьих лиц выступать от имени заявителя, предусмотренные законодательством Российской Федерации;</w:t>
      </w:r>
    </w:p>
    <w:p w:rsidR="007B74F9" w:rsidRPr="007C6041" w:rsidRDefault="003B59A4" w:rsidP="003B59A4">
      <w:pPr>
        <w:tabs>
          <w:tab w:val="left" w:pos="360"/>
        </w:tabs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   - </w:t>
      </w:r>
      <w:r w:rsidR="00A94FB9" w:rsidRPr="007C6041">
        <w:rPr>
          <w:rFonts w:ascii="Times New Roman" w:hAnsi="Times New Roman"/>
          <w:sz w:val="28"/>
          <w:szCs w:val="28"/>
        </w:rPr>
        <w:t>оригинал и копи</w:t>
      </w:r>
      <w:r w:rsidR="00906D4E" w:rsidRPr="007C6041">
        <w:rPr>
          <w:rFonts w:ascii="Times New Roman" w:hAnsi="Times New Roman"/>
          <w:sz w:val="28"/>
          <w:szCs w:val="28"/>
        </w:rPr>
        <w:t>и</w:t>
      </w:r>
      <w:r w:rsidR="00A94FB9" w:rsidRPr="007C6041">
        <w:rPr>
          <w:rFonts w:ascii="Times New Roman" w:hAnsi="Times New Roman"/>
          <w:sz w:val="28"/>
          <w:szCs w:val="28"/>
        </w:rPr>
        <w:t xml:space="preserve"> документ</w:t>
      </w:r>
      <w:r w:rsidR="00906D4E" w:rsidRPr="007C6041">
        <w:rPr>
          <w:rFonts w:ascii="Times New Roman" w:hAnsi="Times New Roman"/>
          <w:sz w:val="28"/>
          <w:szCs w:val="28"/>
        </w:rPr>
        <w:t>ов</w:t>
      </w:r>
      <w:r w:rsidR="00A94FB9" w:rsidRPr="007C6041">
        <w:rPr>
          <w:rFonts w:ascii="Times New Roman" w:hAnsi="Times New Roman"/>
          <w:sz w:val="28"/>
          <w:szCs w:val="28"/>
        </w:rPr>
        <w:t xml:space="preserve">,  </w:t>
      </w:r>
      <w:r w:rsidR="00906D4E" w:rsidRPr="007C604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необходимых для кадастрового учета, которые необходимо заверить.</w:t>
      </w:r>
      <w:r w:rsidR="007C6041" w:rsidRPr="007C6041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F5FB9" w:rsidRPr="00CB4393" w:rsidRDefault="00DD57D1" w:rsidP="007B74F9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="007C6041"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2.6.3. </w:t>
      </w:r>
      <w:r w:rsidR="00F866A7"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>Доверенность</w:t>
      </w:r>
      <w:r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>, котор</w:t>
      </w:r>
      <w:r w:rsidR="00F866A7"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>ую</w:t>
      </w:r>
      <w:r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CB4393">
        <w:rPr>
          <w:rFonts w:ascii="Times New Roman" w:hAnsi="Times New Roman"/>
          <w:sz w:val="28"/>
          <w:szCs w:val="28"/>
        </w:rPr>
        <w:t xml:space="preserve">необходимо заверить </w:t>
      </w:r>
      <w:r w:rsidR="00F866A7" w:rsidRPr="00CB4393">
        <w:rPr>
          <w:rFonts w:ascii="Times New Roman" w:eastAsia="Times New Roman" w:hAnsi="Times New Roman"/>
          <w:sz w:val="28"/>
          <w:szCs w:val="28"/>
          <w:lang w:eastAsia="ru-RU"/>
        </w:rPr>
        <w:t>(удостоверить)</w:t>
      </w:r>
      <w:r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должн</w:t>
      </w:r>
      <w:r w:rsidR="00FF5FB9"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>а</w:t>
      </w:r>
      <w:r w:rsidRPr="00CB4393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быть напечатаны или четко и разборчиво написаны синими или черными чернилами (пастой), в тексте документа не допускаются подчистки, приписки, наличие зачеркнутых слов, не расшифрованные сокращения, исправления. Исполнение документов карандашом не допускается.</w:t>
      </w:r>
    </w:p>
    <w:p w:rsidR="00443944" w:rsidRDefault="007B74F9" w:rsidP="007B74F9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D3182C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ab/>
      </w:r>
      <w:r w:rsidR="00FF5FB9" w:rsidRPr="00443944">
        <w:rPr>
          <w:rFonts w:ascii="Times New Roman" w:eastAsia="Times New Roman" w:hAnsi="Times New Roman"/>
          <w:sz w:val="28"/>
          <w:szCs w:val="28"/>
          <w:shd w:val="clear" w:color="auto" w:fill="FFFFFF"/>
        </w:rPr>
        <w:t>2.6.4.</w:t>
      </w:r>
      <w:r w:rsidR="00FF5FB9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4439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F5FB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43944" w:rsidRPr="00443944">
        <w:rPr>
          <w:rFonts w:ascii="Times New Roman" w:hAnsi="Times New Roman"/>
          <w:sz w:val="28"/>
          <w:szCs w:val="28"/>
        </w:rPr>
        <w:t>В случае если копи</w:t>
      </w:r>
      <w:r w:rsidR="00443944">
        <w:rPr>
          <w:rFonts w:ascii="Times New Roman" w:hAnsi="Times New Roman"/>
          <w:sz w:val="28"/>
          <w:szCs w:val="28"/>
        </w:rPr>
        <w:t>я</w:t>
      </w:r>
      <w:r w:rsidR="00443944" w:rsidRPr="00443944">
        <w:rPr>
          <w:rFonts w:ascii="Times New Roman" w:hAnsi="Times New Roman"/>
          <w:sz w:val="28"/>
          <w:szCs w:val="28"/>
        </w:rPr>
        <w:t xml:space="preserve"> документ</w:t>
      </w:r>
      <w:r w:rsidR="00443944">
        <w:rPr>
          <w:rFonts w:ascii="Times New Roman" w:hAnsi="Times New Roman"/>
          <w:sz w:val="28"/>
          <w:szCs w:val="28"/>
        </w:rPr>
        <w:t>а</w:t>
      </w:r>
      <w:r w:rsidR="00443944" w:rsidRPr="00443944">
        <w:rPr>
          <w:rFonts w:ascii="Times New Roman" w:hAnsi="Times New Roman"/>
          <w:sz w:val="28"/>
          <w:szCs w:val="28"/>
        </w:rPr>
        <w:t xml:space="preserve"> </w:t>
      </w:r>
      <w:r w:rsidR="00443944" w:rsidRPr="004439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необходим</w:t>
      </w:r>
      <w:r w:rsidR="004439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ого</w:t>
      </w:r>
      <w:r w:rsidR="00443944" w:rsidRPr="004439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для кадастрового учета, представленн</w:t>
      </w:r>
      <w:r w:rsidR="004439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ая</w:t>
      </w:r>
      <w:r w:rsidR="00443944" w:rsidRPr="0044394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заявителем для заверения, </w:t>
      </w:r>
      <w:r w:rsidR="00443944">
        <w:rPr>
          <w:rFonts w:ascii="Times New Roman" w:hAnsi="Times New Roman"/>
          <w:sz w:val="28"/>
          <w:szCs w:val="28"/>
        </w:rPr>
        <w:t>насчитывае</w:t>
      </w:r>
      <w:r w:rsidR="00443944" w:rsidRPr="00443944">
        <w:rPr>
          <w:rFonts w:ascii="Times New Roman" w:hAnsi="Times New Roman"/>
          <w:sz w:val="28"/>
          <w:szCs w:val="28"/>
        </w:rPr>
        <w:t xml:space="preserve">т более одного листа, то </w:t>
      </w:r>
      <w:r w:rsidR="00443944">
        <w:rPr>
          <w:rFonts w:ascii="Times New Roman" w:hAnsi="Times New Roman"/>
          <w:sz w:val="28"/>
          <w:szCs w:val="28"/>
        </w:rPr>
        <w:t xml:space="preserve">листы </w:t>
      </w:r>
      <w:r w:rsidR="00443944" w:rsidRPr="00443944">
        <w:rPr>
          <w:rFonts w:ascii="Times New Roman" w:hAnsi="Times New Roman"/>
          <w:sz w:val="28"/>
          <w:szCs w:val="28"/>
        </w:rPr>
        <w:t>должн</w:t>
      </w:r>
      <w:r w:rsidR="00443944">
        <w:rPr>
          <w:rFonts w:ascii="Times New Roman" w:hAnsi="Times New Roman"/>
          <w:sz w:val="28"/>
          <w:szCs w:val="28"/>
        </w:rPr>
        <w:t>ы</w:t>
      </w:r>
      <w:r w:rsidR="00443944" w:rsidRPr="00443944">
        <w:rPr>
          <w:rFonts w:ascii="Times New Roman" w:hAnsi="Times New Roman"/>
          <w:sz w:val="28"/>
          <w:szCs w:val="28"/>
        </w:rPr>
        <w:t xml:space="preserve"> быть пронумерован</w:t>
      </w:r>
      <w:r w:rsidR="00443944">
        <w:rPr>
          <w:rFonts w:ascii="Times New Roman" w:hAnsi="Times New Roman"/>
          <w:sz w:val="28"/>
          <w:szCs w:val="28"/>
        </w:rPr>
        <w:t>ы</w:t>
      </w:r>
      <w:r w:rsidR="00443944" w:rsidRPr="00443944">
        <w:rPr>
          <w:rFonts w:ascii="Times New Roman" w:hAnsi="Times New Roman"/>
          <w:sz w:val="28"/>
          <w:szCs w:val="28"/>
        </w:rPr>
        <w:t xml:space="preserve"> и прошит</w:t>
      </w:r>
      <w:r w:rsidR="00443944">
        <w:rPr>
          <w:rFonts w:ascii="Times New Roman" w:hAnsi="Times New Roman"/>
          <w:sz w:val="28"/>
          <w:szCs w:val="28"/>
        </w:rPr>
        <w:t>ы</w:t>
      </w:r>
      <w:r w:rsidR="00443944" w:rsidRPr="00443944">
        <w:rPr>
          <w:rFonts w:ascii="Times New Roman" w:hAnsi="Times New Roman"/>
          <w:sz w:val="28"/>
          <w:szCs w:val="28"/>
        </w:rPr>
        <w:t xml:space="preserve"> (скреплен</w:t>
      </w:r>
      <w:r w:rsidR="00443944">
        <w:rPr>
          <w:rFonts w:ascii="Times New Roman" w:hAnsi="Times New Roman"/>
          <w:sz w:val="28"/>
          <w:szCs w:val="28"/>
        </w:rPr>
        <w:t>ы</w:t>
      </w:r>
      <w:r w:rsidR="00443944" w:rsidRPr="00443944">
        <w:rPr>
          <w:rFonts w:ascii="Times New Roman" w:hAnsi="Times New Roman"/>
          <w:sz w:val="28"/>
          <w:szCs w:val="28"/>
        </w:rPr>
        <w:t xml:space="preserve">). </w:t>
      </w:r>
    </w:p>
    <w:p w:rsidR="007B74F9" w:rsidRPr="00D3182C" w:rsidRDefault="00443944" w:rsidP="007B74F9">
      <w:pPr>
        <w:tabs>
          <w:tab w:val="left" w:pos="720"/>
        </w:tabs>
        <w:jc w:val="both"/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ab/>
      </w:r>
      <w:r w:rsidR="00CB439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</w:t>
      </w:r>
      <w:r w:rsidR="00FF5FB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е подлежат </w:t>
      </w:r>
      <w:proofErr w:type="gramStart"/>
      <w:r w:rsidR="00CB439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заверению копии</w:t>
      </w:r>
      <w:proofErr w:type="gramEnd"/>
      <w:r w:rsidR="00CB4393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документов, имеющих неясный текст, подчистки, приписки и иные неоговоренные исправления.</w:t>
      </w:r>
      <w:r w:rsidR="00DD57D1" w:rsidRPr="00D3182C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7B74F9" w:rsidRPr="00D3182C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DD57D1" w:rsidRPr="00D3182C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7B74F9" w:rsidRPr="00D3182C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  <w:r w:rsidR="00DD57D1" w:rsidRPr="00D3182C">
        <w:rPr>
          <w:rFonts w:ascii="Times New Roman" w:eastAsia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7B74F9" w:rsidRDefault="007B74F9" w:rsidP="00DD57D1">
      <w:pPr>
        <w:tabs>
          <w:tab w:val="left" w:pos="720"/>
        </w:tabs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ab/>
      </w:r>
      <w:r w:rsidR="00443944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2.6.5.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Ответственность за достоверность и полноту предоставляемых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CB4393" w:rsidRPr="00CB4393" w:rsidRDefault="007B74F9" w:rsidP="00CB4393">
      <w:pPr>
        <w:pStyle w:val="a6"/>
        <w:spacing w:before="0" w:after="0"/>
        <w:ind w:firstLine="48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B4393">
        <w:rPr>
          <w:sz w:val="28"/>
          <w:szCs w:val="28"/>
        </w:rPr>
        <w:t>2.7. Запрет требовать от заявителя:</w:t>
      </w:r>
      <w:r w:rsidRPr="00CB4393">
        <w:rPr>
          <w:color w:val="000000"/>
          <w:sz w:val="28"/>
          <w:szCs w:val="28"/>
          <w:shd w:val="clear" w:color="auto" w:fill="FFFFFF"/>
        </w:rPr>
        <w:tab/>
      </w:r>
      <w:r w:rsidR="00CB4393" w:rsidRPr="00CB4393">
        <w:rPr>
          <w:i/>
          <w:color w:val="FF0000"/>
          <w:sz w:val="28"/>
          <w:szCs w:val="28"/>
        </w:rPr>
        <w:t xml:space="preserve"> </w:t>
      </w:r>
    </w:p>
    <w:p w:rsidR="007B74F9" w:rsidRPr="005C56F9" w:rsidRDefault="00CB4393" w:rsidP="00DD57D1">
      <w:pPr>
        <w:pStyle w:val="a6"/>
        <w:tabs>
          <w:tab w:val="left" w:pos="720"/>
        </w:tabs>
        <w:spacing w:before="0" w:after="0"/>
        <w:jc w:val="both"/>
        <w:rPr>
          <w:i/>
          <w:color w:val="FF0000"/>
          <w:sz w:val="28"/>
          <w:szCs w:val="28"/>
          <w:shd w:val="clear" w:color="auto" w:fill="FFFFFF"/>
        </w:rPr>
      </w:pPr>
      <w:r w:rsidRPr="00CB4393">
        <w:rPr>
          <w:i/>
          <w:color w:val="FF0000"/>
          <w:sz w:val="28"/>
          <w:szCs w:val="28"/>
        </w:rPr>
        <w:tab/>
      </w:r>
      <w:r w:rsidRPr="00CB4393">
        <w:rPr>
          <w:sz w:val="28"/>
          <w:szCs w:val="28"/>
        </w:rPr>
        <w:t>2.7.1. Запрещается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</w:t>
      </w:r>
      <w:r w:rsidRPr="00CB4393">
        <w:rPr>
          <w:sz w:val="28"/>
          <w:szCs w:val="28"/>
        </w:rPr>
        <w:t>е</w:t>
      </w:r>
      <w:r w:rsidRPr="00CB4393">
        <w:rPr>
          <w:sz w:val="28"/>
          <w:szCs w:val="28"/>
        </w:rPr>
        <w:t>дерации и нормативными правовыми актами Ставропольского края, регулир</w:t>
      </w:r>
      <w:r w:rsidRPr="00CB4393">
        <w:rPr>
          <w:sz w:val="28"/>
          <w:szCs w:val="28"/>
        </w:rPr>
        <w:t>у</w:t>
      </w:r>
      <w:r w:rsidRPr="00CB4393">
        <w:rPr>
          <w:sz w:val="28"/>
          <w:szCs w:val="28"/>
        </w:rPr>
        <w:t>ющими отношения, возникающие в связи с предоставлением муниципальной услуги.</w:t>
      </w:r>
      <w:r w:rsidRPr="00CB4393">
        <w:rPr>
          <w:b/>
          <w:sz w:val="28"/>
          <w:szCs w:val="28"/>
        </w:rPr>
        <w:t xml:space="preserve"> </w:t>
      </w:r>
      <w:r w:rsidR="00DD57D1" w:rsidRPr="005C56F9">
        <w:rPr>
          <w:b/>
          <w:i/>
          <w:color w:val="FF0000"/>
          <w:sz w:val="28"/>
          <w:szCs w:val="28"/>
        </w:rPr>
        <w:t xml:space="preserve"> </w:t>
      </w:r>
    </w:p>
    <w:p w:rsidR="00121792" w:rsidRDefault="007B74F9" w:rsidP="00250B2D">
      <w:pPr>
        <w:pStyle w:val="ConsPlusNormal"/>
        <w:widowControl/>
        <w:jc w:val="both"/>
        <w:outlineLvl w:val="2"/>
        <w:rPr>
          <w:rFonts w:ascii="Times New Roman" w:hAnsi="Times New Roman"/>
          <w:sz w:val="28"/>
          <w:szCs w:val="28"/>
        </w:rPr>
      </w:pPr>
      <w:r w:rsidRPr="002159C2">
        <w:rPr>
          <w:rFonts w:ascii="Times New Roman" w:hAnsi="Times New Roman"/>
          <w:bCs/>
          <w:sz w:val="28"/>
          <w:szCs w:val="28"/>
        </w:rPr>
        <w:t>2.</w:t>
      </w:r>
      <w:r w:rsidR="008547A2" w:rsidRPr="002159C2">
        <w:rPr>
          <w:rFonts w:ascii="Times New Roman" w:hAnsi="Times New Roman"/>
          <w:bCs/>
          <w:sz w:val="28"/>
          <w:szCs w:val="28"/>
        </w:rPr>
        <w:t>8</w:t>
      </w:r>
      <w:r w:rsidRPr="002159C2">
        <w:rPr>
          <w:rFonts w:ascii="Times New Roman" w:hAnsi="Times New Roman"/>
          <w:bCs/>
          <w:sz w:val="28"/>
          <w:szCs w:val="28"/>
        </w:rPr>
        <w:t>.</w:t>
      </w:r>
      <w:r w:rsidRPr="001C0A0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B4393">
        <w:rPr>
          <w:rFonts w:ascii="Times New Roman" w:hAnsi="Times New Roman"/>
          <w:bCs/>
          <w:sz w:val="28"/>
          <w:szCs w:val="28"/>
        </w:rPr>
        <w:t>Исчерпывающий п</w:t>
      </w:r>
      <w:r w:rsidRPr="00CB4393">
        <w:rPr>
          <w:rFonts w:ascii="Times New Roman" w:hAnsi="Times New Roman"/>
          <w:sz w:val="28"/>
          <w:szCs w:val="28"/>
        </w:rPr>
        <w:t>еречень оснований для отказа в предоставлении муниципальной услуги.</w:t>
      </w:r>
    </w:p>
    <w:p w:rsidR="00250B2D" w:rsidRPr="00CB4393" w:rsidRDefault="00121792" w:rsidP="00121792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2179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121792">
        <w:rPr>
          <w:rFonts w:ascii="Times New Roman" w:hAnsi="Times New Roman"/>
          <w:sz w:val="28"/>
          <w:szCs w:val="28"/>
        </w:rPr>
        <w:t xml:space="preserve">.1. Муниципальная услуга не предоставляется в следующих случаях, </w:t>
      </w:r>
      <w:r w:rsidRPr="00121792">
        <w:rPr>
          <w:rFonts w:ascii="Times New Roman" w:eastAsia="Calibri" w:hAnsi="Times New Roman"/>
          <w:sz w:val="28"/>
          <w:szCs w:val="28"/>
        </w:rPr>
        <w:t>если</w:t>
      </w:r>
      <w:r w:rsidRPr="00121792">
        <w:rPr>
          <w:rFonts w:ascii="Times New Roman" w:hAnsi="Times New Roman"/>
          <w:sz w:val="28"/>
          <w:szCs w:val="28"/>
        </w:rPr>
        <w:t>:</w:t>
      </w:r>
      <w:r w:rsidR="007B74F9" w:rsidRPr="00CB4393">
        <w:rPr>
          <w:rFonts w:ascii="Times New Roman" w:hAnsi="Times New Roman"/>
          <w:sz w:val="28"/>
          <w:szCs w:val="28"/>
        </w:rPr>
        <w:t xml:space="preserve"> </w:t>
      </w:r>
      <w:r w:rsidR="00250B2D" w:rsidRPr="00CB4393"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  <w:t xml:space="preserve"> </w:t>
      </w:r>
    </w:p>
    <w:p w:rsidR="006067D8" w:rsidRDefault="00121792" w:rsidP="00250B2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250B2D" w:rsidRPr="00A62DDD">
        <w:rPr>
          <w:rFonts w:ascii="Times New Roman" w:hAnsi="Times New Roman"/>
          <w:sz w:val="28"/>
          <w:szCs w:val="28"/>
        </w:rPr>
        <w:t>олномочия обратившегося лица не подтверждены документально</w:t>
      </w:r>
      <w:r w:rsidR="00250B2D">
        <w:rPr>
          <w:rFonts w:ascii="Times New Roman" w:hAnsi="Times New Roman"/>
          <w:sz w:val="28"/>
          <w:szCs w:val="28"/>
        </w:rPr>
        <w:t>;</w:t>
      </w:r>
    </w:p>
    <w:p w:rsidR="00250B2D" w:rsidRPr="006067D8" w:rsidRDefault="006067D8" w:rsidP="006067D8">
      <w:pPr>
        <w:pStyle w:val="a6"/>
        <w:spacing w:before="0" w:after="0"/>
        <w:ind w:firstLine="709"/>
        <w:jc w:val="both"/>
        <w:rPr>
          <w:i/>
          <w:sz w:val="28"/>
          <w:szCs w:val="28"/>
        </w:rPr>
      </w:pPr>
      <w:r w:rsidRPr="006067D8">
        <w:rPr>
          <w:sz w:val="28"/>
          <w:szCs w:val="28"/>
        </w:rPr>
        <w:t>- заявитель не относится к лицам, указанным в пункте 2.1. настоящего р</w:t>
      </w:r>
      <w:r w:rsidRPr="006067D8">
        <w:rPr>
          <w:sz w:val="28"/>
          <w:szCs w:val="28"/>
        </w:rPr>
        <w:t>е</w:t>
      </w:r>
      <w:r w:rsidRPr="006067D8">
        <w:rPr>
          <w:sz w:val="28"/>
          <w:szCs w:val="28"/>
        </w:rPr>
        <w:t>гламента;</w:t>
      </w:r>
      <w:r w:rsidR="00250B2D" w:rsidRPr="006067D8">
        <w:rPr>
          <w:sz w:val="28"/>
          <w:szCs w:val="28"/>
        </w:rPr>
        <w:t xml:space="preserve"> </w:t>
      </w:r>
    </w:p>
    <w:p w:rsidR="00250B2D" w:rsidRPr="008612F8" w:rsidRDefault="00250B2D" w:rsidP="00250B2D">
      <w:pPr>
        <w:pStyle w:val="a6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612F8">
        <w:rPr>
          <w:sz w:val="28"/>
          <w:szCs w:val="28"/>
        </w:rPr>
        <w:t xml:space="preserve"> документы  поданы с нарушениями требований п. </w:t>
      </w:r>
      <w:r w:rsidRPr="00E02A9F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8612F8">
        <w:rPr>
          <w:sz w:val="28"/>
          <w:szCs w:val="28"/>
        </w:rPr>
        <w:t xml:space="preserve"> настоящего адм</w:t>
      </w:r>
      <w:r w:rsidRPr="008612F8">
        <w:rPr>
          <w:sz w:val="28"/>
          <w:szCs w:val="28"/>
        </w:rPr>
        <w:t>и</w:t>
      </w:r>
      <w:r w:rsidR="006067D8">
        <w:rPr>
          <w:sz w:val="28"/>
          <w:szCs w:val="28"/>
        </w:rPr>
        <w:t>нистративного регламента.</w:t>
      </w:r>
      <w:r w:rsidRPr="008612F8">
        <w:rPr>
          <w:sz w:val="28"/>
          <w:szCs w:val="28"/>
        </w:rPr>
        <w:t xml:space="preserve">  </w:t>
      </w:r>
    </w:p>
    <w:p w:rsidR="00250B2D" w:rsidRPr="00D3182C" w:rsidRDefault="00250B2D" w:rsidP="00E67DF0">
      <w:pPr>
        <w:pStyle w:val="ConsPlusNormal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shd w:val="clear" w:color="auto" w:fill="FFFFFF"/>
        </w:rPr>
      </w:pPr>
      <w:r w:rsidRPr="00E11AC3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E67DF0">
        <w:rPr>
          <w:rFonts w:ascii="Times New Roman" w:hAnsi="Times New Roman" w:cs="Arial"/>
          <w:color w:val="000000"/>
          <w:sz w:val="28"/>
          <w:szCs w:val="28"/>
        </w:rPr>
        <w:t>2.9.</w:t>
      </w:r>
      <w:r w:rsidRPr="00E11AC3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Pr="000F3D0F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муниципальной услуги нормативными правовыми актами Российской Федерации, нормативными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D0F">
        <w:rPr>
          <w:rFonts w:ascii="Times New Roman" w:hAnsi="Times New Roman"/>
          <w:sz w:val="28"/>
          <w:szCs w:val="28"/>
        </w:rPr>
        <w:t xml:space="preserve">правовыми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D0F">
        <w:rPr>
          <w:rFonts w:ascii="Times New Roman" w:hAnsi="Times New Roman"/>
          <w:sz w:val="28"/>
          <w:szCs w:val="28"/>
        </w:rPr>
        <w:t xml:space="preserve">актами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D0F">
        <w:rPr>
          <w:rFonts w:ascii="Times New Roman" w:hAnsi="Times New Roman"/>
          <w:sz w:val="28"/>
          <w:szCs w:val="28"/>
        </w:rPr>
        <w:t xml:space="preserve">Ставропольского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D0F">
        <w:rPr>
          <w:rFonts w:ascii="Times New Roman" w:hAnsi="Times New Roman"/>
          <w:sz w:val="28"/>
          <w:szCs w:val="28"/>
        </w:rPr>
        <w:t xml:space="preserve">края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3D0F">
        <w:rPr>
          <w:rFonts w:ascii="Times New Roman" w:hAnsi="Times New Roman"/>
          <w:sz w:val="28"/>
          <w:szCs w:val="28"/>
        </w:rPr>
        <w:t>и муниципальными нормативными</w:t>
      </w:r>
      <w:r>
        <w:rPr>
          <w:rFonts w:ascii="Times New Roman" w:hAnsi="Times New Roman"/>
          <w:sz w:val="28"/>
          <w:szCs w:val="28"/>
        </w:rPr>
        <w:t xml:space="preserve"> правовыми актами не предусмотрены.</w:t>
      </w:r>
      <w:r w:rsidRPr="000F3D0F">
        <w:rPr>
          <w:rFonts w:ascii="Times New Roman" w:hAnsi="Times New Roman"/>
          <w:sz w:val="28"/>
          <w:szCs w:val="28"/>
        </w:rPr>
        <w:t xml:space="preserve"> </w:t>
      </w:r>
    </w:p>
    <w:p w:rsidR="007B74F9" w:rsidRPr="006770BA" w:rsidRDefault="007B74F9" w:rsidP="007B74F9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215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</w:t>
      </w:r>
      <w:r w:rsidR="00E67DF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10</w:t>
      </w:r>
      <w:r w:rsidRPr="00215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B1611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770B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Порядок, размер и основания для взимания государственной пошлины или иной платы, взимаемой за предоставление муниципальной услуги.</w:t>
      </w:r>
    </w:p>
    <w:p w:rsidR="007B74F9" w:rsidRDefault="007B74F9" w:rsidP="007B74F9">
      <w:pPr>
        <w:spacing w:after="12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>Государственная пошлина или иная плата за предоставление муниципальной услуги не взимается.</w:t>
      </w:r>
    </w:p>
    <w:p w:rsidR="007B74F9" w:rsidRPr="006770BA" w:rsidRDefault="007B74F9" w:rsidP="007B74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15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2.1</w:t>
      </w:r>
      <w:r w:rsidR="00870A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2159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Pr="00DC405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6770BA">
        <w:rPr>
          <w:rFonts w:ascii="Times New Roman" w:hAnsi="Times New Roman"/>
          <w:sz w:val="28"/>
          <w:szCs w:val="28"/>
        </w:rPr>
        <w:t>Максимальный срок ожида</w:t>
      </w:r>
      <w:r w:rsidR="008547A2" w:rsidRPr="006770BA">
        <w:rPr>
          <w:rFonts w:ascii="Times New Roman" w:hAnsi="Times New Roman"/>
          <w:sz w:val="28"/>
          <w:szCs w:val="28"/>
        </w:rPr>
        <w:t>ния в очереди при</w:t>
      </w:r>
      <w:r w:rsidRPr="006770BA">
        <w:rPr>
          <w:rFonts w:ascii="Times New Roman" w:hAnsi="Times New Roman"/>
          <w:sz w:val="28"/>
          <w:szCs w:val="28"/>
        </w:rPr>
        <w:t xml:space="preserve"> получении результата предоставления муниципальной услуги. </w:t>
      </w:r>
    </w:p>
    <w:p w:rsidR="007B74F9" w:rsidRDefault="007B74F9" w:rsidP="002159C2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NewRoman" w:eastAsia="TimesNewRoman" w:hAnsi="TimesNewRoman" w:cs="TimesNewRoman"/>
          <w:sz w:val="28"/>
          <w:szCs w:val="28"/>
        </w:rPr>
        <w:t>Максималь</w:t>
      </w:r>
      <w:r w:rsidR="008547A2">
        <w:rPr>
          <w:rFonts w:ascii="TimesNewRoman" w:eastAsia="TimesNewRoman" w:hAnsi="TimesNewRoman" w:cs="TimesNewRoman"/>
          <w:sz w:val="28"/>
          <w:szCs w:val="28"/>
        </w:rPr>
        <w:t xml:space="preserve">ный срок ожидания </w:t>
      </w:r>
      <w:proofErr w:type="gramStart"/>
      <w:r w:rsidR="008547A2">
        <w:rPr>
          <w:rFonts w:ascii="TimesNewRoman" w:eastAsia="TimesNewRoman" w:hAnsi="TimesNewRoman" w:cs="TimesNewRoman"/>
          <w:sz w:val="28"/>
          <w:szCs w:val="28"/>
        </w:rPr>
        <w:t>в очереди при</w:t>
      </w:r>
      <w:r>
        <w:rPr>
          <w:rFonts w:ascii="TimesNewRoman" w:eastAsia="TimesNewRoman" w:hAnsi="TimesNewRoman" w:cs="TimesNewRoman"/>
          <w:sz w:val="28"/>
          <w:szCs w:val="28"/>
        </w:rPr>
        <w:t xml:space="preserve"> получении результата предоставления </w:t>
      </w:r>
      <w:r w:rsidR="008547A2">
        <w:rPr>
          <w:rFonts w:ascii="TimesNewRoman" w:eastAsia="TimesNewRoman" w:hAnsi="TimesNewRoman" w:cs="TimesNewRoman"/>
          <w:sz w:val="28"/>
          <w:szCs w:val="28"/>
        </w:rPr>
        <w:t xml:space="preserve">муниципальной </w:t>
      </w:r>
      <w:r>
        <w:rPr>
          <w:rFonts w:ascii="TimesNewRoman" w:eastAsia="TimesNewRoman" w:hAnsi="TimesNewRoman" w:cs="TimesNewRoman"/>
          <w:sz w:val="28"/>
          <w:szCs w:val="28"/>
        </w:rPr>
        <w:t xml:space="preserve"> услуг</w:t>
      </w:r>
      <w:r w:rsidR="008547A2">
        <w:rPr>
          <w:rFonts w:ascii="TimesNewRoman" w:eastAsia="TimesNewRoman" w:hAnsi="TimesNewRoman" w:cs="TimesNewRoman"/>
          <w:sz w:val="28"/>
          <w:szCs w:val="28"/>
        </w:rPr>
        <w:t>и</w:t>
      </w:r>
      <w:r>
        <w:rPr>
          <w:rFonts w:ascii="TimesNewRoman" w:eastAsia="TimesNewRoman" w:hAnsi="TimesNewRoman" w:cs="TimesNewRoman"/>
          <w:sz w:val="28"/>
          <w:szCs w:val="28"/>
        </w:rPr>
        <w:t xml:space="preserve"> в </w:t>
      </w:r>
      <w:r>
        <w:rPr>
          <w:rFonts w:ascii="Times New Roman" w:eastAsia="TimesNewRoman" w:hAnsi="Times New Roman"/>
          <w:sz w:val="28"/>
          <w:szCs w:val="28"/>
        </w:rPr>
        <w:t>территориальных отделах</w:t>
      </w:r>
      <w:r>
        <w:rPr>
          <w:rFonts w:ascii="TimesNewRoman" w:eastAsia="TimesNewRoman" w:hAnsi="TimesNewRoman" w:cs="TimesNewRoman"/>
          <w:sz w:val="28"/>
          <w:szCs w:val="28"/>
        </w:rPr>
        <w:t xml:space="preserve"> </w:t>
      </w:r>
      <w:r w:rsidR="008547A2">
        <w:rPr>
          <w:rFonts w:ascii="TimesNewRoman" w:eastAsia="TimesNewRoman" w:hAnsi="TimesNewRoman" w:cs="TimesNewRoman"/>
          <w:sz w:val="28"/>
          <w:szCs w:val="28"/>
        </w:rPr>
        <w:t xml:space="preserve">по работе с </w:t>
      </w:r>
      <w:r w:rsidR="008547A2">
        <w:rPr>
          <w:rFonts w:ascii="TimesNewRoman" w:eastAsia="TimesNewRoman" w:hAnsi="TimesNewRoman" w:cs="TimesNewRoman"/>
          <w:sz w:val="28"/>
          <w:szCs w:val="28"/>
        </w:rPr>
        <w:lastRenderedPageBreak/>
        <w:t>населением</w:t>
      </w:r>
      <w:proofErr w:type="gramEnd"/>
      <w:r w:rsidR="008547A2">
        <w:rPr>
          <w:rFonts w:ascii="TimesNewRoman" w:eastAsia="TimesNewRoman" w:hAnsi="TimesNewRoman" w:cs="TimesNewRoman"/>
          <w:sz w:val="28"/>
          <w:szCs w:val="28"/>
        </w:rPr>
        <w:t xml:space="preserve"> </w:t>
      </w:r>
      <w:r>
        <w:rPr>
          <w:rFonts w:ascii="TimesNewRoman" w:eastAsia="TimesNewRoman" w:hAnsi="TimesNewRoman" w:cs="TimesNewRoman"/>
          <w:sz w:val="28"/>
          <w:szCs w:val="28"/>
        </w:rPr>
        <w:t xml:space="preserve">составляет </w:t>
      </w:r>
      <w:r w:rsidR="008547A2" w:rsidRPr="006770BA">
        <w:rPr>
          <w:rFonts w:ascii="Times New Roman" w:eastAsia="Times New Roman" w:hAnsi="Times New Roman"/>
          <w:sz w:val="28"/>
          <w:szCs w:val="28"/>
        </w:rPr>
        <w:t>30</w:t>
      </w:r>
      <w:r w:rsidRPr="006770BA">
        <w:rPr>
          <w:rFonts w:ascii="Times New Roman" w:eastAsia="Times New Roman" w:hAnsi="Times New Roman"/>
          <w:sz w:val="28"/>
          <w:szCs w:val="28"/>
        </w:rPr>
        <w:t xml:space="preserve"> </w:t>
      </w:r>
      <w:r w:rsidRPr="006770BA">
        <w:rPr>
          <w:rFonts w:ascii="TimesNewRoman" w:eastAsia="TimesNewRoman" w:hAnsi="TimesNewRoman" w:cs="TimesNewRoman"/>
          <w:sz w:val="28"/>
          <w:szCs w:val="28"/>
        </w:rPr>
        <w:t>минут</w:t>
      </w:r>
      <w:r w:rsidRPr="006770BA">
        <w:rPr>
          <w:rFonts w:ascii="Times New Roman" w:eastAsia="Times New Roman" w:hAnsi="Times New Roman"/>
          <w:sz w:val="28"/>
          <w:szCs w:val="28"/>
        </w:rPr>
        <w:t>.</w:t>
      </w:r>
      <w:r w:rsidR="002159C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B74F9" w:rsidRPr="003513C4" w:rsidRDefault="007B74F9" w:rsidP="007B74F9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bCs/>
          <w:sz w:val="28"/>
          <w:szCs w:val="28"/>
        </w:rPr>
      </w:pPr>
      <w:r>
        <w:rPr>
          <w:rFonts w:ascii="TimesNewRoman" w:eastAsia="TimesNewRoman" w:hAnsi="TimesNewRoman" w:cs="TimesNewRoman"/>
          <w:color w:val="000000"/>
          <w:sz w:val="28"/>
          <w:szCs w:val="28"/>
          <w:shd w:val="clear" w:color="auto" w:fill="FFFFFF"/>
        </w:rPr>
        <w:tab/>
      </w:r>
      <w:r w:rsidR="002159C2">
        <w:rPr>
          <w:color w:val="000000"/>
          <w:sz w:val="28"/>
          <w:szCs w:val="28"/>
          <w:shd w:val="clear" w:color="auto" w:fill="FFFFFF"/>
        </w:rPr>
        <w:t>2.1</w:t>
      </w:r>
      <w:r w:rsidR="00870A41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3513C4">
        <w:rPr>
          <w:bCs/>
          <w:sz w:val="28"/>
          <w:szCs w:val="28"/>
        </w:rPr>
        <w:t>Требования к помещениям, в которых предоставляется муниципал</w:t>
      </w:r>
      <w:r w:rsidRPr="003513C4">
        <w:rPr>
          <w:bCs/>
          <w:sz w:val="28"/>
          <w:szCs w:val="28"/>
        </w:rPr>
        <w:t>ь</w:t>
      </w:r>
      <w:r w:rsidR="002159C2" w:rsidRPr="003513C4">
        <w:rPr>
          <w:bCs/>
          <w:sz w:val="28"/>
          <w:szCs w:val="28"/>
        </w:rPr>
        <w:t>ная услуга, к</w:t>
      </w:r>
      <w:r w:rsidRPr="003513C4">
        <w:rPr>
          <w:bCs/>
          <w:sz w:val="28"/>
          <w:szCs w:val="28"/>
        </w:rPr>
        <w:t xml:space="preserve"> местам </w:t>
      </w:r>
      <w:r w:rsidR="00AB011B" w:rsidRPr="003513C4">
        <w:rPr>
          <w:bCs/>
          <w:sz w:val="28"/>
          <w:szCs w:val="28"/>
        </w:rPr>
        <w:t>ожидания</w:t>
      </w:r>
      <w:r w:rsidRPr="003513C4">
        <w:rPr>
          <w:bCs/>
          <w:sz w:val="28"/>
          <w:szCs w:val="28"/>
        </w:rPr>
        <w:t>, информационным стендам.</w:t>
      </w:r>
    </w:p>
    <w:p w:rsidR="007B74F9" w:rsidRPr="002C6327" w:rsidRDefault="007B74F9" w:rsidP="001A2C05">
      <w:pPr>
        <w:widowControl/>
        <w:tabs>
          <w:tab w:val="left" w:pos="567"/>
          <w:tab w:val="left" w:pos="709"/>
        </w:tabs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70A41">
        <w:rPr>
          <w:rFonts w:ascii="Times New Roman" w:hAnsi="Times New Roman"/>
          <w:sz w:val="28"/>
          <w:szCs w:val="28"/>
        </w:rPr>
        <w:t>2</w:t>
      </w:r>
      <w:r w:rsidRPr="002C6327">
        <w:rPr>
          <w:rFonts w:ascii="Times New Roman" w:hAnsi="Times New Roman"/>
          <w:sz w:val="28"/>
          <w:szCs w:val="28"/>
        </w:rPr>
        <w:t>.1. Помещения и места ожидания, предназначенные для исполнения муниципальной услуги, должны соответствовать санитарно-эпидемиологическим правилам и нормативам, обеспечивать комфортное пр</w:t>
      </w:r>
      <w:r w:rsidRPr="002C6327">
        <w:rPr>
          <w:rFonts w:ascii="Times New Roman" w:hAnsi="Times New Roman"/>
          <w:sz w:val="28"/>
          <w:szCs w:val="28"/>
        </w:rPr>
        <w:t>е</w:t>
      </w:r>
      <w:r w:rsidRPr="002C6327">
        <w:rPr>
          <w:rFonts w:ascii="Times New Roman" w:hAnsi="Times New Roman"/>
          <w:sz w:val="28"/>
          <w:szCs w:val="28"/>
        </w:rPr>
        <w:t xml:space="preserve">бывание посетителей и исполнителей муниципальной услуги. </w:t>
      </w:r>
      <w:r w:rsidR="00584584" w:rsidRPr="00584584">
        <w:rPr>
          <w:rFonts w:ascii="Times New Roman" w:hAnsi="Times New Roman"/>
          <w:sz w:val="28"/>
          <w:szCs w:val="28"/>
        </w:rPr>
        <w:t>Указанные п</w:t>
      </w:r>
      <w:r w:rsidR="00584584" w:rsidRPr="00584584">
        <w:rPr>
          <w:rFonts w:ascii="Times New Roman" w:hAnsi="Times New Roman"/>
          <w:sz w:val="28"/>
          <w:szCs w:val="28"/>
        </w:rPr>
        <w:t>о</w:t>
      </w:r>
      <w:r w:rsidR="00584584" w:rsidRPr="00584584">
        <w:rPr>
          <w:rFonts w:ascii="Times New Roman" w:hAnsi="Times New Roman"/>
          <w:sz w:val="28"/>
          <w:szCs w:val="28"/>
        </w:rPr>
        <w:t xml:space="preserve">мещения должны отвечать </w:t>
      </w:r>
      <w:r w:rsidR="00584584" w:rsidRPr="00584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требованиям  доступности для инвалидов в соотве</w:t>
      </w:r>
      <w:r w:rsidR="00584584" w:rsidRPr="00584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т</w:t>
      </w:r>
      <w:r w:rsidR="00584584" w:rsidRPr="00584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ствии с законодательством Российской Федерации о социальной защите инв</w:t>
      </w:r>
      <w:r w:rsidR="00584584" w:rsidRPr="00584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</w:t>
      </w:r>
      <w:r w:rsidR="00584584" w:rsidRPr="0058458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лидов.</w:t>
      </w:r>
    </w:p>
    <w:p w:rsidR="007B74F9" w:rsidRPr="002C6327" w:rsidRDefault="007B74F9" w:rsidP="001A2C05">
      <w:pPr>
        <w:pStyle w:val="ConsPlusNormal"/>
        <w:ind w:left="19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870A41">
        <w:rPr>
          <w:rFonts w:ascii="Times New Roman" w:hAnsi="Times New Roman"/>
          <w:sz w:val="28"/>
          <w:szCs w:val="28"/>
        </w:rPr>
        <w:t>2</w:t>
      </w:r>
      <w:r w:rsidRPr="002C6327">
        <w:rPr>
          <w:rFonts w:ascii="Times New Roman" w:hAnsi="Times New Roman"/>
          <w:sz w:val="28"/>
          <w:szCs w:val="28"/>
        </w:rPr>
        <w:t xml:space="preserve">.2. Рабочее место </w:t>
      </w:r>
      <w:r w:rsidR="00FC0546">
        <w:rPr>
          <w:rFonts w:ascii="Times New Roman" w:hAnsi="Times New Roman"/>
          <w:sz w:val="28"/>
          <w:szCs w:val="28"/>
        </w:rPr>
        <w:t>должностного лица</w:t>
      </w:r>
      <w:r w:rsidRPr="002C6327">
        <w:rPr>
          <w:rFonts w:ascii="Times New Roman" w:hAnsi="Times New Roman"/>
          <w:spacing w:val="7"/>
          <w:sz w:val="28"/>
          <w:szCs w:val="28"/>
        </w:rPr>
        <w:t xml:space="preserve"> оборудовано </w:t>
      </w:r>
      <w:r w:rsidR="00FC0546">
        <w:rPr>
          <w:rFonts w:ascii="Times New Roman" w:hAnsi="Times New Roman"/>
          <w:color w:val="000000"/>
          <w:sz w:val="28"/>
          <w:szCs w:val="28"/>
        </w:rPr>
        <w:t>персональным компьютером,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 печатающим устройствам, </w:t>
      </w:r>
      <w:r w:rsidRPr="002C6327">
        <w:rPr>
          <w:rFonts w:ascii="Times New Roman" w:hAnsi="Times New Roman"/>
          <w:spacing w:val="5"/>
          <w:sz w:val="28"/>
          <w:szCs w:val="28"/>
        </w:rPr>
        <w:t xml:space="preserve">позволяющим организовать исполнение муниципальной услуги в полном </w:t>
      </w:r>
      <w:r w:rsidRPr="002C6327">
        <w:rPr>
          <w:rFonts w:ascii="Times New Roman" w:hAnsi="Times New Roman"/>
          <w:spacing w:val="-5"/>
          <w:sz w:val="28"/>
          <w:szCs w:val="28"/>
        </w:rPr>
        <w:t>объеме.</w:t>
      </w:r>
      <w:r w:rsidRPr="002C6327">
        <w:rPr>
          <w:rFonts w:ascii="Times New Roman" w:hAnsi="Times New Roman"/>
          <w:spacing w:val="7"/>
          <w:sz w:val="28"/>
          <w:szCs w:val="28"/>
        </w:rPr>
        <w:t xml:space="preserve"> </w:t>
      </w:r>
    </w:p>
    <w:p w:rsidR="007B74F9" w:rsidRPr="002C6327" w:rsidRDefault="007B74F9" w:rsidP="007B74F9">
      <w:pPr>
        <w:shd w:val="clear" w:color="auto" w:fill="FFFFFF"/>
        <w:ind w:left="19" w:right="10" w:firstLine="69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870A41">
        <w:rPr>
          <w:rFonts w:ascii="Times New Roman" w:hAnsi="Times New Roman"/>
          <w:color w:val="000000"/>
          <w:sz w:val="28"/>
          <w:szCs w:val="28"/>
        </w:rPr>
        <w:t>2</w:t>
      </w:r>
      <w:r w:rsidRPr="002C6327">
        <w:rPr>
          <w:rFonts w:ascii="Times New Roman" w:hAnsi="Times New Roman"/>
          <w:color w:val="000000"/>
          <w:sz w:val="28"/>
          <w:szCs w:val="28"/>
        </w:rPr>
        <w:t>.3. В</w:t>
      </w:r>
      <w:r w:rsidRPr="002C6327">
        <w:rPr>
          <w:rFonts w:ascii="Times New Roman" w:hAnsi="Times New Roman"/>
          <w:color w:val="000000"/>
          <w:spacing w:val="3"/>
          <w:sz w:val="28"/>
          <w:szCs w:val="28"/>
        </w:rPr>
        <w:t xml:space="preserve">   зданиях   </w:t>
      </w:r>
      <w:r w:rsidRPr="002C6327">
        <w:rPr>
          <w:rFonts w:ascii="Times New Roman" w:hAnsi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/>
          <w:sz w:val="28"/>
          <w:szCs w:val="28"/>
        </w:rPr>
        <w:t xml:space="preserve">отделов по работе с населением </w:t>
      </w:r>
      <w:r w:rsidR="00FC0546">
        <w:rPr>
          <w:rFonts w:ascii="Times New Roman" w:hAnsi="Times New Roman"/>
          <w:sz w:val="28"/>
          <w:szCs w:val="28"/>
        </w:rPr>
        <w:t xml:space="preserve"> </w:t>
      </w:r>
      <w:r w:rsidRPr="002C6327">
        <w:rPr>
          <w:rFonts w:ascii="Times New Roman" w:hAnsi="Times New Roman"/>
          <w:sz w:val="28"/>
          <w:szCs w:val="28"/>
        </w:rPr>
        <w:t xml:space="preserve"> </w:t>
      </w:r>
      <w:r w:rsidRPr="002C6327">
        <w:rPr>
          <w:rFonts w:ascii="Times New Roman" w:hAnsi="Times New Roman"/>
          <w:color w:val="000000"/>
          <w:spacing w:val="2"/>
          <w:sz w:val="28"/>
          <w:szCs w:val="28"/>
        </w:rPr>
        <w:t xml:space="preserve">на  видном  месте  размещаются: вывеска, содержащая информацию о режиме их работы и график приема граждан. </w:t>
      </w:r>
    </w:p>
    <w:p w:rsidR="007B74F9" w:rsidRPr="002C6327" w:rsidRDefault="007B74F9" w:rsidP="007B74F9">
      <w:pPr>
        <w:shd w:val="clear" w:color="auto" w:fill="FFFFFF"/>
        <w:ind w:left="19" w:right="10" w:firstLine="696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2C6327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Прием граждан  осуществляется в рабочих кабинетах </w:t>
      </w:r>
      <w:r w:rsidR="00FC0546">
        <w:rPr>
          <w:rFonts w:ascii="Times New Roman" w:hAnsi="Times New Roman"/>
          <w:color w:val="000000"/>
          <w:spacing w:val="2"/>
          <w:sz w:val="28"/>
          <w:szCs w:val="28"/>
        </w:rPr>
        <w:t>должностных лиц</w:t>
      </w:r>
      <w:r w:rsidRPr="002C6327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2C6327">
        <w:rPr>
          <w:rFonts w:ascii="Times New Roman" w:hAnsi="Times New Roman"/>
          <w:b/>
          <w:i/>
          <w:color w:val="000000"/>
          <w:spacing w:val="2"/>
          <w:sz w:val="28"/>
          <w:szCs w:val="28"/>
        </w:rPr>
        <w:t xml:space="preserve"> </w:t>
      </w:r>
      <w:r w:rsidRPr="002C6327">
        <w:rPr>
          <w:rFonts w:ascii="Times New Roman" w:hAnsi="Times New Roman"/>
          <w:sz w:val="28"/>
          <w:szCs w:val="28"/>
        </w:rPr>
        <w:t xml:space="preserve">территориальных </w:t>
      </w:r>
      <w:r>
        <w:rPr>
          <w:rFonts w:ascii="Times New Roman" w:hAnsi="Times New Roman"/>
          <w:sz w:val="28"/>
          <w:szCs w:val="28"/>
        </w:rPr>
        <w:t>отделов по работе с населением</w:t>
      </w:r>
      <w:r w:rsidRPr="002C6327">
        <w:rPr>
          <w:rFonts w:ascii="Times New Roman" w:hAnsi="Times New Roman"/>
          <w:color w:val="000000"/>
          <w:spacing w:val="2"/>
          <w:sz w:val="28"/>
          <w:szCs w:val="28"/>
        </w:rPr>
        <w:t>.</w:t>
      </w:r>
    </w:p>
    <w:p w:rsidR="007B74F9" w:rsidRPr="002C6327" w:rsidRDefault="007B74F9" w:rsidP="007B74F9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2C6327">
        <w:rPr>
          <w:sz w:val="28"/>
          <w:szCs w:val="28"/>
        </w:rPr>
        <w:t>2.1</w:t>
      </w:r>
      <w:r w:rsidR="00870A41">
        <w:rPr>
          <w:sz w:val="28"/>
          <w:szCs w:val="28"/>
        </w:rPr>
        <w:t>2</w:t>
      </w:r>
      <w:r w:rsidRPr="002C6327">
        <w:rPr>
          <w:sz w:val="28"/>
          <w:szCs w:val="28"/>
        </w:rPr>
        <w:t>.4.</w:t>
      </w:r>
      <w:r w:rsidRPr="002C6327">
        <w:rPr>
          <w:bCs/>
          <w:sz w:val="28"/>
          <w:szCs w:val="28"/>
        </w:rPr>
        <w:t xml:space="preserve"> Места ожидания и информирования заявителей должны соотве</w:t>
      </w:r>
      <w:r w:rsidRPr="002C6327">
        <w:rPr>
          <w:bCs/>
          <w:sz w:val="28"/>
          <w:szCs w:val="28"/>
        </w:rPr>
        <w:t>т</w:t>
      </w:r>
      <w:r w:rsidRPr="002C6327">
        <w:rPr>
          <w:bCs/>
          <w:sz w:val="28"/>
          <w:szCs w:val="28"/>
        </w:rPr>
        <w:t>ствовать комфортным условиям для заявителей, оборудуются столами для во</w:t>
      </w:r>
      <w:r w:rsidRPr="002C6327">
        <w:rPr>
          <w:bCs/>
          <w:sz w:val="28"/>
          <w:szCs w:val="28"/>
        </w:rPr>
        <w:t>з</w:t>
      </w:r>
      <w:r w:rsidRPr="002C6327">
        <w:rPr>
          <w:bCs/>
          <w:sz w:val="28"/>
          <w:szCs w:val="28"/>
        </w:rPr>
        <w:t xml:space="preserve">можности оформления документов, стульями. </w:t>
      </w:r>
    </w:p>
    <w:p w:rsidR="007B74F9" w:rsidRPr="002C6327" w:rsidRDefault="007B74F9" w:rsidP="007B74F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C6327">
        <w:rPr>
          <w:rFonts w:ascii="Times New Roman" w:hAnsi="Times New Roman"/>
          <w:sz w:val="28"/>
          <w:szCs w:val="28"/>
        </w:rPr>
        <w:t xml:space="preserve">В целях обеспечения конфиденциальности сведений о заявителе, ответственный за предоставление муниципальной услуги </w:t>
      </w:r>
      <w:r w:rsidR="00EA0D4C">
        <w:rPr>
          <w:rFonts w:ascii="Times New Roman" w:hAnsi="Times New Roman"/>
          <w:sz w:val="28"/>
          <w:szCs w:val="28"/>
        </w:rPr>
        <w:t>должностное лицо</w:t>
      </w:r>
      <w:r w:rsidRPr="002C6327">
        <w:rPr>
          <w:rFonts w:ascii="Times New Roman" w:hAnsi="Times New Roman"/>
          <w:sz w:val="28"/>
          <w:szCs w:val="28"/>
        </w:rPr>
        <w:t xml:space="preserve"> одновременно ведет прием только одного посетителя. Одновременное консультирование и (или) прием двух и более посетителей не допускается.</w:t>
      </w:r>
    </w:p>
    <w:p w:rsidR="007B74F9" w:rsidRPr="002C6327" w:rsidRDefault="007B74F9" w:rsidP="007B74F9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2C6327">
        <w:rPr>
          <w:rFonts w:ascii="Times New Roman" w:hAnsi="Times New Roman"/>
          <w:sz w:val="28"/>
          <w:szCs w:val="28"/>
        </w:rPr>
        <w:t>2.1</w:t>
      </w:r>
      <w:r w:rsidR="00870A41">
        <w:rPr>
          <w:rFonts w:ascii="Times New Roman" w:hAnsi="Times New Roman"/>
          <w:sz w:val="28"/>
          <w:szCs w:val="28"/>
        </w:rPr>
        <w:t>2</w:t>
      </w:r>
      <w:r w:rsidRPr="002C6327">
        <w:rPr>
          <w:rFonts w:ascii="Times New Roman" w:hAnsi="Times New Roman"/>
          <w:sz w:val="28"/>
          <w:szCs w:val="28"/>
        </w:rPr>
        <w:t>.5. Информационные стенды размещаются в местах, обеспечивающих свободный доступ к ним.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2C6327">
        <w:rPr>
          <w:rFonts w:ascii="Times New Roman" w:hAnsi="Times New Roman"/>
          <w:sz w:val="28"/>
          <w:szCs w:val="28"/>
        </w:rPr>
        <w:t>4</w:t>
      </w:r>
      <w:proofErr w:type="gramEnd"/>
      <w:r w:rsidRPr="002C6327">
        <w:rPr>
          <w:rFonts w:ascii="Times New Roman" w:hAnsi="Times New Roman"/>
          <w:sz w:val="28"/>
          <w:szCs w:val="28"/>
        </w:rPr>
        <w:t xml:space="preserve">, в которых размещаются информационные листки. </w:t>
      </w:r>
    </w:p>
    <w:p w:rsidR="007B74F9" w:rsidRPr="002C6327" w:rsidRDefault="007B74F9" w:rsidP="007B74F9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2C6327">
        <w:rPr>
          <w:bCs/>
          <w:sz w:val="28"/>
          <w:szCs w:val="28"/>
        </w:rPr>
        <w:t>Информационные стенды должны содержать актуальную и исчерпыва</w:t>
      </w:r>
      <w:r w:rsidRPr="002C6327">
        <w:rPr>
          <w:bCs/>
          <w:sz w:val="28"/>
          <w:szCs w:val="28"/>
        </w:rPr>
        <w:t>ю</w:t>
      </w:r>
      <w:r w:rsidRPr="002C6327">
        <w:rPr>
          <w:bCs/>
          <w:sz w:val="28"/>
          <w:szCs w:val="28"/>
        </w:rPr>
        <w:t>щую информацию, необходимую для получения  муниципальной услуги:</w:t>
      </w:r>
      <w:r w:rsidR="00DE4640">
        <w:rPr>
          <w:bCs/>
          <w:sz w:val="28"/>
          <w:szCs w:val="28"/>
        </w:rPr>
        <w:t xml:space="preserve"> </w:t>
      </w:r>
    </w:p>
    <w:p w:rsidR="007B74F9" w:rsidRPr="002C6327" w:rsidRDefault="00DE4640" w:rsidP="007B74F9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7B74F9" w:rsidRPr="002C6327">
        <w:rPr>
          <w:bCs/>
          <w:sz w:val="28"/>
          <w:szCs w:val="28"/>
        </w:rPr>
        <w:t>) блок-схему, содержащую последовательность действий  предоставл</w:t>
      </w:r>
      <w:r w:rsidR="007B74F9" w:rsidRPr="002C6327">
        <w:rPr>
          <w:bCs/>
          <w:sz w:val="28"/>
          <w:szCs w:val="28"/>
        </w:rPr>
        <w:t>е</w:t>
      </w:r>
      <w:r w:rsidR="007B74F9" w:rsidRPr="002C6327">
        <w:rPr>
          <w:bCs/>
          <w:sz w:val="28"/>
          <w:szCs w:val="28"/>
        </w:rPr>
        <w:t>ния мун</w:t>
      </w:r>
      <w:r w:rsidR="007B74F9">
        <w:rPr>
          <w:bCs/>
          <w:sz w:val="28"/>
          <w:szCs w:val="28"/>
        </w:rPr>
        <w:t>иципальной услуги (приложение</w:t>
      </w:r>
      <w:r w:rsidR="001D79FC">
        <w:rPr>
          <w:bCs/>
          <w:sz w:val="28"/>
          <w:szCs w:val="28"/>
        </w:rPr>
        <w:t xml:space="preserve"> №1</w:t>
      </w:r>
      <w:r w:rsidR="007B74F9">
        <w:rPr>
          <w:bCs/>
          <w:sz w:val="28"/>
          <w:szCs w:val="28"/>
        </w:rPr>
        <w:t xml:space="preserve"> </w:t>
      </w:r>
      <w:r w:rsidR="007B74F9" w:rsidRPr="002C6327">
        <w:rPr>
          <w:bCs/>
          <w:sz w:val="28"/>
          <w:szCs w:val="28"/>
        </w:rPr>
        <w:t>к настоящему административному регламенту);</w:t>
      </w:r>
    </w:p>
    <w:p w:rsidR="007B74F9" w:rsidRPr="002C6327" w:rsidRDefault="00DE4640" w:rsidP="007B74F9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7B74F9" w:rsidRPr="002C6327">
        <w:rPr>
          <w:bCs/>
          <w:sz w:val="28"/>
          <w:szCs w:val="28"/>
        </w:rPr>
        <w:t>) перечень документов, необходимых для получения муниципальной услуги;</w:t>
      </w:r>
    </w:p>
    <w:p w:rsidR="007B74F9" w:rsidRPr="002C6327" w:rsidRDefault="00DE4640" w:rsidP="007B74F9">
      <w:pPr>
        <w:autoSpaceDE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7B74F9" w:rsidRPr="002C6327">
        <w:rPr>
          <w:rFonts w:ascii="Times New Roman" w:hAnsi="Times New Roman"/>
          <w:bCs/>
          <w:sz w:val="28"/>
          <w:szCs w:val="28"/>
        </w:rPr>
        <w:t xml:space="preserve">) </w:t>
      </w:r>
      <w:r w:rsidR="007B74F9" w:rsidRPr="002C6327">
        <w:rPr>
          <w:rFonts w:ascii="Times New Roman" w:eastAsia="Calibri" w:hAnsi="Times New Roman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31174F" w:rsidRDefault="00DE4640" w:rsidP="00F63083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7B74F9" w:rsidRPr="002C6327">
        <w:rPr>
          <w:rFonts w:ascii="Times New Roman" w:eastAsia="Calibri" w:hAnsi="Times New Roman"/>
          <w:sz w:val="28"/>
          <w:szCs w:val="28"/>
        </w:rPr>
        <w:t xml:space="preserve">) информация о лицах, </w:t>
      </w:r>
      <w:r w:rsidR="007B74F9" w:rsidRPr="002C6327">
        <w:rPr>
          <w:rFonts w:ascii="Times New Roman" w:hAnsi="Times New Roman"/>
          <w:sz w:val="28"/>
          <w:szCs w:val="28"/>
        </w:rPr>
        <w:t xml:space="preserve">ответственных за предоставление муниципальной услуги, назначенных правовым актом </w:t>
      </w:r>
      <w:r w:rsidR="007B74F9">
        <w:rPr>
          <w:rFonts w:ascii="Times New Roman" w:hAnsi="Times New Roman"/>
          <w:sz w:val="28"/>
          <w:szCs w:val="28"/>
        </w:rPr>
        <w:t>У</w:t>
      </w:r>
      <w:r w:rsidR="007B74F9" w:rsidRPr="002C6327">
        <w:rPr>
          <w:rFonts w:ascii="Times New Roman" w:hAnsi="Times New Roman"/>
          <w:sz w:val="28"/>
          <w:szCs w:val="28"/>
        </w:rPr>
        <w:t>правления по делам территорий администрации Минераловодского городско</w:t>
      </w:r>
      <w:r w:rsidR="007B74F9">
        <w:rPr>
          <w:rFonts w:ascii="Times New Roman" w:hAnsi="Times New Roman"/>
          <w:sz w:val="28"/>
          <w:szCs w:val="28"/>
        </w:rPr>
        <w:t xml:space="preserve">го округа </w:t>
      </w:r>
      <w:r w:rsidR="007B74F9" w:rsidRPr="002C6327">
        <w:rPr>
          <w:rFonts w:ascii="Times New Roman" w:hAnsi="Times New Roman"/>
          <w:sz w:val="28"/>
          <w:szCs w:val="28"/>
        </w:rPr>
        <w:t>(с указанием № кабинета и контактного телефона).</w:t>
      </w:r>
    </w:p>
    <w:p w:rsidR="0031174F" w:rsidRDefault="0031174F" w:rsidP="0031174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2.13</w:t>
      </w:r>
      <w:r w:rsidRPr="00FA7702">
        <w:rPr>
          <w:bCs/>
          <w:sz w:val="28"/>
          <w:szCs w:val="28"/>
        </w:rPr>
        <w:t xml:space="preserve">. </w:t>
      </w:r>
      <w:r w:rsidRPr="00FA7702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</w:t>
      </w:r>
      <w:r>
        <w:rPr>
          <w:sz w:val="28"/>
          <w:szCs w:val="28"/>
        </w:rPr>
        <w:t>.</w:t>
      </w:r>
    </w:p>
    <w:p w:rsidR="00870A41" w:rsidRPr="0031174F" w:rsidRDefault="007B74F9" w:rsidP="0031174F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C6327">
        <w:rPr>
          <w:rFonts w:ascii="Times New Roman" w:hAnsi="Times New Roman"/>
          <w:sz w:val="28"/>
          <w:szCs w:val="28"/>
        </w:rPr>
        <w:t xml:space="preserve"> </w:t>
      </w:r>
      <w:r w:rsidR="00870A41" w:rsidRPr="0031174F">
        <w:rPr>
          <w:rFonts w:ascii="Times New Roman" w:hAnsi="Times New Roman"/>
          <w:sz w:val="28"/>
          <w:szCs w:val="28"/>
        </w:rPr>
        <w:t>2.1</w:t>
      </w:r>
      <w:r w:rsidR="0031174F" w:rsidRPr="0031174F">
        <w:rPr>
          <w:rFonts w:ascii="Times New Roman" w:hAnsi="Times New Roman"/>
          <w:sz w:val="28"/>
          <w:szCs w:val="28"/>
        </w:rPr>
        <w:t>3</w:t>
      </w:r>
      <w:r w:rsidR="00870A41" w:rsidRPr="0031174F">
        <w:rPr>
          <w:rFonts w:ascii="Times New Roman" w:hAnsi="Times New Roman"/>
          <w:sz w:val="28"/>
          <w:szCs w:val="28"/>
        </w:rPr>
        <w:t>.1. Основными показателями доступности муниципальной услуги   являются:</w:t>
      </w:r>
    </w:p>
    <w:p w:rsidR="00870A41" w:rsidRPr="0031174F" w:rsidRDefault="00870A41" w:rsidP="00870A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174F">
        <w:rPr>
          <w:rFonts w:ascii="Times New Roman" w:hAnsi="Times New Roman"/>
          <w:sz w:val="28"/>
          <w:szCs w:val="28"/>
        </w:rPr>
        <w:t>- соблюдение сроков предоставления муниципальной услуги;</w:t>
      </w:r>
    </w:p>
    <w:p w:rsidR="00870A41" w:rsidRPr="0031174F" w:rsidRDefault="00870A41" w:rsidP="00870A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174F">
        <w:rPr>
          <w:rFonts w:ascii="Times New Roman" w:hAnsi="Times New Roman"/>
          <w:sz w:val="28"/>
          <w:szCs w:val="28"/>
        </w:rPr>
        <w:t xml:space="preserve">- своевременное, полное информирование о муниципальной услуге посредством форм информирования, предусмотренных настоящим административным регламентом;  </w:t>
      </w:r>
    </w:p>
    <w:p w:rsidR="00870A41" w:rsidRPr="0031174F" w:rsidRDefault="00870A41" w:rsidP="00870A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174F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870A41" w:rsidRPr="0031174F" w:rsidRDefault="00870A41" w:rsidP="00870A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1174F">
        <w:rPr>
          <w:rFonts w:ascii="Times New Roman" w:hAnsi="Times New Roman"/>
          <w:sz w:val="28"/>
          <w:szCs w:val="28"/>
        </w:rPr>
        <w:t>- количество обоснованных жалоб.</w:t>
      </w:r>
      <w:r w:rsidRPr="0031174F">
        <w:rPr>
          <w:rFonts w:ascii="Times New Roman" w:hAnsi="Times New Roman"/>
          <w:b/>
          <w:sz w:val="28"/>
          <w:szCs w:val="28"/>
        </w:rPr>
        <w:t xml:space="preserve"> </w:t>
      </w:r>
    </w:p>
    <w:p w:rsidR="00870A41" w:rsidRPr="0031174F" w:rsidRDefault="00870A41" w:rsidP="00870A41">
      <w:pPr>
        <w:ind w:firstLine="720"/>
        <w:jc w:val="both"/>
        <w:rPr>
          <w:rFonts w:ascii="Times New Roman" w:hAnsi="Times New Roman"/>
          <w:sz w:val="28"/>
          <w:szCs w:val="28"/>
          <w:highlight w:val="green"/>
        </w:rPr>
      </w:pPr>
      <w:r w:rsidRPr="0031174F">
        <w:rPr>
          <w:rFonts w:ascii="Times New Roman" w:hAnsi="Times New Roman"/>
          <w:sz w:val="28"/>
          <w:szCs w:val="28"/>
        </w:rPr>
        <w:t>2.1</w:t>
      </w:r>
      <w:r w:rsidR="0031174F" w:rsidRPr="0031174F">
        <w:rPr>
          <w:rFonts w:ascii="Times New Roman" w:hAnsi="Times New Roman"/>
          <w:sz w:val="28"/>
          <w:szCs w:val="28"/>
        </w:rPr>
        <w:t>3</w:t>
      </w:r>
      <w:r w:rsidRPr="0031174F">
        <w:rPr>
          <w:rFonts w:ascii="Times New Roman" w:hAnsi="Times New Roman"/>
          <w:sz w:val="28"/>
          <w:szCs w:val="28"/>
        </w:rPr>
        <w:t>.2. Качественной предоставляемая муниципальная услуга признается при предоставлении услуг</w:t>
      </w:r>
      <w:r w:rsidR="00584584">
        <w:rPr>
          <w:rFonts w:ascii="Times New Roman" w:hAnsi="Times New Roman"/>
          <w:sz w:val="28"/>
          <w:szCs w:val="28"/>
        </w:rPr>
        <w:t xml:space="preserve">и в сроки, определенные п. 2.4 </w:t>
      </w:r>
      <w:r w:rsidRPr="0031174F">
        <w:rPr>
          <w:rFonts w:ascii="Times New Roman" w:hAnsi="Times New Roman"/>
          <w:sz w:val="28"/>
          <w:szCs w:val="28"/>
        </w:rPr>
        <w:t>настоящего административного регламента, и при отсутствии жалоб со стороны заявителей на нарушение требований стандарта предоставления муниципальной услуги.</w:t>
      </w:r>
      <w:r w:rsidRPr="0031174F">
        <w:rPr>
          <w:rFonts w:ascii="Times New Roman" w:hAnsi="Times New Roman"/>
          <w:sz w:val="28"/>
          <w:szCs w:val="28"/>
          <w:highlight w:val="green"/>
        </w:rPr>
        <w:t xml:space="preserve"> </w:t>
      </w:r>
    </w:p>
    <w:p w:rsidR="007B74F9" w:rsidRDefault="007B74F9" w:rsidP="007B74F9">
      <w:pPr>
        <w:pStyle w:val="2"/>
        <w:spacing w:after="0" w:line="240" w:lineRule="auto"/>
        <w:ind w:firstLine="720"/>
        <w:jc w:val="both"/>
        <w:rPr>
          <w:bCs/>
          <w:sz w:val="28"/>
          <w:szCs w:val="28"/>
        </w:rPr>
      </w:pPr>
    </w:p>
    <w:p w:rsidR="00A565D4" w:rsidRPr="00B16185" w:rsidRDefault="007B74F9" w:rsidP="007B74F9">
      <w:pPr>
        <w:pStyle w:val="a4"/>
        <w:spacing w:after="0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 w:rsidRPr="00B1618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B16185">
        <w:rPr>
          <w:rFonts w:ascii="Times New Roman" w:hAnsi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r w:rsidR="00865DCE" w:rsidRPr="00B16185">
        <w:rPr>
          <w:rFonts w:ascii="Times New Roman" w:hAnsi="Times New Roman"/>
          <w:b/>
          <w:sz w:val="28"/>
          <w:szCs w:val="28"/>
        </w:rPr>
        <w:t xml:space="preserve"> </w:t>
      </w:r>
    </w:p>
    <w:p w:rsidR="007B74F9" w:rsidRPr="005A0BE5" w:rsidRDefault="00865DCE" w:rsidP="007B74F9">
      <w:pPr>
        <w:pStyle w:val="a4"/>
        <w:spacing w:after="0"/>
        <w:ind w:left="0" w:firstLine="72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5A0BE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7B74F9" w:rsidRPr="00C77DEF" w:rsidRDefault="007B74F9" w:rsidP="00A565D4">
      <w:pPr>
        <w:pStyle w:val="a4"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77DEF">
        <w:rPr>
          <w:rFonts w:ascii="Times New Roman" w:hAnsi="Times New Roman" w:cs="Arial"/>
          <w:color w:val="000000"/>
          <w:sz w:val="28"/>
          <w:szCs w:val="28"/>
        </w:rPr>
        <w:t xml:space="preserve">3.1. Предоставление муниципальной услуги </w:t>
      </w:r>
      <w:r w:rsidR="008F6B23">
        <w:rPr>
          <w:rFonts w:ascii="Times New Roman" w:hAnsi="Times New Roman" w:cs="Arial"/>
          <w:color w:val="000000"/>
          <w:sz w:val="28"/>
          <w:szCs w:val="28"/>
        </w:rPr>
        <w:t>«</w:t>
      </w:r>
      <w:r w:rsidR="00B16185" w:rsidRPr="008330CE">
        <w:rPr>
          <w:rFonts w:ascii="Times New Roman" w:hAnsi="Times New Roman"/>
          <w:color w:val="1E1E1E"/>
          <w:sz w:val="28"/>
          <w:szCs w:val="28"/>
        </w:rPr>
        <w:t xml:space="preserve"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 и </w:t>
      </w:r>
      <w:proofErr w:type="gramStart"/>
      <w:r w:rsidR="00B16185" w:rsidRPr="008330CE">
        <w:rPr>
          <w:rFonts w:ascii="Times New Roman" w:hAnsi="Times New Roman"/>
          <w:color w:val="1E1E1E"/>
          <w:sz w:val="28"/>
          <w:szCs w:val="28"/>
        </w:rPr>
        <w:t>заверение копий</w:t>
      </w:r>
      <w:proofErr w:type="gramEnd"/>
      <w:r w:rsidR="00B16185" w:rsidRPr="008330CE">
        <w:rPr>
          <w:rFonts w:ascii="Times New Roman" w:hAnsi="Times New Roman"/>
          <w:color w:val="1E1E1E"/>
          <w:sz w:val="28"/>
          <w:szCs w:val="28"/>
        </w:rPr>
        <w:t xml:space="preserve"> документов необходимых для кадастрового учета»</w:t>
      </w:r>
      <w:r w:rsidR="00A565D4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Pr="00C77DEF">
        <w:rPr>
          <w:rFonts w:ascii="Times New Roman" w:hAnsi="Times New Roman" w:cs="Arial"/>
          <w:color w:val="000000"/>
          <w:sz w:val="28"/>
          <w:szCs w:val="28"/>
        </w:rPr>
        <w:t>включает в себя следующие административные процедуры:</w:t>
      </w:r>
    </w:p>
    <w:p w:rsidR="007B74F9" w:rsidRPr="002C6327" w:rsidRDefault="009550AE" w:rsidP="007B74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>1) прием</w:t>
      </w:r>
      <w:r w:rsidR="007B74F9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 w:rsidR="00A565D4">
        <w:rPr>
          <w:rFonts w:ascii="Times New Roman" w:hAnsi="Times New Roman" w:cs="Arial"/>
          <w:color w:val="000000"/>
          <w:sz w:val="28"/>
          <w:szCs w:val="28"/>
        </w:rPr>
        <w:t xml:space="preserve">и рассмотрение </w:t>
      </w:r>
      <w:r w:rsidR="007B74F9">
        <w:rPr>
          <w:rFonts w:ascii="Times New Roman" w:hAnsi="Times New Roman" w:cs="Arial"/>
          <w:color w:val="000000"/>
          <w:sz w:val="28"/>
          <w:szCs w:val="28"/>
        </w:rPr>
        <w:t>документов</w:t>
      </w:r>
      <w:r w:rsidR="007B74F9" w:rsidRPr="00C650EF">
        <w:rPr>
          <w:rFonts w:ascii="Times New Roman" w:hAnsi="Times New Roman" w:cs="Arial"/>
          <w:sz w:val="28"/>
          <w:szCs w:val="28"/>
        </w:rPr>
        <w:t>;</w:t>
      </w:r>
    </w:p>
    <w:p w:rsidR="007B74F9" w:rsidRDefault="007B74F9" w:rsidP="007B74F9">
      <w:pPr>
        <w:rPr>
          <w:sz w:val="28"/>
          <w:szCs w:val="28"/>
        </w:rPr>
      </w:pPr>
      <w:r w:rsidRPr="002C6327">
        <w:rPr>
          <w:rFonts w:ascii="Times New Roman" w:hAnsi="Times New Roman"/>
        </w:rPr>
        <w:tab/>
      </w:r>
      <w:r w:rsidRPr="002C6327">
        <w:rPr>
          <w:rFonts w:ascii="Times New Roman" w:hAnsi="Times New Roman"/>
          <w:sz w:val="28"/>
          <w:szCs w:val="28"/>
        </w:rPr>
        <w:t>2)</w:t>
      </w:r>
      <w:r w:rsidRPr="002C6327">
        <w:rPr>
          <w:rFonts w:ascii="Times New Roman" w:hAnsi="Times New Roman"/>
        </w:rPr>
        <w:t xml:space="preserve"> </w:t>
      </w:r>
      <w:r w:rsidRPr="002C6327">
        <w:rPr>
          <w:rFonts w:ascii="Times New Roman" w:hAnsi="Times New Roman"/>
          <w:sz w:val="28"/>
          <w:szCs w:val="28"/>
        </w:rPr>
        <w:t>оформление и выдача результатов предоставления услуги</w:t>
      </w:r>
      <w:r>
        <w:rPr>
          <w:sz w:val="28"/>
          <w:szCs w:val="28"/>
        </w:rPr>
        <w:t>.</w:t>
      </w:r>
    </w:p>
    <w:p w:rsidR="00A50183" w:rsidRPr="00A50183" w:rsidRDefault="00A50183" w:rsidP="00A50183">
      <w:pPr>
        <w:autoSpaceDE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5018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A5018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A501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183">
        <w:rPr>
          <w:rFonts w:ascii="Times New Roman" w:hAnsi="Times New Roman"/>
          <w:sz w:val="28"/>
          <w:szCs w:val="28"/>
        </w:rPr>
        <w:t>Блок-схема предоставления муниципальной услуги.</w:t>
      </w:r>
    </w:p>
    <w:p w:rsidR="00A50183" w:rsidRPr="00691B96" w:rsidRDefault="00A50183" w:rsidP="00A50183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Последовательность административных процедур, выполняемых при предоставлении муниципальной услуги, показана на  </w:t>
      </w:r>
      <w:r w:rsidRPr="00287FDD">
        <w:rPr>
          <w:rFonts w:ascii="Times New Roman" w:hAnsi="Times New Roman"/>
          <w:sz w:val="28"/>
          <w:szCs w:val="28"/>
        </w:rPr>
        <w:t>блок-схеме</w:t>
      </w:r>
      <w:r w:rsidR="009F0FAD">
        <w:rPr>
          <w:rFonts w:ascii="Times New Roman" w:hAnsi="Times New Roman" w:cs="Arial"/>
          <w:color w:val="000000"/>
          <w:sz w:val="28"/>
          <w:szCs w:val="28"/>
        </w:rPr>
        <w:t xml:space="preserve">    (п</w:t>
      </w:r>
      <w:r>
        <w:rPr>
          <w:rFonts w:ascii="Times New Roman" w:hAnsi="Times New Roman" w:cs="Arial"/>
          <w:color w:val="000000"/>
          <w:sz w:val="28"/>
          <w:szCs w:val="28"/>
        </w:rPr>
        <w:t>риложение №1 к настоящему административному регламенту).</w:t>
      </w:r>
    </w:p>
    <w:p w:rsidR="007B74F9" w:rsidRPr="00247746" w:rsidRDefault="00A565D4" w:rsidP="00247746">
      <w:pPr>
        <w:pStyle w:val="ConsPlusNormal"/>
        <w:numPr>
          <w:ilvl w:val="1"/>
          <w:numId w:val="11"/>
        </w:numPr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47746">
        <w:rPr>
          <w:rFonts w:ascii="Times New Roman" w:hAnsi="Times New Roman"/>
          <w:color w:val="000000"/>
          <w:sz w:val="28"/>
          <w:szCs w:val="28"/>
        </w:rPr>
        <w:t>Прием</w:t>
      </w:r>
      <w:r w:rsidR="007B74F9" w:rsidRPr="00247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1651" w:rsidRPr="00247746">
        <w:rPr>
          <w:rFonts w:ascii="Times New Roman" w:hAnsi="Times New Roman"/>
          <w:color w:val="000000"/>
          <w:sz w:val="28"/>
          <w:szCs w:val="28"/>
        </w:rPr>
        <w:t xml:space="preserve">и рассмотрение </w:t>
      </w:r>
      <w:r w:rsidR="00247746" w:rsidRPr="00247746">
        <w:rPr>
          <w:rFonts w:ascii="Times New Roman" w:hAnsi="Times New Roman"/>
          <w:color w:val="000000"/>
          <w:sz w:val="28"/>
          <w:szCs w:val="28"/>
        </w:rPr>
        <w:t xml:space="preserve">документов </w:t>
      </w:r>
      <w:r w:rsidR="0036396A" w:rsidRPr="0024774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746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</w:t>
      </w:r>
      <w:r w:rsid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ля </w:t>
      </w:r>
      <w:r w:rsidR="0036396A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заверения (удостоверение) доверенностей, выданных участниками долевой собственности (на земельные участки из земель сельскохозяйственного назначения) </w:t>
      </w:r>
      <w:r w:rsidR="0036396A" w:rsidRPr="00247746">
        <w:rPr>
          <w:rFonts w:ascii="Times New Roman" w:hAnsi="Times New Roman"/>
          <w:sz w:val="28"/>
          <w:szCs w:val="28"/>
        </w:rPr>
        <w:t>(доверенности на совершение юридически значимых действий в отношении принадлежащей данному участнику долевой собственности земельной доли, в том числе на голосование на общем собрании участников долевой собственности)</w:t>
      </w:r>
      <w:r w:rsidR="00247746">
        <w:rPr>
          <w:rFonts w:ascii="Times New Roman" w:hAnsi="Times New Roman"/>
          <w:sz w:val="28"/>
          <w:szCs w:val="28"/>
        </w:rPr>
        <w:t>.</w:t>
      </w:r>
      <w:r w:rsidR="007B74F9" w:rsidRPr="00247746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7B74F9" w:rsidRPr="002C6327" w:rsidRDefault="007B74F9" w:rsidP="007B74F9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32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 w:rsidR="00547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C7A">
        <w:rPr>
          <w:rFonts w:ascii="Times New Roman" w:hAnsi="Times New Roman"/>
          <w:color w:val="000000"/>
          <w:sz w:val="28"/>
          <w:szCs w:val="28"/>
        </w:rPr>
        <w:t>обращение заявителя</w:t>
      </w:r>
      <w:r w:rsidR="0054710C" w:rsidRPr="00EC743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71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C7A">
        <w:rPr>
          <w:rFonts w:ascii="Times New Roman" w:hAnsi="Times New Roman"/>
          <w:color w:val="000000"/>
          <w:sz w:val="28"/>
          <w:szCs w:val="28"/>
        </w:rPr>
        <w:t xml:space="preserve">в территориальный отдел по работе с населением с документами, </w:t>
      </w:r>
      <w:r w:rsidR="00C22C7A" w:rsidRPr="002C6327">
        <w:rPr>
          <w:rFonts w:ascii="Times New Roman" w:hAnsi="Times New Roman"/>
          <w:sz w:val="28"/>
          <w:szCs w:val="28"/>
        </w:rPr>
        <w:t>предусмотренны</w:t>
      </w:r>
      <w:r w:rsidR="00C22C7A">
        <w:rPr>
          <w:rFonts w:ascii="Times New Roman" w:hAnsi="Times New Roman"/>
          <w:sz w:val="28"/>
          <w:szCs w:val="28"/>
        </w:rPr>
        <w:t>ми</w:t>
      </w:r>
      <w:r w:rsidR="00C22C7A" w:rsidRPr="002C6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C7A" w:rsidRPr="002C6327">
        <w:rPr>
          <w:rFonts w:ascii="Times New Roman" w:hAnsi="Times New Roman"/>
          <w:sz w:val="28"/>
          <w:szCs w:val="28"/>
        </w:rPr>
        <w:t>пунктом 2.6</w:t>
      </w:r>
      <w:r w:rsidR="00C22C7A">
        <w:rPr>
          <w:rFonts w:ascii="Times New Roman" w:hAnsi="Times New Roman"/>
          <w:sz w:val="28"/>
          <w:szCs w:val="28"/>
        </w:rPr>
        <w:t>.1.</w:t>
      </w:r>
      <w:r w:rsidR="00C22C7A" w:rsidRPr="002C6327">
        <w:rPr>
          <w:rFonts w:ascii="Times New Roman" w:hAnsi="Times New Roman"/>
          <w:sz w:val="28"/>
          <w:szCs w:val="28"/>
        </w:rPr>
        <w:t xml:space="preserve"> </w:t>
      </w:r>
      <w:r w:rsidR="00C22C7A" w:rsidRPr="002C6327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</w:t>
      </w:r>
      <w:r w:rsidR="00C22C7A">
        <w:rPr>
          <w:rFonts w:ascii="Times New Roman" w:hAnsi="Times New Roman"/>
          <w:color w:val="000000"/>
          <w:sz w:val="28"/>
          <w:szCs w:val="28"/>
        </w:rPr>
        <w:t>,</w:t>
      </w:r>
      <w:r w:rsidR="00C22C7A" w:rsidRPr="002C6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22C7A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</w:p>
    <w:p w:rsidR="007B74F9" w:rsidRPr="002C6327" w:rsidRDefault="007B74F9" w:rsidP="007B74F9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>3.</w:t>
      </w:r>
      <w:r w:rsidR="00247746">
        <w:rPr>
          <w:sz w:val="28"/>
          <w:szCs w:val="28"/>
        </w:rPr>
        <w:t>2</w:t>
      </w:r>
      <w:r w:rsidRPr="002C6327">
        <w:rPr>
          <w:sz w:val="28"/>
          <w:szCs w:val="28"/>
        </w:rPr>
        <w:t>.</w:t>
      </w:r>
      <w:r w:rsidR="00247746">
        <w:rPr>
          <w:sz w:val="28"/>
          <w:szCs w:val="28"/>
        </w:rPr>
        <w:t>1</w:t>
      </w:r>
      <w:r w:rsidRPr="002C6327">
        <w:rPr>
          <w:sz w:val="28"/>
          <w:szCs w:val="28"/>
        </w:rPr>
        <w:t xml:space="preserve">. </w:t>
      </w:r>
      <w:r w:rsidR="00CA5840">
        <w:rPr>
          <w:sz w:val="28"/>
          <w:szCs w:val="28"/>
        </w:rPr>
        <w:t>Должностное лицо</w:t>
      </w:r>
      <w:r w:rsidRPr="002C6327">
        <w:rPr>
          <w:sz w:val="28"/>
          <w:szCs w:val="28"/>
        </w:rPr>
        <w:t>:</w:t>
      </w:r>
    </w:p>
    <w:p w:rsidR="007B74F9" w:rsidRPr="002C6327" w:rsidRDefault="007B74F9" w:rsidP="007B74F9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 xml:space="preserve"> - проверяет наличие всех необходимых документов исходя из соотве</w:t>
      </w:r>
      <w:r w:rsidRPr="002C6327">
        <w:rPr>
          <w:sz w:val="28"/>
          <w:szCs w:val="28"/>
        </w:rPr>
        <w:t>т</w:t>
      </w:r>
      <w:r w:rsidRPr="002C6327">
        <w:rPr>
          <w:sz w:val="28"/>
          <w:szCs w:val="28"/>
        </w:rPr>
        <w:t>ствующего перечня документов, представляемых на предоставление муниц</w:t>
      </w:r>
      <w:r w:rsidRPr="002C6327">
        <w:rPr>
          <w:sz w:val="28"/>
          <w:szCs w:val="28"/>
        </w:rPr>
        <w:t>и</w:t>
      </w:r>
      <w:r w:rsidRPr="002C6327">
        <w:rPr>
          <w:sz w:val="28"/>
          <w:szCs w:val="28"/>
        </w:rPr>
        <w:t>пальной услуги, указанных в пункте 2.6</w:t>
      </w:r>
      <w:r w:rsidR="00CA5840">
        <w:rPr>
          <w:sz w:val="28"/>
          <w:szCs w:val="28"/>
        </w:rPr>
        <w:t>.1.</w:t>
      </w:r>
      <w:r w:rsidRPr="002C6327">
        <w:rPr>
          <w:sz w:val="28"/>
          <w:szCs w:val="28"/>
        </w:rPr>
        <w:t xml:space="preserve"> настоящего административного р</w:t>
      </w:r>
      <w:r w:rsidRPr="002C6327">
        <w:rPr>
          <w:sz w:val="28"/>
          <w:szCs w:val="28"/>
        </w:rPr>
        <w:t>е</w:t>
      </w:r>
      <w:r w:rsidRPr="002C6327">
        <w:rPr>
          <w:sz w:val="28"/>
          <w:szCs w:val="28"/>
        </w:rPr>
        <w:t xml:space="preserve">гламента;  </w:t>
      </w:r>
    </w:p>
    <w:p w:rsidR="007B74F9" w:rsidRPr="002C6327" w:rsidRDefault="007B74F9" w:rsidP="005F7690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542C69">
        <w:rPr>
          <w:sz w:val="28"/>
          <w:szCs w:val="28"/>
        </w:rPr>
        <w:lastRenderedPageBreak/>
        <w:t xml:space="preserve">- </w:t>
      </w:r>
      <w:r w:rsidR="00542C69" w:rsidRPr="00542C69">
        <w:rPr>
          <w:color w:val="1E1E1E"/>
          <w:sz w:val="28"/>
          <w:szCs w:val="28"/>
          <w:lang w:eastAsia="ru-RU"/>
        </w:rPr>
        <w:t>устанавливает личность обратившегося за муниципальной услугой на основании паспорта или других документов, заменяющих паспорт гражданина.</w:t>
      </w:r>
      <w:r w:rsidR="00542C69">
        <w:rPr>
          <w:sz w:val="28"/>
          <w:szCs w:val="28"/>
        </w:rPr>
        <w:t xml:space="preserve"> </w:t>
      </w:r>
    </w:p>
    <w:p w:rsidR="007B74F9" w:rsidRPr="002C6327" w:rsidRDefault="007B74F9" w:rsidP="005F7690">
      <w:pPr>
        <w:pStyle w:val="11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6327">
        <w:rPr>
          <w:sz w:val="28"/>
          <w:szCs w:val="28"/>
        </w:rPr>
        <w:t>3.</w:t>
      </w:r>
      <w:r w:rsidR="008E178E">
        <w:rPr>
          <w:sz w:val="28"/>
          <w:szCs w:val="28"/>
        </w:rPr>
        <w:t>2</w:t>
      </w:r>
      <w:r w:rsidRPr="002C6327">
        <w:rPr>
          <w:sz w:val="28"/>
          <w:szCs w:val="28"/>
        </w:rPr>
        <w:t>.</w:t>
      </w:r>
      <w:r w:rsidR="008E178E">
        <w:rPr>
          <w:sz w:val="28"/>
          <w:szCs w:val="28"/>
        </w:rPr>
        <w:t>2</w:t>
      </w:r>
      <w:r w:rsidRPr="002C6327">
        <w:rPr>
          <w:sz w:val="28"/>
          <w:szCs w:val="28"/>
        </w:rPr>
        <w:t>. При установлении фактов отсутствия необходимых документов, несоответствия представленных документов требованиям, указанным в пункте 2.</w:t>
      </w:r>
      <w:r>
        <w:rPr>
          <w:sz w:val="28"/>
          <w:szCs w:val="28"/>
        </w:rPr>
        <w:t>6</w:t>
      </w:r>
      <w:r w:rsidRPr="002C6327">
        <w:rPr>
          <w:sz w:val="28"/>
          <w:szCs w:val="28"/>
        </w:rPr>
        <w:t xml:space="preserve"> настоящего административного регламента, </w:t>
      </w:r>
      <w:r w:rsidR="00542C69">
        <w:rPr>
          <w:sz w:val="28"/>
          <w:szCs w:val="28"/>
        </w:rPr>
        <w:t>должностное лицо</w:t>
      </w:r>
      <w:r w:rsidRPr="002C6327">
        <w:rPr>
          <w:sz w:val="28"/>
          <w:szCs w:val="28"/>
        </w:rPr>
        <w:t xml:space="preserve">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</w:t>
      </w:r>
      <w:r w:rsidRPr="002C6327">
        <w:rPr>
          <w:sz w:val="28"/>
          <w:szCs w:val="28"/>
        </w:rPr>
        <w:t>о</w:t>
      </w:r>
      <w:r w:rsidRPr="002C6327">
        <w:rPr>
          <w:sz w:val="28"/>
          <w:szCs w:val="28"/>
        </w:rPr>
        <w:t>кументов и предлагает принять меры по их устранению:</w:t>
      </w:r>
    </w:p>
    <w:p w:rsidR="007B74F9" w:rsidRPr="002C6327" w:rsidRDefault="007B74F9" w:rsidP="007B74F9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 xml:space="preserve">- при согласии заявителя устранить препятствия </w:t>
      </w:r>
      <w:r w:rsidR="00542C69">
        <w:rPr>
          <w:sz w:val="28"/>
          <w:szCs w:val="28"/>
        </w:rPr>
        <w:t>должностное лицо</w:t>
      </w:r>
      <w:r w:rsidRPr="002C6327">
        <w:rPr>
          <w:sz w:val="28"/>
          <w:szCs w:val="28"/>
        </w:rPr>
        <w:t xml:space="preserve"> во</w:t>
      </w:r>
      <w:r w:rsidRPr="002C6327">
        <w:rPr>
          <w:sz w:val="28"/>
          <w:szCs w:val="28"/>
        </w:rPr>
        <w:t>з</w:t>
      </w:r>
      <w:r w:rsidRPr="002C6327">
        <w:rPr>
          <w:sz w:val="28"/>
          <w:szCs w:val="28"/>
        </w:rPr>
        <w:t>вращает представленные документы;</w:t>
      </w:r>
    </w:p>
    <w:p w:rsidR="007B74F9" w:rsidRPr="002C6327" w:rsidRDefault="007B74F9" w:rsidP="007B74F9">
      <w:pPr>
        <w:pStyle w:val="100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C6327">
        <w:rPr>
          <w:sz w:val="28"/>
          <w:szCs w:val="28"/>
        </w:rPr>
        <w:t xml:space="preserve">- при несогласии заявителя устранить препятствия </w:t>
      </w:r>
      <w:r w:rsidR="00542C69">
        <w:rPr>
          <w:sz w:val="28"/>
          <w:szCs w:val="28"/>
        </w:rPr>
        <w:t xml:space="preserve"> должностное лицо</w:t>
      </w:r>
      <w:r w:rsidR="00542C69" w:rsidRPr="002C6327">
        <w:rPr>
          <w:sz w:val="28"/>
          <w:szCs w:val="28"/>
        </w:rPr>
        <w:t xml:space="preserve"> </w:t>
      </w:r>
      <w:r w:rsidRPr="002C6327">
        <w:rPr>
          <w:sz w:val="28"/>
          <w:szCs w:val="28"/>
        </w:rPr>
        <w:t>о</w:t>
      </w:r>
      <w:r w:rsidRPr="002C6327">
        <w:rPr>
          <w:sz w:val="28"/>
          <w:szCs w:val="28"/>
        </w:rPr>
        <w:t>б</w:t>
      </w:r>
      <w:r w:rsidRPr="002C6327">
        <w:rPr>
          <w:sz w:val="28"/>
          <w:szCs w:val="28"/>
        </w:rPr>
        <w:t>ращает его внимание, что указанное обстоятельство может препятствовать предоставлению муниципальной услуги.</w:t>
      </w:r>
    </w:p>
    <w:p w:rsidR="001F1232" w:rsidRPr="001F1232" w:rsidRDefault="007B74F9" w:rsidP="001F1232">
      <w:pPr>
        <w:pStyle w:val="ConsPlusNormal"/>
        <w:ind w:firstLine="709"/>
        <w:jc w:val="both"/>
      </w:pPr>
      <w:r w:rsidRPr="002C6327">
        <w:rPr>
          <w:rFonts w:ascii="Times New Roman" w:hAnsi="Times New Roman"/>
          <w:color w:val="000000"/>
          <w:sz w:val="28"/>
          <w:szCs w:val="28"/>
        </w:rPr>
        <w:t>3.</w:t>
      </w:r>
      <w:r w:rsidR="008E178E">
        <w:rPr>
          <w:rFonts w:ascii="Times New Roman" w:hAnsi="Times New Roman"/>
          <w:color w:val="000000"/>
          <w:sz w:val="28"/>
          <w:szCs w:val="28"/>
        </w:rPr>
        <w:t>2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  <w:r w:rsidR="008E178E">
        <w:rPr>
          <w:rFonts w:ascii="Times New Roman" w:hAnsi="Times New Roman"/>
          <w:color w:val="000000"/>
          <w:sz w:val="28"/>
          <w:szCs w:val="28"/>
        </w:rPr>
        <w:t>3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746D3" w:rsidRPr="002C6327">
        <w:rPr>
          <w:rFonts w:ascii="Times New Roman" w:hAnsi="Times New Roman"/>
          <w:sz w:val="28"/>
          <w:szCs w:val="28"/>
        </w:rPr>
        <w:t>Результатом   исполнения   административной  процедуры  является своевременный прием</w:t>
      </w:r>
      <w:r w:rsidR="007746D3">
        <w:rPr>
          <w:rFonts w:ascii="Times New Roman" w:hAnsi="Times New Roman"/>
          <w:sz w:val="28"/>
          <w:szCs w:val="28"/>
        </w:rPr>
        <w:t>,</w:t>
      </w:r>
      <w:r w:rsidR="007746D3" w:rsidRPr="002C6327">
        <w:rPr>
          <w:rFonts w:ascii="Times New Roman" w:hAnsi="Times New Roman"/>
          <w:sz w:val="28"/>
          <w:szCs w:val="28"/>
        </w:rPr>
        <w:t xml:space="preserve"> </w:t>
      </w:r>
      <w:r w:rsidR="007746D3">
        <w:rPr>
          <w:rFonts w:ascii="Times New Roman" w:hAnsi="Times New Roman"/>
          <w:sz w:val="28"/>
          <w:szCs w:val="28"/>
        </w:rPr>
        <w:t>рассмотрение</w:t>
      </w:r>
      <w:r w:rsidR="007746D3" w:rsidRPr="002C6327">
        <w:rPr>
          <w:rFonts w:ascii="Times New Roman" w:hAnsi="Times New Roman"/>
          <w:sz w:val="28"/>
          <w:szCs w:val="28"/>
        </w:rPr>
        <w:t xml:space="preserve"> док</w:t>
      </w:r>
      <w:r w:rsidR="007746D3">
        <w:rPr>
          <w:rFonts w:ascii="Times New Roman" w:hAnsi="Times New Roman"/>
          <w:sz w:val="28"/>
          <w:szCs w:val="28"/>
        </w:rPr>
        <w:t>ументов.</w:t>
      </w:r>
    </w:p>
    <w:p w:rsidR="007746D3" w:rsidRDefault="00C179CA" w:rsidP="009F0FAD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27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28B">
        <w:rPr>
          <w:rFonts w:ascii="Times New Roman" w:hAnsi="Times New Roman"/>
          <w:sz w:val="28"/>
          <w:szCs w:val="28"/>
        </w:rPr>
        <w:t xml:space="preserve">Оформление и выдача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ных</w:t>
      </w:r>
      <w:r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(удостоверен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ных</w:t>
      </w:r>
      <w:r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) доверенностей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 </w:t>
      </w:r>
    </w:p>
    <w:p w:rsidR="001F1232" w:rsidRDefault="007B74F9" w:rsidP="009F0FAD">
      <w:pPr>
        <w:pStyle w:val="ConsPlusNormal"/>
        <w:ind w:firstLine="709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регламента, </w:t>
      </w:r>
      <w:r w:rsidR="00542C69" w:rsidRPr="00542C69">
        <w:rPr>
          <w:rFonts w:ascii="Times New Roman" w:hAnsi="Times New Roman"/>
          <w:sz w:val="28"/>
          <w:szCs w:val="28"/>
        </w:rPr>
        <w:t>должностное лицо</w:t>
      </w:r>
      <w:r w:rsidR="00542C69" w:rsidRPr="002C6327">
        <w:rPr>
          <w:sz w:val="28"/>
          <w:szCs w:val="28"/>
        </w:rPr>
        <w:t xml:space="preserve"> </w:t>
      </w:r>
      <w:r w:rsidR="001F1232" w:rsidRPr="001F1232">
        <w:rPr>
          <w:rFonts w:ascii="Times New Roman" w:hAnsi="Times New Roman"/>
          <w:sz w:val="28"/>
          <w:szCs w:val="28"/>
        </w:rPr>
        <w:t>принимает решение о</w:t>
      </w:r>
      <w:r w:rsidR="001F1232">
        <w:rPr>
          <w:sz w:val="28"/>
          <w:szCs w:val="28"/>
        </w:rPr>
        <w:t xml:space="preserve"> </w:t>
      </w:r>
      <w:r w:rsidR="003C64B5">
        <w:rPr>
          <w:rFonts w:ascii="Times New Roman" w:hAnsi="Times New Roman" w:cs="Arial"/>
          <w:color w:val="000000"/>
          <w:sz w:val="28"/>
          <w:szCs w:val="28"/>
        </w:rPr>
        <w:t>з</w:t>
      </w:r>
      <w:r w:rsidR="003C64B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авер</w:t>
      </w:r>
      <w:r w:rsidR="001F12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ении</w:t>
      </w:r>
      <w:r w:rsidR="003C64B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D36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(удостовер</w:t>
      </w:r>
      <w:r w:rsidR="001F12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ении</w:t>
      </w:r>
      <w:r w:rsidR="00FD36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) </w:t>
      </w:r>
      <w:r w:rsidR="00FD3648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доверенност</w:t>
      </w:r>
      <w:r w:rsidR="001F12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</w:t>
      </w:r>
      <w:r w:rsidR="00FD3648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выданн</w:t>
      </w:r>
      <w:r w:rsidR="001F12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ой</w:t>
      </w:r>
      <w:r w:rsidR="00FD36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FD3648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участник</w:t>
      </w:r>
      <w:r w:rsidR="00FD364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ом</w:t>
      </w:r>
      <w:r w:rsidR="00FD3648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долевой собственности (на земельные участки из земель сельскохозяйственного назначения)</w:t>
      </w:r>
      <w:r w:rsidR="001F1232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</w:t>
      </w:r>
    </w:p>
    <w:p w:rsidR="001F1232" w:rsidRDefault="001F1232" w:rsidP="001F12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1F1232" w:rsidRDefault="001F1232" w:rsidP="001F12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 достоверность сведений о заявителе, содержащихся в представленных документах;</w:t>
      </w:r>
    </w:p>
    <w:p w:rsidR="001F1232" w:rsidRPr="002C6327" w:rsidRDefault="001F1232" w:rsidP="001F1232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C6327">
        <w:rPr>
          <w:sz w:val="28"/>
          <w:szCs w:val="28"/>
        </w:rPr>
        <w:t>наличие всех необходимых документов исходя из соответствующего п</w:t>
      </w:r>
      <w:r w:rsidRPr="002C6327">
        <w:rPr>
          <w:sz w:val="28"/>
          <w:szCs w:val="28"/>
        </w:rPr>
        <w:t>е</w:t>
      </w:r>
      <w:r w:rsidRPr="002C6327">
        <w:rPr>
          <w:sz w:val="28"/>
          <w:szCs w:val="28"/>
        </w:rPr>
        <w:t>речня документов, представляемых на предоставление муниципальной услуги</w:t>
      </w:r>
      <w:r>
        <w:rPr>
          <w:sz w:val="28"/>
          <w:szCs w:val="28"/>
        </w:rPr>
        <w:t xml:space="preserve">.  </w:t>
      </w:r>
    </w:p>
    <w:p w:rsidR="00FC339D" w:rsidRDefault="001F1232" w:rsidP="001F123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</w:t>
      </w:r>
      <w:r w:rsidRPr="00542C69">
        <w:rPr>
          <w:rFonts w:ascii="Times New Roman" w:hAnsi="Times New Roman"/>
          <w:sz w:val="28"/>
          <w:szCs w:val="28"/>
        </w:rPr>
        <w:t>олжностное лицо</w:t>
      </w:r>
      <w:r w:rsidRPr="002C6327">
        <w:rPr>
          <w:sz w:val="28"/>
          <w:szCs w:val="28"/>
        </w:rPr>
        <w:t xml:space="preserve"> </w:t>
      </w:r>
      <w:r w:rsidR="00FC339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проставля</w:t>
      </w:r>
      <w:r w:rsidR="00626099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ет</w:t>
      </w:r>
      <w:r w:rsidR="00FC339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FC339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заверительную</w:t>
      </w:r>
      <w:proofErr w:type="spellEnd"/>
      <w:r w:rsidR="00FC339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надпись: «</w:t>
      </w:r>
      <w:r w:rsidR="00FC339D" w:rsidRPr="00FC339D">
        <w:rPr>
          <w:rFonts w:ascii="Times New Roman" w:hAnsi="Times New Roman"/>
          <w:sz w:val="28"/>
          <w:szCs w:val="28"/>
        </w:rPr>
        <w:t xml:space="preserve">Настоящая доверенность удостоверена мной, (фамилия, имя, отчество), </w:t>
      </w:r>
      <w:r w:rsidR="00FC339D">
        <w:rPr>
          <w:rFonts w:ascii="Times New Roman" w:hAnsi="Times New Roman"/>
          <w:sz w:val="28"/>
          <w:szCs w:val="28"/>
        </w:rPr>
        <w:t xml:space="preserve">должность. </w:t>
      </w:r>
      <w:r w:rsidR="00FC339D" w:rsidRPr="00FC339D">
        <w:rPr>
          <w:rFonts w:ascii="Times New Roman" w:hAnsi="Times New Roman"/>
          <w:sz w:val="28"/>
          <w:szCs w:val="28"/>
        </w:rPr>
        <w:t xml:space="preserve">Доверенность подписана гр. (фамилия, имя, отчество </w:t>
      </w:r>
      <w:proofErr w:type="gramStart"/>
      <w:r w:rsidR="00FC339D" w:rsidRPr="00FC339D">
        <w:rPr>
          <w:rFonts w:ascii="Times New Roman" w:hAnsi="Times New Roman"/>
          <w:sz w:val="28"/>
          <w:szCs w:val="28"/>
        </w:rPr>
        <w:t>подписавшего</w:t>
      </w:r>
      <w:proofErr w:type="gramEnd"/>
      <w:r w:rsidR="00FC339D" w:rsidRPr="00FC339D">
        <w:rPr>
          <w:rFonts w:ascii="Times New Roman" w:hAnsi="Times New Roman"/>
          <w:sz w:val="28"/>
          <w:szCs w:val="28"/>
        </w:rPr>
        <w:t>) в моем присутствии. Личность его установлена</w:t>
      </w:r>
      <w:r w:rsidR="00FC339D">
        <w:rPr>
          <w:rFonts w:ascii="Times New Roman" w:hAnsi="Times New Roman"/>
          <w:sz w:val="28"/>
          <w:szCs w:val="28"/>
        </w:rPr>
        <w:t>.</w:t>
      </w:r>
      <w:r w:rsidR="00FC339D" w:rsidRPr="009A2FE6">
        <w:rPr>
          <w:rFonts w:ascii="Times New Roman" w:hAnsi="Times New Roman"/>
          <w:sz w:val="28"/>
          <w:szCs w:val="28"/>
        </w:rPr>
        <w:t xml:space="preserve"> </w:t>
      </w:r>
    </w:p>
    <w:p w:rsidR="00FC339D" w:rsidRPr="00FC339D" w:rsidRDefault="00FC339D" w:rsidP="001F1232">
      <w:pPr>
        <w:pStyle w:val="ae"/>
        <w:rPr>
          <w:rFonts w:ascii="Times New Roman" w:hAnsi="Times New Roman" w:cs="Times New Roman"/>
          <w:sz w:val="28"/>
          <w:szCs w:val="28"/>
        </w:rPr>
      </w:pPr>
      <w:r w:rsidRPr="00FC339D">
        <w:rPr>
          <w:rFonts w:ascii="Times New Roman" w:hAnsi="Times New Roman" w:cs="Times New Roman"/>
          <w:sz w:val="28"/>
          <w:szCs w:val="28"/>
        </w:rPr>
        <w:t xml:space="preserve">     Зарегистрировано в </w:t>
      </w:r>
      <w:r>
        <w:rPr>
          <w:rFonts w:ascii="Times New Roman" w:hAnsi="Times New Roman" w:cs="Times New Roman"/>
          <w:sz w:val="28"/>
          <w:szCs w:val="28"/>
        </w:rPr>
        <w:t>Журнале</w:t>
      </w:r>
      <w:r w:rsidRPr="00FC339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№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C339D" w:rsidRPr="00FC339D" w:rsidRDefault="00FC339D" w:rsidP="001F1232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Уплата </w:t>
      </w:r>
      <w:r w:rsidRPr="00FC339D">
        <w:rPr>
          <w:rFonts w:ascii="Times New Roman" w:hAnsi="Times New Roman"/>
          <w:sz w:val="28"/>
          <w:szCs w:val="28"/>
        </w:rPr>
        <w:t>госпошлины</w:t>
      </w:r>
      <w:r>
        <w:rPr>
          <w:rFonts w:ascii="Times New Roman" w:hAnsi="Times New Roman"/>
          <w:sz w:val="28"/>
          <w:szCs w:val="28"/>
        </w:rPr>
        <w:t xml:space="preserve"> не взимается. </w:t>
      </w:r>
    </w:p>
    <w:p w:rsidR="00FC339D" w:rsidRPr="00FC339D" w:rsidRDefault="00FC339D" w:rsidP="001F1232">
      <w:pPr>
        <w:jc w:val="both"/>
        <w:rPr>
          <w:rFonts w:ascii="Times New Roman" w:hAnsi="Times New Roman"/>
          <w:sz w:val="28"/>
          <w:szCs w:val="28"/>
        </w:rPr>
      </w:pPr>
    </w:p>
    <w:p w:rsidR="00FC339D" w:rsidRDefault="00FC339D" w:rsidP="001F1232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C339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Должность                </w:t>
      </w:r>
      <w:r w:rsidRPr="00FC339D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            Инициалы, фамилия»</w:t>
      </w:r>
    </w:p>
    <w:p w:rsidR="00FC339D" w:rsidRDefault="00FC339D" w:rsidP="001F1232">
      <w:pPr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МП</w:t>
      </w:r>
    </w:p>
    <w:p w:rsidR="00FC339D" w:rsidRPr="00FC339D" w:rsidRDefault="00FC339D" w:rsidP="00FC339D">
      <w:pPr>
        <w:rPr>
          <w:lang w:eastAsia="ru-RU"/>
        </w:rPr>
      </w:pPr>
    </w:p>
    <w:p w:rsidR="007B74F9" w:rsidRPr="00A60E6B" w:rsidRDefault="008C242A" w:rsidP="00A60E6B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 С</w:t>
      </w:r>
      <w:r w:rsidR="00A60E6B"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оверш</w:t>
      </w:r>
      <w:r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енное действие</w:t>
      </w:r>
      <w:r w:rsidR="00A60E6B"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 </w:t>
      </w:r>
      <w:r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регистриру</w:t>
      </w:r>
      <w:r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е</w:t>
      </w:r>
      <w:r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тся </w:t>
      </w:r>
      <w:r w:rsidR="00A60E6B"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должностным  лицом в журнале  </w:t>
      </w:r>
      <w:r w:rsidR="0049697E" w:rsidRPr="00A60E6B">
        <w:rPr>
          <w:rFonts w:ascii="Times New Roman" w:hAnsi="Times New Roman"/>
          <w:sz w:val="28"/>
          <w:szCs w:val="28"/>
        </w:rPr>
        <w:t xml:space="preserve">«Регистрация заверенных </w:t>
      </w:r>
      <w:r w:rsidR="00A60E6B" w:rsidRPr="00A60E6B">
        <w:rPr>
          <w:rFonts w:ascii="Times New Roman" w:hAnsi="Times New Roman"/>
          <w:sz w:val="28"/>
          <w:szCs w:val="28"/>
        </w:rPr>
        <w:t xml:space="preserve">(удостоверенных) </w:t>
      </w:r>
      <w:r w:rsidR="0049697E" w:rsidRPr="00A60E6B">
        <w:rPr>
          <w:rFonts w:ascii="Times New Roman" w:hAnsi="Times New Roman"/>
          <w:sz w:val="28"/>
          <w:szCs w:val="28"/>
        </w:rPr>
        <w:t>доверенностей</w:t>
      </w:r>
      <w:r w:rsidR="00A60E6B" w:rsidRPr="00A60E6B">
        <w:rPr>
          <w:rFonts w:ascii="Times New Roman" w:hAnsi="Times New Roman"/>
          <w:sz w:val="28"/>
          <w:szCs w:val="28"/>
        </w:rPr>
        <w:t xml:space="preserve">» </w:t>
      </w:r>
      <w:r w:rsidR="009F0FAD" w:rsidRPr="00A60E6B">
        <w:rPr>
          <w:rFonts w:ascii="Times New Roman" w:hAnsi="Times New Roman" w:cs="Arial"/>
          <w:sz w:val="28"/>
          <w:szCs w:val="28"/>
        </w:rPr>
        <w:t xml:space="preserve"> (приложение №3 к настоящему административному регламенту).</w:t>
      </w:r>
      <w:r w:rsidR="0049697E" w:rsidRPr="00A60E6B">
        <w:rPr>
          <w:rFonts w:ascii="Times New Roman" w:hAnsi="Times New Roman"/>
          <w:sz w:val="28"/>
          <w:szCs w:val="28"/>
        </w:rPr>
        <w:t xml:space="preserve"> </w:t>
      </w:r>
      <w:r w:rsidRPr="00A60E6B">
        <w:rPr>
          <w:rFonts w:ascii="Times New Roman" w:eastAsia="Times New Roman" w:hAnsi="Times New Roman"/>
          <w:sz w:val="28"/>
          <w:szCs w:val="28"/>
          <w:lang w:eastAsia="ru-RU"/>
        </w:rPr>
        <w:t xml:space="preserve">Журнал </w:t>
      </w:r>
      <w:r w:rsidR="00FC33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60E6B">
        <w:rPr>
          <w:rFonts w:ascii="Times New Roman" w:eastAsia="Times New Roman" w:hAnsi="Times New Roman"/>
          <w:sz w:val="28"/>
          <w:szCs w:val="28"/>
          <w:lang w:eastAsia="ru-RU"/>
        </w:rPr>
        <w:t>должен быть прошнур</w:t>
      </w:r>
      <w:r w:rsidRPr="00A60E6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A60E6B">
        <w:rPr>
          <w:rFonts w:ascii="Times New Roman" w:eastAsia="Times New Roman" w:hAnsi="Times New Roman"/>
          <w:sz w:val="28"/>
          <w:szCs w:val="28"/>
          <w:lang w:eastAsia="ru-RU"/>
        </w:rPr>
        <w:t>ван, листы пронумерованы.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Запись в журнале 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производится должностным л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и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цом чернилами (шариковой ручкой) черного, синего или фиолетового цвета.  Запись карандашом и подчистки в Журнале не допускаются. </w:t>
      </w:r>
    </w:p>
    <w:p w:rsidR="007B74F9" w:rsidRPr="002C6327" w:rsidRDefault="007B74F9" w:rsidP="007B74F9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="0088369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 минут.      </w:t>
      </w:r>
    </w:p>
    <w:p w:rsidR="007B74F9" w:rsidRPr="00AE3FC3" w:rsidRDefault="007B74F9" w:rsidP="007B74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6327">
        <w:rPr>
          <w:rFonts w:ascii="Times New Roman" w:hAnsi="Times New Roman"/>
          <w:sz w:val="28"/>
          <w:szCs w:val="28"/>
        </w:rPr>
        <w:lastRenderedPageBreak/>
        <w:t>3.</w:t>
      </w:r>
      <w:r w:rsidR="008C242A">
        <w:rPr>
          <w:rFonts w:ascii="Times New Roman" w:hAnsi="Times New Roman"/>
          <w:sz w:val="28"/>
          <w:szCs w:val="28"/>
        </w:rPr>
        <w:t>2</w:t>
      </w:r>
      <w:r w:rsidRPr="002C6327">
        <w:rPr>
          <w:rFonts w:ascii="Times New Roman" w:hAnsi="Times New Roman"/>
          <w:sz w:val="28"/>
          <w:szCs w:val="28"/>
        </w:rPr>
        <w:t>.</w:t>
      </w:r>
      <w:r w:rsidR="008C242A">
        <w:rPr>
          <w:rFonts w:ascii="Times New Roman" w:hAnsi="Times New Roman"/>
          <w:sz w:val="28"/>
          <w:szCs w:val="28"/>
        </w:rPr>
        <w:t>5</w:t>
      </w:r>
      <w:r w:rsidRPr="002C6327">
        <w:rPr>
          <w:rFonts w:ascii="Times New Roman" w:hAnsi="Times New Roman"/>
          <w:sz w:val="28"/>
          <w:szCs w:val="28"/>
        </w:rPr>
        <w:t xml:space="preserve">. Результатом   исполнения   административной  процедуры  является </w:t>
      </w:r>
      <w:r w:rsidR="008C242A">
        <w:rPr>
          <w:rFonts w:ascii="Times New Roman" w:hAnsi="Times New Roman"/>
          <w:sz w:val="28"/>
          <w:szCs w:val="28"/>
        </w:rPr>
        <w:t xml:space="preserve"> </w:t>
      </w:r>
      <w:r w:rsidR="00883692">
        <w:rPr>
          <w:rFonts w:ascii="Times New Roman" w:hAnsi="Times New Roman"/>
          <w:sz w:val="28"/>
          <w:szCs w:val="28"/>
        </w:rPr>
        <w:t xml:space="preserve"> </w:t>
      </w:r>
      <w:r w:rsidR="00883692" w:rsidRPr="00AE3FC3">
        <w:rPr>
          <w:rFonts w:ascii="Times New Roman" w:hAnsi="Times New Roman"/>
          <w:sz w:val="28"/>
          <w:szCs w:val="28"/>
        </w:rPr>
        <w:t xml:space="preserve">выдача заверенной </w:t>
      </w:r>
      <w:r w:rsidR="008C242A" w:rsidRPr="00AE3FC3">
        <w:rPr>
          <w:rFonts w:ascii="Times New Roman" w:hAnsi="Times New Roman"/>
          <w:sz w:val="28"/>
          <w:szCs w:val="28"/>
        </w:rPr>
        <w:t xml:space="preserve">(удостоверенной) </w:t>
      </w:r>
      <w:r w:rsidR="00883692" w:rsidRPr="00AE3FC3">
        <w:rPr>
          <w:rFonts w:ascii="Times New Roman" w:hAnsi="Times New Roman"/>
          <w:sz w:val="28"/>
          <w:szCs w:val="28"/>
        </w:rPr>
        <w:t>доверенности</w:t>
      </w:r>
      <w:r w:rsidRPr="00AE3FC3">
        <w:rPr>
          <w:rFonts w:ascii="Times New Roman" w:hAnsi="Times New Roman"/>
          <w:sz w:val="28"/>
          <w:szCs w:val="28"/>
        </w:rPr>
        <w:t xml:space="preserve">.  </w:t>
      </w:r>
    </w:p>
    <w:p w:rsidR="007B74F9" w:rsidRPr="00AE3FC3" w:rsidRDefault="007B74F9" w:rsidP="00511E8B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E3FC3">
        <w:rPr>
          <w:rFonts w:ascii="Times New Roman" w:hAnsi="Times New Roman"/>
          <w:sz w:val="28"/>
          <w:szCs w:val="28"/>
        </w:rPr>
        <w:t xml:space="preserve">Результат административной процедуры передается заявителю лично в ходе </w:t>
      </w:r>
      <w:r w:rsidR="00883692" w:rsidRPr="00AE3FC3">
        <w:rPr>
          <w:rFonts w:ascii="Times New Roman" w:hAnsi="Times New Roman"/>
          <w:sz w:val="28"/>
          <w:szCs w:val="28"/>
        </w:rPr>
        <w:t xml:space="preserve">его </w:t>
      </w:r>
      <w:r w:rsidRPr="00AE3FC3">
        <w:rPr>
          <w:rFonts w:ascii="Times New Roman" w:hAnsi="Times New Roman"/>
          <w:sz w:val="28"/>
          <w:szCs w:val="28"/>
        </w:rPr>
        <w:t>приема</w:t>
      </w:r>
      <w:r w:rsidR="00883692" w:rsidRPr="00AE3FC3">
        <w:rPr>
          <w:rFonts w:ascii="Times New Roman" w:hAnsi="Times New Roman"/>
          <w:sz w:val="28"/>
          <w:szCs w:val="28"/>
        </w:rPr>
        <w:t xml:space="preserve">. </w:t>
      </w:r>
    </w:p>
    <w:p w:rsidR="001B393A" w:rsidRPr="00A50183" w:rsidRDefault="007B74F9" w:rsidP="007B74F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6327">
        <w:rPr>
          <w:rFonts w:ascii="Times New Roman" w:hAnsi="Times New Roman"/>
          <w:color w:val="000000"/>
          <w:sz w:val="28"/>
          <w:szCs w:val="28"/>
        </w:rPr>
        <w:t>3.</w:t>
      </w:r>
      <w:r w:rsidR="00AE3FC3">
        <w:rPr>
          <w:rFonts w:ascii="Times New Roman" w:hAnsi="Times New Roman"/>
          <w:color w:val="000000"/>
          <w:sz w:val="28"/>
          <w:szCs w:val="28"/>
        </w:rPr>
        <w:t>2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  <w:r w:rsidR="00AE3FC3">
        <w:rPr>
          <w:rFonts w:ascii="Times New Roman" w:hAnsi="Times New Roman"/>
          <w:color w:val="000000"/>
          <w:sz w:val="28"/>
          <w:szCs w:val="28"/>
        </w:rPr>
        <w:t>6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C6327">
        <w:rPr>
          <w:rFonts w:ascii="Times New Roman" w:hAnsi="Times New Roman"/>
          <w:color w:val="000000"/>
          <w:sz w:val="28"/>
          <w:szCs w:val="28"/>
        </w:rPr>
        <w:t xml:space="preserve">В случае наличия одного из оснований для отказа в предоставлении муниципальной услуги, предусмотренных </w:t>
      </w:r>
      <w:hyperlink r:id="rId16" w:history="1">
        <w:r w:rsidRPr="001B393A">
          <w:rPr>
            <w:rStyle w:val="a3"/>
            <w:rFonts w:ascii="Times New Roman" w:hAnsi="Times New Roman"/>
            <w:sz w:val="28"/>
            <w:szCs w:val="28"/>
            <w:u w:val="none"/>
          </w:rPr>
          <w:t>пунктом 2.</w:t>
        </w:r>
      </w:hyperlink>
      <w:r w:rsidRPr="001B393A">
        <w:rPr>
          <w:rFonts w:ascii="Times New Roman" w:hAnsi="Times New Roman"/>
          <w:sz w:val="28"/>
          <w:szCs w:val="28"/>
        </w:rPr>
        <w:t>8</w:t>
      </w:r>
      <w:r w:rsidRPr="002C6327">
        <w:rPr>
          <w:rFonts w:ascii="Times New Roman" w:hAnsi="Times New Roman"/>
          <w:sz w:val="28"/>
          <w:szCs w:val="28"/>
        </w:rPr>
        <w:t xml:space="preserve"> 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настоящего административного регламента,   </w:t>
      </w:r>
      <w:r w:rsidR="001B393A">
        <w:rPr>
          <w:rFonts w:ascii="Times New Roman" w:hAnsi="Times New Roman"/>
          <w:color w:val="000000"/>
          <w:sz w:val="28"/>
          <w:szCs w:val="28"/>
        </w:rPr>
        <w:t>должностное лицо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 готовит </w:t>
      </w:r>
      <w:hyperlink r:id="rId17" w:history="1">
        <w:r w:rsidRPr="001B393A">
          <w:rPr>
            <w:rStyle w:val="a3"/>
            <w:rFonts w:ascii="Times New Roman" w:hAnsi="Times New Roman"/>
            <w:sz w:val="28"/>
            <w:szCs w:val="28"/>
            <w:u w:val="none"/>
          </w:rPr>
          <w:t>уведомление</w:t>
        </w:r>
      </w:hyperlink>
      <w:r w:rsidRPr="001B3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327">
        <w:rPr>
          <w:rFonts w:ascii="Times New Roman" w:hAnsi="Times New Roman"/>
          <w:color w:val="000000"/>
          <w:sz w:val="28"/>
          <w:szCs w:val="28"/>
        </w:rPr>
        <w:t>об отказе в предоставлении муниципальной услуги с указанием причин отказа</w:t>
      </w:r>
      <w:r w:rsidR="00511E8B">
        <w:rPr>
          <w:rFonts w:ascii="Times New Roman" w:hAnsi="Times New Roman"/>
          <w:color w:val="000000"/>
          <w:sz w:val="28"/>
          <w:szCs w:val="28"/>
        </w:rPr>
        <w:t xml:space="preserve">, которое передается </w:t>
      </w:r>
      <w:r w:rsidR="00511E8B" w:rsidRPr="00511E8B">
        <w:rPr>
          <w:rFonts w:ascii="Times New Roman" w:hAnsi="Times New Roman"/>
          <w:color w:val="000000"/>
          <w:sz w:val="28"/>
          <w:szCs w:val="28"/>
        </w:rPr>
        <w:t>заявителю</w:t>
      </w:r>
      <w:r w:rsidR="00644EC3">
        <w:rPr>
          <w:rFonts w:ascii="Times New Roman" w:hAnsi="Times New Roman"/>
          <w:color w:val="000000"/>
          <w:sz w:val="28"/>
          <w:szCs w:val="28"/>
        </w:rPr>
        <w:t xml:space="preserve"> лично или </w:t>
      </w:r>
      <w:r w:rsidR="00644EC3" w:rsidRPr="002C6327">
        <w:rPr>
          <w:rFonts w:ascii="Times New Roman" w:hAnsi="Times New Roman"/>
          <w:color w:val="000000"/>
          <w:sz w:val="28"/>
          <w:szCs w:val="28"/>
        </w:rPr>
        <w:t>направляется по почте простым письмом непосредственно в адрес заявителя</w:t>
      </w:r>
      <w:r w:rsidR="00843C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CED" w:rsidRPr="00A50183">
        <w:rPr>
          <w:rFonts w:ascii="Times New Roman" w:hAnsi="Times New Roman" w:cs="Arial"/>
          <w:sz w:val="28"/>
          <w:szCs w:val="28"/>
        </w:rPr>
        <w:t>(</w:t>
      </w:r>
      <w:r w:rsidR="00A50183">
        <w:rPr>
          <w:rFonts w:ascii="Times New Roman" w:hAnsi="Times New Roman" w:cs="Arial"/>
          <w:sz w:val="28"/>
          <w:szCs w:val="28"/>
        </w:rPr>
        <w:t>п</w:t>
      </w:r>
      <w:r w:rsidR="00843CED" w:rsidRPr="00A50183">
        <w:rPr>
          <w:rFonts w:ascii="Times New Roman" w:hAnsi="Times New Roman" w:cs="Arial"/>
          <w:sz w:val="28"/>
          <w:szCs w:val="28"/>
        </w:rPr>
        <w:t>риложение №</w:t>
      </w:r>
      <w:r w:rsidR="00A50183" w:rsidRPr="00A50183">
        <w:rPr>
          <w:rFonts w:ascii="Times New Roman" w:hAnsi="Times New Roman" w:cs="Arial"/>
          <w:sz w:val="28"/>
          <w:szCs w:val="28"/>
        </w:rPr>
        <w:t>2</w:t>
      </w:r>
      <w:r w:rsidR="00843CED" w:rsidRPr="00A50183">
        <w:rPr>
          <w:rFonts w:ascii="Times New Roman" w:hAnsi="Times New Roman" w:cs="Arial"/>
          <w:sz w:val="28"/>
          <w:szCs w:val="28"/>
        </w:rPr>
        <w:t xml:space="preserve"> к настоящему административному регламенту).</w:t>
      </w:r>
      <w:r w:rsidR="00843CED" w:rsidRPr="00A5018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5222A1" w:rsidRPr="00691B96" w:rsidRDefault="001B393A" w:rsidP="00E23B23">
      <w:pPr>
        <w:pStyle w:val="a4"/>
        <w:spacing w:after="0"/>
        <w:ind w:left="0" w:firstLine="720"/>
        <w:jc w:val="both"/>
        <w:rPr>
          <w:sz w:val="28"/>
          <w:szCs w:val="28"/>
        </w:rPr>
      </w:pPr>
      <w:r>
        <w:rPr>
          <w:rFonts w:eastAsia="Times New Roman" w:cs="Arial"/>
          <w:color w:val="1E1E1E"/>
          <w:sz w:val="21"/>
          <w:szCs w:val="21"/>
          <w:lang w:eastAsia="ru-RU"/>
        </w:rPr>
        <w:t xml:space="preserve"> </w:t>
      </w:r>
      <w:r w:rsidR="008E15D2" w:rsidRPr="00C77DEF">
        <w:rPr>
          <w:rFonts w:ascii="Times New Roman" w:hAnsi="Times New Roman" w:cs="Arial"/>
          <w:color w:val="000000"/>
          <w:sz w:val="28"/>
          <w:szCs w:val="28"/>
        </w:rPr>
        <w:t>3.</w:t>
      </w:r>
      <w:r w:rsidR="00AE3FC3">
        <w:rPr>
          <w:rFonts w:ascii="Times New Roman" w:hAnsi="Times New Roman" w:cs="Arial"/>
          <w:color w:val="000000"/>
          <w:sz w:val="28"/>
          <w:szCs w:val="28"/>
        </w:rPr>
        <w:t>3</w:t>
      </w:r>
      <w:r w:rsidR="008E15D2" w:rsidRPr="00C77DEF">
        <w:rPr>
          <w:rFonts w:ascii="Times New Roman" w:hAnsi="Times New Roman" w:cs="Arial"/>
          <w:color w:val="000000"/>
          <w:sz w:val="28"/>
          <w:szCs w:val="28"/>
        </w:rPr>
        <w:t xml:space="preserve">. </w:t>
      </w:r>
      <w:r w:rsidR="009532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 </w:t>
      </w:r>
      <w:proofErr w:type="gramStart"/>
      <w:r w:rsidR="009532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 копий</w:t>
      </w:r>
      <w:proofErr w:type="gramEnd"/>
      <w:r w:rsidR="0095328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необходимых для кадастрового учета </w:t>
      </w:r>
      <w:r w:rsidR="0095328B" w:rsidRPr="003A0ED5">
        <w:rPr>
          <w:rFonts w:ascii="Times New Roman" w:hAnsi="Times New Roman"/>
          <w:sz w:val="28"/>
          <w:szCs w:val="28"/>
        </w:rPr>
        <w:t>(копий проектов межевания земельных участков;  копии решений общего собрания участников долевой собственности на земельный участок из земель сельскохозяйственного назначения об утверждении проекта межевания земельных участков; перечня собственников образуемых земельных участков и размеров их долей в праве общей долевой собственности на такие земельные участки)</w:t>
      </w:r>
      <w:r w:rsidR="0095328B">
        <w:rPr>
          <w:rFonts w:ascii="Times New Roman" w:hAnsi="Times New Roman"/>
          <w:sz w:val="28"/>
          <w:szCs w:val="28"/>
        </w:rPr>
        <w:t xml:space="preserve"> </w:t>
      </w:r>
      <w:r w:rsidR="0095328B">
        <w:rPr>
          <w:rFonts w:ascii="Times New Roman" w:hAnsi="Times New Roman" w:cs="Arial"/>
          <w:color w:val="000000"/>
          <w:sz w:val="28"/>
          <w:szCs w:val="28"/>
        </w:rPr>
        <w:t>предусматривает</w:t>
      </w:r>
      <w:r w:rsidR="008E15D2" w:rsidRPr="00C77DEF">
        <w:rPr>
          <w:rFonts w:ascii="Times New Roman" w:hAnsi="Times New Roman" w:cs="Arial"/>
          <w:color w:val="000000"/>
          <w:sz w:val="28"/>
          <w:szCs w:val="28"/>
        </w:rPr>
        <w:t xml:space="preserve"> административные процедуры</w:t>
      </w:r>
      <w:r w:rsidR="00E23B23" w:rsidRPr="00E23B23">
        <w:rPr>
          <w:rFonts w:ascii="Times New Roman" w:hAnsi="Times New Roman"/>
          <w:sz w:val="28"/>
          <w:szCs w:val="28"/>
        </w:rPr>
        <w:t xml:space="preserve">, </w:t>
      </w:r>
      <w:r w:rsidR="0095328B" w:rsidRPr="00E23B23">
        <w:rPr>
          <w:rFonts w:ascii="Times New Roman" w:hAnsi="Times New Roman"/>
          <w:sz w:val="28"/>
          <w:szCs w:val="28"/>
        </w:rPr>
        <w:t>указанные в пункте 3.1. настоящего административного регламента</w:t>
      </w:r>
      <w:r w:rsidR="00E23B23">
        <w:rPr>
          <w:rFonts w:ascii="Times New Roman" w:hAnsi="Times New Roman"/>
          <w:sz w:val="28"/>
          <w:szCs w:val="28"/>
        </w:rPr>
        <w:t>.</w:t>
      </w:r>
      <w:r w:rsidR="00E23B23">
        <w:rPr>
          <w:sz w:val="28"/>
          <w:szCs w:val="28"/>
        </w:rPr>
        <w:t xml:space="preserve"> </w:t>
      </w:r>
    </w:p>
    <w:p w:rsidR="00A91651" w:rsidRPr="002C6327" w:rsidRDefault="00A91651" w:rsidP="00A9165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23B2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6B45B0" w:rsidRPr="00247746">
        <w:rPr>
          <w:rFonts w:ascii="Times New Roman" w:hAnsi="Times New Roman"/>
          <w:color w:val="000000"/>
          <w:sz w:val="28"/>
          <w:szCs w:val="28"/>
        </w:rPr>
        <w:t xml:space="preserve">Прием и рассмотрение документов </w:t>
      </w:r>
      <w:r w:rsidR="005D65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45B0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</w:t>
      </w:r>
      <w:r w:rsidR="006B45B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ля </w:t>
      </w:r>
      <w:proofErr w:type="gramStart"/>
      <w:r w:rsidR="006B45B0"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заверения</w:t>
      </w:r>
      <w:r w:rsidR="006B45B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копий</w:t>
      </w:r>
      <w:proofErr w:type="gramEnd"/>
      <w:r w:rsidR="006B45B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необходимых для кадастрового учета.</w:t>
      </w:r>
    </w:p>
    <w:p w:rsidR="00A91651" w:rsidRPr="002C6327" w:rsidRDefault="00A91651" w:rsidP="00A9165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6327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личное обращение заявителя </w:t>
      </w:r>
      <w:r w:rsidRPr="00A91651">
        <w:rPr>
          <w:rFonts w:ascii="Times New Roman" w:hAnsi="Times New Roman"/>
          <w:sz w:val="28"/>
          <w:szCs w:val="28"/>
        </w:rPr>
        <w:t>или его представителя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территориальный отдел по работе с населением с документами, </w:t>
      </w:r>
      <w:r w:rsidRPr="002C6327">
        <w:rPr>
          <w:rFonts w:ascii="Times New Roman" w:hAnsi="Times New Roman"/>
          <w:sz w:val="28"/>
          <w:szCs w:val="28"/>
        </w:rPr>
        <w:t>предусмотренны</w:t>
      </w:r>
      <w:r>
        <w:rPr>
          <w:rFonts w:ascii="Times New Roman" w:hAnsi="Times New Roman"/>
          <w:sz w:val="28"/>
          <w:szCs w:val="28"/>
        </w:rPr>
        <w:t>ми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327">
        <w:rPr>
          <w:rFonts w:ascii="Times New Roman" w:hAnsi="Times New Roman"/>
          <w:sz w:val="28"/>
          <w:szCs w:val="28"/>
        </w:rPr>
        <w:t>пунктом 2.6</w:t>
      </w:r>
      <w:r>
        <w:rPr>
          <w:rFonts w:ascii="Times New Roman" w:hAnsi="Times New Roman"/>
          <w:sz w:val="28"/>
          <w:szCs w:val="28"/>
        </w:rPr>
        <w:t>.2.</w:t>
      </w:r>
      <w:r w:rsidRPr="002C6327">
        <w:rPr>
          <w:rFonts w:ascii="Times New Roman" w:hAnsi="Times New Roman"/>
          <w:sz w:val="28"/>
          <w:szCs w:val="28"/>
        </w:rPr>
        <w:t xml:space="preserve"> </w:t>
      </w:r>
      <w:r w:rsidRPr="002C6327">
        <w:rPr>
          <w:rFonts w:ascii="Times New Roman" w:hAnsi="Times New Roman"/>
          <w:color w:val="000000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для предоставления муниципальной услуги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</w:p>
    <w:p w:rsidR="00A91651" w:rsidRPr="002C6327" w:rsidRDefault="00A91651" w:rsidP="00A91651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>3.</w:t>
      </w:r>
      <w:r w:rsidR="006B45B0">
        <w:rPr>
          <w:sz w:val="28"/>
          <w:szCs w:val="28"/>
        </w:rPr>
        <w:t>3</w:t>
      </w:r>
      <w:r w:rsidRPr="002C6327">
        <w:rPr>
          <w:sz w:val="28"/>
          <w:szCs w:val="28"/>
        </w:rPr>
        <w:t xml:space="preserve">.2. </w:t>
      </w:r>
      <w:r>
        <w:rPr>
          <w:sz w:val="28"/>
          <w:szCs w:val="28"/>
        </w:rPr>
        <w:t>Должностное лицо</w:t>
      </w:r>
      <w:r w:rsidRPr="002C6327">
        <w:rPr>
          <w:sz w:val="28"/>
          <w:szCs w:val="28"/>
        </w:rPr>
        <w:t>:</w:t>
      </w:r>
    </w:p>
    <w:p w:rsidR="00941D2F" w:rsidRDefault="00A91651" w:rsidP="00A91651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 xml:space="preserve"> - проверяет наличие всех необходимых документов исходя из соотве</w:t>
      </w:r>
      <w:r w:rsidRPr="002C6327">
        <w:rPr>
          <w:sz w:val="28"/>
          <w:szCs w:val="28"/>
        </w:rPr>
        <w:t>т</w:t>
      </w:r>
      <w:r w:rsidRPr="002C6327">
        <w:rPr>
          <w:sz w:val="28"/>
          <w:szCs w:val="28"/>
        </w:rPr>
        <w:t>ствующего перечня документов, представляемых на предоставление муниц</w:t>
      </w:r>
      <w:r w:rsidRPr="002C6327">
        <w:rPr>
          <w:sz w:val="28"/>
          <w:szCs w:val="28"/>
        </w:rPr>
        <w:t>и</w:t>
      </w:r>
      <w:r w:rsidRPr="002C6327">
        <w:rPr>
          <w:sz w:val="28"/>
          <w:szCs w:val="28"/>
        </w:rPr>
        <w:t>пальной услуги, указанных в пункте 2.6</w:t>
      </w:r>
      <w:r>
        <w:rPr>
          <w:sz w:val="28"/>
          <w:szCs w:val="28"/>
        </w:rPr>
        <w:t>.2.</w:t>
      </w:r>
      <w:r w:rsidRPr="002C6327">
        <w:rPr>
          <w:sz w:val="28"/>
          <w:szCs w:val="28"/>
        </w:rPr>
        <w:t xml:space="preserve"> настоящего административного р</w:t>
      </w:r>
      <w:r w:rsidRPr="002C6327">
        <w:rPr>
          <w:sz w:val="28"/>
          <w:szCs w:val="28"/>
        </w:rPr>
        <w:t>е</w:t>
      </w:r>
      <w:r w:rsidRPr="002C6327">
        <w:rPr>
          <w:sz w:val="28"/>
          <w:szCs w:val="28"/>
        </w:rPr>
        <w:t xml:space="preserve">гламента; </w:t>
      </w:r>
    </w:p>
    <w:p w:rsidR="00A91651" w:rsidRPr="002C6327" w:rsidRDefault="00941D2F" w:rsidP="00941D2F">
      <w:pPr>
        <w:pStyle w:val="a6"/>
        <w:spacing w:before="0" w:after="0"/>
        <w:ind w:firstLine="709"/>
        <w:jc w:val="both"/>
        <w:rPr>
          <w:sz w:val="28"/>
          <w:szCs w:val="28"/>
        </w:rPr>
      </w:pPr>
      <w:r w:rsidRPr="00542C69">
        <w:rPr>
          <w:sz w:val="28"/>
          <w:szCs w:val="28"/>
        </w:rPr>
        <w:t xml:space="preserve">- </w:t>
      </w:r>
      <w:r w:rsidRPr="00542C69">
        <w:rPr>
          <w:color w:val="1E1E1E"/>
          <w:sz w:val="28"/>
          <w:szCs w:val="28"/>
          <w:lang w:eastAsia="ru-RU"/>
        </w:rPr>
        <w:t>устанавливает личность обратившегося за муниципальной услугой на основании паспорта или других документов, заменяющих паспорт гражданина.</w:t>
      </w:r>
      <w:r>
        <w:rPr>
          <w:sz w:val="28"/>
          <w:szCs w:val="28"/>
        </w:rPr>
        <w:t xml:space="preserve"> </w:t>
      </w:r>
      <w:r w:rsidR="00A91651" w:rsidRPr="002C6327">
        <w:rPr>
          <w:sz w:val="28"/>
          <w:szCs w:val="28"/>
        </w:rPr>
        <w:t xml:space="preserve"> </w:t>
      </w:r>
    </w:p>
    <w:p w:rsidR="00ED686D" w:rsidRPr="002C6327" w:rsidRDefault="00ED686D" w:rsidP="00ED686D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>3.</w:t>
      </w:r>
      <w:r w:rsidR="00941D2F">
        <w:rPr>
          <w:sz w:val="28"/>
          <w:szCs w:val="28"/>
        </w:rPr>
        <w:t>3</w:t>
      </w:r>
      <w:r w:rsidRPr="002C6327">
        <w:rPr>
          <w:sz w:val="28"/>
          <w:szCs w:val="28"/>
        </w:rPr>
        <w:t>.3. При установлении фактов отсутствия необходимых документов, несоответствия представленных документов требованиям, указанным в пункте 2.</w:t>
      </w:r>
      <w:r>
        <w:rPr>
          <w:sz w:val="28"/>
          <w:szCs w:val="28"/>
        </w:rPr>
        <w:t>6</w:t>
      </w:r>
      <w:r w:rsidRPr="002C6327">
        <w:rPr>
          <w:sz w:val="28"/>
          <w:szCs w:val="28"/>
        </w:rPr>
        <w:t xml:space="preserve"> настоящего административного регламента, </w:t>
      </w:r>
      <w:r>
        <w:rPr>
          <w:sz w:val="28"/>
          <w:szCs w:val="28"/>
        </w:rPr>
        <w:t>должностное лицо</w:t>
      </w:r>
      <w:r w:rsidRPr="002C6327">
        <w:rPr>
          <w:sz w:val="28"/>
          <w:szCs w:val="28"/>
        </w:rPr>
        <w:t xml:space="preserve"> уведомляет заявителя о наличии препятствий для представления муниципальной услуги, объясняет заявителю</w:t>
      </w:r>
      <w:r>
        <w:rPr>
          <w:sz w:val="28"/>
          <w:szCs w:val="28"/>
        </w:rPr>
        <w:t xml:space="preserve"> или его представителю</w:t>
      </w:r>
      <w:r w:rsidRPr="002C6327">
        <w:rPr>
          <w:sz w:val="28"/>
          <w:szCs w:val="28"/>
        </w:rPr>
        <w:t xml:space="preserve"> содержание выявленных недоста</w:t>
      </w:r>
      <w:r w:rsidRPr="002C6327">
        <w:rPr>
          <w:sz w:val="28"/>
          <w:szCs w:val="28"/>
        </w:rPr>
        <w:t>т</w:t>
      </w:r>
      <w:r w:rsidRPr="002C6327">
        <w:rPr>
          <w:sz w:val="28"/>
          <w:szCs w:val="28"/>
        </w:rPr>
        <w:t>ков представленных документов и предлагает принять меры по их устранению:</w:t>
      </w:r>
    </w:p>
    <w:p w:rsidR="00ED686D" w:rsidRPr="002C6327" w:rsidRDefault="00ED686D" w:rsidP="00ED686D">
      <w:pPr>
        <w:pStyle w:val="11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 xml:space="preserve">- при согласии заявителя </w:t>
      </w:r>
      <w:r>
        <w:rPr>
          <w:sz w:val="28"/>
          <w:szCs w:val="28"/>
        </w:rPr>
        <w:t>или его представителя</w:t>
      </w:r>
      <w:r w:rsidRPr="002C6327">
        <w:rPr>
          <w:sz w:val="28"/>
          <w:szCs w:val="28"/>
        </w:rPr>
        <w:t xml:space="preserve"> устранить препятствия </w:t>
      </w:r>
      <w:r>
        <w:rPr>
          <w:sz w:val="28"/>
          <w:szCs w:val="28"/>
        </w:rPr>
        <w:t>должностное лицо</w:t>
      </w:r>
      <w:r w:rsidRPr="002C6327">
        <w:rPr>
          <w:sz w:val="28"/>
          <w:szCs w:val="28"/>
        </w:rPr>
        <w:t xml:space="preserve"> возвращает представленные документы;</w:t>
      </w:r>
    </w:p>
    <w:p w:rsidR="00ED686D" w:rsidRDefault="00ED686D" w:rsidP="00ED686D">
      <w:pPr>
        <w:pStyle w:val="10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6327">
        <w:rPr>
          <w:sz w:val="28"/>
          <w:szCs w:val="28"/>
        </w:rPr>
        <w:t xml:space="preserve">- при несогласии заявителя </w:t>
      </w:r>
      <w:r>
        <w:rPr>
          <w:sz w:val="28"/>
          <w:szCs w:val="28"/>
        </w:rPr>
        <w:t>или его представителя</w:t>
      </w:r>
      <w:r w:rsidRPr="002C6327">
        <w:rPr>
          <w:sz w:val="28"/>
          <w:szCs w:val="28"/>
        </w:rPr>
        <w:t xml:space="preserve"> устранить препятствия </w:t>
      </w:r>
      <w:r>
        <w:rPr>
          <w:sz w:val="28"/>
          <w:szCs w:val="28"/>
        </w:rPr>
        <w:t xml:space="preserve"> должностное лицо</w:t>
      </w:r>
      <w:r w:rsidRPr="002C6327">
        <w:rPr>
          <w:sz w:val="28"/>
          <w:szCs w:val="28"/>
        </w:rPr>
        <w:t xml:space="preserve"> обращает его внимание, что указанное обстоятельство может препятствовать предоставлению муниципальной услуги.</w:t>
      </w:r>
    </w:p>
    <w:p w:rsidR="00941D2F" w:rsidRDefault="00941D2F" w:rsidP="00941D2F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27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2C6327">
        <w:rPr>
          <w:rFonts w:ascii="Times New Roman" w:hAnsi="Times New Roman"/>
          <w:sz w:val="28"/>
          <w:szCs w:val="28"/>
        </w:rPr>
        <w:t>Результатом   исполнения   административной  процедуры  является своевременный прием</w:t>
      </w:r>
      <w:r>
        <w:rPr>
          <w:rFonts w:ascii="Times New Roman" w:hAnsi="Times New Roman"/>
          <w:sz w:val="28"/>
          <w:szCs w:val="28"/>
        </w:rPr>
        <w:t>,</w:t>
      </w:r>
      <w:r w:rsidRPr="002C6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</w:t>
      </w:r>
      <w:r w:rsidRPr="002C6327">
        <w:rPr>
          <w:rFonts w:ascii="Times New Roman" w:hAnsi="Times New Roman"/>
          <w:sz w:val="28"/>
          <w:szCs w:val="28"/>
        </w:rPr>
        <w:t xml:space="preserve"> док</w:t>
      </w:r>
      <w:r>
        <w:rPr>
          <w:rFonts w:ascii="Times New Roman" w:hAnsi="Times New Roman"/>
          <w:sz w:val="28"/>
          <w:szCs w:val="28"/>
        </w:rPr>
        <w:t>ументов.</w:t>
      </w:r>
    </w:p>
    <w:p w:rsidR="00677C34" w:rsidRDefault="00677C34" w:rsidP="00677C34">
      <w:pPr>
        <w:pStyle w:val="ConsPlusNormal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27">
        <w:rPr>
          <w:rFonts w:ascii="Times New Roman" w:hAnsi="Times New Roman"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Оформление и выдача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ных</w:t>
      </w:r>
      <w:r w:rsidRPr="0024774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копий документов необходимых для кадастрового учета.</w:t>
      </w:r>
    </w:p>
    <w:p w:rsidR="00785A06" w:rsidRDefault="00677C34" w:rsidP="00677C34">
      <w:pPr>
        <w:pStyle w:val="ConsPlusNormal"/>
        <w:ind w:firstLine="709"/>
        <w:jc w:val="both"/>
        <w:rPr>
          <w:rFonts w:ascii="Times New Roman" w:eastAsia="Times New Roman" w:hAnsi="Times New Roman"/>
          <w:color w:val="1E1E1E"/>
          <w:sz w:val="28"/>
          <w:szCs w:val="28"/>
          <w:lang w:eastAsia="ru-RU"/>
        </w:rPr>
      </w:pP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предусмотренных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2.8. 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административного регламента, </w:t>
      </w:r>
      <w:r w:rsidRPr="00542C69">
        <w:rPr>
          <w:rFonts w:ascii="Times New Roman" w:hAnsi="Times New Roman"/>
          <w:sz w:val="28"/>
          <w:szCs w:val="28"/>
        </w:rPr>
        <w:t>должностное лицо</w:t>
      </w:r>
      <w:r w:rsidRPr="002C6327">
        <w:rPr>
          <w:sz w:val="28"/>
          <w:szCs w:val="28"/>
        </w:rPr>
        <w:t xml:space="preserve"> </w:t>
      </w:r>
      <w:r w:rsidR="00785A06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проверяет соответствие копий документов оригиналам</w:t>
      </w:r>
      <w:r w:rsidR="00887FD0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и принимает решение о</w:t>
      </w:r>
      <w:r w:rsidR="00785A06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="00887FD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ее</w:t>
      </w:r>
      <w:r w:rsidR="00887FD0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Arial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авер</w:t>
      </w:r>
      <w:r w:rsidR="00887FD0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ении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. </w:t>
      </w:r>
    </w:p>
    <w:p w:rsidR="00887FD0" w:rsidRDefault="00887FD0" w:rsidP="00887F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принятия решений:</w:t>
      </w:r>
    </w:p>
    <w:p w:rsidR="00887FD0" w:rsidRDefault="00887FD0" w:rsidP="00887FD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полнота и достоверность сведений о заявителе, содержащихся в представленных документах;</w:t>
      </w:r>
    </w:p>
    <w:p w:rsidR="00887FD0" w:rsidRDefault="00887FD0" w:rsidP="00887FD0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87FD0">
        <w:rPr>
          <w:rFonts w:ascii="Times New Roman" w:hAnsi="Times New Roman"/>
          <w:sz w:val="28"/>
          <w:szCs w:val="28"/>
        </w:rPr>
        <w:t>- наличие всех необходимых документов исходя из соответствующего перечня документов, представляемых на предоставление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887FD0" w:rsidRPr="00887FD0" w:rsidRDefault="00887FD0" w:rsidP="00887FD0">
      <w:pPr>
        <w:ind w:firstLine="54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7F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соответствие копий документов оригиналам.</w:t>
      </w:r>
      <w:r w:rsidRPr="00887FD0">
        <w:rPr>
          <w:rFonts w:ascii="Times New Roman" w:hAnsi="Times New Roman"/>
          <w:sz w:val="28"/>
          <w:szCs w:val="28"/>
        </w:rPr>
        <w:t xml:space="preserve"> </w:t>
      </w:r>
    </w:p>
    <w:p w:rsidR="00677C34" w:rsidRDefault="00C84D87" w:rsidP="00677C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Должностное лицо п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ри </w:t>
      </w:r>
      <w:proofErr w:type="gramStart"/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заверении соответствия</w:t>
      </w:r>
      <w:proofErr w:type="gramEnd"/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копии документ</w:t>
      </w:r>
      <w:r w:rsidR="00BD0C1C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а подлиннику на последнем листе</w:t>
      </w:r>
      <w:r w:rsidR="00CC37CB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проставляет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заверительн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ую</w:t>
      </w:r>
      <w:proofErr w:type="spellEnd"/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надпись: «Верно»; 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свою должность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; личн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ую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подпись; расшифровк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подписи (инициалы, фамили</w:t>
      </w:r>
      <w:r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я</w:t>
      </w:r>
      <w:r w:rsidR="00785A0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); дату заверения </w:t>
      </w:r>
      <w:r w:rsidR="00677C34" w:rsidRPr="009A2FE6">
        <w:rPr>
          <w:rFonts w:ascii="Times New Roman" w:hAnsi="Times New Roman"/>
          <w:sz w:val="28"/>
          <w:szCs w:val="28"/>
        </w:rPr>
        <w:t>и  печать</w:t>
      </w:r>
      <w:r>
        <w:rPr>
          <w:rFonts w:ascii="Times New Roman" w:hAnsi="Times New Roman"/>
          <w:sz w:val="28"/>
          <w:szCs w:val="28"/>
        </w:rPr>
        <w:t xml:space="preserve"> территориального отдела по работе с населением</w:t>
      </w:r>
      <w:r w:rsidR="00677C34">
        <w:rPr>
          <w:rFonts w:ascii="Times New Roman" w:hAnsi="Times New Roman"/>
          <w:sz w:val="28"/>
          <w:szCs w:val="28"/>
        </w:rPr>
        <w:t xml:space="preserve">. </w:t>
      </w:r>
    </w:p>
    <w:p w:rsidR="00677C34" w:rsidRPr="00A60E6B" w:rsidRDefault="00677C34" w:rsidP="00677C34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 С</w:t>
      </w:r>
      <w:r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оверш</w:t>
      </w:r>
      <w:r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енное действие</w:t>
      </w:r>
      <w:r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 регистриру</w:t>
      </w:r>
      <w:r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е</w:t>
      </w:r>
      <w:r w:rsidRPr="00A60E6B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тся должностным  лицом в журнале  </w:t>
      </w:r>
      <w:r w:rsidR="00C35445" w:rsidRPr="00C35445">
        <w:rPr>
          <w:rFonts w:ascii="Times New Roman" w:hAnsi="Times New Roman"/>
          <w:sz w:val="28"/>
          <w:szCs w:val="28"/>
        </w:rPr>
        <w:t xml:space="preserve">«Регистрация заверенных копий документов </w:t>
      </w:r>
      <w:r w:rsidR="00C35445" w:rsidRPr="00C35445">
        <w:rPr>
          <w:rFonts w:ascii="Times New Roman" w:eastAsia="Times New Roman" w:hAnsi="Times New Roman"/>
          <w:sz w:val="28"/>
          <w:szCs w:val="28"/>
          <w:lang w:eastAsia="ru-RU"/>
        </w:rPr>
        <w:t>необходимых для кадастрового учета</w:t>
      </w:r>
      <w:r w:rsidR="00C35445" w:rsidRPr="00C35445">
        <w:rPr>
          <w:rFonts w:ascii="Times New Roman" w:hAnsi="Times New Roman"/>
          <w:sz w:val="28"/>
          <w:szCs w:val="28"/>
        </w:rPr>
        <w:t>»</w:t>
      </w:r>
      <w:r w:rsidR="00C35445" w:rsidRPr="00C35445">
        <w:rPr>
          <w:rFonts w:ascii="Times New Roman" w:hAnsi="Times New Roman" w:cs="Arial"/>
          <w:sz w:val="28"/>
          <w:szCs w:val="28"/>
        </w:rPr>
        <w:t xml:space="preserve"> </w:t>
      </w:r>
      <w:r w:rsidR="00C35445">
        <w:rPr>
          <w:rFonts w:ascii="Times New Roman" w:hAnsi="Times New Roman" w:cs="Arial"/>
          <w:color w:val="000000"/>
          <w:sz w:val="28"/>
          <w:szCs w:val="28"/>
        </w:rPr>
        <w:t>(приложение №4 к настоящему административному регламенту).</w:t>
      </w:r>
      <w:r w:rsidRPr="00A60E6B">
        <w:rPr>
          <w:rFonts w:ascii="Times New Roman" w:hAnsi="Times New Roman"/>
          <w:sz w:val="28"/>
          <w:szCs w:val="28"/>
        </w:rPr>
        <w:t xml:space="preserve"> </w:t>
      </w:r>
      <w:r w:rsidRPr="00A60E6B">
        <w:rPr>
          <w:rFonts w:ascii="Times New Roman" w:eastAsia="Times New Roman" w:hAnsi="Times New Roman"/>
          <w:sz w:val="28"/>
          <w:szCs w:val="28"/>
          <w:lang w:eastAsia="ru-RU"/>
        </w:rPr>
        <w:t>Жу</w:t>
      </w:r>
      <w:r w:rsidRPr="00A60E6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60E6B">
        <w:rPr>
          <w:rFonts w:ascii="Times New Roman" w:eastAsia="Times New Roman" w:hAnsi="Times New Roman"/>
          <w:sz w:val="28"/>
          <w:szCs w:val="28"/>
          <w:lang w:eastAsia="ru-RU"/>
        </w:rPr>
        <w:t>нал должен быть прошнурован, листы пронумерованы.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Запись в журнале 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пр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о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изводится должностным лицом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чернилами (шариковой ручкой) черного, син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е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го или фиолетового цвета.  Запись карандашом и подчистки в Журнале не д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>о</w:t>
      </w:r>
      <w:r w:rsidRPr="008C242A">
        <w:rPr>
          <w:rFonts w:ascii="Times New Roman" w:eastAsiaTheme="minorHAnsi" w:hAnsi="Times New Roman"/>
          <w:iCs/>
          <w:kern w:val="0"/>
          <w:sz w:val="28"/>
          <w:szCs w:val="28"/>
          <w:lang w:eastAsia="en-US"/>
        </w:rPr>
        <w:t xml:space="preserve">пускаются. </w:t>
      </w:r>
    </w:p>
    <w:p w:rsidR="00677C34" w:rsidRPr="002C6327" w:rsidRDefault="00677C34" w:rsidP="00566065">
      <w:pPr>
        <w:pStyle w:val="ConsPlusNormal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Максимальный срок исполнения данной административной процедуры составляет </w:t>
      </w:r>
      <w:r w:rsidR="00C35445">
        <w:rPr>
          <w:rFonts w:ascii="Times New Roman" w:eastAsia="Times New Roman" w:hAnsi="Times New Roman"/>
          <w:sz w:val="28"/>
          <w:szCs w:val="28"/>
          <w:lang w:eastAsia="ru-RU"/>
        </w:rPr>
        <w:t>не более</w:t>
      </w:r>
      <w:r w:rsidR="00C3544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C35445" w:rsidRPr="002162E0">
        <w:rPr>
          <w:rFonts w:ascii="Times New Roman" w:hAnsi="Times New Roman"/>
          <w:sz w:val="28"/>
          <w:szCs w:val="28"/>
        </w:rPr>
        <w:t>2  дней</w:t>
      </w:r>
      <w:r w:rsidR="00C35445" w:rsidRPr="00C75CE9">
        <w:rPr>
          <w:rFonts w:ascii="Times New Roman" w:hAnsi="Times New Roman"/>
          <w:color w:val="000000"/>
          <w:sz w:val="28"/>
          <w:szCs w:val="28"/>
        </w:rPr>
        <w:t xml:space="preserve"> со дня подачи </w:t>
      </w:r>
      <w:r w:rsidR="00C35445" w:rsidRPr="00C75CE9">
        <w:rPr>
          <w:rFonts w:ascii="Times New Roman" w:hAnsi="Times New Roman"/>
          <w:sz w:val="28"/>
          <w:szCs w:val="28"/>
        </w:rPr>
        <w:t>документов в территориальны</w:t>
      </w:r>
      <w:r w:rsidR="00C35445">
        <w:rPr>
          <w:rFonts w:ascii="Times New Roman" w:hAnsi="Times New Roman"/>
          <w:sz w:val="28"/>
          <w:szCs w:val="28"/>
        </w:rPr>
        <w:t>й отдел  по работе с населением.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>   </w:t>
      </w:r>
      <w:r w:rsidR="00566065">
        <w:rPr>
          <w:rFonts w:ascii="Times New Roman" w:hAnsi="Times New Roman"/>
          <w:sz w:val="28"/>
          <w:szCs w:val="28"/>
        </w:rPr>
        <w:t xml:space="preserve"> </w:t>
      </w:r>
      <w:r w:rsidRPr="002C63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7C34" w:rsidRPr="00AE3FC3" w:rsidRDefault="00677C34" w:rsidP="00C354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6327">
        <w:rPr>
          <w:rFonts w:ascii="Times New Roman" w:hAnsi="Times New Roman"/>
          <w:sz w:val="28"/>
          <w:szCs w:val="28"/>
        </w:rPr>
        <w:t>3.</w:t>
      </w:r>
      <w:r w:rsidR="00C35445">
        <w:rPr>
          <w:rFonts w:ascii="Times New Roman" w:hAnsi="Times New Roman"/>
          <w:sz w:val="28"/>
          <w:szCs w:val="28"/>
        </w:rPr>
        <w:t>3</w:t>
      </w:r>
      <w:r w:rsidRPr="002C6327">
        <w:rPr>
          <w:rFonts w:ascii="Times New Roman" w:hAnsi="Times New Roman"/>
          <w:sz w:val="28"/>
          <w:szCs w:val="28"/>
        </w:rPr>
        <w:t>.</w:t>
      </w:r>
      <w:r w:rsidR="00C35445">
        <w:rPr>
          <w:rFonts w:ascii="Times New Roman" w:hAnsi="Times New Roman"/>
          <w:sz w:val="28"/>
          <w:szCs w:val="28"/>
        </w:rPr>
        <w:t>6</w:t>
      </w:r>
      <w:r w:rsidRPr="002C6327">
        <w:rPr>
          <w:rFonts w:ascii="Times New Roman" w:hAnsi="Times New Roman"/>
          <w:sz w:val="28"/>
          <w:szCs w:val="28"/>
        </w:rPr>
        <w:t xml:space="preserve">. Результатом   исполнения   административной  процедуры  является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3FC3">
        <w:rPr>
          <w:rFonts w:ascii="Times New Roman" w:hAnsi="Times New Roman"/>
          <w:sz w:val="28"/>
          <w:szCs w:val="28"/>
        </w:rPr>
        <w:t>выдача заверенн</w:t>
      </w:r>
      <w:r w:rsidR="00C35445">
        <w:rPr>
          <w:rFonts w:ascii="Times New Roman" w:hAnsi="Times New Roman"/>
          <w:sz w:val="28"/>
          <w:szCs w:val="28"/>
        </w:rPr>
        <w:t xml:space="preserve">ых копий </w:t>
      </w:r>
      <w:r w:rsidRPr="00AE3FC3">
        <w:rPr>
          <w:rFonts w:ascii="Times New Roman" w:hAnsi="Times New Roman"/>
          <w:sz w:val="28"/>
          <w:szCs w:val="28"/>
        </w:rPr>
        <w:t xml:space="preserve"> </w:t>
      </w:r>
      <w:r w:rsidR="00C3544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документов необходимых для кадастрового учета.</w:t>
      </w:r>
      <w:r w:rsidR="00C35445">
        <w:rPr>
          <w:rFonts w:ascii="Times New Roman" w:hAnsi="Times New Roman"/>
          <w:sz w:val="28"/>
          <w:szCs w:val="28"/>
        </w:rPr>
        <w:t xml:space="preserve"> </w:t>
      </w:r>
    </w:p>
    <w:p w:rsidR="00677C34" w:rsidRPr="00A50183" w:rsidRDefault="00677C34" w:rsidP="00677C3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C6327">
        <w:rPr>
          <w:rFonts w:ascii="Times New Roman" w:hAnsi="Times New Roman"/>
          <w:color w:val="000000"/>
          <w:sz w:val="28"/>
          <w:szCs w:val="28"/>
        </w:rPr>
        <w:t>3.</w:t>
      </w:r>
      <w:r w:rsidR="00C35445">
        <w:rPr>
          <w:rFonts w:ascii="Times New Roman" w:hAnsi="Times New Roman"/>
          <w:color w:val="000000"/>
          <w:sz w:val="28"/>
          <w:szCs w:val="28"/>
        </w:rPr>
        <w:t>3</w:t>
      </w:r>
      <w:r w:rsidRPr="002C6327">
        <w:rPr>
          <w:rFonts w:ascii="Times New Roman" w:hAnsi="Times New Roman"/>
          <w:color w:val="000000"/>
          <w:sz w:val="28"/>
          <w:szCs w:val="28"/>
        </w:rPr>
        <w:t>.</w:t>
      </w:r>
      <w:r w:rsidR="00C35445">
        <w:rPr>
          <w:rFonts w:ascii="Times New Roman" w:hAnsi="Times New Roman"/>
          <w:color w:val="000000"/>
          <w:sz w:val="28"/>
          <w:szCs w:val="28"/>
        </w:rPr>
        <w:t>7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Pr="002C6327">
        <w:rPr>
          <w:rFonts w:ascii="Times New Roman" w:hAnsi="Times New Roman"/>
          <w:color w:val="000000"/>
          <w:sz w:val="28"/>
          <w:szCs w:val="28"/>
        </w:rPr>
        <w:t xml:space="preserve">В случае наличия одного из оснований для отказа в предоставлении муниципальной услуги, предусмотренных </w:t>
      </w:r>
      <w:hyperlink r:id="rId18" w:history="1">
        <w:r w:rsidRPr="001B393A">
          <w:rPr>
            <w:rStyle w:val="a3"/>
            <w:rFonts w:ascii="Times New Roman" w:hAnsi="Times New Roman"/>
            <w:sz w:val="28"/>
            <w:szCs w:val="28"/>
            <w:u w:val="none"/>
          </w:rPr>
          <w:t>пунктом 2.</w:t>
        </w:r>
      </w:hyperlink>
      <w:r w:rsidRPr="001B393A">
        <w:rPr>
          <w:rFonts w:ascii="Times New Roman" w:hAnsi="Times New Roman"/>
          <w:sz w:val="28"/>
          <w:szCs w:val="28"/>
        </w:rPr>
        <w:t>8</w:t>
      </w:r>
      <w:r w:rsidRPr="002C6327">
        <w:rPr>
          <w:rFonts w:ascii="Times New Roman" w:hAnsi="Times New Roman"/>
          <w:sz w:val="28"/>
          <w:szCs w:val="28"/>
        </w:rPr>
        <w:t xml:space="preserve"> 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настоящего административного регламента,   </w:t>
      </w:r>
      <w:r>
        <w:rPr>
          <w:rFonts w:ascii="Times New Roman" w:hAnsi="Times New Roman"/>
          <w:color w:val="000000"/>
          <w:sz w:val="28"/>
          <w:szCs w:val="28"/>
        </w:rPr>
        <w:t>должностное лицо</w:t>
      </w:r>
      <w:r w:rsidRPr="002C6327">
        <w:rPr>
          <w:rFonts w:ascii="Times New Roman" w:hAnsi="Times New Roman"/>
          <w:color w:val="000000"/>
          <w:sz w:val="28"/>
          <w:szCs w:val="28"/>
        </w:rPr>
        <w:t xml:space="preserve"> готовит </w:t>
      </w:r>
      <w:hyperlink r:id="rId19" w:history="1">
        <w:r w:rsidRPr="001B393A">
          <w:rPr>
            <w:rStyle w:val="a3"/>
            <w:rFonts w:ascii="Times New Roman" w:hAnsi="Times New Roman"/>
            <w:sz w:val="28"/>
            <w:szCs w:val="28"/>
            <w:u w:val="none"/>
          </w:rPr>
          <w:t>уведомление</w:t>
        </w:r>
      </w:hyperlink>
      <w:r w:rsidRPr="001B39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6327">
        <w:rPr>
          <w:rFonts w:ascii="Times New Roman" w:hAnsi="Times New Roman"/>
          <w:color w:val="000000"/>
          <w:sz w:val="28"/>
          <w:szCs w:val="28"/>
        </w:rPr>
        <w:t>об отказе в предоставлении муниципальной услуги с указанием причин отказа</w:t>
      </w:r>
      <w:r>
        <w:rPr>
          <w:rFonts w:ascii="Times New Roman" w:hAnsi="Times New Roman"/>
          <w:color w:val="000000"/>
          <w:sz w:val="28"/>
          <w:szCs w:val="28"/>
        </w:rPr>
        <w:t xml:space="preserve">, которое передается </w:t>
      </w:r>
      <w:r w:rsidRPr="00511E8B">
        <w:rPr>
          <w:rFonts w:ascii="Times New Roman" w:hAnsi="Times New Roman"/>
          <w:color w:val="000000"/>
          <w:sz w:val="28"/>
          <w:szCs w:val="28"/>
        </w:rPr>
        <w:t>заявителю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 или </w:t>
      </w:r>
      <w:r w:rsidRPr="002C6327">
        <w:rPr>
          <w:rFonts w:ascii="Times New Roman" w:hAnsi="Times New Roman"/>
          <w:color w:val="000000"/>
          <w:sz w:val="28"/>
          <w:szCs w:val="28"/>
        </w:rPr>
        <w:t>направляется по почте простым письмом непосредственно в адрес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0183">
        <w:rPr>
          <w:rFonts w:ascii="Times New Roman" w:hAnsi="Times New Roman" w:cs="Arial"/>
          <w:sz w:val="28"/>
          <w:szCs w:val="28"/>
        </w:rPr>
        <w:t>(</w:t>
      </w:r>
      <w:r>
        <w:rPr>
          <w:rFonts w:ascii="Times New Roman" w:hAnsi="Times New Roman" w:cs="Arial"/>
          <w:sz w:val="28"/>
          <w:szCs w:val="28"/>
        </w:rPr>
        <w:t>п</w:t>
      </w:r>
      <w:r w:rsidRPr="00A50183">
        <w:rPr>
          <w:rFonts w:ascii="Times New Roman" w:hAnsi="Times New Roman" w:cs="Arial"/>
          <w:sz w:val="28"/>
          <w:szCs w:val="28"/>
        </w:rPr>
        <w:t>риложение №2 к настоящему административному регламенту).</w:t>
      </w:r>
      <w:r w:rsidRPr="00A5018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B74F9" w:rsidRPr="002C6327" w:rsidRDefault="007B74F9" w:rsidP="007B74F9"/>
    <w:p w:rsidR="00016CCB" w:rsidRPr="005D326C" w:rsidRDefault="00016CCB" w:rsidP="00016CCB">
      <w:pPr>
        <w:autoSpaceDE w:val="0"/>
        <w:autoSpaceDN w:val="0"/>
        <w:adjustRightInd w:val="0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5D326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D326C">
        <w:rPr>
          <w:rFonts w:ascii="Times New Roman" w:hAnsi="Times New Roman"/>
          <w:b/>
          <w:sz w:val="28"/>
          <w:szCs w:val="28"/>
        </w:rPr>
        <w:t>. Ф</w:t>
      </w:r>
      <w:r w:rsidRPr="005D326C">
        <w:rPr>
          <w:rFonts w:ascii="Times New Roman" w:hAnsi="Times New Roman"/>
          <w:b/>
          <w:bCs/>
          <w:sz w:val="28"/>
          <w:szCs w:val="28"/>
        </w:rPr>
        <w:t xml:space="preserve">ормы контроля за </w:t>
      </w:r>
      <w:r>
        <w:rPr>
          <w:rFonts w:ascii="Times New Roman" w:hAnsi="Times New Roman"/>
          <w:b/>
          <w:bCs/>
          <w:sz w:val="28"/>
          <w:szCs w:val="28"/>
        </w:rPr>
        <w:t>предоставлением муниципальной услуги</w:t>
      </w:r>
      <w:r w:rsidRPr="005D326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6CCB" w:rsidRPr="00C31BD3" w:rsidRDefault="00016CCB" w:rsidP="00016CCB">
      <w:pPr>
        <w:autoSpaceDE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6CCB" w:rsidRPr="009561FC" w:rsidRDefault="00016CCB" w:rsidP="00016C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 xml:space="preserve">4.1. Порядок осуществления текущего </w:t>
      </w:r>
      <w:proofErr w:type="gramStart"/>
      <w:r w:rsidRPr="009561F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61FC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 </w:t>
      </w:r>
    </w:p>
    <w:p w:rsidR="00016CCB" w:rsidRPr="009561FC" w:rsidRDefault="00016CCB" w:rsidP="00016C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 xml:space="preserve">4.1.1. </w:t>
      </w:r>
      <w:proofErr w:type="gramStart"/>
      <w:r w:rsidRPr="009561FC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</w:t>
      </w:r>
      <w:r w:rsidRPr="009561FC">
        <w:rPr>
          <w:rFonts w:ascii="Times New Roman" w:hAnsi="Times New Roman"/>
          <w:sz w:val="28"/>
          <w:szCs w:val="28"/>
        </w:rPr>
        <w:lastRenderedPageBreak/>
        <w:t>определенных административными процедурами по предоставлению муниципальной услуги, и принятием решений должностными лицами</w:t>
      </w:r>
      <w:r>
        <w:rPr>
          <w:rFonts w:ascii="Times New Roman" w:hAnsi="Times New Roman"/>
          <w:sz w:val="28"/>
          <w:szCs w:val="28"/>
        </w:rPr>
        <w:t>,</w:t>
      </w:r>
      <w:r w:rsidRPr="009561FC">
        <w:rPr>
          <w:rFonts w:ascii="Times New Roman" w:hAnsi="Times New Roman"/>
          <w:sz w:val="28"/>
          <w:szCs w:val="28"/>
        </w:rPr>
        <w:t xml:space="preserve"> ответственными за предоставление муниципальной услуги,</w:t>
      </w:r>
      <w:r w:rsidRPr="00C20124">
        <w:rPr>
          <w:szCs w:val="28"/>
        </w:rPr>
        <w:t xml:space="preserve"> </w:t>
      </w:r>
      <w:r w:rsidRPr="009561FC">
        <w:rPr>
          <w:rFonts w:ascii="Times New Roman" w:hAnsi="Times New Roman"/>
          <w:sz w:val="28"/>
          <w:szCs w:val="28"/>
        </w:rPr>
        <w:t>осуществляется начальником управления по делам территорий администрации Минераловодского городского округа, путем проведения проверок соблюдения и исполнения должностными лицами положений административного регламента, иных нормативных правовых актов Российской Федерации и органов местного самоуправления.</w:t>
      </w:r>
      <w:proofErr w:type="gramEnd"/>
      <w:r w:rsidRPr="009561FC">
        <w:rPr>
          <w:rFonts w:ascii="Times New Roman" w:hAnsi="Times New Roman"/>
          <w:sz w:val="28"/>
          <w:szCs w:val="28"/>
        </w:rPr>
        <w:t xml:space="preserve"> Полнота и качество предоставления муниципальной услуги определяются по результатам проверки. </w:t>
      </w:r>
    </w:p>
    <w:p w:rsidR="00016CCB" w:rsidRPr="009561FC" w:rsidRDefault="00016CCB" w:rsidP="00016CCB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561FC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561FC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016CCB" w:rsidRPr="009561FC" w:rsidRDefault="00016CCB" w:rsidP="00016CCB">
      <w:pPr>
        <w:tabs>
          <w:tab w:val="left" w:pos="709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 xml:space="preserve">4.2.1.  </w:t>
      </w:r>
      <w:proofErr w:type="gramStart"/>
      <w:r w:rsidRPr="009561FC">
        <w:rPr>
          <w:rFonts w:ascii="Times New Roman" w:hAnsi="Times New Roman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действия (бездействия) должностных лиц</w:t>
      </w:r>
      <w:r>
        <w:rPr>
          <w:rFonts w:ascii="Times New Roman" w:hAnsi="Times New Roman"/>
          <w:sz w:val="28"/>
          <w:szCs w:val="28"/>
        </w:rPr>
        <w:t xml:space="preserve">, </w:t>
      </w:r>
      <w:r w:rsidRPr="009561FC">
        <w:rPr>
          <w:rFonts w:ascii="Times New Roman" w:hAnsi="Times New Roman"/>
          <w:sz w:val="28"/>
          <w:szCs w:val="28"/>
        </w:rPr>
        <w:t>ответственны</w:t>
      </w:r>
      <w:r>
        <w:rPr>
          <w:rFonts w:ascii="Times New Roman" w:hAnsi="Times New Roman"/>
          <w:sz w:val="28"/>
          <w:szCs w:val="28"/>
        </w:rPr>
        <w:t>х</w:t>
      </w:r>
      <w:r w:rsidRPr="009561FC">
        <w:rPr>
          <w:rFonts w:ascii="Times New Roman" w:hAnsi="Times New Roman"/>
          <w:sz w:val="28"/>
          <w:szCs w:val="28"/>
        </w:rPr>
        <w:t xml:space="preserve"> за предоставление муниципальной услуги и других должностных лиц, ответственных за организацию работы по предоставлению муниципальной услуги. </w:t>
      </w:r>
      <w:proofErr w:type="gramEnd"/>
    </w:p>
    <w:p w:rsidR="00016CCB" w:rsidRPr="009561FC" w:rsidRDefault="00016CCB" w:rsidP="00016C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>Проверки могут быть плановыми и внеплановыми. Плановые проверки осуществляются не реже одного раза в три года. Внеплановая проверка может проводиться по конкретному обращению заявителя или иных заинтересованных лиц.</w:t>
      </w:r>
    </w:p>
    <w:p w:rsidR="00016CCB" w:rsidRPr="009561FC" w:rsidRDefault="00016CCB" w:rsidP="00016C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 услуги (комплексные проверки), или отдельные вопросы (тематические проверки).</w:t>
      </w:r>
      <w:r w:rsidRPr="009561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9561FC">
        <w:rPr>
          <w:rFonts w:ascii="Times New Roman" w:hAnsi="Times New Roman"/>
          <w:sz w:val="28"/>
          <w:szCs w:val="28"/>
        </w:rPr>
        <w:t xml:space="preserve">проведения проверки полноты и качества предоставления муниципальной услуги формируется комиссия.   </w:t>
      </w:r>
    </w:p>
    <w:p w:rsidR="00016CCB" w:rsidRPr="009561FC" w:rsidRDefault="00016CCB" w:rsidP="00016CCB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561FC">
        <w:rPr>
          <w:rFonts w:ascii="Times New Roman" w:hAnsi="Times New Roman"/>
          <w:bCs/>
          <w:sz w:val="28"/>
          <w:szCs w:val="28"/>
        </w:rPr>
        <w:t xml:space="preserve">   Результаты проверки оформляются в виде справки, в которой отмечаются выявленные недостатки и предложения по их устранению. Справка</w:t>
      </w:r>
      <w:r w:rsidRPr="009561F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561FC">
        <w:rPr>
          <w:rFonts w:ascii="Times New Roman" w:hAnsi="Times New Roman"/>
          <w:bCs/>
          <w:sz w:val="28"/>
          <w:szCs w:val="28"/>
        </w:rPr>
        <w:t>подписывается председателем и членами комиссии.</w:t>
      </w:r>
    </w:p>
    <w:p w:rsidR="00016CCB" w:rsidRPr="009561FC" w:rsidRDefault="00016CCB" w:rsidP="00016C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6CCB" w:rsidRPr="009561FC" w:rsidRDefault="00016CCB" w:rsidP="00016C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561FC">
        <w:rPr>
          <w:rFonts w:ascii="Times New Roman" w:hAnsi="Times New Roman"/>
          <w:sz w:val="28"/>
          <w:szCs w:val="28"/>
        </w:rPr>
        <w:t>4.3. Ответственность должностных лиц за решения и действия (бездействия), принимаемые (осуществляемые) ими в ходе предоставления муниципальной услуги.</w:t>
      </w:r>
    </w:p>
    <w:p w:rsidR="00016CCB" w:rsidRDefault="00016CCB" w:rsidP="00016CCB">
      <w:pPr>
        <w:ind w:firstLine="708"/>
        <w:jc w:val="both"/>
        <w:rPr>
          <w:szCs w:val="28"/>
        </w:rPr>
      </w:pPr>
      <w:r w:rsidRPr="009561FC">
        <w:rPr>
          <w:rFonts w:ascii="Times New Roman" w:hAnsi="Times New Roman"/>
          <w:sz w:val="28"/>
          <w:szCs w:val="28"/>
        </w:rPr>
        <w:t>Должностные лица, ответственные за предоставление муниципальной услуги, несут персональную ответственность за соблюдение сроков предоставления муниципальной услуги и порядка предоставления  муниципальной услуги в соответствии с должностными обязанностями.</w:t>
      </w:r>
      <w:r>
        <w:rPr>
          <w:szCs w:val="28"/>
        </w:rPr>
        <w:t xml:space="preserve"> </w:t>
      </w:r>
    </w:p>
    <w:p w:rsidR="00016CCB" w:rsidRPr="0049234F" w:rsidRDefault="00016CCB" w:rsidP="00016CC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9234F">
        <w:rPr>
          <w:rFonts w:ascii="Times New Roman" w:hAnsi="Times New Roman"/>
          <w:sz w:val="28"/>
          <w:szCs w:val="28"/>
        </w:rPr>
        <w:t>Контроль за соблюдением и исполнением должностными лицами, должностных лиц, ответственными за предоставление муниципальной услуги</w:t>
      </w:r>
      <w:proofErr w:type="gramStart"/>
      <w:r w:rsidRPr="0049234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49234F">
        <w:rPr>
          <w:rFonts w:ascii="Times New Roman" w:hAnsi="Times New Roman"/>
          <w:sz w:val="28"/>
          <w:szCs w:val="28"/>
        </w:rPr>
        <w:t xml:space="preserve">  положений Административного регламента осуществляется начальник </w:t>
      </w:r>
      <w:r w:rsidRPr="0049234F">
        <w:rPr>
          <w:rFonts w:ascii="Times New Roman" w:hAnsi="Times New Roman"/>
          <w:sz w:val="28"/>
          <w:szCs w:val="28"/>
        </w:rPr>
        <w:lastRenderedPageBreak/>
        <w:t>управления по делам территорий администрации Минераловодского городского округа.</w:t>
      </w:r>
    </w:p>
    <w:p w:rsidR="00016CCB" w:rsidRPr="0049234F" w:rsidRDefault="00016CCB" w:rsidP="00016CC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49234F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49234F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9234F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 граждан, их объединений и организаций.</w:t>
      </w:r>
    </w:p>
    <w:p w:rsidR="00016CCB" w:rsidRPr="002A0C21" w:rsidRDefault="00016CCB" w:rsidP="00016CCB">
      <w:pPr>
        <w:pStyle w:val="21"/>
        <w:tabs>
          <w:tab w:val="left" w:pos="9840"/>
          <w:tab w:val="left" w:pos="9921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2A0C21">
        <w:rPr>
          <w:sz w:val="28"/>
          <w:szCs w:val="28"/>
        </w:rPr>
        <w:t xml:space="preserve">4.4.1. </w:t>
      </w:r>
      <w:proofErr w:type="gramStart"/>
      <w:r w:rsidRPr="002A0C21">
        <w:rPr>
          <w:sz w:val="28"/>
          <w:szCs w:val="28"/>
        </w:rPr>
        <w:t>Контроль за</w:t>
      </w:r>
      <w:proofErr w:type="gramEnd"/>
      <w:r w:rsidRPr="002A0C21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</w:t>
      </w:r>
      <w:r w:rsidRPr="002A0C21">
        <w:rPr>
          <w:sz w:val="28"/>
          <w:szCs w:val="28"/>
        </w:rPr>
        <w:t>е</w:t>
      </w:r>
      <w:r w:rsidRPr="002A0C21">
        <w:rPr>
          <w:sz w:val="28"/>
          <w:szCs w:val="28"/>
        </w:rPr>
        <w:t>ний прав граждан, их объединений и организаций; рассмотрение, принятие р</w:t>
      </w:r>
      <w:r w:rsidRPr="002A0C21">
        <w:rPr>
          <w:sz w:val="28"/>
          <w:szCs w:val="28"/>
        </w:rPr>
        <w:t>е</w:t>
      </w:r>
      <w:r w:rsidRPr="002A0C21">
        <w:rPr>
          <w:sz w:val="28"/>
          <w:szCs w:val="28"/>
        </w:rPr>
        <w:t>шений и подготовку ответов на обращения заявителей, содержащих жалобы на решения, действия (бездействие) должностных лиц архивного отдела.</w:t>
      </w:r>
    </w:p>
    <w:p w:rsidR="00016CCB" w:rsidRPr="006E49DE" w:rsidRDefault="00016CCB" w:rsidP="00016CCB">
      <w:pPr>
        <w:tabs>
          <w:tab w:val="left" w:pos="9840"/>
          <w:tab w:val="left" w:pos="9921"/>
        </w:tabs>
        <w:ind w:firstLine="720"/>
        <w:jc w:val="both"/>
        <w:outlineLvl w:val="3"/>
        <w:rPr>
          <w:rFonts w:ascii="Times New Roman" w:hAnsi="Times New Roman"/>
        </w:rPr>
      </w:pPr>
      <w:r w:rsidRPr="006E49DE">
        <w:rPr>
          <w:rFonts w:ascii="Times New Roman" w:hAnsi="Times New Roman"/>
          <w:bCs/>
          <w:sz w:val="28"/>
          <w:szCs w:val="28"/>
        </w:rPr>
        <w:t xml:space="preserve">4.4.2. Граждане могут осуществлять </w:t>
      </w:r>
      <w:proofErr w:type="gramStart"/>
      <w:r w:rsidRPr="006E49D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6E49DE">
        <w:rPr>
          <w:rFonts w:ascii="Times New Roman" w:hAnsi="Times New Roman"/>
          <w:bCs/>
          <w:sz w:val="28"/>
          <w:szCs w:val="28"/>
        </w:rPr>
        <w:t xml:space="preserve"> предоставлением муниципальной услуги путем ознакомления с документами и материалами, касающимися рассмотрения их обращений.  </w:t>
      </w:r>
    </w:p>
    <w:p w:rsidR="007B74F9" w:rsidRPr="005D326C" w:rsidRDefault="007B74F9" w:rsidP="007B74F9">
      <w:pPr>
        <w:ind w:firstLine="720"/>
        <w:jc w:val="both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7B74F9" w:rsidRPr="00C34D28" w:rsidRDefault="007B74F9" w:rsidP="007B74F9">
      <w:pPr>
        <w:ind w:firstLine="720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  <w:r w:rsidRPr="00C34D28">
        <w:rPr>
          <w:rFonts w:ascii="Times New Roman" w:hAnsi="Times New Roman"/>
          <w:b/>
          <w:bCs/>
          <w:sz w:val="28"/>
          <w:szCs w:val="28"/>
        </w:rPr>
        <w:t xml:space="preserve"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  <w:r w:rsidR="00B14FD8" w:rsidRPr="00C34D28">
        <w:rPr>
          <w:rFonts w:ascii="Times New Roman" w:hAnsi="Times New Roman"/>
          <w:b/>
          <w:bCs/>
          <w:sz w:val="28"/>
          <w:szCs w:val="28"/>
        </w:rPr>
        <w:t>территориальных отделов по работе с населением</w:t>
      </w:r>
    </w:p>
    <w:p w:rsidR="007B74F9" w:rsidRDefault="00766A0E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66A0E" w:rsidRPr="00766A0E" w:rsidRDefault="00766A0E" w:rsidP="00766A0E">
      <w:pPr>
        <w:shd w:val="clear" w:color="auto" w:fill="FFFFFF"/>
        <w:tabs>
          <w:tab w:val="left" w:pos="540"/>
          <w:tab w:val="left" w:pos="720"/>
          <w:tab w:val="left" w:pos="900"/>
          <w:tab w:val="left" w:pos="117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  <w:r w:rsidR="002A3C6E">
        <w:rPr>
          <w:rFonts w:cs="Arial"/>
          <w:color w:val="000000"/>
          <w:sz w:val="28"/>
          <w:szCs w:val="28"/>
        </w:rPr>
        <w:t xml:space="preserve"> </w:t>
      </w:r>
      <w:r w:rsidRPr="00766A0E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Pr="00766A0E">
        <w:rPr>
          <w:rFonts w:ascii="Times New Roman" w:hAnsi="Times New Roman"/>
          <w:color w:val="000000"/>
          <w:spacing w:val="2"/>
          <w:sz w:val="28"/>
          <w:szCs w:val="28"/>
        </w:rPr>
        <w:t xml:space="preserve">Заявитель вправе обжаловать действия (бездействия) должностных лиц, осуществляющих предоставление </w:t>
      </w:r>
      <w:r w:rsidRPr="00766A0E">
        <w:rPr>
          <w:rFonts w:ascii="Times New Roman" w:hAnsi="Times New Roman"/>
          <w:color w:val="000000"/>
          <w:sz w:val="28"/>
          <w:szCs w:val="28"/>
        </w:rPr>
        <w:t>муниципальной услуги,</w:t>
      </w:r>
      <w:r w:rsidRPr="00766A0E">
        <w:rPr>
          <w:rFonts w:ascii="Times New Roman" w:hAnsi="Times New Roman"/>
          <w:color w:val="000000"/>
          <w:spacing w:val="2"/>
          <w:sz w:val="28"/>
          <w:szCs w:val="28"/>
        </w:rPr>
        <w:t xml:space="preserve">   а также принимаемые ими решения при </w:t>
      </w:r>
      <w:r w:rsidRPr="00766A0E">
        <w:rPr>
          <w:rFonts w:ascii="Times New Roman" w:hAnsi="Times New Roman"/>
          <w:color w:val="000000"/>
          <w:sz w:val="28"/>
          <w:szCs w:val="28"/>
        </w:rPr>
        <w:t xml:space="preserve">исполнении муниципальной услуги   в досудебном (внесудебном) и судебном </w:t>
      </w:r>
      <w:r w:rsidRPr="00766A0E">
        <w:rPr>
          <w:rFonts w:ascii="Times New Roman" w:hAnsi="Times New Roman"/>
          <w:color w:val="000000"/>
          <w:spacing w:val="-4"/>
          <w:sz w:val="28"/>
          <w:szCs w:val="28"/>
        </w:rPr>
        <w:t>порядке.</w:t>
      </w:r>
    </w:p>
    <w:p w:rsidR="002A3C6E" w:rsidRDefault="002A3C6E" w:rsidP="002A3C6E">
      <w:pPr>
        <w:pStyle w:val="a6"/>
        <w:tabs>
          <w:tab w:val="left" w:pos="567"/>
          <w:tab w:val="left" w:pos="720"/>
          <w:tab w:val="left" w:pos="993"/>
        </w:tabs>
        <w:spacing w:after="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  <w:t xml:space="preserve">5.2. </w:t>
      </w:r>
      <w:r>
        <w:rPr>
          <w:sz w:val="28"/>
          <w:szCs w:val="28"/>
        </w:rPr>
        <w:t>Предметом досудебного (внесудебного) обжалования являются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ствия (бездействие) и решения, принятые должностными лицами, в результате которых:  </w:t>
      </w:r>
    </w:p>
    <w:p w:rsidR="002A3C6E" w:rsidRPr="002A3C6E" w:rsidRDefault="002A3C6E" w:rsidP="002A3C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A3C6E">
        <w:rPr>
          <w:rFonts w:ascii="Times New Roman" w:hAnsi="Times New Roman"/>
          <w:sz w:val="28"/>
          <w:szCs w:val="28"/>
        </w:rPr>
        <w:t>- нарушены права заявителей (нарушение сроков рассмотрения заявления о предоставлении муниципальной услуги, оставление заявления о предоставлении муниципальной услуги без рассмотрения и т.п.);</w:t>
      </w:r>
    </w:p>
    <w:p w:rsidR="002A3C6E" w:rsidRPr="002A3C6E" w:rsidRDefault="002A3C6E" w:rsidP="002A3C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A3C6E">
        <w:rPr>
          <w:rFonts w:ascii="Times New Roman" w:hAnsi="Times New Roman"/>
          <w:sz w:val="28"/>
          <w:szCs w:val="28"/>
        </w:rPr>
        <w:t>- созданы препятствия к осуществлению права на предоставление муниципальной услуги (отказ в приеме и рассмотрении документов, в предоставлении результата муниципальной услуги и т.п.).</w:t>
      </w:r>
    </w:p>
    <w:p w:rsidR="002A3C6E" w:rsidRPr="002A3C6E" w:rsidRDefault="002A3C6E" w:rsidP="002A3C6E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2A3C6E">
        <w:rPr>
          <w:rFonts w:ascii="Times New Roman" w:hAnsi="Times New Roman"/>
          <w:sz w:val="28"/>
          <w:szCs w:val="28"/>
        </w:rPr>
        <w:t>- незаконно возложены какие-либо обязанности (предоставление документов или осуществление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 настоящим административным регламентом и т.п.).</w:t>
      </w:r>
    </w:p>
    <w:p w:rsidR="00FE69D7" w:rsidRPr="00FE69D7" w:rsidRDefault="00FE69D7" w:rsidP="00FE69D7">
      <w:pPr>
        <w:autoSpaceDE w:val="0"/>
        <w:autoSpaceDN w:val="0"/>
        <w:adjustRightInd w:val="0"/>
        <w:ind w:firstLine="701"/>
        <w:jc w:val="both"/>
        <w:outlineLvl w:val="1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E69D7">
        <w:rPr>
          <w:rFonts w:ascii="Times New Roman" w:hAnsi="Times New Roman"/>
          <w:sz w:val="28"/>
          <w:szCs w:val="28"/>
        </w:rPr>
        <w:t xml:space="preserve">5.3. </w:t>
      </w:r>
      <w:r w:rsidRPr="00FE69D7">
        <w:rPr>
          <w:rFonts w:ascii="Times New Roman" w:hAnsi="Times New Roman"/>
          <w:color w:val="000000"/>
          <w:sz w:val="28"/>
          <w:szCs w:val="28"/>
        </w:rPr>
        <w:t xml:space="preserve">Досудебный     (внесудебный)     порядок     обжалования    действия </w:t>
      </w:r>
      <w:r w:rsidRPr="00FE69D7">
        <w:rPr>
          <w:rFonts w:ascii="Times New Roman" w:hAnsi="Times New Roman"/>
          <w:color w:val="000000"/>
          <w:spacing w:val="6"/>
          <w:sz w:val="28"/>
          <w:szCs w:val="28"/>
        </w:rPr>
        <w:t xml:space="preserve">(бездействия) по предоставлению муниципальной услуги включает в себя подачу </w:t>
      </w:r>
      <w:r w:rsidRPr="00FE69D7">
        <w:rPr>
          <w:rFonts w:ascii="Times New Roman" w:hAnsi="Times New Roman"/>
          <w:color w:val="000000"/>
          <w:spacing w:val="1"/>
          <w:sz w:val="28"/>
          <w:szCs w:val="28"/>
        </w:rPr>
        <w:t xml:space="preserve">жалобы на действия (бездействия) должностных лиц вышестоящему в порядке </w:t>
      </w:r>
      <w:r w:rsidRPr="00FE69D7">
        <w:rPr>
          <w:rFonts w:ascii="Times New Roman" w:hAnsi="Times New Roman"/>
          <w:color w:val="000000"/>
          <w:spacing w:val="5"/>
          <w:sz w:val="28"/>
          <w:szCs w:val="28"/>
        </w:rPr>
        <w:t>подчиненности должностному лицу (далее - жалоба), а так же в органы прокуратуры.</w:t>
      </w:r>
    </w:p>
    <w:p w:rsidR="00FE69D7" w:rsidRDefault="00FE69D7" w:rsidP="00FE69D7">
      <w:pPr>
        <w:pStyle w:val="a6"/>
        <w:tabs>
          <w:tab w:val="left" w:pos="-19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Должностные лица, которым может быть направлена жалоба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ля в досудебном (внесудебном) порядке. </w:t>
      </w:r>
    </w:p>
    <w:p w:rsidR="00FE69D7" w:rsidRDefault="00FE69D7" w:rsidP="00FE69D7">
      <w:pPr>
        <w:pStyle w:val="a6"/>
        <w:tabs>
          <w:tab w:val="left" w:pos="-1980"/>
        </w:tabs>
        <w:spacing w:after="0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lastRenderedPageBreak/>
        <w:tab/>
        <w:t>Жалоба заявителя в досудебном (внесудебном) порядке может быть направлена в адрес управления по делам территорий администрации Минер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ловодского городского округа, а также в органы прокуратуры.</w:t>
      </w:r>
    </w:p>
    <w:p w:rsidR="00766A0E" w:rsidRPr="005D326C" w:rsidRDefault="00A32F98" w:rsidP="001368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36836">
        <w:rPr>
          <w:rFonts w:ascii="Times New Roman" w:hAnsi="Times New Roman"/>
          <w:sz w:val="28"/>
          <w:szCs w:val="28"/>
        </w:rPr>
        <w:t>5.5. Общие требования к порядку подачи и рассмотрения жалобы.</w:t>
      </w:r>
    </w:p>
    <w:p w:rsidR="007B74F9" w:rsidRPr="005D326C" w:rsidRDefault="007B74F9" w:rsidP="007B74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D326C">
        <w:rPr>
          <w:rFonts w:ascii="Times New Roman" w:hAnsi="Times New Roman"/>
          <w:sz w:val="28"/>
          <w:szCs w:val="28"/>
        </w:rPr>
        <w:t>5.</w:t>
      </w:r>
      <w:r w:rsidR="00136836">
        <w:rPr>
          <w:rFonts w:ascii="Times New Roman" w:hAnsi="Times New Roman"/>
          <w:sz w:val="28"/>
          <w:szCs w:val="28"/>
        </w:rPr>
        <w:t>5</w:t>
      </w:r>
      <w:r w:rsidRPr="005D326C">
        <w:rPr>
          <w:rFonts w:ascii="Times New Roman" w:hAnsi="Times New Roman"/>
          <w:sz w:val="28"/>
          <w:szCs w:val="28"/>
        </w:rPr>
        <w:t>.</w:t>
      </w:r>
      <w:r w:rsidR="00136836">
        <w:rPr>
          <w:rFonts w:ascii="Times New Roman" w:hAnsi="Times New Roman"/>
          <w:sz w:val="28"/>
          <w:szCs w:val="28"/>
        </w:rPr>
        <w:t>1</w:t>
      </w:r>
      <w:r w:rsidRPr="005D326C">
        <w:rPr>
          <w:rFonts w:ascii="Times New Roman" w:hAnsi="Times New Roman"/>
          <w:sz w:val="28"/>
          <w:szCs w:val="28"/>
        </w:rPr>
        <w:t>. Жалоба может быть подана на имя должностного лица, указанного в п. 5.6.1 настоящего Регламента, в письменной или электронной форме, лично, почтой, факсимильной связью, на официальный сайт, с использованием федеральной государственной системы «Единый портал государственных и муниципальных услуг (функций)», государственной системы «Портал государственных и муниципальных услуг Ставропольского края», универсальной электронной карты.</w:t>
      </w:r>
    </w:p>
    <w:p w:rsidR="007B74F9" w:rsidRPr="005D326C" w:rsidRDefault="007B74F9" w:rsidP="00F01A63">
      <w:pPr>
        <w:tabs>
          <w:tab w:val="left" w:pos="709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5D326C">
        <w:rPr>
          <w:rFonts w:ascii="Times New Roman" w:hAnsi="Times New Roman"/>
          <w:sz w:val="28"/>
          <w:szCs w:val="28"/>
        </w:rPr>
        <w:t>5.</w:t>
      </w:r>
      <w:r w:rsidR="00136836">
        <w:rPr>
          <w:rFonts w:ascii="Times New Roman" w:hAnsi="Times New Roman"/>
          <w:sz w:val="28"/>
          <w:szCs w:val="28"/>
        </w:rPr>
        <w:t>5</w:t>
      </w:r>
      <w:r w:rsidRPr="005D326C">
        <w:rPr>
          <w:rFonts w:ascii="Times New Roman" w:hAnsi="Times New Roman"/>
          <w:sz w:val="28"/>
          <w:szCs w:val="28"/>
        </w:rPr>
        <w:t>.</w:t>
      </w:r>
      <w:r w:rsidR="00136836">
        <w:rPr>
          <w:rFonts w:ascii="Times New Roman" w:hAnsi="Times New Roman"/>
          <w:sz w:val="28"/>
          <w:szCs w:val="28"/>
        </w:rPr>
        <w:t>2</w:t>
      </w:r>
      <w:r w:rsidRPr="005D326C">
        <w:rPr>
          <w:rFonts w:ascii="Times New Roman" w:hAnsi="Times New Roman"/>
          <w:sz w:val="28"/>
          <w:szCs w:val="28"/>
        </w:rPr>
        <w:t xml:space="preserve">. Жалоба должна содержать: </w:t>
      </w:r>
    </w:p>
    <w:p w:rsidR="007B74F9" w:rsidRPr="005D326C" w:rsidRDefault="007B74F9" w:rsidP="007B74F9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326C">
        <w:rPr>
          <w:rFonts w:ascii="Times New Roman" w:hAnsi="Times New Roman"/>
          <w:sz w:val="28"/>
          <w:szCs w:val="28"/>
        </w:rPr>
        <w:t>Наименова</w:t>
      </w:r>
      <w:r>
        <w:rPr>
          <w:rFonts w:ascii="Times New Roman" w:hAnsi="Times New Roman"/>
          <w:sz w:val="28"/>
          <w:szCs w:val="28"/>
        </w:rPr>
        <w:t xml:space="preserve">ние </w:t>
      </w:r>
      <w:r w:rsidRPr="005D326C">
        <w:rPr>
          <w:rFonts w:ascii="Times New Roman" w:hAnsi="Times New Roman"/>
          <w:sz w:val="28"/>
          <w:szCs w:val="28"/>
        </w:rPr>
        <w:t>органа местного самоуправления, в котор</w:t>
      </w:r>
      <w:r w:rsidR="00B14FD8">
        <w:rPr>
          <w:rFonts w:ascii="Times New Roman" w:hAnsi="Times New Roman"/>
          <w:sz w:val="28"/>
          <w:szCs w:val="28"/>
        </w:rPr>
        <w:t>о</w:t>
      </w:r>
      <w:r w:rsidRPr="005D326C">
        <w:rPr>
          <w:rFonts w:ascii="Times New Roman" w:hAnsi="Times New Roman"/>
          <w:sz w:val="28"/>
          <w:szCs w:val="28"/>
        </w:rPr>
        <w:t>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дату;</w:t>
      </w:r>
      <w:proofErr w:type="gramEnd"/>
    </w:p>
    <w:p w:rsidR="007B74F9" w:rsidRPr="005D326C" w:rsidRDefault="007B74F9" w:rsidP="007B74F9">
      <w:pPr>
        <w:ind w:firstLine="544"/>
        <w:jc w:val="both"/>
        <w:rPr>
          <w:rFonts w:ascii="Times New Roman" w:hAnsi="Times New Roman"/>
          <w:sz w:val="28"/>
          <w:szCs w:val="28"/>
        </w:rPr>
      </w:pPr>
      <w:r w:rsidRPr="005D326C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B4823" w:rsidRDefault="00136836" w:rsidP="006B4823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5.6.  Основанием для начала процедуры досудебного (внесудебного)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жалования решения или </w:t>
      </w:r>
      <w:r>
        <w:rPr>
          <w:color w:val="000000"/>
          <w:sz w:val="28"/>
          <w:szCs w:val="28"/>
        </w:rPr>
        <w:t xml:space="preserve">действия </w:t>
      </w:r>
      <w:r>
        <w:rPr>
          <w:color w:val="000000"/>
          <w:spacing w:val="6"/>
          <w:sz w:val="28"/>
          <w:szCs w:val="28"/>
        </w:rPr>
        <w:t xml:space="preserve">(бездействия) </w:t>
      </w:r>
      <w:r>
        <w:rPr>
          <w:sz w:val="28"/>
          <w:szCs w:val="28"/>
        </w:rPr>
        <w:t>должностного лица является поступление в управление по делам территорий администрации Минералово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городского округа жалобы (претензии) гражданина, направленной в письменной или электронной форме, о его несогласии с результатом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  <w:r>
        <w:rPr>
          <w:sz w:val="28"/>
          <w:szCs w:val="28"/>
        </w:rPr>
        <w:tab/>
      </w:r>
      <w:r w:rsidR="006B4823">
        <w:rPr>
          <w:sz w:val="28"/>
          <w:szCs w:val="28"/>
        </w:rPr>
        <w:t xml:space="preserve">  </w:t>
      </w:r>
    </w:p>
    <w:p w:rsidR="00136836" w:rsidRDefault="00136836" w:rsidP="00901F0A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r>
        <w:rPr>
          <w:color w:val="000000"/>
          <w:sz w:val="28"/>
          <w:szCs w:val="28"/>
        </w:rPr>
        <w:t>Заявитель имеет право на получение информации и документов,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обходимых для обоснования и рассмотрения жалобы.    </w:t>
      </w:r>
    </w:p>
    <w:p w:rsidR="006B4823" w:rsidRDefault="006B4823" w:rsidP="00901F0A">
      <w:pPr>
        <w:pStyle w:val="a6"/>
        <w:tabs>
          <w:tab w:val="left" w:pos="-2160"/>
        </w:tabs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5.8. Сроки рассмотрения жалобы.</w:t>
      </w:r>
    </w:p>
    <w:p w:rsidR="006B4823" w:rsidRDefault="006B4823" w:rsidP="00901F0A">
      <w:pPr>
        <w:pStyle w:val="a6"/>
        <w:spacing w:before="0" w:after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</w:t>
      </w:r>
      <w:r w:rsidRPr="00801E9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управление по делам территорий администрации Минераловодского городского округа подлежит рассмотрению должностным лицом, наделенным полномочиями по рассмотрению жалоб, в течение 15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чих дней со дня ее регистрации, а в случае обжалования отказа управления по делам территорий администрации Минераловодского городского округа   или должностного лица в приеме документов у заявителя либо в исправлении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опечаток и ошибок или в случае</w:t>
      </w:r>
      <w:proofErr w:type="gramEnd"/>
      <w:r>
        <w:rPr>
          <w:sz w:val="28"/>
          <w:szCs w:val="28"/>
        </w:rPr>
        <w:t xml:space="preserve"> обжалования нарушения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срока таких исправлений – в течение 5 рабочих дней со дня её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страции.</w:t>
      </w:r>
      <w:r>
        <w:t xml:space="preserve"> </w:t>
      </w:r>
    </w:p>
    <w:p w:rsidR="006B4823" w:rsidRDefault="006B4823" w:rsidP="00901F0A">
      <w:pPr>
        <w:pStyle w:val="21"/>
        <w:tabs>
          <w:tab w:val="left" w:pos="9840"/>
          <w:tab w:val="left" w:pos="9921"/>
        </w:tabs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5.9. Результат досудебного (внесудебного) обжалования.  </w:t>
      </w:r>
    </w:p>
    <w:p w:rsidR="006B4823" w:rsidRDefault="006B4823" w:rsidP="00901F0A">
      <w:pPr>
        <w:pStyle w:val="a6"/>
        <w:tabs>
          <w:tab w:val="left" w:pos="0"/>
          <w:tab w:val="num" w:pos="216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5.9.1. По результатам досудебного (внесудебного) обжалования орган, рассматривающий обращение, принимает одно из следующих решений: </w:t>
      </w:r>
    </w:p>
    <w:p w:rsidR="006B4823" w:rsidRDefault="006B4823" w:rsidP="006B4823">
      <w:pPr>
        <w:pStyle w:val="ab"/>
        <w:numPr>
          <w:ilvl w:val="0"/>
          <w:numId w:val="9"/>
        </w:numPr>
        <w:tabs>
          <w:tab w:val="left" w:pos="980"/>
        </w:tabs>
        <w:spacing w:after="0" w:line="317" w:lineRule="exact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об удовлетворении жалобы, в том числе в форме отмены принятого решения, исправления допущенных опечаток и ошибок при предоставлении услуги, а также в иных формах;</w:t>
      </w:r>
    </w:p>
    <w:p w:rsidR="006B4823" w:rsidRDefault="006B4823" w:rsidP="006B4823">
      <w:pPr>
        <w:pStyle w:val="ab"/>
        <w:numPr>
          <w:ilvl w:val="0"/>
          <w:numId w:val="9"/>
        </w:numPr>
        <w:tabs>
          <w:tab w:val="left" w:pos="883"/>
        </w:tabs>
        <w:spacing w:after="0" w:line="317" w:lineRule="exact"/>
        <w:ind w:lef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 отказе в удовлетворении жалобы.</w:t>
      </w:r>
    </w:p>
    <w:p w:rsidR="006B4823" w:rsidRDefault="006B4823" w:rsidP="006B4823">
      <w:pPr>
        <w:pStyle w:val="ab"/>
        <w:tabs>
          <w:tab w:val="left" w:pos="1431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5.9.2. Не позднее дня, следующего за днем принятия решения, указанного в подпункте 5.9.1,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жалобы.</w:t>
      </w:r>
    </w:p>
    <w:p w:rsidR="006B4823" w:rsidRDefault="006B4823" w:rsidP="006B4823">
      <w:pPr>
        <w:pStyle w:val="ab"/>
        <w:tabs>
          <w:tab w:val="left" w:pos="1513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5.9.3.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6B4823" w:rsidRDefault="006B4823" w:rsidP="006B4823">
      <w:pPr>
        <w:pStyle w:val="ab"/>
        <w:tabs>
          <w:tab w:val="left" w:pos="0"/>
          <w:tab w:val="left" w:pos="1422"/>
          <w:tab w:val="num" w:pos="2160"/>
        </w:tabs>
        <w:spacing w:after="0" w:line="31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5.9.4. Жалоба считается разрешенной, если рассмотрены все поставле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ные в ней вопросы, приняты необходимые меры и даны письменные (в том числе в электронной форме) ответы. </w:t>
      </w:r>
    </w:p>
    <w:p w:rsidR="006B4823" w:rsidRDefault="006B4823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6B4823">
        <w:rPr>
          <w:rFonts w:ascii="Times New Roman" w:hAnsi="Times New Roman"/>
          <w:sz w:val="28"/>
          <w:szCs w:val="28"/>
        </w:rPr>
        <w:t xml:space="preserve">5.10. Заявитель вправе обжаловать решения, принятые в ходе предоставления муниципальной услуги, действия (бездействия) должностных лиц  в судебном порядке в соответствии с законодательством Российской Федерации. </w:t>
      </w:r>
      <w:r w:rsidR="00F01A63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F01A63" w:rsidRDefault="00F01A63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01A63" w:rsidRDefault="00F01A63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01A63" w:rsidRDefault="00F01A63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76408" w:rsidRDefault="00276408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01A63" w:rsidRDefault="00F01A63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F01A63" w:rsidRDefault="00F01A63" w:rsidP="006B4823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1D79FC" w:rsidTr="001D79FC">
        <w:tc>
          <w:tcPr>
            <w:tcW w:w="4361" w:type="dxa"/>
          </w:tcPr>
          <w:p w:rsidR="001D79FC" w:rsidRDefault="001D79FC" w:rsidP="00EF40AC">
            <w:pPr>
              <w:pStyle w:val="a6"/>
              <w:tabs>
                <w:tab w:val="left" w:pos="-1980"/>
              </w:tabs>
              <w:suppressAutoHyphens/>
              <w:spacing w:after="0"/>
              <w:jc w:val="both"/>
            </w:pPr>
          </w:p>
          <w:p w:rsidR="00901F0A" w:rsidRDefault="00901F0A" w:rsidP="00EF40AC">
            <w:pPr>
              <w:pStyle w:val="a6"/>
              <w:tabs>
                <w:tab w:val="left" w:pos="-1980"/>
              </w:tabs>
              <w:suppressAutoHyphens/>
              <w:spacing w:after="0"/>
              <w:jc w:val="both"/>
            </w:pPr>
          </w:p>
          <w:p w:rsidR="00901F0A" w:rsidRDefault="00901F0A" w:rsidP="00EF40AC">
            <w:pPr>
              <w:pStyle w:val="a6"/>
              <w:tabs>
                <w:tab w:val="left" w:pos="-1980"/>
              </w:tabs>
              <w:suppressAutoHyphens/>
              <w:spacing w:after="0"/>
              <w:jc w:val="both"/>
            </w:pPr>
          </w:p>
        </w:tc>
        <w:tc>
          <w:tcPr>
            <w:tcW w:w="4961" w:type="dxa"/>
          </w:tcPr>
          <w:p w:rsidR="001D79FC" w:rsidRPr="00901F0A" w:rsidRDefault="001D79FC" w:rsidP="00901F0A">
            <w:pPr>
              <w:pStyle w:val="a6"/>
              <w:tabs>
                <w:tab w:val="left" w:pos="-1980"/>
              </w:tabs>
              <w:suppressAutoHyphens/>
              <w:spacing w:after="0"/>
            </w:pPr>
            <w:r w:rsidRPr="00901F0A">
              <w:t>Приложение №1</w:t>
            </w:r>
          </w:p>
          <w:p w:rsidR="001D79FC" w:rsidRPr="00901F0A" w:rsidRDefault="001D79FC" w:rsidP="00901F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F0A">
              <w:rPr>
                <w:rFonts w:ascii="Times New Roman" w:hAnsi="Times New Roman"/>
              </w:rPr>
              <w:t>к административному регламенту</w:t>
            </w:r>
          </w:p>
          <w:p w:rsidR="00901F0A" w:rsidRPr="00F36154" w:rsidRDefault="001D79FC" w:rsidP="00901F0A">
            <w:pPr>
              <w:rPr>
                <w:rFonts w:ascii="Times New Roman" w:hAnsi="Times New Roman"/>
                <w:szCs w:val="28"/>
              </w:rPr>
            </w:pPr>
            <w:r w:rsidRPr="00901F0A">
              <w:rPr>
                <w:rFonts w:ascii="Times New Roman" w:hAnsi="Times New Roman"/>
              </w:rPr>
              <w:t xml:space="preserve">предоставления муниципальной услуги </w:t>
            </w:r>
            <w:r w:rsidR="00901F0A"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«Заверение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 и </w:t>
            </w:r>
            <w:proofErr w:type="gramStart"/>
            <w:r w:rsidR="00901F0A"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>заверение копий</w:t>
            </w:r>
            <w:proofErr w:type="gramEnd"/>
            <w:r w:rsidR="00901F0A"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документов необходимых для кадастрового учета»</w:t>
            </w:r>
            <w:r w:rsidR="00901F0A" w:rsidRPr="003A014D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1D79FC" w:rsidRDefault="001D79FC" w:rsidP="00901F0A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1D79FC" w:rsidRPr="002F4E5D" w:rsidRDefault="001D79FC" w:rsidP="001D79FC">
      <w:pPr>
        <w:ind w:firstLine="709"/>
        <w:jc w:val="center"/>
        <w:rPr>
          <w:bCs/>
          <w:color w:val="000000"/>
        </w:rPr>
      </w:pPr>
      <w:r>
        <w:rPr>
          <w:bCs/>
        </w:rPr>
        <w:t xml:space="preserve"> </w:t>
      </w:r>
      <w:r w:rsidRPr="002F4E5D">
        <w:rPr>
          <w:bCs/>
        </w:rPr>
        <w:t xml:space="preserve">                              </w:t>
      </w:r>
      <w:r w:rsidRPr="002F4E5D">
        <w:rPr>
          <w:bCs/>
          <w:color w:val="000000"/>
        </w:rPr>
        <w:t xml:space="preserve"> </w:t>
      </w:r>
    </w:p>
    <w:p w:rsidR="001D79FC" w:rsidRPr="001D79FC" w:rsidRDefault="001D79FC" w:rsidP="001D79FC">
      <w:pPr>
        <w:pStyle w:val="ConsPlusNormal"/>
        <w:ind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79F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Блок-схема</w:t>
      </w:r>
    </w:p>
    <w:p w:rsidR="00901F0A" w:rsidRPr="00F36154" w:rsidRDefault="001D79FC" w:rsidP="00901F0A">
      <w:pPr>
        <w:jc w:val="center"/>
        <w:rPr>
          <w:rFonts w:ascii="Times New Roman" w:hAnsi="Times New Roman"/>
          <w:szCs w:val="28"/>
        </w:rPr>
      </w:pPr>
      <w:r w:rsidRPr="001D79FC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901F0A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«</w:t>
      </w:r>
      <w:r w:rsid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</w:t>
      </w:r>
      <w:r w:rsidR="00901F0A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и </w:t>
      </w:r>
      <w:proofErr w:type="gramStart"/>
      <w:r w:rsid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копий</w:t>
      </w:r>
      <w:proofErr w:type="gramEnd"/>
      <w:r w:rsid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необходимых для кадастрового учета»</w:t>
      </w:r>
      <w:r w:rsidR="00901F0A" w:rsidRPr="003A014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</w:p>
    <w:p w:rsidR="00DA77EC" w:rsidRPr="0081112C" w:rsidRDefault="006B4823" w:rsidP="00DA77EC">
      <w:pPr>
        <w:ind w:firstLine="709"/>
        <w:jc w:val="center"/>
        <w:rPr>
          <w:bCs/>
          <w:color w:val="000000"/>
          <w:sz w:val="26"/>
          <w:szCs w:val="26"/>
        </w:rPr>
      </w:pPr>
      <w:r>
        <w:t xml:space="preserve"> </w:t>
      </w:r>
      <w:r w:rsidR="00DA77EC" w:rsidRPr="0081112C">
        <w:rPr>
          <w:bCs/>
          <w:sz w:val="26"/>
          <w:szCs w:val="26"/>
        </w:rPr>
        <w:t xml:space="preserve">                           </w:t>
      </w:r>
      <w:r w:rsidR="00DA77EC" w:rsidRPr="0081112C">
        <w:rPr>
          <w:bCs/>
          <w:color w:val="000000"/>
          <w:sz w:val="26"/>
          <w:szCs w:val="26"/>
        </w:rPr>
        <w:t xml:space="preserve"> </w:t>
      </w:r>
      <w:r w:rsidR="00DA77EC" w:rsidRPr="0081112C">
        <w:rPr>
          <w:sz w:val="26"/>
          <w:szCs w:val="26"/>
        </w:rPr>
        <w:t xml:space="preserve">                                                                         </w:t>
      </w:r>
    </w:p>
    <w:tbl>
      <w:tblPr>
        <w:tblpPr w:leftFromText="180" w:rightFromText="180" w:vertAnchor="text" w:horzAnchor="margin" w:tblpXSpec="center" w:tblpY="1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4"/>
      </w:tblGrid>
      <w:tr w:rsidR="00DA77EC" w:rsidRPr="00041DA5" w:rsidTr="00DA77EC">
        <w:trPr>
          <w:trHeight w:val="699"/>
        </w:trPr>
        <w:tc>
          <w:tcPr>
            <w:tcW w:w="8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C" w:rsidRPr="00DA77EC" w:rsidRDefault="00DA77EC" w:rsidP="00EF40AC">
            <w:pPr>
              <w:jc w:val="center"/>
              <w:rPr>
                <w:rFonts w:ascii="Times New Roman" w:eastAsia="Arial" w:hAnsi="Times New Roman"/>
                <w:bCs/>
                <w:color w:val="000000"/>
              </w:rPr>
            </w:pPr>
            <w:r w:rsidRPr="00DA77EC">
              <w:rPr>
                <w:rFonts w:ascii="Times New Roman" w:hAnsi="Times New Roman"/>
              </w:rPr>
              <w:t xml:space="preserve">Прием и </w:t>
            </w:r>
            <w:r>
              <w:rPr>
                <w:rFonts w:ascii="Times New Roman" w:hAnsi="Times New Roman"/>
              </w:rPr>
              <w:t>рассмотрение</w:t>
            </w:r>
            <w:r w:rsidRPr="00DA77EC">
              <w:rPr>
                <w:rFonts w:ascii="Times New Roman" w:hAnsi="Times New Roman"/>
              </w:rPr>
              <w:t xml:space="preserve"> документов  </w:t>
            </w:r>
            <w:r w:rsidRPr="00DA77EC">
              <w:rPr>
                <w:rFonts w:ascii="Times New Roman" w:hAnsi="Times New Roman"/>
                <w:spacing w:val="7"/>
              </w:rPr>
              <w:t>по предоставлению муниципальной услуги</w:t>
            </w:r>
          </w:p>
          <w:p w:rsidR="00DA77EC" w:rsidRPr="008127CC" w:rsidRDefault="00DA77EC" w:rsidP="00EF40AC">
            <w:pPr>
              <w:jc w:val="center"/>
            </w:pPr>
            <w:r>
              <w:rPr>
                <w:rFonts w:ascii="Times New Roman" w:eastAsia="Arial" w:hAnsi="Times New Roman"/>
                <w:bCs/>
                <w:color w:val="000000"/>
              </w:rPr>
              <w:t xml:space="preserve"> </w:t>
            </w:r>
            <w:r w:rsidRPr="008127CC">
              <w:rPr>
                <w:rFonts w:eastAsia="Arial" w:cs="Arial"/>
                <w:bCs/>
                <w:i/>
                <w:color w:val="000000"/>
              </w:rPr>
              <w:t xml:space="preserve">  </w:t>
            </w:r>
          </w:p>
        </w:tc>
      </w:tr>
    </w:tbl>
    <w:p w:rsidR="00DA77EC" w:rsidRDefault="00DA77EC" w:rsidP="00DA77EC">
      <w:pPr>
        <w:autoSpaceDE w:val="0"/>
        <w:jc w:val="both"/>
        <w:rPr>
          <w:color w:val="000000"/>
          <w:sz w:val="26"/>
          <w:szCs w:val="26"/>
        </w:rPr>
      </w:pPr>
    </w:p>
    <w:p w:rsidR="00DA77EC" w:rsidRDefault="00DA77EC" w:rsidP="00DA77EC">
      <w:pPr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DA77EC" w:rsidRPr="00041DA5" w:rsidRDefault="00DA77EC" w:rsidP="00DA77EC">
      <w:pPr>
        <w:rPr>
          <w:szCs w:val="28"/>
        </w:rPr>
      </w:pPr>
    </w:p>
    <w:p w:rsidR="00DA77EC" w:rsidRDefault="00CE448B" w:rsidP="00DA77EC">
      <w:pPr>
        <w:rPr>
          <w:szCs w:val="28"/>
        </w:rPr>
      </w:pPr>
      <w:r>
        <w:rPr>
          <w:rFonts w:eastAsia="Arial" w:cs="Arial"/>
          <w:b/>
          <w:bCs/>
          <w:noProof/>
          <w:color w:val="000000"/>
          <w:sz w:val="28"/>
          <w:szCs w:val="28"/>
          <w:lang w:eastAsia="ru-RU"/>
        </w:rPr>
        <w:pict>
          <v:line id="_x0000_s1055" style="position:absolute;z-index:251689984" from="335.2pt,7.15pt" to="335.2pt,52.15pt">
            <v:stroke endarrow="block"/>
          </v:line>
        </w:pict>
      </w:r>
      <w:r>
        <w:rPr>
          <w:noProof/>
          <w:szCs w:val="28"/>
          <w:lang w:eastAsia="ru-RU"/>
        </w:rPr>
        <w:pict>
          <v:line id="_x0000_s1050" style="position:absolute;z-index:251684864" from="99pt,7.15pt" to="99pt,52.15pt">
            <v:stroke endarrow="block"/>
          </v:line>
        </w:pict>
      </w:r>
    </w:p>
    <w:p w:rsidR="00DA77EC" w:rsidRDefault="00DA77EC" w:rsidP="00DA77EC">
      <w:pPr>
        <w:rPr>
          <w:szCs w:val="28"/>
        </w:rPr>
      </w:pPr>
    </w:p>
    <w:p w:rsidR="00DA77EC" w:rsidRDefault="00DA77EC" w:rsidP="00DA77EC">
      <w:pPr>
        <w:rPr>
          <w:szCs w:val="28"/>
        </w:rPr>
      </w:pPr>
    </w:p>
    <w:p w:rsidR="00DA77EC" w:rsidRPr="00041DA5" w:rsidRDefault="00DA77EC" w:rsidP="00DA77EC">
      <w:pPr>
        <w:rPr>
          <w:szCs w:val="28"/>
        </w:rPr>
      </w:pPr>
    </w:p>
    <w:tbl>
      <w:tblPr>
        <w:tblpPr w:leftFromText="180" w:rightFromText="180" w:vertAnchor="text" w:horzAnchor="margin" w:tblpX="-176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DA77EC" w:rsidRPr="00041DA5" w:rsidTr="00DA77EC">
        <w:trPr>
          <w:trHeight w:val="178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C" w:rsidRPr="00041DA5" w:rsidRDefault="00DA77EC" w:rsidP="004B642B">
            <w:pPr>
              <w:tabs>
                <w:tab w:val="left" w:pos="6800"/>
              </w:tabs>
              <w:jc w:val="center"/>
              <w:rPr>
                <w:szCs w:val="28"/>
              </w:rPr>
            </w:pPr>
            <w:r w:rsidRPr="00DA77EC">
              <w:rPr>
                <w:rFonts w:ascii="Times New Roman" w:hAnsi="Times New Roman"/>
              </w:rPr>
              <w:t xml:space="preserve">Подготовка должностным  лицом </w:t>
            </w:r>
            <w:r w:rsidRPr="00DA77EC">
              <w:rPr>
                <w:rFonts w:ascii="Times New Roman" w:eastAsia="Arial" w:hAnsi="Times New Roman"/>
                <w:bCs/>
                <w:color w:val="000000"/>
              </w:rPr>
              <w:t xml:space="preserve"> </w:t>
            </w:r>
            <w:r w:rsidRPr="00DA77EC">
              <w:rPr>
                <w:rFonts w:ascii="Times New Roman" w:hAnsi="Times New Roman"/>
              </w:rPr>
              <w:t xml:space="preserve">  документа, являющегося результатом предоставления муниципальной услуги (</w:t>
            </w:r>
            <w:r>
              <w:rPr>
                <w:rFonts w:ascii="Times New Roman" w:eastAsia="Times New Roman" w:hAnsi="Times New Roman"/>
                <w:color w:val="1E1E1E"/>
                <w:lang w:eastAsia="ru-RU"/>
              </w:rPr>
              <w:t>з</w:t>
            </w:r>
            <w:r w:rsidRPr="001D79FC">
              <w:rPr>
                <w:rFonts w:ascii="Times New Roman" w:eastAsia="Times New Roman" w:hAnsi="Times New Roman"/>
                <w:color w:val="1E1E1E"/>
                <w:lang w:eastAsia="ru-RU"/>
              </w:rPr>
              <w:t>аверен</w:t>
            </w:r>
            <w:r>
              <w:rPr>
                <w:rFonts w:ascii="Times New Roman" w:eastAsia="Times New Roman" w:hAnsi="Times New Roman"/>
                <w:color w:val="1E1E1E"/>
                <w:lang w:eastAsia="ru-RU"/>
              </w:rPr>
              <w:t>ная</w:t>
            </w:r>
            <w:r w:rsidRPr="001D79FC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</w:t>
            </w:r>
            <w:r w:rsidR="004B642B">
              <w:rPr>
                <w:rFonts w:ascii="Times New Roman" w:eastAsia="Times New Roman" w:hAnsi="Times New Roman"/>
                <w:color w:val="1E1E1E"/>
                <w:lang w:eastAsia="ru-RU"/>
              </w:rPr>
              <w:t>(удостоверенная)</w:t>
            </w:r>
            <w:r w:rsidRPr="001D79FC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доверенност</w:t>
            </w:r>
            <w:r w:rsidR="004B642B">
              <w:rPr>
                <w:rFonts w:ascii="Times New Roman" w:eastAsia="Times New Roman" w:hAnsi="Times New Roman"/>
                <w:color w:val="1E1E1E"/>
                <w:lang w:eastAsia="ru-RU"/>
              </w:rPr>
              <w:t>ь</w:t>
            </w:r>
            <w:r w:rsidRPr="001D79FC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и</w:t>
            </w:r>
            <w:r w:rsidR="004B642B">
              <w:rPr>
                <w:rFonts w:ascii="Times New Roman" w:eastAsia="Times New Roman" w:hAnsi="Times New Roman"/>
                <w:color w:val="1E1E1E"/>
                <w:lang w:eastAsia="ru-RU"/>
              </w:rPr>
              <w:t>ли</w:t>
            </w:r>
            <w:r w:rsidRPr="001D79FC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 заверен</w:t>
            </w:r>
            <w:r>
              <w:rPr>
                <w:rFonts w:ascii="Times New Roman" w:eastAsia="Times New Roman" w:hAnsi="Times New Roman"/>
                <w:color w:val="1E1E1E"/>
                <w:lang w:eastAsia="ru-RU"/>
              </w:rPr>
              <w:t>ные</w:t>
            </w:r>
            <w:r w:rsidRPr="001D79FC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копи</w:t>
            </w:r>
            <w:r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и </w:t>
            </w:r>
            <w:r w:rsidRPr="001D79FC">
              <w:rPr>
                <w:rFonts w:ascii="Times New Roman" w:eastAsia="Times New Roman" w:hAnsi="Times New Roman"/>
                <w:color w:val="1E1E1E"/>
                <w:lang w:eastAsia="ru-RU"/>
              </w:rPr>
              <w:t>документов</w:t>
            </w:r>
            <w:r w:rsidR="004B642B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, </w:t>
            </w:r>
            <w:r w:rsidR="004B642B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 xml:space="preserve"> </w:t>
            </w:r>
            <w:r w:rsidR="004B642B" w:rsidRPr="004B642B">
              <w:rPr>
                <w:rFonts w:ascii="Times New Roman" w:eastAsia="Times New Roman" w:hAnsi="Times New Roman"/>
                <w:color w:val="1E1E1E"/>
                <w:lang w:eastAsia="ru-RU"/>
              </w:rPr>
              <w:t>необходимы</w:t>
            </w:r>
            <w:r w:rsidR="004B642B">
              <w:rPr>
                <w:rFonts w:ascii="Times New Roman" w:eastAsia="Times New Roman" w:hAnsi="Times New Roman"/>
                <w:color w:val="1E1E1E"/>
                <w:lang w:eastAsia="ru-RU"/>
              </w:rPr>
              <w:t>х</w:t>
            </w:r>
            <w:r w:rsidR="004B642B" w:rsidRPr="004B642B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для кадастрового учета</w:t>
            </w:r>
            <w:r w:rsidRPr="004B642B">
              <w:rPr>
                <w:rFonts w:ascii="Times New Roman" w:eastAsia="Times New Roman" w:hAnsi="Times New Roman"/>
                <w:color w:val="1E1E1E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page" w:tblpX="6388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</w:tblGrid>
      <w:tr w:rsidR="00DA77EC" w:rsidRPr="00041DA5" w:rsidTr="00DA77EC">
        <w:trPr>
          <w:trHeight w:val="1126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C" w:rsidRPr="00DA77EC" w:rsidRDefault="00DA77EC" w:rsidP="00DA77EC">
            <w:pPr>
              <w:tabs>
                <w:tab w:val="left" w:pos="6800"/>
              </w:tabs>
              <w:jc w:val="center"/>
              <w:rPr>
                <w:rFonts w:ascii="Times New Roman" w:hAnsi="Times New Roman"/>
              </w:rPr>
            </w:pPr>
            <w:r w:rsidRPr="00DA77EC">
              <w:rPr>
                <w:rFonts w:ascii="Times New Roman" w:hAnsi="Times New Roman"/>
              </w:rPr>
              <w:t xml:space="preserve">Подготовка  должностным  лицом </w:t>
            </w:r>
            <w:r w:rsidRPr="00DA77EC">
              <w:rPr>
                <w:rFonts w:ascii="Times New Roman" w:eastAsia="Arial" w:hAnsi="Times New Roman"/>
                <w:bCs/>
                <w:color w:val="000000"/>
              </w:rPr>
              <w:t xml:space="preserve"> </w:t>
            </w:r>
            <w:r w:rsidRPr="00DA77EC">
              <w:rPr>
                <w:rFonts w:ascii="Times New Roman" w:hAnsi="Times New Roman"/>
              </w:rPr>
              <w:t xml:space="preserve">   </w:t>
            </w:r>
            <w:r w:rsidRPr="00DA77EC">
              <w:rPr>
                <w:rFonts w:ascii="Times New Roman" w:hAnsi="Times New Roman"/>
                <w:b/>
              </w:rPr>
              <w:t xml:space="preserve">  </w:t>
            </w:r>
            <w:r w:rsidRPr="00DA77EC">
              <w:rPr>
                <w:rFonts w:ascii="Times New Roman" w:hAnsi="Times New Roman"/>
              </w:rPr>
              <w:t xml:space="preserve">мотивированного отказа в предоставлении муниципальной услуги </w:t>
            </w:r>
          </w:p>
        </w:tc>
      </w:tr>
    </w:tbl>
    <w:p w:rsidR="00DA77EC" w:rsidRPr="00041DA5" w:rsidRDefault="00CE448B" w:rsidP="00DA77EC">
      <w:pPr>
        <w:tabs>
          <w:tab w:val="left" w:pos="6800"/>
        </w:tabs>
        <w:rPr>
          <w:szCs w:val="28"/>
        </w:rPr>
      </w:pPr>
      <w:r>
        <w:pict>
          <v:line id="_x0000_s1044" style="position:absolute;z-index:251678720;mso-position-horizontal-relative:text;mso-position-vertical-relative:text" from="297pt,4.25pt" to="342pt,40.25pt">
            <v:stroke endarrow="block"/>
          </v:line>
        </w:pict>
      </w:r>
      <w:r w:rsidR="00DA77EC" w:rsidRPr="00041DA5">
        <w:rPr>
          <w:szCs w:val="28"/>
        </w:rPr>
        <w:tab/>
      </w:r>
    </w:p>
    <w:p w:rsidR="00DA77EC" w:rsidRPr="00041DA5" w:rsidRDefault="00DA77EC" w:rsidP="00DA77EC">
      <w:pPr>
        <w:tabs>
          <w:tab w:val="left" w:pos="6800"/>
        </w:tabs>
        <w:rPr>
          <w:szCs w:val="28"/>
        </w:rPr>
      </w:pPr>
    </w:p>
    <w:p w:rsidR="00DA77EC" w:rsidRPr="006C308A" w:rsidRDefault="00DA77EC" w:rsidP="00DA77EC">
      <w:pPr>
        <w:rPr>
          <w:vanish/>
        </w:rPr>
      </w:pPr>
    </w:p>
    <w:p w:rsidR="00DA77EC" w:rsidRPr="00041DA5" w:rsidRDefault="00DA77EC" w:rsidP="00DA77EC">
      <w:pPr>
        <w:tabs>
          <w:tab w:val="left" w:pos="6800"/>
        </w:tabs>
        <w:rPr>
          <w:szCs w:val="28"/>
        </w:rPr>
      </w:pPr>
    </w:p>
    <w:p w:rsidR="00DA77EC" w:rsidRPr="00041DA5" w:rsidRDefault="00DA77EC" w:rsidP="00DA77EC">
      <w:pPr>
        <w:tabs>
          <w:tab w:val="left" w:pos="6800"/>
        </w:tabs>
        <w:rPr>
          <w:szCs w:val="28"/>
        </w:rPr>
      </w:pPr>
      <w:r w:rsidRPr="00041DA5">
        <w:rPr>
          <w:szCs w:val="28"/>
        </w:rPr>
        <w:t xml:space="preserve">                </w:t>
      </w:r>
    </w:p>
    <w:p w:rsidR="00DA77EC" w:rsidRDefault="00CE448B" w:rsidP="00DA77EC">
      <w:pPr>
        <w:tabs>
          <w:tab w:val="left" w:pos="6800"/>
        </w:tabs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noProof/>
          <w:color w:val="000000"/>
          <w:sz w:val="28"/>
          <w:szCs w:val="28"/>
          <w:lang w:eastAsia="ru-RU"/>
        </w:rPr>
        <w:pict>
          <v:line id="_x0000_s1056" style="position:absolute;z-index:251691008" from="-118.95pt,10.05pt" to="-118.95pt,55.05pt">
            <v:stroke endarrow="block"/>
          </v:line>
        </w:pict>
      </w:r>
    </w:p>
    <w:p w:rsidR="00DA77EC" w:rsidRDefault="00DD5E8C" w:rsidP="00DA77EC">
      <w:pPr>
        <w:tabs>
          <w:tab w:val="left" w:pos="6800"/>
        </w:tabs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color w:val="000000"/>
          <w:sz w:val="28"/>
          <w:szCs w:val="28"/>
        </w:rPr>
        <w:t xml:space="preserve">                            </w:t>
      </w:r>
    </w:p>
    <w:p w:rsidR="00DA77EC" w:rsidRDefault="00CE448B" w:rsidP="00DA77EC">
      <w:pPr>
        <w:tabs>
          <w:tab w:val="left" w:pos="6800"/>
        </w:tabs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noProof/>
          <w:color w:val="000000"/>
          <w:sz w:val="28"/>
          <w:szCs w:val="28"/>
          <w:lang w:eastAsia="ru-RU"/>
        </w:rPr>
        <w:pict>
          <v:line id="_x0000_s1054" style="position:absolute;z-index:251688960" from="-128.2pt,2.45pt" to="-128.2pt,47.45pt">
            <v:stroke endarrow="block"/>
          </v:line>
        </w:pict>
      </w:r>
      <w:r>
        <w:rPr>
          <w:rFonts w:eastAsia="Arial" w:cs="Arial"/>
          <w:b/>
          <w:bCs/>
          <w:noProof/>
          <w:color w:val="000000"/>
          <w:sz w:val="28"/>
          <w:szCs w:val="28"/>
          <w:lang w:eastAsia="ru-RU"/>
        </w:rPr>
        <w:pict>
          <v:line id="_x0000_s1051" style="position:absolute;z-index:251685888" from="108pt,8.7pt" to="108pt,8.7pt">
            <v:stroke endarrow="block"/>
          </v:line>
        </w:pict>
      </w:r>
    </w:p>
    <w:p w:rsidR="00DA77EC" w:rsidRDefault="00CE448B" w:rsidP="00DA77EC">
      <w:pPr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noProof/>
          <w:color w:val="000000"/>
          <w:sz w:val="28"/>
          <w:szCs w:val="28"/>
          <w:lang w:eastAsia="ru-RU"/>
        </w:rPr>
        <w:pict>
          <v:line id="_x0000_s1049" style="position:absolute;left:0;text-align:left;z-index:251683840" from="90pt,10.6pt" to="90pt,10.6pt"/>
        </w:pict>
      </w:r>
    </w:p>
    <w:p w:rsidR="00DA77EC" w:rsidRDefault="00CE448B" w:rsidP="00DA77EC">
      <w:pPr>
        <w:rPr>
          <w:sz w:val="26"/>
          <w:szCs w:val="26"/>
        </w:rPr>
      </w:pPr>
      <w:r>
        <w:rPr>
          <w:noProof/>
          <w:lang w:eastAsia="ru-RU"/>
        </w:rPr>
        <w:pict>
          <v:line id="_x0000_s1052" style="position:absolute;z-index:251686912" from="-111.8pt,11.9pt" to="-111.8pt,29.9pt">
            <v:stroke endarrow="block"/>
          </v:line>
        </w:pict>
      </w:r>
    </w:p>
    <w:tbl>
      <w:tblPr>
        <w:tblpPr w:leftFromText="180" w:rightFromText="180" w:vertAnchor="text" w:horzAnchor="page" w:tblpX="6508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DA77EC" w:rsidRPr="00041DA5" w:rsidTr="00DA77EC">
        <w:trPr>
          <w:trHeight w:val="112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EC" w:rsidRPr="00DA77EC" w:rsidRDefault="00DA77EC" w:rsidP="00DA77EC">
            <w:pPr>
              <w:jc w:val="center"/>
              <w:rPr>
                <w:rFonts w:ascii="Times New Roman" w:hAnsi="Times New Roman"/>
              </w:rPr>
            </w:pPr>
            <w:r>
              <w:rPr>
                <w:szCs w:val="28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A77EC">
              <w:rPr>
                <w:rFonts w:ascii="Times New Roman" w:hAnsi="Times New Roman"/>
              </w:rPr>
              <w:t xml:space="preserve">Подписание  мотивированного отказа в предоставлении </w:t>
            </w:r>
          </w:p>
          <w:p w:rsidR="00DA77EC" w:rsidRPr="00DA77EC" w:rsidRDefault="00DA77EC" w:rsidP="00DA77EC">
            <w:pPr>
              <w:jc w:val="center"/>
              <w:rPr>
                <w:rFonts w:ascii="Times New Roman" w:hAnsi="Times New Roman"/>
              </w:rPr>
            </w:pPr>
            <w:r w:rsidRPr="00DA77EC">
              <w:rPr>
                <w:rFonts w:ascii="Times New Roman" w:hAnsi="Times New Roman"/>
              </w:rPr>
              <w:t xml:space="preserve">муниципальной услуги </w:t>
            </w:r>
          </w:p>
          <w:p w:rsidR="00DA77EC" w:rsidRPr="00041DA5" w:rsidRDefault="00DA77EC" w:rsidP="00DA77EC">
            <w:pPr>
              <w:tabs>
                <w:tab w:val="left" w:pos="6800"/>
              </w:tabs>
              <w:rPr>
                <w:szCs w:val="28"/>
              </w:rPr>
            </w:pPr>
          </w:p>
        </w:tc>
      </w:tr>
    </w:tbl>
    <w:p w:rsidR="00DA77EC" w:rsidRDefault="00CE448B" w:rsidP="00DA77EC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-18pt;margin-top:.75pt;width:237.45pt;height:94.75pt;z-index:251680768;mso-position-horizontal-relative:text;mso-position-vertical-relative:text">
            <v:textbox style="mso-next-textbox:#_x0000_s1046">
              <w:txbxContent>
                <w:p w:rsidR="00CE448B" w:rsidRPr="00DA77EC" w:rsidRDefault="00CE448B" w:rsidP="00DA77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77EC">
                    <w:rPr>
                      <w:rFonts w:ascii="Times New Roman" w:hAnsi="Times New Roman"/>
                    </w:rPr>
                    <w:t>Подписание</w:t>
                  </w:r>
                  <w:r w:rsidRPr="00DA77EC"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DA77EC">
                    <w:rPr>
                      <w:rFonts w:ascii="Times New Roman" w:hAnsi="Times New Roman"/>
                    </w:rPr>
                    <w:t>документа, являющегося результатом предоставления муниципальной услуги (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з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аверен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ная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(удостоверенная)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доверенност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ь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и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ли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 заверен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ные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копи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и 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документов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, </w:t>
                  </w:r>
                  <w:r>
                    <w:rPr>
                      <w:rFonts w:ascii="Times New Roman" w:eastAsia="Times New Roman" w:hAnsi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B642B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необходимы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х</w:t>
                  </w:r>
                  <w:r w:rsidRPr="004B642B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для кадастрового учета)</w:t>
                  </w:r>
                </w:p>
              </w:txbxContent>
            </v:textbox>
          </v:shape>
        </w:pict>
      </w:r>
    </w:p>
    <w:p w:rsidR="00DA77EC" w:rsidRDefault="00DA77EC" w:rsidP="00DA77EC">
      <w:pPr>
        <w:rPr>
          <w:sz w:val="26"/>
          <w:szCs w:val="26"/>
        </w:rPr>
      </w:pPr>
    </w:p>
    <w:p w:rsidR="00DA77EC" w:rsidRDefault="00DA77EC" w:rsidP="00DA77EC">
      <w:pPr>
        <w:rPr>
          <w:sz w:val="26"/>
          <w:szCs w:val="26"/>
        </w:rPr>
      </w:pPr>
    </w:p>
    <w:p w:rsidR="00DA77EC" w:rsidRPr="00920C36" w:rsidRDefault="00DA77EC" w:rsidP="00DA77EC">
      <w:pPr>
        <w:rPr>
          <w:sz w:val="26"/>
          <w:szCs w:val="26"/>
        </w:rPr>
      </w:pPr>
    </w:p>
    <w:p w:rsidR="00DA77EC" w:rsidRDefault="00CE448B" w:rsidP="00DA77EC">
      <w:pPr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  <w:r>
        <w:rPr>
          <w:rFonts w:eastAsia="Arial" w:cs="Arial"/>
          <w:b/>
          <w:bCs/>
          <w:noProof/>
          <w:color w:val="000000"/>
          <w:sz w:val="28"/>
          <w:szCs w:val="28"/>
          <w:lang w:eastAsia="ru-RU"/>
        </w:rPr>
        <w:pict>
          <v:line id="_x0000_s1057" style="position:absolute;left:0;text-align:left;z-index:251692032" from="339.45pt,4.8pt" to="339.45pt,49.8pt">
            <v:stroke endarrow="block"/>
          </v:line>
        </w:pict>
      </w:r>
    </w:p>
    <w:p w:rsidR="00DA77EC" w:rsidRDefault="00DA77EC" w:rsidP="00DA77EC">
      <w:pPr>
        <w:autoSpaceDE w:val="0"/>
        <w:jc w:val="both"/>
        <w:rPr>
          <w:rFonts w:eastAsia="Arial" w:cs="Arial"/>
          <w:b/>
          <w:bCs/>
          <w:color w:val="000000"/>
          <w:sz w:val="28"/>
          <w:szCs w:val="28"/>
        </w:rPr>
      </w:pPr>
    </w:p>
    <w:p w:rsidR="00DA77EC" w:rsidRPr="00756588" w:rsidRDefault="00CE448B" w:rsidP="00DA77EC">
      <w:pPr>
        <w:pStyle w:val="a6"/>
        <w:tabs>
          <w:tab w:val="left" w:pos="-1980"/>
        </w:tabs>
        <w:spacing w:after="0"/>
        <w:jc w:val="both"/>
      </w:pPr>
      <w:r>
        <w:rPr>
          <w:rFonts w:eastAsia="Arial" w:cs="Arial"/>
          <w:b/>
          <w:bCs/>
          <w:noProof/>
          <w:color w:val="000000"/>
          <w:sz w:val="28"/>
          <w:szCs w:val="28"/>
          <w:lang w:eastAsia="ru-RU"/>
        </w:rPr>
        <w:pict>
          <v:line id="_x0000_s1053" style="position:absolute;left:0;text-align:left;z-index:251687936" from="101.45pt,3.5pt" to="101.45pt,30.5pt">
            <v:stroke endarrow="block"/>
          </v:line>
        </w:pict>
      </w:r>
      <w:r w:rsidR="00DA77EC">
        <w:rPr>
          <w:rFonts w:cs="Arial"/>
          <w:color w:val="000000"/>
          <w:sz w:val="28"/>
          <w:szCs w:val="28"/>
        </w:rPr>
        <w:t xml:space="preserve">                                                             </w:t>
      </w:r>
      <w:r w:rsidR="00DA77EC">
        <w:t xml:space="preserve"> </w:t>
      </w:r>
    </w:p>
    <w:p w:rsidR="00DA77EC" w:rsidRDefault="00CE448B" w:rsidP="00DA77EC">
      <w:pPr>
        <w:autoSpaceDE w:val="0"/>
        <w:autoSpaceDN w:val="0"/>
        <w:adjustRightInd w:val="0"/>
        <w:ind w:left="4200"/>
      </w:pPr>
      <w:r>
        <w:rPr>
          <w:rFonts w:cs="Arial"/>
          <w:noProof/>
          <w:color w:val="000000"/>
          <w:sz w:val="28"/>
          <w:szCs w:val="28"/>
          <w:lang w:eastAsia="ru-RU"/>
        </w:rPr>
        <w:pict>
          <v:rect id="_x0000_s1047" style="position:absolute;left:0;text-align:left;margin-left:-18pt;margin-top:11.7pt;width:498pt;height:66.5pt;z-index:251681792">
            <v:textbox style="mso-next-textbox:#_x0000_s1047">
              <w:txbxContent>
                <w:p w:rsidR="00CE448B" w:rsidRPr="00DA77EC" w:rsidRDefault="00CE448B" w:rsidP="00DA77EC">
                  <w:pPr>
                    <w:jc w:val="center"/>
                    <w:rPr>
                      <w:rFonts w:ascii="Times New Roman" w:hAnsi="Times New Roman"/>
                    </w:rPr>
                  </w:pPr>
                  <w:r w:rsidRPr="00DA77EC">
                    <w:rPr>
                      <w:rFonts w:ascii="Times New Roman" w:hAnsi="Times New Roman"/>
                    </w:rPr>
                    <w:t>Выдача или направление заявителю документа, являющегося результатом предоставления муниципальной услуги (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з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аверен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ная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(удостоверенная)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доверенност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ь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и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ли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 заверен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ные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копи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и </w:t>
                  </w:r>
                  <w:r w:rsidRPr="001D79FC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документов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color w:val="1E1E1E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B642B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необходимы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>х</w:t>
                  </w:r>
                  <w:r w:rsidRPr="004B642B"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для кадастрового учета)</w:t>
                  </w:r>
                  <w:r>
                    <w:rPr>
                      <w:rFonts w:ascii="Times New Roman" w:eastAsia="Times New Roman" w:hAnsi="Times New Roman"/>
                      <w:color w:val="1E1E1E"/>
                      <w:lang w:eastAsia="ru-RU"/>
                    </w:rPr>
                    <w:t xml:space="preserve"> </w:t>
                  </w:r>
                  <w:r w:rsidRPr="00DA77EC">
                    <w:rPr>
                      <w:rFonts w:ascii="Times New Roman" w:hAnsi="Times New Roman"/>
                    </w:rPr>
                    <w:t xml:space="preserve">либо мотивированного отказа в предоставлении муниципальной услуги </w:t>
                  </w:r>
                </w:p>
              </w:txbxContent>
            </v:textbox>
          </v:rect>
        </w:pict>
      </w:r>
      <w:r w:rsidR="00DA77EC">
        <w:t xml:space="preserve">  </w:t>
      </w:r>
    </w:p>
    <w:p w:rsidR="00DA77EC" w:rsidRDefault="00DA77EC" w:rsidP="00DA77EC">
      <w:pPr>
        <w:autoSpaceDE w:val="0"/>
        <w:autoSpaceDN w:val="0"/>
        <w:adjustRightInd w:val="0"/>
        <w:ind w:left="4200"/>
      </w:pPr>
    </w:p>
    <w:p w:rsidR="00766A0E" w:rsidRDefault="00766A0E" w:rsidP="007B74F9">
      <w:pPr>
        <w:ind w:firstLine="720"/>
        <w:jc w:val="both"/>
      </w:pPr>
    </w:p>
    <w:p w:rsidR="00766A0E" w:rsidRDefault="00766A0E" w:rsidP="00766A0E">
      <w:pPr>
        <w:shd w:val="clear" w:color="auto" w:fill="FFFFFF"/>
        <w:tabs>
          <w:tab w:val="left" w:pos="540"/>
          <w:tab w:val="left" w:pos="720"/>
          <w:tab w:val="left" w:pos="900"/>
          <w:tab w:val="left" w:pos="1171"/>
        </w:tabs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ab/>
      </w:r>
    </w:p>
    <w:p w:rsidR="00766A0E" w:rsidRDefault="00766A0E" w:rsidP="00FE69D7">
      <w:pPr>
        <w:pStyle w:val="a6"/>
        <w:tabs>
          <w:tab w:val="left" w:pos="-1980"/>
        </w:tabs>
        <w:spacing w:after="0"/>
        <w:jc w:val="both"/>
        <w:rPr>
          <w:color w:val="000000"/>
          <w:spacing w:val="5"/>
          <w:sz w:val="28"/>
          <w:szCs w:val="28"/>
        </w:rPr>
      </w:pPr>
      <w:r>
        <w:rPr>
          <w:sz w:val="28"/>
          <w:szCs w:val="28"/>
        </w:rPr>
        <w:tab/>
      </w:r>
    </w:p>
    <w:p w:rsidR="00766A0E" w:rsidRDefault="00766A0E" w:rsidP="00766A0E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6A0E" w:rsidRDefault="00766A0E" w:rsidP="007B74F9">
      <w:pPr>
        <w:ind w:firstLine="720"/>
        <w:jc w:val="both"/>
      </w:pPr>
    </w:p>
    <w:p w:rsidR="007B74F9" w:rsidRDefault="006A60BE" w:rsidP="007B74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B74F9" w:rsidRDefault="005C56F9" w:rsidP="007B74F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364"/>
        <w:gridCol w:w="5100"/>
      </w:tblGrid>
      <w:tr w:rsidR="00AF0EFA" w:rsidRPr="006471BB" w:rsidTr="007C2F75">
        <w:tc>
          <w:tcPr>
            <w:tcW w:w="4364" w:type="dxa"/>
          </w:tcPr>
          <w:p w:rsidR="00AF0EFA" w:rsidRPr="006471BB" w:rsidRDefault="00CE448B" w:rsidP="00EF40AC">
            <w:pPr>
              <w:pStyle w:val="ConsPlusNonformat"/>
              <w:ind w:firstLine="709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noProof/>
                <w:szCs w:val="28"/>
              </w:rPr>
              <w:pict>
                <v:rect id="_x0000_s1038" style="position:absolute;left:0;text-align:left;margin-left:551.1pt;margin-top:1.65pt;width:37pt;height:61.05pt;flip:x;z-index:251672576" fillcolor="#92d050">
                  <v:textbox style="mso-next-textbox:#_x0000_s1038">
                    <w:txbxContent>
                      <w:p w:rsidR="00CE448B" w:rsidRPr="00917785" w:rsidRDefault="00CE448B" w:rsidP="007B74F9"/>
                    </w:txbxContent>
                  </v:textbox>
                </v:rect>
              </w:pict>
            </w:r>
          </w:p>
        </w:tc>
        <w:tc>
          <w:tcPr>
            <w:tcW w:w="5100" w:type="dxa"/>
          </w:tcPr>
          <w:p w:rsidR="00AF0EFA" w:rsidRPr="006471BB" w:rsidRDefault="00AF0EFA" w:rsidP="00EF40AC">
            <w:pPr>
              <w:pStyle w:val="ConsPlusNonformat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Приложение № </w:t>
            </w:r>
            <w:r w:rsidR="006573A0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2</w:t>
            </w:r>
          </w:p>
          <w:p w:rsidR="00901F0A" w:rsidRPr="00901F0A" w:rsidRDefault="00901F0A" w:rsidP="00901F0A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F0A">
              <w:rPr>
                <w:rFonts w:ascii="Times New Roman" w:hAnsi="Times New Roman"/>
              </w:rPr>
              <w:t>к административному регламенту</w:t>
            </w:r>
          </w:p>
          <w:p w:rsidR="00901F0A" w:rsidRPr="00F36154" w:rsidRDefault="00901F0A" w:rsidP="00901F0A">
            <w:pPr>
              <w:rPr>
                <w:rFonts w:ascii="Times New Roman" w:hAnsi="Times New Roman"/>
                <w:szCs w:val="28"/>
              </w:rPr>
            </w:pPr>
            <w:r w:rsidRPr="00901F0A">
              <w:rPr>
                <w:rFonts w:ascii="Times New Roman" w:hAnsi="Times New Roman"/>
              </w:rPr>
              <w:t xml:space="preserve">предоставления муниципальной услуги </w:t>
            </w:r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«Заверение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 и </w:t>
            </w:r>
            <w:proofErr w:type="gramStart"/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>заверение копий</w:t>
            </w:r>
            <w:proofErr w:type="gramEnd"/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документов необходимых для кадастрового учета»</w:t>
            </w:r>
            <w:r w:rsidRPr="003A014D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AF0EFA" w:rsidRPr="006471BB" w:rsidRDefault="00AF0EFA" w:rsidP="00EF40AC">
            <w:pPr>
              <w:pStyle w:val="ConsPlusNonformat"/>
              <w:ind w:firstLine="709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</w:p>
        </w:tc>
      </w:tr>
    </w:tbl>
    <w:p w:rsidR="00AF0EFA" w:rsidRDefault="00AF0EFA" w:rsidP="00AF0EFA">
      <w:pPr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</w:p>
    <w:p w:rsidR="00AF0EFA" w:rsidRPr="006D45B6" w:rsidRDefault="00AF0EFA" w:rsidP="00AF0EFA">
      <w:pPr>
        <w:pStyle w:val="ConsPlusNonformat"/>
        <w:ind w:firstLine="709"/>
        <w:rPr>
          <w:rFonts w:ascii="Times New Roman" w:hAnsi="Times New Roman" w:cs="Courier New"/>
          <w:color w:val="000000"/>
          <w:sz w:val="26"/>
          <w:szCs w:val="26"/>
        </w:rPr>
      </w:pP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              </w:t>
      </w:r>
      <w:r w:rsidRPr="006D45B6">
        <w:rPr>
          <w:rFonts w:ascii="Times New Roman" w:hAnsi="Times New Roman" w:cs="Courier New"/>
          <w:color w:val="000000"/>
          <w:sz w:val="26"/>
          <w:szCs w:val="26"/>
        </w:rPr>
        <w:t>Заявителю _____________________________</w:t>
      </w:r>
    </w:p>
    <w:p w:rsidR="00AF0EFA" w:rsidRPr="006D45B6" w:rsidRDefault="00AF0EFA" w:rsidP="00203255">
      <w:pPr>
        <w:pStyle w:val="ConsPlusNonformat"/>
        <w:ind w:firstLine="709"/>
        <w:rPr>
          <w:rFonts w:ascii="Times New Roman" w:hAnsi="Times New Roman" w:cs="Courier New"/>
          <w:color w:val="000000"/>
          <w:sz w:val="24"/>
          <w:szCs w:val="24"/>
        </w:rPr>
      </w:pPr>
      <w:r w:rsidRPr="006D45B6">
        <w:rPr>
          <w:rFonts w:ascii="Times New Roman" w:hAnsi="Times New Roman" w:cs="Courier New"/>
          <w:color w:val="000000"/>
          <w:sz w:val="24"/>
          <w:szCs w:val="24"/>
        </w:rPr>
        <w:t xml:space="preserve">                                   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                         </w:t>
      </w:r>
      <w:r w:rsidRPr="006D45B6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proofErr w:type="gramStart"/>
      <w:r w:rsidRPr="006D45B6">
        <w:rPr>
          <w:rFonts w:ascii="Times New Roman" w:hAnsi="Times New Roman" w:cs="Courier New"/>
          <w:color w:val="000000"/>
          <w:sz w:val="24"/>
          <w:szCs w:val="24"/>
        </w:rPr>
        <w:t>(</w:t>
      </w:r>
      <w:r>
        <w:rPr>
          <w:rFonts w:ascii="Times New Roman" w:hAnsi="Times New Roman" w:cs="Courier New"/>
          <w:color w:val="000000"/>
          <w:sz w:val="24"/>
          <w:szCs w:val="24"/>
        </w:rPr>
        <w:t>Ф.И.О. полностью</w:t>
      </w:r>
      <w:r w:rsidR="00203255">
        <w:rPr>
          <w:rFonts w:ascii="Times New Roman" w:hAnsi="Times New Roman" w:cs="Courier New"/>
          <w:color w:val="000000"/>
          <w:sz w:val="24"/>
          <w:szCs w:val="24"/>
        </w:rPr>
        <w:t>;</w:t>
      </w:r>
      <w:r w:rsidR="00203255" w:rsidRPr="00203255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="00203255" w:rsidRPr="00BD1BDF">
        <w:rPr>
          <w:rFonts w:ascii="Times New Roman" w:hAnsi="Times New Roman" w:cs="Courier New"/>
          <w:color w:val="000000"/>
          <w:sz w:val="24"/>
          <w:szCs w:val="24"/>
        </w:rPr>
        <w:t>почтовый индекс,</w:t>
      </w:r>
      <w:r w:rsidRPr="006D45B6">
        <w:rPr>
          <w:rFonts w:ascii="Times New Roman" w:hAnsi="Times New Roman" w:cs="Courier New"/>
          <w:color w:val="000000"/>
          <w:sz w:val="24"/>
          <w:szCs w:val="24"/>
        </w:rPr>
        <w:t xml:space="preserve">  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                         </w:t>
      </w:r>
      <w:r w:rsidRPr="006D45B6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r w:rsidR="00203255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  <w:proofErr w:type="gramEnd"/>
    </w:p>
    <w:p w:rsidR="00AF0EFA" w:rsidRPr="00BD1BDF" w:rsidRDefault="00AF0EFA" w:rsidP="00AF0EFA">
      <w:pPr>
        <w:pStyle w:val="ConsPlusNonformat"/>
        <w:ind w:firstLine="709"/>
        <w:rPr>
          <w:rFonts w:ascii="Times New Roman" w:hAnsi="Times New Roman" w:cs="Courier New"/>
          <w:color w:val="000000"/>
          <w:sz w:val="24"/>
          <w:szCs w:val="24"/>
        </w:rPr>
      </w:pPr>
      <w:r>
        <w:rPr>
          <w:rFonts w:ascii="Times New Roman" w:hAnsi="Times New Roman" w:cs="Courier New"/>
          <w:color w:val="000000"/>
          <w:sz w:val="26"/>
          <w:szCs w:val="26"/>
        </w:rPr>
        <w:t xml:space="preserve">                                                          </w:t>
      </w:r>
      <w:r w:rsidRPr="00BD1BDF">
        <w:rPr>
          <w:rFonts w:ascii="Times New Roman" w:hAnsi="Times New Roman" w:cs="Courier New"/>
          <w:color w:val="000000"/>
          <w:sz w:val="24"/>
          <w:szCs w:val="24"/>
        </w:rPr>
        <w:t>адрес проживания</w:t>
      </w:r>
      <w:r w:rsidR="00203255">
        <w:rPr>
          <w:rFonts w:ascii="Times New Roman" w:hAnsi="Times New Roman" w:cs="Courier New"/>
          <w:color w:val="000000"/>
          <w:sz w:val="24"/>
          <w:szCs w:val="24"/>
        </w:rPr>
        <w:t>)</w:t>
      </w:r>
    </w:p>
    <w:p w:rsidR="00AF0EFA" w:rsidRPr="008F3C1D" w:rsidRDefault="00AF0EFA" w:rsidP="00AF0EFA">
      <w:pPr>
        <w:pStyle w:val="ConsPlusNonformat"/>
        <w:rPr>
          <w:rFonts w:ascii="Times New Roman" w:hAnsi="Times New Roman" w:cs="Courier New"/>
          <w:color w:val="000000"/>
          <w:sz w:val="24"/>
          <w:szCs w:val="24"/>
        </w:rPr>
      </w:pPr>
      <w:r w:rsidRPr="008F3C1D">
        <w:rPr>
          <w:rFonts w:ascii="Times New Roman" w:hAnsi="Times New Roman" w:cs="Courier New"/>
          <w:color w:val="000000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Courier New"/>
          <w:color w:val="000000"/>
          <w:sz w:val="24"/>
          <w:szCs w:val="24"/>
        </w:rPr>
        <w:t xml:space="preserve">     </w:t>
      </w:r>
      <w:r w:rsidR="00203255">
        <w:rPr>
          <w:rFonts w:ascii="Times New Roman" w:hAnsi="Times New Roman" w:cs="Courier New"/>
          <w:color w:val="000000"/>
          <w:sz w:val="24"/>
          <w:szCs w:val="24"/>
        </w:rPr>
        <w:t xml:space="preserve"> </w:t>
      </w:r>
    </w:p>
    <w:p w:rsidR="00AF0EFA" w:rsidRDefault="00AF0EFA" w:rsidP="00AF0EFA">
      <w:pPr>
        <w:pStyle w:val="ConsPlusNonformat"/>
        <w:rPr>
          <w:rFonts w:ascii="Times New Roman" w:hAnsi="Times New Roman" w:cs="Courier New"/>
          <w:color w:val="000000"/>
          <w:sz w:val="26"/>
          <w:szCs w:val="26"/>
        </w:rPr>
      </w:pPr>
    </w:p>
    <w:p w:rsidR="00AF0EFA" w:rsidRDefault="00AF0EFA" w:rsidP="00AF0EFA">
      <w:pPr>
        <w:pStyle w:val="ConsPlusNonformat"/>
        <w:rPr>
          <w:rFonts w:ascii="Times New Roman" w:hAnsi="Times New Roman" w:cs="Courier New"/>
          <w:color w:val="000000"/>
          <w:sz w:val="26"/>
          <w:szCs w:val="26"/>
        </w:rPr>
      </w:pPr>
    </w:p>
    <w:p w:rsidR="00AF0EFA" w:rsidRPr="00BA0E28" w:rsidRDefault="00AF0EFA" w:rsidP="00AF0EFA">
      <w:pPr>
        <w:pStyle w:val="ConsPlusNonformat"/>
        <w:rPr>
          <w:rFonts w:ascii="Times New Roman" w:hAnsi="Times New Roman" w:cs="Courier New"/>
          <w:color w:val="000000"/>
          <w:sz w:val="26"/>
          <w:szCs w:val="26"/>
        </w:rPr>
      </w:pPr>
      <w:r w:rsidRPr="00BA0E28">
        <w:rPr>
          <w:rFonts w:ascii="Times New Roman" w:hAnsi="Times New Roman" w:cs="Courier New"/>
          <w:color w:val="000000"/>
          <w:sz w:val="26"/>
          <w:szCs w:val="26"/>
        </w:rPr>
        <w:t xml:space="preserve">Исх. №____ от «_____»________ 20 ____г.    </w:t>
      </w:r>
    </w:p>
    <w:p w:rsidR="00AF0EFA" w:rsidRPr="00BA0E28" w:rsidRDefault="00AF0EFA" w:rsidP="00AF0EFA">
      <w:pPr>
        <w:pStyle w:val="ConsPlusNonformat"/>
        <w:ind w:firstLine="709"/>
        <w:rPr>
          <w:rFonts w:ascii="Times New Roman" w:hAnsi="Times New Roman" w:cs="Courier New"/>
          <w:color w:val="000000"/>
          <w:sz w:val="26"/>
          <w:szCs w:val="26"/>
        </w:rPr>
      </w:pP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            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  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</w:p>
    <w:p w:rsidR="00AF0EFA" w:rsidRPr="00625768" w:rsidRDefault="00AF0EFA" w:rsidP="00AF0EFA">
      <w:pPr>
        <w:pStyle w:val="ConsPlusNonformat"/>
        <w:rPr>
          <w:rFonts w:ascii="Times New Roman" w:hAnsi="Times New Roman" w:cs="Courier New"/>
          <w:color w:val="000000"/>
          <w:sz w:val="28"/>
          <w:szCs w:val="28"/>
        </w:rPr>
      </w:pPr>
    </w:p>
    <w:p w:rsidR="00AF0EFA" w:rsidRPr="007C2F75" w:rsidRDefault="00AF0EFA" w:rsidP="00AF0EFA">
      <w:pPr>
        <w:pStyle w:val="ConsPlusNonformat"/>
        <w:ind w:right="283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7C2F7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 w:rsidRPr="007C2F75">
        <w:rPr>
          <w:rFonts w:ascii="Times New Roman" w:hAnsi="Times New Roman"/>
          <w:b/>
          <w:color w:val="000000"/>
          <w:sz w:val="28"/>
          <w:szCs w:val="28"/>
        </w:rPr>
        <w:t>УВЕДОМЛЕНИЕ</w:t>
      </w:r>
    </w:p>
    <w:p w:rsidR="007C2F75" w:rsidRPr="00901F0A" w:rsidRDefault="00AF0EFA" w:rsidP="007C2F75">
      <w:pPr>
        <w:ind w:right="-108"/>
        <w:jc w:val="center"/>
        <w:rPr>
          <w:sz w:val="28"/>
          <w:szCs w:val="28"/>
        </w:rPr>
      </w:pPr>
      <w:r w:rsidRPr="007C2F75">
        <w:rPr>
          <w:rFonts w:ascii="Times New Roman" w:hAnsi="Times New Roman"/>
          <w:sz w:val="28"/>
          <w:szCs w:val="28"/>
        </w:rPr>
        <w:t xml:space="preserve">об отказе в предоставлении муниципальной услуги  </w:t>
      </w:r>
      <w:r w:rsidR="00901F0A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«Заверение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 и </w:t>
      </w:r>
      <w:proofErr w:type="gramStart"/>
      <w:r w:rsidR="00901F0A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заверение копий</w:t>
      </w:r>
      <w:proofErr w:type="gramEnd"/>
      <w:r w:rsidR="00901F0A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 необходимых для кадастрового учета»   </w:t>
      </w:r>
    </w:p>
    <w:p w:rsidR="00AF0EFA" w:rsidRPr="007C2F75" w:rsidRDefault="00AF0EFA" w:rsidP="007C2F75">
      <w:pPr>
        <w:autoSpaceDE w:val="0"/>
        <w:autoSpaceDN w:val="0"/>
        <w:adjustRightInd w:val="0"/>
        <w:ind w:right="283"/>
        <w:jc w:val="both"/>
        <w:rPr>
          <w:color w:val="000000"/>
          <w:sz w:val="28"/>
          <w:szCs w:val="28"/>
        </w:rPr>
      </w:pPr>
      <w:r w:rsidRPr="007C2F75">
        <w:rPr>
          <w:color w:val="000000"/>
          <w:sz w:val="28"/>
          <w:szCs w:val="28"/>
        </w:rPr>
        <w:t xml:space="preserve"> </w:t>
      </w:r>
    </w:p>
    <w:p w:rsidR="00AF0EFA" w:rsidRPr="00625768" w:rsidRDefault="00AF0EFA" w:rsidP="00AF0EFA">
      <w:pPr>
        <w:pStyle w:val="ConsPlusNonformat"/>
        <w:ind w:right="283" w:firstLine="709"/>
        <w:rPr>
          <w:rFonts w:ascii="Times New Roman" w:hAnsi="Times New Roman" w:cs="Courier New"/>
          <w:color w:val="000000"/>
          <w:sz w:val="28"/>
          <w:szCs w:val="28"/>
        </w:rPr>
      </w:pPr>
    </w:p>
    <w:p w:rsidR="00AF0EFA" w:rsidRDefault="00AF0EFA" w:rsidP="00AF0EFA">
      <w:pPr>
        <w:pStyle w:val="ConsPlusNormal"/>
        <w:ind w:right="283" w:firstLine="0"/>
        <w:jc w:val="both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    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Courier New"/>
          <w:color w:val="000000"/>
          <w:sz w:val="28"/>
          <w:szCs w:val="28"/>
        </w:rPr>
        <w:tab/>
      </w:r>
      <w:r w:rsidR="007C2F75">
        <w:rPr>
          <w:rFonts w:ascii="Times New Roman" w:hAnsi="Times New Roman" w:cs="Courier New"/>
          <w:color w:val="000000"/>
          <w:sz w:val="28"/>
          <w:szCs w:val="28"/>
        </w:rPr>
        <w:t>Заверить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="00901F0A">
        <w:rPr>
          <w:rFonts w:ascii="Times New Roman" w:hAnsi="Times New Roman" w:cs="Courier New"/>
          <w:color w:val="000000"/>
          <w:sz w:val="28"/>
          <w:szCs w:val="28"/>
        </w:rPr>
        <w:t xml:space="preserve">(удостоверить)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Вам </w:t>
      </w:r>
      <w:r w:rsidR="007C2F75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Pr="00B91034">
        <w:rPr>
          <w:rFonts w:ascii="Times New Roman" w:hAnsi="Times New Roman"/>
          <w:color w:val="000000"/>
          <w:sz w:val="28"/>
          <w:szCs w:val="28"/>
        </w:rPr>
        <w:t>(</w:t>
      </w:r>
      <w:r w:rsidR="007C2F75" w:rsidRPr="007C2F7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доверенност</w:t>
      </w:r>
      <w:r w:rsid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ь</w:t>
      </w:r>
      <w:r w:rsidR="0040496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40496D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выданн</w:t>
      </w:r>
      <w:r w:rsidR="0040496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ую</w:t>
      </w:r>
      <w:r w:rsidR="0040496D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участник</w:t>
      </w:r>
      <w:r w:rsidR="0040496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о</w:t>
      </w:r>
      <w:r w:rsidR="0040496D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м</w:t>
      </w:r>
      <w:r w:rsidR="0040496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0496D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долевой собственности (на земельные участки из земель сельскохозяйственного назначения)</w:t>
      </w:r>
      <w:r w:rsidR="007C2F7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, </w:t>
      </w:r>
      <w:r w:rsidR="007C2F75" w:rsidRPr="007C2F7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копи</w:t>
      </w:r>
      <w:r w:rsidR="007C2F7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и</w:t>
      </w:r>
      <w:r w:rsidR="007C2F75" w:rsidRPr="007C2F75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документов</w:t>
      </w:r>
      <w:r w:rsidR="0040496D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  <w:r w:rsidR="0040496D" w:rsidRPr="00901F0A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необходимых для кадастрового учета</w:t>
      </w:r>
      <w:r w:rsidRPr="00B91034">
        <w:rPr>
          <w:rFonts w:ascii="Times New Roman" w:hAnsi="Times New Roman"/>
          <w:sz w:val="28"/>
        </w:rPr>
        <w:t>)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proofErr w:type="gramStart"/>
      <w:r w:rsidRPr="009C298F">
        <w:rPr>
          <w:rFonts w:ascii="Times New Roman" w:hAnsi="Times New Roman" w:cs="Courier New"/>
          <w:b/>
          <w:color w:val="000000"/>
          <w:sz w:val="24"/>
          <w:szCs w:val="24"/>
        </w:rPr>
        <w:t>нужное</w:t>
      </w:r>
      <w:proofErr w:type="gramEnd"/>
      <w:r w:rsidRPr="009C298F">
        <w:rPr>
          <w:rFonts w:ascii="Times New Roman" w:hAnsi="Times New Roman" w:cs="Courier New"/>
          <w:b/>
          <w:color w:val="000000"/>
          <w:sz w:val="24"/>
          <w:szCs w:val="24"/>
        </w:rPr>
        <w:t xml:space="preserve"> подчеркнуть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не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представляется возможной 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по следующим причинам</w:t>
      </w:r>
    </w:p>
    <w:p w:rsidR="00AF0EFA" w:rsidRDefault="00AF0EFA" w:rsidP="00AF0EFA">
      <w:pPr>
        <w:pStyle w:val="ConsPlusNormal"/>
        <w:ind w:right="283" w:firstLine="0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_______________________________________________________________</w:t>
      </w:r>
    </w:p>
    <w:p w:rsidR="00AF0EFA" w:rsidRDefault="00AF0EFA" w:rsidP="00AF0EFA">
      <w:pPr>
        <w:pStyle w:val="ConsPlusNormal"/>
        <w:ind w:right="283" w:firstLine="0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>_______________________________________________________________</w:t>
      </w:r>
    </w:p>
    <w:p w:rsidR="00AF0EFA" w:rsidRPr="00625768" w:rsidRDefault="00AF0EFA" w:rsidP="00AF0EFA">
      <w:pPr>
        <w:pStyle w:val="ConsPlusNormal"/>
        <w:ind w:right="283" w:firstLine="0"/>
        <w:rPr>
          <w:rFonts w:ascii="Times New Roman" w:hAnsi="Times New Roman" w:cs="Courier New"/>
          <w:color w:val="000000"/>
          <w:sz w:val="28"/>
          <w:szCs w:val="28"/>
        </w:rPr>
      </w:pPr>
      <w:r w:rsidRPr="00625768">
        <w:rPr>
          <w:rFonts w:ascii="Times New Roman" w:hAnsi="Times New Roman" w:cs="Courier New"/>
          <w:color w:val="000000"/>
          <w:sz w:val="28"/>
          <w:szCs w:val="28"/>
        </w:rPr>
        <w:t>_________________________________________</w:t>
      </w:r>
      <w:r>
        <w:rPr>
          <w:rFonts w:ascii="Times New Roman" w:hAnsi="Times New Roman" w:cs="Courier New"/>
          <w:color w:val="000000"/>
          <w:sz w:val="28"/>
          <w:szCs w:val="28"/>
        </w:rPr>
        <w:t>______________________</w:t>
      </w:r>
    </w:p>
    <w:p w:rsidR="00AF0EFA" w:rsidRPr="008F3C1D" w:rsidRDefault="00AF0EFA" w:rsidP="00AF0EFA">
      <w:pPr>
        <w:pStyle w:val="ConsPlusNonformat"/>
        <w:ind w:right="283"/>
        <w:rPr>
          <w:rFonts w:ascii="Times New Roman" w:hAnsi="Times New Roman" w:cs="Courier New"/>
          <w:color w:val="000000"/>
          <w:sz w:val="22"/>
          <w:szCs w:val="22"/>
        </w:rPr>
      </w:pPr>
      <w:r w:rsidRPr="008F3C1D">
        <w:rPr>
          <w:rFonts w:ascii="Times New Roman" w:hAnsi="Times New Roman" w:cs="Courier New"/>
          <w:color w:val="000000"/>
        </w:rPr>
        <w:t xml:space="preserve">                                                             </w:t>
      </w:r>
      <w:r w:rsidRPr="008F3C1D">
        <w:rPr>
          <w:rFonts w:ascii="Times New Roman" w:hAnsi="Times New Roman" w:cs="Courier New"/>
          <w:color w:val="000000"/>
          <w:sz w:val="22"/>
          <w:szCs w:val="22"/>
        </w:rPr>
        <w:t>(указать причины отказа)</w:t>
      </w:r>
    </w:p>
    <w:p w:rsidR="00AF0EFA" w:rsidRDefault="00AF0EFA" w:rsidP="00AF0EFA">
      <w:pPr>
        <w:pStyle w:val="ConsPlusNonformat"/>
        <w:ind w:right="283" w:firstLine="709"/>
        <w:jc w:val="center"/>
        <w:rPr>
          <w:rFonts w:ascii="Times New Roman" w:hAnsi="Times New Roman" w:cs="Courier New"/>
          <w:color w:val="000000"/>
          <w:sz w:val="24"/>
          <w:szCs w:val="24"/>
        </w:rPr>
      </w:pPr>
    </w:p>
    <w:p w:rsidR="00AF0EFA" w:rsidRDefault="00AF0EFA" w:rsidP="00AF0EFA">
      <w:pPr>
        <w:pStyle w:val="ConsPlusNonformat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         </w:t>
      </w:r>
    </w:p>
    <w:p w:rsidR="00AF0EFA" w:rsidRPr="00625768" w:rsidRDefault="00AF0EFA" w:rsidP="00AF0EFA">
      <w:pPr>
        <w:pStyle w:val="ConsPlusNonformat"/>
        <w:rPr>
          <w:rFonts w:ascii="Times New Roman" w:hAnsi="Times New Roman" w:cs="Courier New"/>
          <w:color w:val="000000"/>
          <w:sz w:val="28"/>
          <w:szCs w:val="28"/>
        </w:rPr>
      </w:pPr>
      <w:r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                                   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___________    _____________________</w:t>
      </w:r>
    </w:p>
    <w:p w:rsidR="00AF0EFA" w:rsidRDefault="00AF0EFA" w:rsidP="00AF0EFA">
      <w:pPr>
        <w:pStyle w:val="ConsPlusNonformat"/>
        <w:ind w:firstLine="709"/>
        <w:rPr>
          <w:rFonts w:ascii="Times New Roman" w:hAnsi="Times New Roman" w:cs="Courier New"/>
          <w:color w:val="000000"/>
          <w:sz w:val="22"/>
          <w:szCs w:val="22"/>
        </w:rPr>
      </w:pP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                     </w:t>
      </w:r>
      <w:r w:rsidRPr="00625768">
        <w:rPr>
          <w:rFonts w:ascii="Times New Roman" w:hAnsi="Times New Roman" w:cs="Courier New"/>
          <w:color w:val="000000"/>
          <w:sz w:val="28"/>
          <w:szCs w:val="28"/>
        </w:rPr>
        <w:t xml:space="preserve"> </w:t>
      </w:r>
      <w:r>
        <w:rPr>
          <w:rFonts w:ascii="Times New Roman" w:hAnsi="Times New Roman" w:cs="Courier New"/>
          <w:color w:val="000000"/>
          <w:sz w:val="28"/>
          <w:szCs w:val="28"/>
        </w:rPr>
        <w:t xml:space="preserve">  </w:t>
      </w:r>
      <w:r w:rsidRPr="008F3C1D">
        <w:rPr>
          <w:rFonts w:ascii="Times New Roman" w:hAnsi="Times New Roman" w:cs="Courier New"/>
          <w:color w:val="000000"/>
          <w:sz w:val="22"/>
          <w:szCs w:val="22"/>
        </w:rPr>
        <w:t>(подпись)              (расшифровка подписи)</w:t>
      </w:r>
    </w:p>
    <w:p w:rsidR="00EF40AC" w:rsidRDefault="00EF40AC" w:rsidP="00EF40AC">
      <w:pPr>
        <w:pStyle w:val="ConsPlusNormal"/>
      </w:pPr>
    </w:p>
    <w:p w:rsidR="00EF40AC" w:rsidRDefault="00EF40AC" w:rsidP="00EF40AC"/>
    <w:p w:rsidR="00EF40AC" w:rsidRDefault="00EF40AC" w:rsidP="00EF40AC"/>
    <w:p w:rsidR="00EF40AC" w:rsidRDefault="00EF40AC" w:rsidP="00EF40AC"/>
    <w:p w:rsidR="00EF40AC" w:rsidRDefault="00EF40AC" w:rsidP="00EF40AC"/>
    <w:p w:rsidR="00EF40AC" w:rsidRDefault="00EF40AC" w:rsidP="00EF40AC"/>
    <w:p w:rsidR="00EF40AC" w:rsidRDefault="00EF40AC" w:rsidP="00EF40AC"/>
    <w:p w:rsidR="00EF40AC" w:rsidRDefault="00EF40AC" w:rsidP="00EF40AC"/>
    <w:p w:rsidR="00EF40AC" w:rsidRDefault="00EF40AC" w:rsidP="00EF40AC">
      <w:pPr>
        <w:sectPr w:rsidR="00EF40AC" w:rsidSect="00FE64B8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9606"/>
        <w:gridCol w:w="5670"/>
      </w:tblGrid>
      <w:tr w:rsidR="00EF40AC" w:rsidRPr="006471BB" w:rsidTr="0094556F">
        <w:tc>
          <w:tcPr>
            <w:tcW w:w="9606" w:type="dxa"/>
          </w:tcPr>
          <w:p w:rsidR="00EF40AC" w:rsidRPr="006471BB" w:rsidRDefault="00EF40AC" w:rsidP="00EF40AC">
            <w:pPr>
              <w:pStyle w:val="ConsPlusNonformat"/>
              <w:ind w:firstLine="709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40AC" w:rsidRPr="006471BB" w:rsidRDefault="00EF40AC" w:rsidP="00315A31">
            <w:pPr>
              <w:pStyle w:val="ConsPlusNonformat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Приложение № 3</w:t>
            </w:r>
            <w:r w:rsidR="00315A31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 </w:t>
            </w:r>
          </w:p>
          <w:p w:rsidR="00315A31" w:rsidRPr="00901F0A" w:rsidRDefault="00315A31" w:rsidP="00315A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F0A">
              <w:rPr>
                <w:rFonts w:ascii="Times New Roman" w:hAnsi="Times New Roman"/>
              </w:rPr>
              <w:t>к административному регламенту</w:t>
            </w:r>
          </w:p>
          <w:p w:rsidR="00315A31" w:rsidRPr="00F36154" w:rsidRDefault="00315A31" w:rsidP="00315A31">
            <w:pPr>
              <w:rPr>
                <w:rFonts w:ascii="Times New Roman" w:hAnsi="Times New Roman"/>
                <w:szCs w:val="28"/>
              </w:rPr>
            </w:pPr>
            <w:r w:rsidRPr="00901F0A">
              <w:rPr>
                <w:rFonts w:ascii="Times New Roman" w:hAnsi="Times New Roman"/>
              </w:rPr>
              <w:t xml:space="preserve">предоставления муниципальной услуги </w:t>
            </w:r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«Заверение (удостоверение) доверенностей, выданных участниками долевой собственности (на земельные участки из земель сельскохозяйственного назначения) и </w:t>
            </w:r>
            <w:proofErr w:type="gramStart"/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>заверение копий</w:t>
            </w:r>
            <w:proofErr w:type="gramEnd"/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документов необходимых для кадастрового учета»</w:t>
            </w:r>
            <w:r w:rsidRPr="003A014D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EF40AC" w:rsidRPr="006471BB" w:rsidRDefault="00EF40AC" w:rsidP="00EF40AC">
            <w:pPr>
              <w:pStyle w:val="ConsPlusNonformat"/>
              <w:ind w:firstLine="709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</w:p>
        </w:tc>
      </w:tr>
    </w:tbl>
    <w:p w:rsidR="00EF40AC" w:rsidRDefault="00EF40AC" w:rsidP="00EF40AC"/>
    <w:p w:rsidR="00EF40AC" w:rsidRDefault="00EF40AC" w:rsidP="00EF40AC"/>
    <w:p w:rsidR="00EF40AC" w:rsidRDefault="00EF40AC" w:rsidP="00EF40AC">
      <w:pPr>
        <w:jc w:val="center"/>
        <w:rPr>
          <w:rFonts w:ascii="Times New Roman" w:hAnsi="Times New Roman"/>
          <w:sz w:val="28"/>
          <w:szCs w:val="28"/>
        </w:rPr>
      </w:pPr>
    </w:p>
    <w:p w:rsidR="00EF40AC" w:rsidRPr="00EF40AC" w:rsidRDefault="003C75B1" w:rsidP="00EF4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</w:t>
      </w:r>
      <w:r w:rsidR="00E25A0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br/>
        <w:t>регистрации заверенных</w:t>
      </w:r>
      <w:r w:rsidR="00EF40AC" w:rsidRPr="00EF40AC">
        <w:rPr>
          <w:rFonts w:ascii="Times New Roman" w:hAnsi="Times New Roman"/>
          <w:sz w:val="28"/>
          <w:szCs w:val="28"/>
        </w:rPr>
        <w:t xml:space="preserve"> </w:t>
      </w:r>
      <w:r w:rsidR="00315A31">
        <w:rPr>
          <w:rFonts w:ascii="Times New Roman" w:hAnsi="Times New Roman"/>
          <w:sz w:val="28"/>
          <w:szCs w:val="28"/>
        </w:rPr>
        <w:t xml:space="preserve">(удостоверенных) </w:t>
      </w:r>
      <w:r w:rsidR="00EF40AC" w:rsidRPr="00EF40AC">
        <w:rPr>
          <w:rFonts w:ascii="Times New Roman" w:hAnsi="Times New Roman"/>
          <w:sz w:val="28"/>
          <w:szCs w:val="28"/>
        </w:rPr>
        <w:t xml:space="preserve">доверенностей </w:t>
      </w:r>
      <w:r w:rsidR="00315A31">
        <w:rPr>
          <w:rFonts w:ascii="Times New Roman" w:hAnsi="Times New Roman"/>
          <w:sz w:val="28"/>
          <w:szCs w:val="28"/>
        </w:rPr>
        <w:t xml:space="preserve"> </w:t>
      </w:r>
      <w:r w:rsidR="00EF40AC" w:rsidRPr="00EF40AC">
        <w:rPr>
          <w:rFonts w:ascii="Times New Roman" w:hAnsi="Times New Roman"/>
          <w:sz w:val="28"/>
          <w:szCs w:val="28"/>
        </w:rPr>
        <w:t xml:space="preserve"> </w:t>
      </w:r>
    </w:p>
    <w:p w:rsidR="00EF40AC" w:rsidRDefault="00EF40AC" w:rsidP="00EF40AC">
      <w:pPr>
        <w:jc w:val="center"/>
        <w:rPr>
          <w:rFonts w:ascii="Times New Roman" w:hAnsi="Times New Roman"/>
          <w:sz w:val="28"/>
          <w:szCs w:val="28"/>
        </w:rPr>
      </w:pPr>
    </w:p>
    <w:p w:rsidR="00EF40AC" w:rsidRDefault="00EF40AC" w:rsidP="00EF40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pPr w:leftFromText="180" w:rightFromText="180" w:vertAnchor="text" w:horzAnchor="margin" w:tblpY="104"/>
        <w:tblW w:w="15276" w:type="dxa"/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701"/>
        <w:gridCol w:w="1843"/>
        <w:gridCol w:w="1842"/>
        <w:gridCol w:w="1560"/>
        <w:gridCol w:w="1417"/>
        <w:gridCol w:w="1701"/>
        <w:gridCol w:w="1418"/>
        <w:gridCol w:w="1134"/>
      </w:tblGrid>
      <w:tr w:rsidR="00E25A07" w:rsidTr="00E25A07">
        <w:tc>
          <w:tcPr>
            <w:tcW w:w="1242" w:type="dxa"/>
          </w:tcPr>
          <w:p w:rsidR="00E25A07" w:rsidRPr="00EF40AC" w:rsidRDefault="00E25A07" w:rsidP="00E25A07">
            <w:pPr>
              <w:rPr>
                <w:rFonts w:ascii="Times New Roman" w:hAnsi="Times New Roman"/>
                <w:sz w:val="24"/>
                <w:szCs w:val="24"/>
              </w:rPr>
            </w:pPr>
            <w:r w:rsidRPr="00EF40AC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1418" w:type="dxa"/>
          </w:tcPr>
          <w:p w:rsidR="00E25A07" w:rsidRPr="00EF40AC" w:rsidRDefault="00E25A07" w:rsidP="00E25A07">
            <w:pPr>
              <w:rPr>
                <w:rFonts w:ascii="Times New Roman" w:hAnsi="Times New Roman"/>
                <w:sz w:val="24"/>
                <w:szCs w:val="24"/>
              </w:rPr>
            </w:pPr>
            <w:r w:rsidRPr="00EF40AC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заверенной (удостоверенной) </w:t>
            </w:r>
            <w:r w:rsidRPr="00EF40AC">
              <w:rPr>
                <w:rFonts w:ascii="Times New Roman" w:hAnsi="Times New Roman"/>
                <w:sz w:val="24"/>
                <w:szCs w:val="24"/>
              </w:rPr>
              <w:t>доверенност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E25A07" w:rsidRPr="00EF40AC" w:rsidRDefault="00E25A07" w:rsidP="00E25A07">
            <w:pPr>
              <w:rPr>
                <w:rFonts w:ascii="Times New Roman" w:hAnsi="Times New Roman"/>
                <w:sz w:val="24"/>
                <w:szCs w:val="24"/>
              </w:rPr>
            </w:pPr>
            <w:r w:rsidRPr="00EF40AC">
              <w:rPr>
                <w:rFonts w:ascii="Times New Roman" w:hAnsi="Times New Roman"/>
                <w:sz w:val="24"/>
                <w:szCs w:val="24"/>
              </w:rPr>
              <w:t>Ф.И.О., должность уполномоченного лица</w:t>
            </w:r>
            <w:r>
              <w:rPr>
                <w:rFonts w:ascii="Times New Roman" w:hAnsi="Times New Roman"/>
                <w:sz w:val="24"/>
                <w:szCs w:val="24"/>
              </w:rPr>
              <w:t>, заверившего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удостоверевшего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доверенность</w:t>
            </w:r>
            <w:r w:rsidRPr="00EF40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предоставления доверенности</w:t>
            </w:r>
          </w:p>
        </w:tc>
        <w:tc>
          <w:tcPr>
            <w:tcW w:w="1842" w:type="dxa"/>
          </w:tcPr>
          <w:p w:rsidR="00E25A07" w:rsidRPr="00EF40AC" w:rsidRDefault="00E25A07" w:rsidP="00E25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 лица получившего заверенную (удостоверенную) доверенность </w:t>
            </w:r>
          </w:p>
        </w:tc>
        <w:tc>
          <w:tcPr>
            <w:tcW w:w="1560" w:type="dxa"/>
          </w:tcPr>
          <w:p w:rsidR="00E25A07" w:rsidRPr="00EF40AC" w:rsidRDefault="00E25A07" w:rsidP="00E25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полномочий</w:t>
            </w:r>
          </w:p>
        </w:tc>
        <w:tc>
          <w:tcPr>
            <w:tcW w:w="1417" w:type="dxa"/>
          </w:tcPr>
          <w:p w:rsidR="00E25A07" w:rsidRPr="00EF40AC" w:rsidRDefault="00E25A07" w:rsidP="00E25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действия заверенной (удостоверенной) доверенности</w:t>
            </w:r>
          </w:p>
        </w:tc>
        <w:tc>
          <w:tcPr>
            <w:tcW w:w="1701" w:type="dxa"/>
          </w:tcPr>
          <w:p w:rsidR="00E25A07" w:rsidRPr="00EF40AC" w:rsidRDefault="00E25A07" w:rsidP="00E25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подпись лица, </w:t>
            </w:r>
            <w:r w:rsidRPr="00830D97">
              <w:rPr>
                <w:rFonts w:ascii="Times New Roman" w:hAnsi="Times New Roman"/>
                <w:sz w:val="24"/>
                <w:szCs w:val="24"/>
              </w:rPr>
              <w:t>получившего заверенную (удостоверенную) доверенность</w:t>
            </w:r>
          </w:p>
        </w:tc>
        <w:tc>
          <w:tcPr>
            <w:tcW w:w="1418" w:type="dxa"/>
          </w:tcPr>
          <w:p w:rsidR="00E25A07" w:rsidRPr="00EF40AC" w:rsidRDefault="00E25A07" w:rsidP="00E25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AC">
              <w:rPr>
                <w:rFonts w:ascii="Times New Roman" w:hAnsi="Times New Roman"/>
                <w:sz w:val="24"/>
                <w:szCs w:val="24"/>
              </w:rPr>
              <w:t>Отметка о прекращении доверенности</w:t>
            </w:r>
          </w:p>
        </w:tc>
        <w:tc>
          <w:tcPr>
            <w:tcW w:w="1134" w:type="dxa"/>
          </w:tcPr>
          <w:p w:rsidR="00E25A07" w:rsidRPr="00EF40AC" w:rsidRDefault="00E25A07" w:rsidP="00E25A0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0AC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25A07" w:rsidTr="00E25A07">
        <w:tc>
          <w:tcPr>
            <w:tcW w:w="12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07" w:rsidTr="00E25A07">
        <w:tc>
          <w:tcPr>
            <w:tcW w:w="12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07" w:rsidTr="00E25A07">
        <w:tc>
          <w:tcPr>
            <w:tcW w:w="12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07" w:rsidTr="00E25A07">
        <w:tc>
          <w:tcPr>
            <w:tcW w:w="12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07" w:rsidTr="00E25A07">
        <w:tc>
          <w:tcPr>
            <w:tcW w:w="12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5A07" w:rsidTr="00E25A07">
        <w:tc>
          <w:tcPr>
            <w:tcW w:w="12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5A07" w:rsidRDefault="00E25A07" w:rsidP="00E25A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5A07" w:rsidRDefault="00E25A07" w:rsidP="00EF40AC">
      <w:pPr>
        <w:jc w:val="center"/>
        <w:rPr>
          <w:rFonts w:ascii="Times New Roman" w:hAnsi="Times New Roman"/>
          <w:sz w:val="28"/>
          <w:szCs w:val="28"/>
        </w:rPr>
      </w:pPr>
    </w:p>
    <w:p w:rsidR="00EF40AC" w:rsidRDefault="00EF40AC" w:rsidP="00EF40A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9606"/>
        <w:gridCol w:w="5670"/>
      </w:tblGrid>
      <w:tr w:rsidR="00EF40AC" w:rsidRPr="006471BB" w:rsidTr="0094556F">
        <w:tc>
          <w:tcPr>
            <w:tcW w:w="9606" w:type="dxa"/>
          </w:tcPr>
          <w:p w:rsidR="00EF40AC" w:rsidRPr="006471BB" w:rsidRDefault="00EF40AC" w:rsidP="00EF40AC">
            <w:pPr>
              <w:pStyle w:val="ConsPlusNonformat"/>
              <w:ind w:firstLine="709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EF40AC" w:rsidRPr="006471BB" w:rsidRDefault="00EF40AC" w:rsidP="00EF40AC">
            <w:pPr>
              <w:pStyle w:val="ConsPlusNonformat"/>
              <w:ind w:firstLine="31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ourier New"/>
                <w:color w:val="000000"/>
                <w:sz w:val="24"/>
                <w:szCs w:val="24"/>
              </w:rPr>
              <w:t>Приложение № 4</w:t>
            </w:r>
          </w:p>
          <w:p w:rsidR="00315A31" w:rsidRPr="00901F0A" w:rsidRDefault="00315A31" w:rsidP="00315A3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01F0A">
              <w:rPr>
                <w:rFonts w:ascii="Times New Roman" w:hAnsi="Times New Roman"/>
              </w:rPr>
              <w:t>к административному регламенту</w:t>
            </w:r>
          </w:p>
          <w:p w:rsidR="00315A31" w:rsidRPr="00F36154" w:rsidRDefault="00315A31" w:rsidP="00315A31">
            <w:pPr>
              <w:rPr>
                <w:rFonts w:ascii="Times New Roman" w:hAnsi="Times New Roman"/>
                <w:szCs w:val="28"/>
              </w:rPr>
            </w:pPr>
            <w:r w:rsidRPr="00901F0A">
              <w:rPr>
                <w:rFonts w:ascii="Times New Roman" w:hAnsi="Times New Roman"/>
              </w:rPr>
              <w:t xml:space="preserve">предоставления муниципальной услуги </w:t>
            </w:r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«Заверение (удостоверение) доверенностей, выданных участниками долевой собственности (на земельные участки из земель </w:t>
            </w:r>
            <w:r w:rsidR="0094556F">
              <w:rPr>
                <w:rFonts w:ascii="Times New Roman" w:eastAsia="Times New Roman" w:hAnsi="Times New Roman"/>
                <w:color w:val="1E1E1E"/>
                <w:lang w:eastAsia="ru-RU"/>
              </w:rPr>
              <w:t>с</w:t>
            </w:r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ельскохозяйственного назначения) и </w:t>
            </w:r>
            <w:proofErr w:type="gramStart"/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>заверение копий</w:t>
            </w:r>
            <w:proofErr w:type="gramEnd"/>
            <w:r w:rsidRPr="00901F0A">
              <w:rPr>
                <w:rFonts w:ascii="Times New Roman" w:eastAsia="Times New Roman" w:hAnsi="Times New Roman"/>
                <w:color w:val="1E1E1E"/>
                <w:lang w:eastAsia="ru-RU"/>
              </w:rPr>
              <w:t xml:space="preserve"> документов необходимых для кадастрового учета»</w:t>
            </w:r>
            <w:r w:rsidRPr="003A014D">
              <w:rPr>
                <w:rFonts w:ascii="Times New Roman" w:eastAsia="Times New Roman" w:hAnsi="Times New Roman"/>
                <w:color w:val="1E1E1E"/>
                <w:sz w:val="28"/>
                <w:szCs w:val="28"/>
                <w:lang w:eastAsia="ru-RU"/>
              </w:rPr>
              <w:t> </w:t>
            </w:r>
          </w:p>
          <w:p w:rsidR="00EF40AC" w:rsidRPr="006471BB" w:rsidRDefault="00EF40AC" w:rsidP="00EF40AC">
            <w:pPr>
              <w:pStyle w:val="ConsPlusNonformat"/>
              <w:ind w:firstLine="709"/>
              <w:rPr>
                <w:rFonts w:ascii="Times New Roman" w:hAnsi="Times New Roman" w:cs="Courier New"/>
                <w:color w:val="000000"/>
                <w:sz w:val="24"/>
                <w:szCs w:val="24"/>
              </w:rPr>
            </w:pPr>
          </w:p>
        </w:tc>
      </w:tr>
    </w:tbl>
    <w:p w:rsidR="00EF40AC" w:rsidRDefault="00EF40AC">
      <w:pPr>
        <w:jc w:val="center"/>
        <w:rPr>
          <w:rFonts w:ascii="Times New Roman" w:hAnsi="Times New Roman"/>
          <w:sz w:val="28"/>
          <w:szCs w:val="28"/>
        </w:rPr>
      </w:pPr>
    </w:p>
    <w:p w:rsidR="00EF40AC" w:rsidRDefault="00EF40AC">
      <w:pPr>
        <w:jc w:val="center"/>
        <w:rPr>
          <w:rFonts w:ascii="Times New Roman" w:hAnsi="Times New Roman"/>
          <w:sz w:val="28"/>
          <w:szCs w:val="28"/>
        </w:rPr>
      </w:pPr>
    </w:p>
    <w:p w:rsidR="00EF40AC" w:rsidRDefault="00EF4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</w:t>
      </w:r>
    </w:p>
    <w:p w:rsidR="00EF40AC" w:rsidRDefault="00EF40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регистрации заверенных копий документов </w:t>
      </w:r>
      <w:r w:rsidR="00315A31" w:rsidRPr="00315A31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необходимых для кадастрового учета</w:t>
      </w:r>
    </w:p>
    <w:p w:rsidR="00EF40AC" w:rsidRDefault="00EF40AC">
      <w:pPr>
        <w:jc w:val="center"/>
        <w:rPr>
          <w:rFonts w:ascii="Times New Roman" w:hAnsi="Times New Roman"/>
          <w:sz w:val="28"/>
          <w:szCs w:val="28"/>
        </w:rPr>
      </w:pPr>
      <w:bookmarkStart w:id="10" w:name="_GoBack"/>
      <w:bookmarkEnd w:id="10"/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3686"/>
        <w:gridCol w:w="2464"/>
        <w:gridCol w:w="2464"/>
        <w:gridCol w:w="2465"/>
        <w:gridCol w:w="2465"/>
      </w:tblGrid>
      <w:tr w:rsidR="00EF40AC" w:rsidTr="00EF40AC">
        <w:tc>
          <w:tcPr>
            <w:tcW w:w="1242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заверения </w:t>
            </w:r>
          </w:p>
        </w:tc>
        <w:tc>
          <w:tcPr>
            <w:tcW w:w="2464" w:type="dxa"/>
          </w:tcPr>
          <w:p w:rsidR="00EF40AC" w:rsidRDefault="00B65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листов, вид документа </w:t>
            </w:r>
          </w:p>
        </w:tc>
        <w:tc>
          <w:tcPr>
            <w:tcW w:w="2464" w:type="dxa"/>
          </w:tcPr>
          <w:p w:rsidR="00EF40AC" w:rsidRDefault="003C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лица выдававшего и завери</w:t>
            </w:r>
            <w:r w:rsidR="00B65743">
              <w:rPr>
                <w:rFonts w:ascii="Times New Roman" w:hAnsi="Times New Roman"/>
                <w:sz w:val="28"/>
                <w:szCs w:val="28"/>
              </w:rPr>
              <w:t>вшего копии документов</w:t>
            </w:r>
          </w:p>
        </w:tc>
        <w:tc>
          <w:tcPr>
            <w:tcW w:w="2465" w:type="dxa"/>
          </w:tcPr>
          <w:p w:rsidR="00EF40AC" w:rsidRDefault="00B65743" w:rsidP="003C1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и подпись лица получивш</w:t>
            </w:r>
            <w:r w:rsidR="003C1A46">
              <w:rPr>
                <w:rFonts w:ascii="Times New Roman" w:hAnsi="Times New Roman"/>
                <w:sz w:val="28"/>
                <w:szCs w:val="28"/>
              </w:rPr>
              <w:t>его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заверенн</w:t>
            </w:r>
            <w:r w:rsidR="003C1A46">
              <w:rPr>
                <w:rFonts w:ascii="Times New Roman" w:hAnsi="Times New Roman"/>
                <w:sz w:val="28"/>
                <w:szCs w:val="28"/>
              </w:rPr>
              <w:t>ую копию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документ</w:t>
            </w:r>
            <w:r w:rsidR="003C1A4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465" w:type="dxa"/>
          </w:tcPr>
          <w:p w:rsidR="00EF40AC" w:rsidRDefault="00B657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EF40AC" w:rsidTr="00EF40AC">
        <w:tc>
          <w:tcPr>
            <w:tcW w:w="1242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AC" w:rsidTr="00EF40AC">
        <w:tc>
          <w:tcPr>
            <w:tcW w:w="1242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AC" w:rsidTr="00EF40AC">
        <w:tc>
          <w:tcPr>
            <w:tcW w:w="1242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40AC" w:rsidTr="00EF40AC">
        <w:tc>
          <w:tcPr>
            <w:tcW w:w="1242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EF40AC" w:rsidRDefault="00EF40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40AC" w:rsidRPr="00EF40AC" w:rsidRDefault="00EF40AC">
      <w:pPr>
        <w:jc w:val="center"/>
        <w:rPr>
          <w:rFonts w:ascii="Times New Roman" w:hAnsi="Times New Roman"/>
          <w:sz w:val="28"/>
          <w:szCs w:val="28"/>
        </w:rPr>
      </w:pPr>
    </w:p>
    <w:sectPr w:rsidR="00EF40AC" w:rsidRPr="00EF40AC" w:rsidSect="00EF40AC">
      <w:pgSz w:w="16838" w:h="11906" w:orient="landscape"/>
      <w:pgMar w:top="1701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57"/>
        </w:tabs>
        <w:ind w:left="357" w:firstLine="0"/>
      </w:p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tarSymbol"/>
        <w:sz w:val="24"/>
        <w:szCs w:val="24"/>
      </w:rPr>
    </w:lvl>
  </w:abstractNum>
  <w:abstractNum w:abstractNumId="4">
    <w:nsid w:val="517C590D"/>
    <w:multiLevelType w:val="multilevel"/>
    <w:tmpl w:val="3B2EE1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5">
    <w:nsid w:val="59A85271"/>
    <w:multiLevelType w:val="hybridMultilevel"/>
    <w:tmpl w:val="0896A028"/>
    <w:lvl w:ilvl="0" w:tplc="F884A56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560A87"/>
    <w:multiLevelType w:val="hybridMultilevel"/>
    <w:tmpl w:val="8D56A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6C4005"/>
    <w:multiLevelType w:val="hybridMultilevel"/>
    <w:tmpl w:val="40F0A912"/>
    <w:lvl w:ilvl="0" w:tplc="ECF2921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45543F"/>
    <w:multiLevelType w:val="multilevel"/>
    <w:tmpl w:val="A57031CE"/>
    <w:lvl w:ilvl="0">
      <w:start w:val="1"/>
      <w:numFmt w:val="decimal"/>
      <w:suff w:val="space"/>
      <w:lvlText w:val="%1."/>
      <w:lvlJc w:val="left"/>
      <w:pPr>
        <w:ind w:left="852" w:hanging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8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B74F9"/>
    <w:rsid w:val="00002190"/>
    <w:rsid w:val="00010275"/>
    <w:rsid w:val="000140DF"/>
    <w:rsid w:val="00016CCB"/>
    <w:rsid w:val="00041286"/>
    <w:rsid w:val="000422D6"/>
    <w:rsid w:val="000A15F7"/>
    <w:rsid w:val="000A2968"/>
    <w:rsid w:val="000A3B96"/>
    <w:rsid w:val="000B7732"/>
    <w:rsid w:val="000B7C92"/>
    <w:rsid w:val="000C6D52"/>
    <w:rsid w:val="00106632"/>
    <w:rsid w:val="00121792"/>
    <w:rsid w:val="00132333"/>
    <w:rsid w:val="00136836"/>
    <w:rsid w:val="00140A48"/>
    <w:rsid w:val="0014338F"/>
    <w:rsid w:val="00146B19"/>
    <w:rsid w:val="0015486D"/>
    <w:rsid w:val="00155538"/>
    <w:rsid w:val="001563ED"/>
    <w:rsid w:val="00171885"/>
    <w:rsid w:val="00196C65"/>
    <w:rsid w:val="001A26C0"/>
    <w:rsid w:val="001A2C05"/>
    <w:rsid w:val="001B393A"/>
    <w:rsid w:val="001D79FC"/>
    <w:rsid w:val="001F1232"/>
    <w:rsid w:val="001F1611"/>
    <w:rsid w:val="001F69C0"/>
    <w:rsid w:val="00203255"/>
    <w:rsid w:val="002159C2"/>
    <w:rsid w:val="002162E0"/>
    <w:rsid w:val="00247746"/>
    <w:rsid w:val="00250B2D"/>
    <w:rsid w:val="00257EEF"/>
    <w:rsid w:val="00275EA2"/>
    <w:rsid w:val="00276408"/>
    <w:rsid w:val="00286E19"/>
    <w:rsid w:val="002A3C6E"/>
    <w:rsid w:val="002B45FF"/>
    <w:rsid w:val="002C094B"/>
    <w:rsid w:val="002F04EE"/>
    <w:rsid w:val="002F20BF"/>
    <w:rsid w:val="002F4246"/>
    <w:rsid w:val="002F425A"/>
    <w:rsid w:val="002F6646"/>
    <w:rsid w:val="0031174F"/>
    <w:rsid w:val="00315A31"/>
    <w:rsid w:val="003171FD"/>
    <w:rsid w:val="00333D9A"/>
    <w:rsid w:val="003367F7"/>
    <w:rsid w:val="00344F78"/>
    <w:rsid w:val="00345091"/>
    <w:rsid w:val="003513C4"/>
    <w:rsid w:val="003563A7"/>
    <w:rsid w:val="0036396A"/>
    <w:rsid w:val="00393D2C"/>
    <w:rsid w:val="003A0ED5"/>
    <w:rsid w:val="003B241C"/>
    <w:rsid w:val="003B59A4"/>
    <w:rsid w:val="003C1A46"/>
    <w:rsid w:val="003C64B5"/>
    <w:rsid w:val="003C6D33"/>
    <w:rsid w:val="003C75B1"/>
    <w:rsid w:val="003E0CF2"/>
    <w:rsid w:val="003E71AA"/>
    <w:rsid w:val="0040496D"/>
    <w:rsid w:val="0041045B"/>
    <w:rsid w:val="00415363"/>
    <w:rsid w:val="00424877"/>
    <w:rsid w:val="00443944"/>
    <w:rsid w:val="00446351"/>
    <w:rsid w:val="004467FC"/>
    <w:rsid w:val="00463618"/>
    <w:rsid w:val="0046545C"/>
    <w:rsid w:val="0049697E"/>
    <w:rsid w:val="004B109D"/>
    <w:rsid w:val="004B5CE8"/>
    <w:rsid w:val="004B642B"/>
    <w:rsid w:val="004C447A"/>
    <w:rsid w:val="004C48EC"/>
    <w:rsid w:val="0050154E"/>
    <w:rsid w:val="00511E8B"/>
    <w:rsid w:val="005222A1"/>
    <w:rsid w:val="00535914"/>
    <w:rsid w:val="00542C69"/>
    <w:rsid w:val="0054710C"/>
    <w:rsid w:val="00547CB6"/>
    <w:rsid w:val="00566065"/>
    <w:rsid w:val="00584584"/>
    <w:rsid w:val="00596BC3"/>
    <w:rsid w:val="005A0BE5"/>
    <w:rsid w:val="005C3731"/>
    <w:rsid w:val="005C4CA0"/>
    <w:rsid w:val="005C56F9"/>
    <w:rsid w:val="005D0D4F"/>
    <w:rsid w:val="005D39A6"/>
    <w:rsid w:val="005D655F"/>
    <w:rsid w:val="005D7EE7"/>
    <w:rsid w:val="005F39F8"/>
    <w:rsid w:val="005F7690"/>
    <w:rsid w:val="00604EDF"/>
    <w:rsid w:val="006067D8"/>
    <w:rsid w:val="006141CA"/>
    <w:rsid w:val="00626099"/>
    <w:rsid w:val="00644EC3"/>
    <w:rsid w:val="006452E4"/>
    <w:rsid w:val="00656E3B"/>
    <w:rsid w:val="006573A0"/>
    <w:rsid w:val="00666D03"/>
    <w:rsid w:val="006770BA"/>
    <w:rsid w:val="00677C34"/>
    <w:rsid w:val="006878EA"/>
    <w:rsid w:val="006A1297"/>
    <w:rsid w:val="006A5BCD"/>
    <w:rsid w:val="006A60BE"/>
    <w:rsid w:val="006B45B0"/>
    <w:rsid w:val="006B4823"/>
    <w:rsid w:val="006E2A87"/>
    <w:rsid w:val="006E5E49"/>
    <w:rsid w:val="006F3E64"/>
    <w:rsid w:val="0074301F"/>
    <w:rsid w:val="00766A0E"/>
    <w:rsid w:val="007746D3"/>
    <w:rsid w:val="00781123"/>
    <w:rsid w:val="00785A06"/>
    <w:rsid w:val="007B74F9"/>
    <w:rsid w:val="007C2F75"/>
    <w:rsid w:val="007C6041"/>
    <w:rsid w:val="007E2143"/>
    <w:rsid w:val="00822FB2"/>
    <w:rsid w:val="00830D97"/>
    <w:rsid w:val="008330CE"/>
    <w:rsid w:val="00843CED"/>
    <w:rsid w:val="00846A84"/>
    <w:rsid w:val="008547A2"/>
    <w:rsid w:val="00865DCE"/>
    <w:rsid w:val="00870A41"/>
    <w:rsid w:val="00883692"/>
    <w:rsid w:val="00887FD0"/>
    <w:rsid w:val="008A488F"/>
    <w:rsid w:val="008A6CA6"/>
    <w:rsid w:val="008B43A8"/>
    <w:rsid w:val="008C242A"/>
    <w:rsid w:val="008C34ED"/>
    <w:rsid w:val="008D757C"/>
    <w:rsid w:val="008E15D2"/>
    <w:rsid w:val="008E178E"/>
    <w:rsid w:val="008F5F1E"/>
    <w:rsid w:val="008F6B23"/>
    <w:rsid w:val="00901F0A"/>
    <w:rsid w:val="00905C81"/>
    <w:rsid w:val="00906D4E"/>
    <w:rsid w:val="00912E71"/>
    <w:rsid w:val="00941D2F"/>
    <w:rsid w:val="0094556F"/>
    <w:rsid w:val="0095328B"/>
    <w:rsid w:val="009550AE"/>
    <w:rsid w:val="00961B22"/>
    <w:rsid w:val="0099590A"/>
    <w:rsid w:val="009C298F"/>
    <w:rsid w:val="009D6643"/>
    <w:rsid w:val="009F0FAD"/>
    <w:rsid w:val="009F5A31"/>
    <w:rsid w:val="00A01D98"/>
    <w:rsid w:val="00A07FFD"/>
    <w:rsid w:val="00A32F98"/>
    <w:rsid w:val="00A363A9"/>
    <w:rsid w:val="00A50183"/>
    <w:rsid w:val="00A5501C"/>
    <w:rsid w:val="00A565D4"/>
    <w:rsid w:val="00A60E6B"/>
    <w:rsid w:val="00A723F9"/>
    <w:rsid w:val="00A91651"/>
    <w:rsid w:val="00A94FB9"/>
    <w:rsid w:val="00A96FF8"/>
    <w:rsid w:val="00AA13C3"/>
    <w:rsid w:val="00AA37DC"/>
    <w:rsid w:val="00AB011B"/>
    <w:rsid w:val="00AB089E"/>
    <w:rsid w:val="00AB19AE"/>
    <w:rsid w:val="00AC3BC3"/>
    <w:rsid w:val="00AE3FC3"/>
    <w:rsid w:val="00AF0EFA"/>
    <w:rsid w:val="00B048F7"/>
    <w:rsid w:val="00B14FD8"/>
    <w:rsid w:val="00B16185"/>
    <w:rsid w:val="00B37A9E"/>
    <w:rsid w:val="00B53627"/>
    <w:rsid w:val="00B60750"/>
    <w:rsid w:val="00B65743"/>
    <w:rsid w:val="00B91389"/>
    <w:rsid w:val="00BA4186"/>
    <w:rsid w:val="00BA5596"/>
    <w:rsid w:val="00BB76DC"/>
    <w:rsid w:val="00BC6E8C"/>
    <w:rsid w:val="00BD0C1C"/>
    <w:rsid w:val="00BD6D07"/>
    <w:rsid w:val="00BE6933"/>
    <w:rsid w:val="00BF3CC7"/>
    <w:rsid w:val="00C033CC"/>
    <w:rsid w:val="00C03FE6"/>
    <w:rsid w:val="00C13A58"/>
    <w:rsid w:val="00C179CA"/>
    <w:rsid w:val="00C217B6"/>
    <w:rsid w:val="00C22C7A"/>
    <w:rsid w:val="00C34D28"/>
    <w:rsid w:val="00C35175"/>
    <w:rsid w:val="00C35445"/>
    <w:rsid w:val="00C40D17"/>
    <w:rsid w:val="00C77DEF"/>
    <w:rsid w:val="00C84D87"/>
    <w:rsid w:val="00CA5840"/>
    <w:rsid w:val="00CB277B"/>
    <w:rsid w:val="00CB4393"/>
    <w:rsid w:val="00CC37CB"/>
    <w:rsid w:val="00CE1F6A"/>
    <w:rsid w:val="00CE448B"/>
    <w:rsid w:val="00CE6085"/>
    <w:rsid w:val="00CF4790"/>
    <w:rsid w:val="00D02C0A"/>
    <w:rsid w:val="00D10770"/>
    <w:rsid w:val="00D3182C"/>
    <w:rsid w:val="00D549E5"/>
    <w:rsid w:val="00D62666"/>
    <w:rsid w:val="00D66A25"/>
    <w:rsid w:val="00DA21C3"/>
    <w:rsid w:val="00DA5116"/>
    <w:rsid w:val="00DA6F0B"/>
    <w:rsid w:val="00DA77EC"/>
    <w:rsid w:val="00DC305A"/>
    <w:rsid w:val="00DD570C"/>
    <w:rsid w:val="00DD57D1"/>
    <w:rsid w:val="00DD5E8C"/>
    <w:rsid w:val="00DE4640"/>
    <w:rsid w:val="00DF173E"/>
    <w:rsid w:val="00E05FC4"/>
    <w:rsid w:val="00E17E4F"/>
    <w:rsid w:val="00E23B23"/>
    <w:rsid w:val="00E25A07"/>
    <w:rsid w:val="00E25F2A"/>
    <w:rsid w:val="00E30EC7"/>
    <w:rsid w:val="00E43850"/>
    <w:rsid w:val="00E44532"/>
    <w:rsid w:val="00E54DB5"/>
    <w:rsid w:val="00E559A1"/>
    <w:rsid w:val="00E56A3D"/>
    <w:rsid w:val="00E57A1B"/>
    <w:rsid w:val="00E67DF0"/>
    <w:rsid w:val="00E74E17"/>
    <w:rsid w:val="00EA0D4C"/>
    <w:rsid w:val="00EB202B"/>
    <w:rsid w:val="00EB2156"/>
    <w:rsid w:val="00EB6FC2"/>
    <w:rsid w:val="00ED33DB"/>
    <w:rsid w:val="00ED4424"/>
    <w:rsid w:val="00ED686D"/>
    <w:rsid w:val="00EE52AB"/>
    <w:rsid w:val="00EF2C39"/>
    <w:rsid w:val="00EF40AC"/>
    <w:rsid w:val="00F00E28"/>
    <w:rsid w:val="00F01A63"/>
    <w:rsid w:val="00F023AF"/>
    <w:rsid w:val="00F12748"/>
    <w:rsid w:val="00F12BD8"/>
    <w:rsid w:val="00F25893"/>
    <w:rsid w:val="00F413ED"/>
    <w:rsid w:val="00F45660"/>
    <w:rsid w:val="00F47F6D"/>
    <w:rsid w:val="00F63083"/>
    <w:rsid w:val="00F802D5"/>
    <w:rsid w:val="00F866A7"/>
    <w:rsid w:val="00F86D7A"/>
    <w:rsid w:val="00FC0546"/>
    <w:rsid w:val="00FC339D"/>
    <w:rsid w:val="00FD3648"/>
    <w:rsid w:val="00FE1979"/>
    <w:rsid w:val="00FE64B8"/>
    <w:rsid w:val="00FE69D7"/>
    <w:rsid w:val="00FF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F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B74F9"/>
    <w:pPr>
      <w:keepNext/>
      <w:numPr>
        <w:numId w:val="1"/>
      </w:numPr>
      <w:spacing w:before="240" w:after="60"/>
      <w:ind w:left="125"/>
      <w:jc w:val="both"/>
      <w:outlineLvl w:val="0"/>
    </w:pPr>
    <w:rPr>
      <w:rFonts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74F9"/>
    <w:rPr>
      <w:rFonts w:ascii="Arial" w:eastAsia="Lucida Sans Unicode" w:hAnsi="Arial" w:cs="Arial"/>
      <w:b/>
      <w:kern w:val="1"/>
      <w:sz w:val="32"/>
      <w:szCs w:val="24"/>
      <w:lang w:eastAsia="ar-SA"/>
    </w:rPr>
  </w:style>
  <w:style w:type="character" w:styleId="a3">
    <w:name w:val="Hyperlink"/>
    <w:rsid w:val="007B74F9"/>
    <w:rPr>
      <w:color w:val="000080"/>
      <w:u w:val="single"/>
    </w:rPr>
  </w:style>
  <w:style w:type="character" w:customStyle="1" w:styleId="11">
    <w:name w:val="Знак сноски1"/>
    <w:rsid w:val="007B74F9"/>
    <w:rPr>
      <w:vertAlign w:val="superscript"/>
    </w:rPr>
  </w:style>
  <w:style w:type="paragraph" w:styleId="a4">
    <w:name w:val="Body Text Indent"/>
    <w:basedOn w:val="a"/>
    <w:link w:val="a5"/>
    <w:rsid w:val="007B74F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7B74F9"/>
    <w:rPr>
      <w:rFonts w:ascii="Arial" w:eastAsia="Lucida Sans Unicode" w:hAnsi="Arial" w:cs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next w:val="a"/>
    <w:rsid w:val="007B74F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styleId="a6">
    <w:name w:val="Normal (Web)"/>
    <w:basedOn w:val="a"/>
    <w:link w:val="a7"/>
    <w:rsid w:val="007B74F9"/>
    <w:pPr>
      <w:widowControl/>
      <w:suppressAutoHyphens w:val="0"/>
      <w:spacing w:before="100" w:after="119"/>
    </w:pPr>
    <w:rPr>
      <w:rFonts w:ascii="Times New Roman" w:eastAsia="Times New Roman" w:hAnsi="Times New Roman"/>
    </w:rPr>
  </w:style>
  <w:style w:type="paragraph" w:customStyle="1" w:styleId="Standard">
    <w:name w:val="Standard"/>
    <w:rsid w:val="007B74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B74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B74F9"/>
    <w:pPr>
      <w:widowControl/>
      <w:suppressAutoHyphens w:val="0"/>
      <w:ind w:left="708"/>
    </w:pPr>
    <w:rPr>
      <w:rFonts w:ascii="Times New Roman" w:eastAsia="Times New Roman" w:hAnsi="Times New Roman"/>
      <w:kern w:val="0"/>
      <w:lang w:eastAsia="ru-RU"/>
    </w:rPr>
  </w:style>
  <w:style w:type="paragraph" w:styleId="2">
    <w:name w:val="Body Text 2"/>
    <w:basedOn w:val="a"/>
    <w:link w:val="20"/>
    <w:rsid w:val="007B74F9"/>
    <w:pPr>
      <w:widowControl/>
      <w:suppressAutoHyphens w:val="0"/>
      <w:spacing w:after="120" w:line="480" w:lineRule="auto"/>
    </w:pPr>
    <w:rPr>
      <w:rFonts w:ascii="Times New Roman" w:eastAsia="Times New Roman" w:hAnsi="Times New Roman"/>
      <w:kern w:val="0"/>
      <w:lang w:eastAsia="ru-RU"/>
    </w:rPr>
  </w:style>
  <w:style w:type="character" w:customStyle="1" w:styleId="20">
    <w:name w:val="Основной текст 2 Знак"/>
    <w:basedOn w:val="a0"/>
    <w:link w:val="2"/>
    <w:rsid w:val="007B7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B74F9"/>
  </w:style>
  <w:style w:type="paragraph" w:styleId="21">
    <w:name w:val="Body Text Indent 2"/>
    <w:basedOn w:val="a"/>
    <w:link w:val="22"/>
    <w:rsid w:val="007B74F9"/>
    <w:pPr>
      <w:widowControl/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B74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7B74F9"/>
    <w:rPr>
      <w:b/>
      <w:bCs/>
    </w:rPr>
  </w:style>
  <w:style w:type="character" w:customStyle="1" w:styleId="blk">
    <w:name w:val="blk"/>
    <w:basedOn w:val="a0"/>
    <w:rsid w:val="007B74F9"/>
  </w:style>
  <w:style w:type="character" w:customStyle="1" w:styleId="a7">
    <w:name w:val="Обычный (веб) Знак"/>
    <w:link w:val="a6"/>
    <w:locked/>
    <w:rsid w:val="007B74F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0">
    <w:name w:val="11"/>
    <w:basedOn w:val="a"/>
    <w:rsid w:val="007B74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customStyle="1" w:styleId="100">
    <w:name w:val="10"/>
    <w:basedOn w:val="a"/>
    <w:rsid w:val="007B74F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lang w:eastAsia="ru-RU"/>
    </w:rPr>
  </w:style>
  <w:style w:type="paragraph" w:styleId="ab">
    <w:name w:val="Body Text"/>
    <w:basedOn w:val="a"/>
    <w:link w:val="ac"/>
    <w:rsid w:val="00E17E4F"/>
    <w:pPr>
      <w:widowControl/>
      <w:suppressAutoHyphens w:val="0"/>
      <w:spacing w:after="120"/>
    </w:pPr>
    <w:rPr>
      <w:rFonts w:ascii="Times New Roman" w:eastAsia="Times New Roman" w:hAnsi="Times New Roman"/>
      <w:kern w:val="0"/>
    </w:rPr>
  </w:style>
  <w:style w:type="character" w:customStyle="1" w:styleId="ac">
    <w:name w:val="Основной текст Знак"/>
    <w:basedOn w:val="a0"/>
    <w:link w:val="ab"/>
    <w:rsid w:val="00E17E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basedOn w:val="a"/>
    <w:next w:val="ConsPlusNormal"/>
    <w:rsid w:val="00AF0EFA"/>
    <w:pPr>
      <w:widowControl/>
      <w:autoSpaceDE w:val="0"/>
    </w:pPr>
    <w:rPr>
      <w:rFonts w:ascii="Courier New" w:eastAsia="Courier New" w:hAnsi="Courier New"/>
      <w:kern w:val="0"/>
      <w:sz w:val="20"/>
      <w:szCs w:val="20"/>
    </w:rPr>
  </w:style>
  <w:style w:type="table" w:styleId="ad">
    <w:name w:val="Table Grid"/>
    <w:basedOn w:val="a1"/>
    <w:uiPriority w:val="59"/>
    <w:rsid w:val="00EF4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uiPriority w:val="99"/>
    <w:rsid w:val="00FC339D"/>
    <w:pPr>
      <w:suppressAutoHyphens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kern w:val="0"/>
      <w:sz w:val="26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6A3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6A3D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jdanskii2012@yandex.ru" TargetMode="External"/><Relationship Id="rId13" Type="http://schemas.openxmlformats.org/officeDocument/2006/relationships/hyperlink" Target="mailto:adm-nagutskoe@yandex.ru" TargetMode="External"/><Relationship Id="rId18" Type="http://schemas.openxmlformats.org/officeDocument/2006/relationships/hyperlink" Target="consultantplus://offline/ref=FCFCA380930043B510DC4ACCCA7C9DA9A111E01422A1822FC4A73DC4D41C215B5555103E68B20DD1B18D1E5Cz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andgievka.box@mail.ru" TargetMode="External"/><Relationship Id="rId12" Type="http://schemas.openxmlformats.org/officeDocument/2006/relationships/hyperlink" Target="mailto:mkolodci26@rambler.ru" TargetMode="External"/><Relationship Id="rId17" Type="http://schemas.openxmlformats.org/officeDocument/2006/relationships/hyperlink" Target="consultantplus://offline/ref=FCFCA380930043B510DC4ACCCA7C9DA9A111E01422A1822FC4A73DC4D41C215B5555103E68B20DD1B18F195Cz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FCA380930043B510DC4ACCCA7C9DA9A111E01422A1822FC4A73DC4D41C215B5555103E68B20DD1B18D1E5Cz0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ninka_2006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laynovka2015@yandex.ru" TargetMode="External"/><Relationship Id="rId10" Type="http://schemas.openxmlformats.org/officeDocument/2006/relationships/hyperlink" Target="mailto:s_levokumsk@mail.ru" TargetMode="External"/><Relationship Id="rId19" Type="http://schemas.openxmlformats.org/officeDocument/2006/relationships/hyperlink" Target="consultantplus://offline/ref=FCFCA380930043B510DC4ACCCA7C9DA9A111E01422A1822FC4A73DC4D41C215B5555103E68B20DD1B18F195CzDH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mvsk@yandex.ru" TargetMode="External"/><Relationship Id="rId14" Type="http://schemas.openxmlformats.org/officeDocument/2006/relationships/hyperlink" Target="mailto:lakozhem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8EEC5-0873-4E59-A516-431F5899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21</Pages>
  <Words>7059</Words>
  <Characters>40238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47203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248</cp:revision>
  <cp:lastPrinted>2016-12-29T06:02:00Z</cp:lastPrinted>
  <dcterms:created xsi:type="dcterms:W3CDTF">2016-10-04T10:42:00Z</dcterms:created>
  <dcterms:modified xsi:type="dcterms:W3CDTF">2016-12-29T06:40:00Z</dcterms:modified>
</cp:coreProperties>
</file>