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C3" w:rsidRDefault="008120C3" w:rsidP="008120C3">
      <w:pPr>
        <w:shd w:val="clear" w:color="auto" w:fill="FFFFFF"/>
        <w:jc w:val="center"/>
        <w:rPr>
          <w:b/>
          <w:bCs/>
          <w:spacing w:val="-2"/>
        </w:rPr>
      </w:pPr>
      <w:r w:rsidRPr="0094543D">
        <w:rPr>
          <w:b/>
          <w:bCs/>
        </w:rPr>
        <w:t>АДМИНИСТРАЦИЯ</w:t>
      </w:r>
      <w:r w:rsidRPr="0094543D">
        <w:rPr>
          <w:b/>
        </w:rPr>
        <w:t xml:space="preserve"> </w:t>
      </w:r>
      <w:proofErr w:type="gramStart"/>
      <w:r w:rsidRPr="0094543D">
        <w:rPr>
          <w:b/>
          <w:bCs/>
          <w:spacing w:val="-2"/>
        </w:rPr>
        <w:t>МИНЕРАЛОВОДСКОГО</w:t>
      </w:r>
      <w:proofErr w:type="gramEnd"/>
      <w:r w:rsidRPr="0094543D">
        <w:rPr>
          <w:b/>
          <w:bCs/>
          <w:spacing w:val="-2"/>
        </w:rPr>
        <w:t xml:space="preserve"> </w:t>
      </w:r>
    </w:p>
    <w:p w:rsidR="008120C3" w:rsidRPr="003633C9" w:rsidRDefault="008120C3" w:rsidP="008120C3">
      <w:pPr>
        <w:shd w:val="clear" w:color="auto" w:fill="FFFFFF"/>
        <w:jc w:val="center"/>
        <w:rPr>
          <w:b/>
        </w:rPr>
      </w:pPr>
      <w:r w:rsidRPr="0094543D">
        <w:rPr>
          <w:b/>
          <w:bCs/>
          <w:spacing w:val="-2"/>
        </w:rPr>
        <w:t>ГОРОДСКОГО ОКРУГА</w:t>
      </w:r>
      <w:r>
        <w:rPr>
          <w:b/>
          <w:bCs/>
          <w:spacing w:val="-2"/>
        </w:rPr>
        <w:t xml:space="preserve"> </w:t>
      </w:r>
      <w:r w:rsidRPr="0094543D">
        <w:rPr>
          <w:b/>
          <w:bCs/>
        </w:rPr>
        <w:t>СТАВРОПОЛЬСКОГО КРАЯ</w:t>
      </w:r>
    </w:p>
    <w:p w:rsidR="008120C3" w:rsidRPr="00066B77" w:rsidRDefault="008120C3" w:rsidP="008120C3">
      <w:pPr>
        <w:shd w:val="clear" w:color="auto" w:fill="FFFFFF"/>
        <w:tabs>
          <w:tab w:val="left" w:pos="2803"/>
        </w:tabs>
        <w:jc w:val="both"/>
        <w:rPr>
          <w:szCs w:val="28"/>
        </w:rPr>
      </w:pPr>
    </w:p>
    <w:p w:rsidR="008120C3" w:rsidRPr="00066B77" w:rsidRDefault="008120C3" w:rsidP="008120C3">
      <w:pPr>
        <w:shd w:val="clear" w:color="auto" w:fill="FFFFFF"/>
        <w:jc w:val="center"/>
        <w:rPr>
          <w:szCs w:val="28"/>
        </w:rPr>
      </w:pPr>
      <w:r w:rsidRPr="00066B77">
        <w:rPr>
          <w:b/>
          <w:bCs/>
          <w:szCs w:val="28"/>
        </w:rPr>
        <w:t>РАСПОРЯЖЕНИЕ</w:t>
      </w:r>
    </w:p>
    <w:p w:rsidR="008120C3" w:rsidRPr="00066B77" w:rsidRDefault="008120C3" w:rsidP="008120C3">
      <w:pPr>
        <w:shd w:val="clear" w:color="auto" w:fill="FFFFFF"/>
        <w:tabs>
          <w:tab w:val="left" w:pos="2803"/>
        </w:tabs>
        <w:jc w:val="both"/>
      </w:pPr>
    </w:p>
    <w:p w:rsidR="008120C3" w:rsidRPr="00A94658" w:rsidRDefault="00B20F62" w:rsidP="008120C3">
      <w:pPr>
        <w:shd w:val="clear" w:color="auto" w:fill="FFFFFF"/>
        <w:tabs>
          <w:tab w:val="left" w:pos="2803"/>
        </w:tabs>
        <w:jc w:val="center"/>
        <w:rPr>
          <w:sz w:val="28"/>
        </w:rPr>
      </w:pPr>
      <w:r>
        <w:rPr>
          <w:sz w:val="28"/>
        </w:rPr>
        <w:t>1</w:t>
      </w:r>
      <w:r w:rsidR="007D469E">
        <w:rPr>
          <w:sz w:val="28"/>
        </w:rPr>
        <w:t>3</w:t>
      </w:r>
      <w:r w:rsidR="008120C3" w:rsidRPr="00A94658">
        <w:rPr>
          <w:sz w:val="28"/>
        </w:rPr>
        <w:t>.</w:t>
      </w:r>
      <w:r>
        <w:rPr>
          <w:sz w:val="28"/>
        </w:rPr>
        <w:t>1</w:t>
      </w:r>
      <w:r w:rsidR="00B32442">
        <w:rPr>
          <w:sz w:val="28"/>
        </w:rPr>
        <w:t>0</w:t>
      </w:r>
      <w:r w:rsidR="008120C3" w:rsidRPr="00A94658">
        <w:rPr>
          <w:sz w:val="28"/>
        </w:rPr>
        <w:t>.202</w:t>
      </w:r>
      <w:r w:rsidR="00FB4126">
        <w:rPr>
          <w:sz w:val="28"/>
        </w:rPr>
        <w:t>3</w:t>
      </w:r>
      <w:r w:rsidR="008120C3" w:rsidRPr="00A94658">
        <w:rPr>
          <w:sz w:val="28"/>
        </w:rPr>
        <w:t xml:space="preserve">                             г. Минеральные Воды                               № </w:t>
      </w:r>
      <w:r w:rsidR="007D469E">
        <w:rPr>
          <w:sz w:val="28"/>
        </w:rPr>
        <w:t>2</w:t>
      </w:r>
      <w:r>
        <w:rPr>
          <w:sz w:val="28"/>
        </w:rPr>
        <w:t>96</w:t>
      </w:r>
      <w:r w:rsidR="008120C3" w:rsidRPr="00A94658">
        <w:rPr>
          <w:sz w:val="28"/>
        </w:rPr>
        <w:t>-р</w:t>
      </w:r>
    </w:p>
    <w:p w:rsidR="0033159E" w:rsidRPr="0033159E" w:rsidRDefault="0033159E" w:rsidP="00FB2723">
      <w:pPr>
        <w:pStyle w:val="just40"/>
        <w:spacing w:before="0" w:beforeAutospacing="0" w:after="0" w:afterAutospacing="0"/>
        <w:ind w:firstLine="0"/>
        <w:jc w:val="center"/>
        <w:rPr>
          <w:sz w:val="32"/>
          <w:szCs w:val="28"/>
        </w:rPr>
      </w:pPr>
    </w:p>
    <w:p w:rsidR="00B20F62" w:rsidRPr="009266E3" w:rsidRDefault="00B20F62" w:rsidP="00B20F62">
      <w:pPr>
        <w:jc w:val="center"/>
        <w:rPr>
          <w:sz w:val="28"/>
        </w:rPr>
      </w:pPr>
      <w:r w:rsidRPr="009266E3">
        <w:rPr>
          <w:sz w:val="28"/>
        </w:rPr>
        <w:t xml:space="preserve">Об утверждении </w:t>
      </w:r>
      <w:r>
        <w:rPr>
          <w:sz w:val="28"/>
        </w:rPr>
        <w:t xml:space="preserve">Плана проверок </w:t>
      </w:r>
      <w:r w:rsidRPr="009266E3">
        <w:rPr>
          <w:sz w:val="28"/>
        </w:rPr>
        <w:t>в сфере закупок товаров, работ, услуг</w:t>
      </w:r>
      <w:r>
        <w:rPr>
          <w:sz w:val="28"/>
        </w:rPr>
        <w:t xml:space="preserve"> для обеспечения муниципальных нужд подведомственных администрации Минераловодского городского округа заказчиков на 2024 год</w:t>
      </w:r>
    </w:p>
    <w:p w:rsidR="00B20F62" w:rsidRPr="009266E3" w:rsidRDefault="00B20F62" w:rsidP="00B20F62">
      <w:pPr>
        <w:jc w:val="center"/>
        <w:rPr>
          <w:sz w:val="28"/>
        </w:rPr>
      </w:pPr>
    </w:p>
    <w:p w:rsidR="00B20F62" w:rsidRPr="009266E3" w:rsidRDefault="00B20F62" w:rsidP="00B20F62">
      <w:pPr>
        <w:ind w:firstLine="709"/>
        <w:jc w:val="both"/>
        <w:rPr>
          <w:sz w:val="28"/>
        </w:rPr>
      </w:pPr>
    </w:p>
    <w:p w:rsidR="00B20F62" w:rsidRPr="009266E3" w:rsidRDefault="00B20F62" w:rsidP="00B20F62">
      <w:pPr>
        <w:ind w:firstLine="709"/>
        <w:jc w:val="both"/>
        <w:rPr>
          <w:sz w:val="28"/>
        </w:rPr>
      </w:pPr>
      <w:proofErr w:type="gramStart"/>
      <w:r w:rsidRPr="009266E3">
        <w:rPr>
          <w:sz w:val="28"/>
        </w:rPr>
        <w:t>В соответствии со статьей 100 Федерального закона</w:t>
      </w:r>
      <w:r>
        <w:rPr>
          <w:sz w:val="28"/>
        </w:rPr>
        <w:t xml:space="preserve"> от </w:t>
      </w:r>
      <w:r w:rsidRPr="009266E3">
        <w:rPr>
          <w:sz w:val="28"/>
        </w:rPr>
        <w:t>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Минераловодского городского округа от 27 ма</w:t>
      </w:r>
      <w:r>
        <w:rPr>
          <w:sz w:val="28"/>
        </w:rPr>
        <w:t>я</w:t>
      </w:r>
      <w:r w:rsidRPr="009266E3">
        <w:rPr>
          <w:sz w:val="28"/>
        </w:rPr>
        <w:t xml:space="preserve"> 20</w:t>
      </w:r>
      <w:r>
        <w:rPr>
          <w:sz w:val="28"/>
        </w:rPr>
        <w:t>2</w:t>
      </w:r>
      <w:r w:rsidRPr="009266E3">
        <w:rPr>
          <w:sz w:val="28"/>
        </w:rPr>
        <w:t xml:space="preserve">1 г. № </w:t>
      </w:r>
      <w:r>
        <w:rPr>
          <w:sz w:val="28"/>
        </w:rPr>
        <w:t>1034</w:t>
      </w:r>
      <w:r w:rsidRPr="009266E3">
        <w:rPr>
          <w:sz w:val="28"/>
        </w:rPr>
        <w:t xml:space="preserve"> «Об утверждении Порядка осуществления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края»</w:t>
      </w:r>
      <w:proofErr w:type="gramEnd"/>
    </w:p>
    <w:p w:rsidR="00B20F62" w:rsidRPr="009266E3" w:rsidRDefault="00B20F62" w:rsidP="00B20F62">
      <w:pPr>
        <w:ind w:firstLine="709"/>
        <w:jc w:val="both"/>
        <w:rPr>
          <w:sz w:val="28"/>
        </w:rPr>
      </w:pPr>
    </w:p>
    <w:p w:rsidR="00B20F62" w:rsidRPr="009266E3" w:rsidRDefault="00B20F62" w:rsidP="00B20F62">
      <w:pPr>
        <w:tabs>
          <w:tab w:val="left" w:pos="567"/>
          <w:tab w:val="left" w:pos="7938"/>
        </w:tabs>
        <w:jc w:val="center"/>
      </w:pPr>
    </w:p>
    <w:p w:rsidR="00B20F62" w:rsidRDefault="00B20F62" w:rsidP="00B20F62">
      <w:pPr>
        <w:pStyle w:val="ConsNonformat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6E3">
        <w:rPr>
          <w:rFonts w:ascii="Times New Roman" w:hAnsi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/>
          <w:sz w:val="28"/>
          <w:szCs w:val="28"/>
        </w:rPr>
        <w:t>План проверок</w:t>
      </w:r>
      <w:r w:rsidRPr="009266E3">
        <w:rPr>
          <w:rFonts w:ascii="Times New Roman" w:hAnsi="Times New Roman"/>
          <w:sz w:val="28"/>
        </w:rPr>
        <w:t xml:space="preserve"> в сфере закупок товаров, работ, услуг</w:t>
      </w:r>
      <w:r>
        <w:rPr>
          <w:rFonts w:ascii="Times New Roman" w:hAnsi="Times New Roman"/>
          <w:sz w:val="28"/>
        </w:rPr>
        <w:t xml:space="preserve"> для обеспечения муниципальных нужд </w:t>
      </w:r>
      <w:r w:rsidRPr="00964887">
        <w:rPr>
          <w:rFonts w:ascii="Times New Roman" w:hAnsi="Times New Roman"/>
          <w:sz w:val="28"/>
        </w:rPr>
        <w:t>подведомственных администрации Минераловодского городского округа заказчиков на 20</w:t>
      </w:r>
      <w:r>
        <w:rPr>
          <w:rFonts w:ascii="Times New Roman" w:hAnsi="Times New Roman"/>
          <w:sz w:val="28"/>
        </w:rPr>
        <w:t>24</w:t>
      </w:r>
      <w:r w:rsidRPr="00964887">
        <w:rPr>
          <w:rFonts w:ascii="Times New Roman" w:hAnsi="Times New Roman"/>
          <w:sz w:val="28"/>
        </w:rPr>
        <w:t xml:space="preserve"> год</w:t>
      </w:r>
      <w:r w:rsidRPr="009266E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0F62" w:rsidRPr="003E5F18" w:rsidRDefault="00B20F62" w:rsidP="00B20F62">
      <w:pPr>
        <w:pStyle w:val="ConsNonformat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83211">
        <w:rPr>
          <w:rFonts w:ascii="Times New Roman" w:hAnsi="Times New Roman"/>
          <w:sz w:val="28"/>
          <w:szCs w:val="28"/>
        </w:rPr>
        <w:t xml:space="preserve">астоящее распоряжение </w:t>
      </w:r>
      <w:r>
        <w:rPr>
          <w:rFonts w:ascii="Times New Roman" w:hAnsi="Times New Roman"/>
          <w:sz w:val="28"/>
          <w:szCs w:val="28"/>
        </w:rPr>
        <w:t>подлежит р</w:t>
      </w:r>
      <w:r w:rsidRPr="00D83211"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z w:val="28"/>
          <w:szCs w:val="28"/>
        </w:rPr>
        <w:t xml:space="preserve">мещению </w:t>
      </w:r>
      <w:r w:rsidRPr="00D83211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D83211">
        <w:rPr>
          <w:rFonts w:ascii="Times New Roman" w:hAnsi="Times New Roman"/>
          <w:sz w:val="28"/>
          <w:szCs w:val="28"/>
        </w:rPr>
        <w:t xml:space="preserve"> Минераловодского городского округа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83211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211">
        <w:rPr>
          <w:rFonts w:ascii="Times New Roman" w:hAnsi="Times New Roman"/>
          <w:sz w:val="28"/>
          <w:szCs w:val="28"/>
        </w:rPr>
        <w:t xml:space="preserve">не позднее 5 рабочих дней со дня его </w:t>
      </w:r>
      <w:r w:rsidRPr="009266E3">
        <w:rPr>
          <w:rFonts w:ascii="Times New Roman" w:hAnsi="Times New Roman"/>
          <w:sz w:val="28"/>
          <w:szCs w:val="28"/>
        </w:rPr>
        <w:t>подписания</w:t>
      </w:r>
      <w:r w:rsidRPr="00D832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0F62" w:rsidRDefault="00B20F62" w:rsidP="00B20F62">
      <w:pPr>
        <w:pStyle w:val="ConsNonformat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6E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266E3">
        <w:rPr>
          <w:rFonts w:ascii="Times New Roman" w:hAnsi="Times New Roman"/>
          <w:sz w:val="28"/>
          <w:szCs w:val="28"/>
        </w:rPr>
        <w:t xml:space="preserve"> выполнением настоящего распоряжения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Минераловодского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Гаранжу</w:t>
      </w:r>
      <w:proofErr w:type="spellEnd"/>
      <w:r>
        <w:rPr>
          <w:rFonts w:ascii="Times New Roman" w:hAnsi="Times New Roman"/>
          <w:sz w:val="28"/>
          <w:szCs w:val="28"/>
        </w:rPr>
        <w:t xml:space="preserve"> М. Ю.</w:t>
      </w:r>
    </w:p>
    <w:p w:rsidR="00B20F62" w:rsidRPr="009266E3" w:rsidRDefault="00B20F62" w:rsidP="00B20F62">
      <w:pPr>
        <w:pStyle w:val="ConsNonformat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6E3">
        <w:rPr>
          <w:rFonts w:ascii="Times New Roman" w:hAnsi="Times New Roman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B20F62" w:rsidRDefault="00B20F62" w:rsidP="00B20F62">
      <w:pPr>
        <w:pStyle w:val="Con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F62" w:rsidRDefault="00B20F62" w:rsidP="00B20F62">
      <w:pPr>
        <w:pStyle w:val="Con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F62" w:rsidRPr="009266E3" w:rsidRDefault="00B20F62" w:rsidP="00B20F62">
      <w:pPr>
        <w:pStyle w:val="Con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F62" w:rsidRDefault="00B20F62" w:rsidP="00B20F62">
      <w:pPr>
        <w:jc w:val="both"/>
        <w:rPr>
          <w:sz w:val="28"/>
          <w:szCs w:val="20"/>
        </w:rPr>
      </w:pPr>
      <w:r>
        <w:rPr>
          <w:sz w:val="28"/>
          <w:szCs w:val="20"/>
        </w:rPr>
        <w:t>Г</w:t>
      </w:r>
      <w:r w:rsidRPr="003E5F18">
        <w:rPr>
          <w:sz w:val="28"/>
          <w:szCs w:val="20"/>
        </w:rPr>
        <w:t>лав</w:t>
      </w:r>
      <w:r>
        <w:rPr>
          <w:sz w:val="28"/>
          <w:szCs w:val="20"/>
        </w:rPr>
        <w:t>а</w:t>
      </w:r>
      <w:r w:rsidRPr="003E5F18">
        <w:rPr>
          <w:sz w:val="28"/>
          <w:szCs w:val="20"/>
        </w:rPr>
        <w:t xml:space="preserve"> </w:t>
      </w:r>
      <w:proofErr w:type="gramStart"/>
      <w:r w:rsidRPr="003E5F18">
        <w:rPr>
          <w:sz w:val="28"/>
          <w:szCs w:val="20"/>
        </w:rPr>
        <w:t>Минераловодского</w:t>
      </w:r>
      <w:proofErr w:type="gramEnd"/>
      <w:r w:rsidRPr="003E5F18">
        <w:rPr>
          <w:sz w:val="28"/>
          <w:szCs w:val="20"/>
        </w:rPr>
        <w:t xml:space="preserve"> </w:t>
      </w:r>
    </w:p>
    <w:p w:rsidR="00B20F62" w:rsidRPr="003E5F18" w:rsidRDefault="00B20F62" w:rsidP="00B20F62">
      <w:pPr>
        <w:jc w:val="both"/>
        <w:rPr>
          <w:sz w:val="28"/>
          <w:szCs w:val="20"/>
        </w:rPr>
      </w:pPr>
      <w:r w:rsidRPr="003E5F18">
        <w:rPr>
          <w:sz w:val="28"/>
          <w:szCs w:val="20"/>
        </w:rPr>
        <w:t>городского округа</w:t>
      </w:r>
      <w:r>
        <w:rPr>
          <w:sz w:val="28"/>
          <w:szCs w:val="20"/>
        </w:rPr>
        <w:t xml:space="preserve">                                                                      В. С. Сергиенко</w:t>
      </w:r>
      <w:r w:rsidRPr="003E5F18">
        <w:rPr>
          <w:sz w:val="28"/>
          <w:szCs w:val="20"/>
        </w:rPr>
        <w:t xml:space="preserve"> </w:t>
      </w:r>
    </w:p>
    <w:p w:rsidR="00B20F62" w:rsidRDefault="00B20F62" w:rsidP="00B20F62">
      <w:pPr>
        <w:jc w:val="both"/>
        <w:rPr>
          <w:sz w:val="28"/>
          <w:szCs w:val="28"/>
        </w:rPr>
      </w:pPr>
    </w:p>
    <w:p w:rsidR="00B24B9A" w:rsidRDefault="00B24B9A" w:rsidP="00B20F62">
      <w:pPr>
        <w:jc w:val="center"/>
        <w:rPr>
          <w:sz w:val="28"/>
          <w:szCs w:val="28"/>
        </w:rPr>
      </w:pPr>
    </w:p>
    <w:p w:rsidR="002B2199" w:rsidRDefault="002B2199" w:rsidP="00B20F62">
      <w:pPr>
        <w:jc w:val="center"/>
        <w:rPr>
          <w:sz w:val="28"/>
          <w:szCs w:val="28"/>
        </w:rPr>
      </w:pPr>
    </w:p>
    <w:p w:rsidR="002B2199" w:rsidRDefault="002B2199" w:rsidP="00B20F62">
      <w:pPr>
        <w:jc w:val="center"/>
        <w:rPr>
          <w:sz w:val="28"/>
          <w:szCs w:val="28"/>
        </w:rPr>
      </w:pPr>
    </w:p>
    <w:p w:rsidR="002B2199" w:rsidRDefault="002B2199" w:rsidP="002B2199">
      <w:pPr>
        <w:rPr>
          <w:sz w:val="28"/>
          <w:szCs w:val="28"/>
        </w:rPr>
      </w:pPr>
      <w:bookmarkStart w:id="0" w:name="_GoBack"/>
      <w:bookmarkEnd w:id="0"/>
    </w:p>
    <w:sectPr w:rsidR="002B2199" w:rsidSect="00646844">
      <w:headerReference w:type="even" r:id="rId9"/>
      <w:headerReference w:type="default" r:id="rId10"/>
      <w:headerReference w:type="first" r:id="rId11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C2" w:rsidRDefault="006A0CC2">
      <w:r>
        <w:separator/>
      </w:r>
    </w:p>
  </w:endnote>
  <w:endnote w:type="continuationSeparator" w:id="0">
    <w:p w:rsidR="006A0CC2" w:rsidRDefault="006A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C2" w:rsidRDefault="006A0CC2">
      <w:r>
        <w:separator/>
      </w:r>
    </w:p>
  </w:footnote>
  <w:footnote w:type="continuationSeparator" w:id="0">
    <w:p w:rsidR="006A0CC2" w:rsidRDefault="006A0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9C" w:rsidRDefault="00FB7EDB" w:rsidP="00C1447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D369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369C" w:rsidRDefault="006D369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9C" w:rsidRDefault="00646844" w:rsidP="00C1447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>2</w:t>
    </w:r>
  </w:p>
  <w:p w:rsidR="006D369C" w:rsidRDefault="006D369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44" w:rsidRDefault="00646844">
    <w:pPr>
      <w:pStyle w:val="a9"/>
      <w:jc w:val="center"/>
    </w:pPr>
  </w:p>
  <w:p w:rsidR="00646844" w:rsidRDefault="006468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18A5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78"/>
        </w:tabs>
        <w:ind w:left="11" w:firstLine="709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9F59D8"/>
    <w:multiLevelType w:val="singleLevel"/>
    <w:tmpl w:val="05D06CDA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0BA72F08"/>
    <w:multiLevelType w:val="singleLevel"/>
    <w:tmpl w:val="B8E6CC08"/>
    <w:lvl w:ilvl="0">
      <w:start w:val="4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0D3E4568"/>
    <w:multiLevelType w:val="multilevel"/>
    <w:tmpl w:val="DAAA57B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0DFB0BB4"/>
    <w:multiLevelType w:val="hybridMultilevel"/>
    <w:tmpl w:val="4438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D70E3"/>
    <w:multiLevelType w:val="singleLevel"/>
    <w:tmpl w:val="3DBCB0A0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2D7C22F0"/>
    <w:multiLevelType w:val="singleLevel"/>
    <w:tmpl w:val="2A4ACD60"/>
    <w:lvl w:ilvl="0">
      <w:start w:val="5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1">
    <w:nsid w:val="31D03871"/>
    <w:multiLevelType w:val="singleLevel"/>
    <w:tmpl w:val="27E0272A"/>
    <w:lvl w:ilvl="0">
      <w:start w:val="8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2">
    <w:nsid w:val="35ED0D56"/>
    <w:multiLevelType w:val="singleLevel"/>
    <w:tmpl w:val="BCE2E278"/>
    <w:lvl w:ilvl="0">
      <w:start w:val="2"/>
      <w:numFmt w:val="decimal"/>
      <w:lvlText w:val="6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39581604"/>
    <w:multiLevelType w:val="multilevel"/>
    <w:tmpl w:val="CCE648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A7B51DB"/>
    <w:multiLevelType w:val="singleLevel"/>
    <w:tmpl w:val="19E4B30A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3FE20222"/>
    <w:multiLevelType w:val="singleLevel"/>
    <w:tmpl w:val="DE54F392"/>
    <w:lvl w:ilvl="0">
      <w:start w:val="3"/>
      <w:numFmt w:val="decimal"/>
      <w:lvlText w:val="5.4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6">
    <w:nsid w:val="40AA0734"/>
    <w:multiLevelType w:val="singleLevel"/>
    <w:tmpl w:val="1DC22412"/>
    <w:lvl w:ilvl="0">
      <w:start w:val="7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>
    <w:nsid w:val="42B150A3"/>
    <w:multiLevelType w:val="singleLevel"/>
    <w:tmpl w:val="81F631FA"/>
    <w:lvl w:ilvl="0">
      <w:start w:val="2"/>
      <w:numFmt w:val="decimal"/>
      <w:lvlText w:val="5.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8">
    <w:nsid w:val="4BFF3344"/>
    <w:multiLevelType w:val="singleLevel"/>
    <w:tmpl w:val="019C12E0"/>
    <w:lvl w:ilvl="0">
      <w:start w:val="3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9">
    <w:nsid w:val="588E0750"/>
    <w:multiLevelType w:val="multilevel"/>
    <w:tmpl w:val="95BA8C4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5FBE5835"/>
    <w:multiLevelType w:val="singleLevel"/>
    <w:tmpl w:val="CD746DEE"/>
    <w:lvl w:ilvl="0">
      <w:start w:val="5"/>
      <w:numFmt w:val="decimal"/>
      <w:lvlText w:val="5.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1">
    <w:nsid w:val="64AC6E7B"/>
    <w:multiLevelType w:val="singleLevel"/>
    <w:tmpl w:val="5A8046F4"/>
    <w:lvl w:ilvl="0">
      <w:start w:val="1"/>
      <w:numFmt w:val="decimal"/>
      <w:lvlText w:val="5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>
    <w:nsid w:val="67660CDC"/>
    <w:multiLevelType w:val="singleLevel"/>
    <w:tmpl w:val="6D96A8F0"/>
    <w:lvl w:ilvl="0">
      <w:start w:val="3"/>
      <w:numFmt w:val="decimal"/>
      <w:lvlText w:val="4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3">
    <w:nsid w:val="6FFF558D"/>
    <w:multiLevelType w:val="singleLevel"/>
    <w:tmpl w:val="AEF21E30"/>
    <w:lvl w:ilvl="0">
      <w:start w:val="1"/>
      <w:numFmt w:val="decimal"/>
      <w:lvlText w:val="5.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4">
    <w:nsid w:val="73461C38"/>
    <w:multiLevelType w:val="singleLevel"/>
    <w:tmpl w:val="6AC45D50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5">
    <w:nsid w:val="7D9B0A00"/>
    <w:multiLevelType w:val="singleLevel"/>
    <w:tmpl w:val="A44EB33C"/>
    <w:lvl w:ilvl="0">
      <w:start w:val="2"/>
      <w:numFmt w:val="decimal"/>
      <w:lvlText w:val="2.2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4"/>
  </w:num>
  <w:num w:numId="7">
    <w:abstractNumId w:val="25"/>
  </w:num>
  <w:num w:numId="8">
    <w:abstractNumId w:val="9"/>
  </w:num>
  <w:num w:numId="9">
    <w:abstractNumId w:val="10"/>
  </w:num>
  <w:num w:numId="10">
    <w:abstractNumId w:val="22"/>
  </w:num>
  <w:num w:numId="11">
    <w:abstractNumId w:val="17"/>
  </w:num>
  <w:num w:numId="12">
    <w:abstractNumId w:val="20"/>
  </w:num>
  <w:num w:numId="13">
    <w:abstractNumId w:val="21"/>
  </w:num>
  <w:num w:numId="14">
    <w:abstractNumId w:val="15"/>
  </w:num>
  <w:num w:numId="15">
    <w:abstractNumId w:val="23"/>
  </w:num>
  <w:num w:numId="16">
    <w:abstractNumId w:val="11"/>
  </w:num>
  <w:num w:numId="17">
    <w:abstractNumId w:val="24"/>
  </w:num>
  <w:num w:numId="18">
    <w:abstractNumId w:val="12"/>
  </w:num>
  <w:num w:numId="19">
    <w:abstractNumId w:val="16"/>
  </w:num>
  <w:num w:numId="20">
    <w:abstractNumId w:val="5"/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13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840"/>
    <w:rsid w:val="0000126D"/>
    <w:rsid w:val="00005339"/>
    <w:rsid w:val="0000690A"/>
    <w:rsid w:val="00011B91"/>
    <w:rsid w:val="00013919"/>
    <w:rsid w:val="0001619A"/>
    <w:rsid w:val="00017F78"/>
    <w:rsid w:val="000328E7"/>
    <w:rsid w:val="000346B4"/>
    <w:rsid w:val="00036E70"/>
    <w:rsid w:val="000428B9"/>
    <w:rsid w:val="00042C42"/>
    <w:rsid w:val="000433D0"/>
    <w:rsid w:val="00045A5F"/>
    <w:rsid w:val="00045C4F"/>
    <w:rsid w:val="00050DE6"/>
    <w:rsid w:val="00051258"/>
    <w:rsid w:val="00051FF0"/>
    <w:rsid w:val="00053A29"/>
    <w:rsid w:val="00053AB2"/>
    <w:rsid w:val="00053F54"/>
    <w:rsid w:val="00054736"/>
    <w:rsid w:val="00055AA6"/>
    <w:rsid w:val="0006137C"/>
    <w:rsid w:val="00062A82"/>
    <w:rsid w:val="000641FE"/>
    <w:rsid w:val="00071550"/>
    <w:rsid w:val="00075ECF"/>
    <w:rsid w:val="000802BA"/>
    <w:rsid w:val="00081A0B"/>
    <w:rsid w:val="00083F9B"/>
    <w:rsid w:val="000900AC"/>
    <w:rsid w:val="000915BE"/>
    <w:rsid w:val="00096FA2"/>
    <w:rsid w:val="000A451D"/>
    <w:rsid w:val="000A560D"/>
    <w:rsid w:val="000A61DA"/>
    <w:rsid w:val="000A6CC9"/>
    <w:rsid w:val="000A75FB"/>
    <w:rsid w:val="000B02ED"/>
    <w:rsid w:val="000B5462"/>
    <w:rsid w:val="000C04AC"/>
    <w:rsid w:val="000C1A84"/>
    <w:rsid w:val="000C74D5"/>
    <w:rsid w:val="000D04DA"/>
    <w:rsid w:val="000D2312"/>
    <w:rsid w:val="000D247E"/>
    <w:rsid w:val="000D2B58"/>
    <w:rsid w:val="000E7CCE"/>
    <w:rsid w:val="000F011D"/>
    <w:rsid w:val="000F07CA"/>
    <w:rsid w:val="000F16FD"/>
    <w:rsid w:val="000F3C78"/>
    <w:rsid w:val="00101E5D"/>
    <w:rsid w:val="0010416B"/>
    <w:rsid w:val="001066F3"/>
    <w:rsid w:val="00111FA2"/>
    <w:rsid w:val="001228D0"/>
    <w:rsid w:val="00122CF3"/>
    <w:rsid w:val="00123994"/>
    <w:rsid w:val="00123FFC"/>
    <w:rsid w:val="00125857"/>
    <w:rsid w:val="00137D97"/>
    <w:rsid w:val="001430B4"/>
    <w:rsid w:val="00147D3C"/>
    <w:rsid w:val="00150270"/>
    <w:rsid w:val="001539FA"/>
    <w:rsid w:val="00160586"/>
    <w:rsid w:val="001644CF"/>
    <w:rsid w:val="001709E1"/>
    <w:rsid w:val="00172FC6"/>
    <w:rsid w:val="001912E3"/>
    <w:rsid w:val="00195983"/>
    <w:rsid w:val="001972E7"/>
    <w:rsid w:val="001A3DD2"/>
    <w:rsid w:val="001A7447"/>
    <w:rsid w:val="001B121E"/>
    <w:rsid w:val="001B3D13"/>
    <w:rsid w:val="001B7C31"/>
    <w:rsid w:val="001C4C65"/>
    <w:rsid w:val="001C6497"/>
    <w:rsid w:val="001D299F"/>
    <w:rsid w:val="001E2BF6"/>
    <w:rsid w:val="001E7773"/>
    <w:rsid w:val="001F2FF2"/>
    <w:rsid w:val="001F70DE"/>
    <w:rsid w:val="0020081C"/>
    <w:rsid w:val="00201116"/>
    <w:rsid w:val="00202153"/>
    <w:rsid w:val="0020764A"/>
    <w:rsid w:val="002152A3"/>
    <w:rsid w:val="0021609B"/>
    <w:rsid w:val="002166E8"/>
    <w:rsid w:val="00221806"/>
    <w:rsid w:val="00221B64"/>
    <w:rsid w:val="00223245"/>
    <w:rsid w:val="00224B75"/>
    <w:rsid w:val="00226733"/>
    <w:rsid w:val="0022697F"/>
    <w:rsid w:val="00227134"/>
    <w:rsid w:val="00227508"/>
    <w:rsid w:val="00232215"/>
    <w:rsid w:val="002331B4"/>
    <w:rsid w:val="0023651B"/>
    <w:rsid w:val="00244972"/>
    <w:rsid w:val="00244FE7"/>
    <w:rsid w:val="00245CAB"/>
    <w:rsid w:val="00246C0B"/>
    <w:rsid w:val="0025022E"/>
    <w:rsid w:val="002512C6"/>
    <w:rsid w:val="0025144B"/>
    <w:rsid w:val="00252290"/>
    <w:rsid w:val="00252C8F"/>
    <w:rsid w:val="00260AD7"/>
    <w:rsid w:val="00260DCF"/>
    <w:rsid w:val="00261C9D"/>
    <w:rsid w:val="00261F7B"/>
    <w:rsid w:val="0026428E"/>
    <w:rsid w:val="00270BBA"/>
    <w:rsid w:val="00276837"/>
    <w:rsid w:val="00276994"/>
    <w:rsid w:val="00277BAB"/>
    <w:rsid w:val="00293232"/>
    <w:rsid w:val="00293D83"/>
    <w:rsid w:val="002B082A"/>
    <w:rsid w:val="002B110D"/>
    <w:rsid w:val="002B1D46"/>
    <w:rsid w:val="002B2199"/>
    <w:rsid w:val="002B2A08"/>
    <w:rsid w:val="002C22DE"/>
    <w:rsid w:val="002C605F"/>
    <w:rsid w:val="002C63F2"/>
    <w:rsid w:val="002C757A"/>
    <w:rsid w:val="002C7914"/>
    <w:rsid w:val="002D1615"/>
    <w:rsid w:val="002D3667"/>
    <w:rsid w:val="002D3B2B"/>
    <w:rsid w:val="002D4FA9"/>
    <w:rsid w:val="002D58F9"/>
    <w:rsid w:val="002D7891"/>
    <w:rsid w:val="002E02FD"/>
    <w:rsid w:val="002E0411"/>
    <w:rsid w:val="002E7DFD"/>
    <w:rsid w:val="002F1395"/>
    <w:rsid w:val="002F4AF6"/>
    <w:rsid w:val="002F4F25"/>
    <w:rsid w:val="0030567F"/>
    <w:rsid w:val="003122B2"/>
    <w:rsid w:val="00313AC5"/>
    <w:rsid w:val="0031565D"/>
    <w:rsid w:val="0032787D"/>
    <w:rsid w:val="003312E4"/>
    <w:rsid w:val="0033159E"/>
    <w:rsid w:val="0033277B"/>
    <w:rsid w:val="00332818"/>
    <w:rsid w:val="00334DD5"/>
    <w:rsid w:val="00335688"/>
    <w:rsid w:val="00336133"/>
    <w:rsid w:val="0033636B"/>
    <w:rsid w:val="003376CF"/>
    <w:rsid w:val="003458D6"/>
    <w:rsid w:val="00347812"/>
    <w:rsid w:val="0035027E"/>
    <w:rsid w:val="0035336B"/>
    <w:rsid w:val="003540F7"/>
    <w:rsid w:val="00361B6E"/>
    <w:rsid w:val="0036390A"/>
    <w:rsid w:val="003649A9"/>
    <w:rsid w:val="00364C13"/>
    <w:rsid w:val="00364CAE"/>
    <w:rsid w:val="00387705"/>
    <w:rsid w:val="003905EA"/>
    <w:rsid w:val="00391E0A"/>
    <w:rsid w:val="00394E1A"/>
    <w:rsid w:val="00395110"/>
    <w:rsid w:val="0039527B"/>
    <w:rsid w:val="003954FA"/>
    <w:rsid w:val="003974BA"/>
    <w:rsid w:val="00397B2C"/>
    <w:rsid w:val="003A767B"/>
    <w:rsid w:val="003B10B1"/>
    <w:rsid w:val="003B2C27"/>
    <w:rsid w:val="003B3394"/>
    <w:rsid w:val="003B4DD0"/>
    <w:rsid w:val="003B4FE4"/>
    <w:rsid w:val="003B77E2"/>
    <w:rsid w:val="003D0E71"/>
    <w:rsid w:val="003D4BB9"/>
    <w:rsid w:val="003D771B"/>
    <w:rsid w:val="003E3FAB"/>
    <w:rsid w:val="003E4735"/>
    <w:rsid w:val="003F1C6A"/>
    <w:rsid w:val="003F591F"/>
    <w:rsid w:val="003F64D2"/>
    <w:rsid w:val="003F738B"/>
    <w:rsid w:val="004000A5"/>
    <w:rsid w:val="00401FEA"/>
    <w:rsid w:val="0040224E"/>
    <w:rsid w:val="00406794"/>
    <w:rsid w:val="00415239"/>
    <w:rsid w:val="00421210"/>
    <w:rsid w:val="00423DEA"/>
    <w:rsid w:val="00432901"/>
    <w:rsid w:val="00436A4F"/>
    <w:rsid w:val="00440A0F"/>
    <w:rsid w:val="00444A50"/>
    <w:rsid w:val="00450E78"/>
    <w:rsid w:val="00451227"/>
    <w:rsid w:val="00451BBD"/>
    <w:rsid w:val="0046142B"/>
    <w:rsid w:val="004646B5"/>
    <w:rsid w:val="00470A35"/>
    <w:rsid w:val="0047310C"/>
    <w:rsid w:val="00473D5A"/>
    <w:rsid w:val="004757C9"/>
    <w:rsid w:val="004771A7"/>
    <w:rsid w:val="004853D4"/>
    <w:rsid w:val="00487C23"/>
    <w:rsid w:val="00487CA5"/>
    <w:rsid w:val="00492283"/>
    <w:rsid w:val="004A3DC4"/>
    <w:rsid w:val="004A4BF0"/>
    <w:rsid w:val="004B024B"/>
    <w:rsid w:val="004B02A8"/>
    <w:rsid w:val="004B0E87"/>
    <w:rsid w:val="004B5F3F"/>
    <w:rsid w:val="004C0D1B"/>
    <w:rsid w:val="004D39A4"/>
    <w:rsid w:val="004D5A75"/>
    <w:rsid w:val="004E15C4"/>
    <w:rsid w:val="004E1B78"/>
    <w:rsid w:val="004E5060"/>
    <w:rsid w:val="004E79C7"/>
    <w:rsid w:val="004F1B9E"/>
    <w:rsid w:val="004F5B6E"/>
    <w:rsid w:val="004F6292"/>
    <w:rsid w:val="004F6B4E"/>
    <w:rsid w:val="004F6DDD"/>
    <w:rsid w:val="004F7602"/>
    <w:rsid w:val="00504B51"/>
    <w:rsid w:val="00505438"/>
    <w:rsid w:val="005104B5"/>
    <w:rsid w:val="00510782"/>
    <w:rsid w:val="00523539"/>
    <w:rsid w:val="00526F4D"/>
    <w:rsid w:val="0053478A"/>
    <w:rsid w:val="005356F5"/>
    <w:rsid w:val="005364DB"/>
    <w:rsid w:val="00536F4F"/>
    <w:rsid w:val="005410E9"/>
    <w:rsid w:val="0054233B"/>
    <w:rsid w:val="00543AE1"/>
    <w:rsid w:val="0055671C"/>
    <w:rsid w:val="00561C34"/>
    <w:rsid w:val="00564CF7"/>
    <w:rsid w:val="005657B0"/>
    <w:rsid w:val="00567ACA"/>
    <w:rsid w:val="0057099E"/>
    <w:rsid w:val="005715CE"/>
    <w:rsid w:val="00572685"/>
    <w:rsid w:val="0057339C"/>
    <w:rsid w:val="005744CB"/>
    <w:rsid w:val="00575E5B"/>
    <w:rsid w:val="00576122"/>
    <w:rsid w:val="00577A00"/>
    <w:rsid w:val="00582081"/>
    <w:rsid w:val="00583CAB"/>
    <w:rsid w:val="00584309"/>
    <w:rsid w:val="0058452B"/>
    <w:rsid w:val="005914C1"/>
    <w:rsid w:val="005923E2"/>
    <w:rsid w:val="00592CCF"/>
    <w:rsid w:val="00595E31"/>
    <w:rsid w:val="005B373C"/>
    <w:rsid w:val="005B6520"/>
    <w:rsid w:val="005B7663"/>
    <w:rsid w:val="005C24EC"/>
    <w:rsid w:val="005C3C41"/>
    <w:rsid w:val="005D0F8B"/>
    <w:rsid w:val="005D23ED"/>
    <w:rsid w:val="005D561F"/>
    <w:rsid w:val="005E6127"/>
    <w:rsid w:val="005F08B6"/>
    <w:rsid w:val="005F3718"/>
    <w:rsid w:val="005F4E83"/>
    <w:rsid w:val="005F6F59"/>
    <w:rsid w:val="00603D0C"/>
    <w:rsid w:val="00607331"/>
    <w:rsid w:val="00607D0E"/>
    <w:rsid w:val="00607EA7"/>
    <w:rsid w:val="0061100F"/>
    <w:rsid w:val="00612E4F"/>
    <w:rsid w:val="00615E83"/>
    <w:rsid w:val="00620375"/>
    <w:rsid w:val="00631F9C"/>
    <w:rsid w:val="0063430C"/>
    <w:rsid w:val="006343D7"/>
    <w:rsid w:val="00634907"/>
    <w:rsid w:val="006357E3"/>
    <w:rsid w:val="00643AE6"/>
    <w:rsid w:val="0064502A"/>
    <w:rsid w:val="00646844"/>
    <w:rsid w:val="00646ABD"/>
    <w:rsid w:val="00647226"/>
    <w:rsid w:val="006501CB"/>
    <w:rsid w:val="00650D0C"/>
    <w:rsid w:val="006546DC"/>
    <w:rsid w:val="00673ADC"/>
    <w:rsid w:val="00677573"/>
    <w:rsid w:val="00683B4C"/>
    <w:rsid w:val="0068522A"/>
    <w:rsid w:val="00691B77"/>
    <w:rsid w:val="006A0CC2"/>
    <w:rsid w:val="006A605B"/>
    <w:rsid w:val="006A64CD"/>
    <w:rsid w:val="006A7122"/>
    <w:rsid w:val="006B3D49"/>
    <w:rsid w:val="006B5E2A"/>
    <w:rsid w:val="006B6863"/>
    <w:rsid w:val="006B692E"/>
    <w:rsid w:val="006C0399"/>
    <w:rsid w:val="006C2099"/>
    <w:rsid w:val="006C4442"/>
    <w:rsid w:val="006C5D2C"/>
    <w:rsid w:val="006C5EAB"/>
    <w:rsid w:val="006C65AA"/>
    <w:rsid w:val="006C759A"/>
    <w:rsid w:val="006D369C"/>
    <w:rsid w:val="006E0F6D"/>
    <w:rsid w:val="006E1F66"/>
    <w:rsid w:val="006E3029"/>
    <w:rsid w:val="006F51C7"/>
    <w:rsid w:val="006F66F7"/>
    <w:rsid w:val="006F6AB9"/>
    <w:rsid w:val="00700BD7"/>
    <w:rsid w:val="00703784"/>
    <w:rsid w:val="00706F0F"/>
    <w:rsid w:val="00711A9F"/>
    <w:rsid w:val="007170E6"/>
    <w:rsid w:val="007200A3"/>
    <w:rsid w:val="0073095A"/>
    <w:rsid w:val="0073166E"/>
    <w:rsid w:val="00735B06"/>
    <w:rsid w:val="007403B4"/>
    <w:rsid w:val="007405BB"/>
    <w:rsid w:val="007423E4"/>
    <w:rsid w:val="0074302B"/>
    <w:rsid w:val="00745C0F"/>
    <w:rsid w:val="007470D1"/>
    <w:rsid w:val="007505D7"/>
    <w:rsid w:val="00750E0E"/>
    <w:rsid w:val="0075302C"/>
    <w:rsid w:val="00753DCF"/>
    <w:rsid w:val="00756053"/>
    <w:rsid w:val="0076360A"/>
    <w:rsid w:val="007652C5"/>
    <w:rsid w:val="007671B5"/>
    <w:rsid w:val="00772714"/>
    <w:rsid w:val="007773DA"/>
    <w:rsid w:val="00784E67"/>
    <w:rsid w:val="007851BC"/>
    <w:rsid w:val="007876EF"/>
    <w:rsid w:val="00792C4A"/>
    <w:rsid w:val="0079362A"/>
    <w:rsid w:val="007A0E15"/>
    <w:rsid w:val="007A587A"/>
    <w:rsid w:val="007A6652"/>
    <w:rsid w:val="007A6B5C"/>
    <w:rsid w:val="007C01F7"/>
    <w:rsid w:val="007C0627"/>
    <w:rsid w:val="007C2874"/>
    <w:rsid w:val="007C2C50"/>
    <w:rsid w:val="007C361F"/>
    <w:rsid w:val="007C4040"/>
    <w:rsid w:val="007C467B"/>
    <w:rsid w:val="007D469E"/>
    <w:rsid w:val="007D5A18"/>
    <w:rsid w:val="007E3D65"/>
    <w:rsid w:val="007F2603"/>
    <w:rsid w:val="007F61EA"/>
    <w:rsid w:val="0080414B"/>
    <w:rsid w:val="00811B08"/>
    <w:rsid w:val="008120C3"/>
    <w:rsid w:val="008152AC"/>
    <w:rsid w:val="008202F5"/>
    <w:rsid w:val="00823AE4"/>
    <w:rsid w:val="00823DC3"/>
    <w:rsid w:val="008258E9"/>
    <w:rsid w:val="008348FB"/>
    <w:rsid w:val="008351FD"/>
    <w:rsid w:val="00840AA1"/>
    <w:rsid w:val="008451BE"/>
    <w:rsid w:val="00852EBA"/>
    <w:rsid w:val="00854852"/>
    <w:rsid w:val="00855D91"/>
    <w:rsid w:val="008601BF"/>
    <w:rsid w:val="008602A9"/>
    <w:rsid w:val="00862B14"/>
    <w:rsid w:val="00863D15"/>
    <w:rsid w:val="008662C8"/>
    <w:rsid w:val="0087211C"/>
    <w:rsid w:val="00872691"/>
    <w:rsid w:val="00872B06"/>
    <w:rsid w:val="0087750A"/>
    <w:rsid w:val="00881E72"/>
    <w:rsid w:val="00890F90"/>
    <w:rsid w:val="00892840"/>
    <w:rsid w:val="00893CB5"/>
    <w:rsid w:val="00893E14"/>
    <w:rsid w:val="00894040"/>
    <w:rsid w:val="0089609A"/>
    <w:rsid w:val="008B1B3F"/>
    <w:rsid w:val="008B695C"/>
    <w:rsid w:val="008B78AF"/>
    <w:rsid w:val="008C09F4"/>
    <w:rsid w:val="008C59AE"/>
    <w:rsid w:val="008C6339"/>
    <w:rsid w:val="008C74EF"/>
    <w:rsid w:val="008D3536"/>
    <w:rsid w:val="008D4155"/>
    <w:rsid w:val="008D5614"/>
    <w:rsid w:val="008D582E"/>
    <w:rsid w:val="008E105F"/>
    <w:rsid w:val="008E4123"/>
    <w:rsid w:val="008E7CEF"/>
    <w:rsid w:val="008F06A2"/>
    <w:rsid w:val="008F4B07"/>
    <w:rsid w:val="008F5547"/>
    <w:rsid w:val="00901548"/>
    <w:rsid w:val="00901B55"/>
    <w:rsid w:val="00903385"/>
    <w:rsid w:val="009108A6"/>
    <w:rsid w:val="00910B8F"/>
    <w:rsid w:val="009233DB"/>
    <w:rsid w:val="0093414B"/>
    <w:rsid w:val="00937704"/>
    <w:rsid w:val="00940E0F"/>
    <w:rsid w:val="00941FFB"/>
    <w:rsid w:val="009521D3"/>
    <w:rsid w:val="00954874"/>
    <w:rsid w:val="00970A40"/>
    <w:rsid w:val="00973246"/>
    <w:rsid w:val="00975C67"/>
    <w:rsid w:val="0098005E"/>
    <w:rsid w:val="00982A2A"/>
    <w:rsid w:val="00983786"/>
    <w:rsid w:val="009863C0"/>
    <w:rsid w:val="009905B4"/>
    <w:rsid w:val="009940C5"/>
    <w:rsid w:val="00995237"/>
    <w:rsid w:val="00995E35"/>
    <w:rsid w:val="009A2CF9"/>
    <w:rsid w:val="009A647A"/>
    <w:rsid w:val="009A73AB"/>
    <w:rsid w:val="009B154F"/>
    <w:rsid w:val="009B277B"/>
    <w:rsid w:val="009B2EC5"/>
    <w:rsid w:val="009B42CC"/>
    <w:rsid w:val="009D1EDF"/>
    <w:rsid w:val="009D399E"/>
    <w:rsid w:val="009E175D"/>
    <w:rsid w:val="009E425B"/>
    <w:rsid w:val="009F3033"/>
    <w:rsid w:val="009F3CEF"/>
    <w:rsid w:val="009F42AD"/>
    <w:rsid w:val="009F47ED"/>
    <w:rsid w:val="009F4B8A"/>
    <w:rsid w:val="009F79A8"/>
    <w:rsid w:val="00A02B76"/>
    <w:rsid w:val="00A06535"/>
    <w:rsid w:val="00A12BE3"/>
    <w:rsid w:val="00A1634C"/>
    <w:rsid w:val="00A22402"/>
    <w:rsid w:val="00A242D7"/>
    <w:rsid w:val="00A270CF"/>
    <w:rsid w:val="00A309EB"/>
    <w:rsid w:val="00A31CE4"/>
    <w:rsid w:val="00A33144"/>
    <w:rsid w:val="00A34FF0"/>
    <w:rsid w:val="00A363C4"/>
    <w:rsid w:val="00A41101"/>
    <w:rsid w:val="00A422B3"/>
    <w:rsid w:val="00A434BC"/>
    <w:rsid w:val="00A437B6"/>
    <w:rsid w:val="00A508D6"/>
    <w:rsid w:val="00A52E95"/>
    <w:rsid w:val="00A53C8F"/>
    <w:rsid w:val="00A5473A"/>
    <w:rsid w:val="00A71D73"/>
    <w:rsid w:val="00A73899"/>
    <w:rsid w:val="00A90F6C"/>
    <w:rsid w:val="00A932CE"/>
    <w:rsid w:val="00A94658"/>
    <w:rsid w:val="00A94FB8"/>
    <w:rsid w:val="00A97F43"/>
    <w:rsid w:val="00AA083E"/>
    <w:rsid w:val="00AA2B2A"/>
    <w:rsid w:val="00AA51F3"/>
    <w:rsid w:val="00AA7FDB"/>
    <w:rsid w:val="00AB042C"/>
    <w:rsid w:val="00AB18C8"/>
    <w:rsid w:val="00AC7919"/>
    <w:rsid w:val="00AD398B"/>
    <w:rsid w:val="00AD3A80"/>
    <w:rsid w:val="00AD54D1"/>
    <w:rsid w:val="00AD75D9"/>
    <w:rsid w:val="00AE565C"/>
    <w:rsid w:val="00AF19E0"/>
    <w:rsid w:val="00AF22AC"/>
    <w:rsid w:val="00AF40C4"/>
    <w:rsid w:val="00AF44AD"/>
    <w:rsid w:val="00AF6304"/>
    <w:rsid w:val="00AF7770"/>
    <w:rsid w:val="00B01C5F"/>
    <w:rsid w:val="00B119F8"/>
    <w:rsid w:val="00B20F62"/>
    <w:rsid w:val="00B21B7E"/>
    <w:rsid w:val="00B24153"/>
    <w:rsid w:val="00B24B9A"/>
    <w:rsid w:val="00B25F1F"/>
    <w:rsid w:val="00B26470"/>
    <w:rsid w:val="00B302C4"/>
    <w:rsid w:val="00B32442"/>
    <w:rsid w:val="00B344BF"/>
    <w:rsid w:val="00B351CA"/>
    <w:rsid w:val="00B478E5"/>
    <w:rsid w:val="00B512DC"/>
    <w:rsid w:val="00B56D2A"/>
    <w:rsid w:val="00B72297"/>
    <w:rsid w:val="00B810E0"/>
    <w:rsid w:val="00B83D2A"/>
    <w:rsid w:val="00B84715"/>
    <w:rsid w:val="00B84EB6"/>
    <w:rsid w:val="00B8529E"/>
    <w:rsid w:val="00B9298C"/>
    <w:rsid w:val="00B936A8"/>
    <w:rsid w:val="00B93A0A"/>
    <w:rsid w:val="00B96D96"/>
    <w:rsid w:val="00BA22AD"/>
    <w:rsid w:val="00BA22B7"/>
    <w:rsid w:val="00BA38A7"/>
    <w:rsid w:val="00BA5B12"/>
    <w:rsid w:val="00BA631F"/>
    <w:rsid w:val="00BB0B0D"/>
    <w:rsid w:val="00BB54A7"/>
    <w:rsid w:val="00BB7CF5"/>
    <w:rsid w:val="00BC28A3"/>
    <w:rsid w:val="00BC4988"/>
    <w:rsid w:val="00BC6221"/>
    <w:rsid w:val="00BC64BF"/>
    <w:rsid w:val="00BD181D"/>
    <w:rsid w:val="00BD1A8A"/>
    <w:rsid w:val="00BE0421"/>
    <w:rsid w:val="00BE0719"/>
    <w:rsid w:val="00BE3B79"/>
    <w:rsid w:val="00BE41BC"/>
    <w:rsid w:val="00BE5457"/>
    <w:rsid w:val="00BE7E02"/>
    <w:rsid w:val="00BF03BA"/>
    <w:rsid w:val="00BF061E"/>
    <w:rsid w:val="00BF2B1A"/>
    <w:rsid w:val="00BF3642"/>
    <w:rsid w:val="00C0058E"/>
    <w:rsid w:val="00C02142"/>
    <w:rsid w:val="00C02503"/>
    <w:rsid w:val="00C03EB0"/>
    <w:rsid w:val="00C06DD1"/>
    <w:rsid w:val="00C1007C"/>
    <w:rsid w:val="00C10815"/>
    <w:rsid w:val="00C10DE4"/>
    <w:rsid w:val="00C135CE"/>
    <w:rsid w:val="00C14476"/>
    <w:rsid w:val="00C15EA1"/>
    <w:rsid w:val="00C16C75"/>
    <w:rsid w:val="00C210A1"/>
    <w:rsid w:val="00C2516B"/>
    <w:rsid w:val="00C31404"/>
    <w:rsid w:val="00C32E5A"/>
    <w:rsid w:val="00C33CD6"/>
    <w:rsid w:val="00C341C2"/>
    <w:rsid w:val="00C353F8"/>
    <w:rsid w:val="00C3652F"/>
    <w:rsid w:val="00C3728E"/>
    <w:rsid w:val="00C42BCB"/>
    <w:rsid w:val="00C43854"/>
    <w:rsid w:val="00C47106"/>
    <w:rsid w:val="00C53846"/>
    <w:rsid w:val="00C57E55"/>
    <w:rsid w:val="00C6342E"/>
    <w:rsid w:val="00C67558"/>
    <w:rsid w:val="00C67E89"/>
    <w:rsid w:val="00C7508F"/>
    <w:rsid w:val="00C75207"/>
    <w:rsid w:val="00C77407"/>
    <w:rsid w:val="00C806EC"/>
    <w:rsid w:val="00C830CE"/>
    <w:rsid w:val="00C840CF"/>
    <w:rsid w:val="00C84ECD"/>
    <w:rsid w:val="00C86B95"/>
    <w:rsid w:val="00C901CE"/>
    <w:rsid w:val="00C93D53"/>
    <w:rsid w:val="00C95FAF"/>
    <w:rsid w:val="00C96558"/>
    <w:rsid w:val="00C96753"/>
    <w:rsid w:val="00C969E4"/>
    <w:rsid w:val="00CA1E50"/>
    <w:rsid w:val="00CA25F1"/>
    <w:rsid w:val="00CA780F"/>
    <w:rsid w:val="00CB1D1B"/>
    <w:rsid w:val="00CB5394"/>
    <w:rsid w:val="00CB617B"/>
    <w:rsid w:val="00CC0641"/>
    <w:rsid w:val="00CC367D"/>
    <w:rsid w:val="00CC4362"/>
    <w:rsid w:val="00CE0225"/>
    <w:rsid w:val="00CE60FC"/>
    <w:rsid w:val="00CF18B4"/>
    <w:rsid w:val="00CF29DD"/>
    <w:rsid w:val="00CF7C65"/>
    <w:rsid w:val="00D11AB9"/>
    <w:rsid w:val="00D1615B"/>
    <w:rsid w:val="00D2104B"/>
    <w:rsid w:val="00D27401"/>
    <w:rsid w:val="00D33AE3"/>
    <w:rsid w:val="00D34500"/>
    <w:rsid w:val="00D361CE"/>
    <w:rsid w:val="00D43591"/>
    <w:rsid w:val="00D4558A"/>
    <w:rsid w:val="00D4716F"/>
    <w:rsid w:val="00D533DC"/>
    <w:rsid w:val="00D5467D"/>
    <w:rsid w:val="00D571D3"/>
    <w:rsid w:val="00D5786A"/>
    <w:rsid w:val="00D613DC"/>
    <w:rsid w:val="00D63402"/>
    <w:rsid w:val="00D6356F"/>
    <w:rsid w:val="00D72E1E"/>
    <w:rsid w:val="00D73CFB"/>
    <w:rsid w:val="00D775A6"/>
    <w:rsid w:val="00D800A0"/>
    <w:rsid w:val="00D80322"/>
    <w:rsid w:val="00D859D4"/>
    <w:rsid w:val="00D910F5"/>
    <w:rsid w:val="00D95493"/>
    <w:rsid w:val="00D967E7"/>
    <w:rsid w:val="00DA6A0D"/>
    <w:rsid w:val="00DB0979"/>
    <w:rsid w:val="00DB324A"/>
    <w:rsid w:val="00DC0A39"/>
    <w:rsid w:val="00DC125B"/>
    <w:rsid w:val="00DC1853"/>
    <w:rsid w:val="00DC6220"/>
    <w:rsid w:val="00DC69E8"/>
    <w:rsid w:val="00DD0790"/>
    <w:rsid w:val="00DD170E"/>
    <w:rsid w:val="00DD2336"/>
    <w:rsid w:val="00DD3C5D"/>
    <w:rsid w:val="00DD6408"/>
    <w:rsid w:val="00DD757F"/>
    <w:rsid w:val="00DF71A7"/>
    <w:rsid w:val="00DF7D05"/>
    <w:rsid w:val="00E07F97"/>
    <w:rsid w:val="00E111F3"/>
    <w:rsid w:val="00E11740"/>
    <w:rsid w:val="00E15396"/>
    <w:rsid w:val="00E160C4"/>
    <w:rsid w:val="00E17668"/>
    <w:rsid w:val="00E2054B"/>
    <w:rsid w:val="00E22863"/>
    <w:rsid w:val="00E231D5"/>
    <w:rsid w:val="00E24C43"/>
    <w:rsid w:val="00E26517"/>
    <w:rsid w:val="00E2668E"/>
    <w:rsid w:val="00E26C14"/>
    <w:rsid w:val="00E3382C"/>
    <w:rsid w:val="00E37F19"/>
    <w:rsid w:val="00E42C3F"/>
    <w:rsid w:val="00E4589C"/>
    <w:rsid w:val="00E52943"/>
    <w:rsid w:val="00E564DA"/>
    <w:rsid w:val="00E568A9"/>
    <w:rsid w:val="00E61A1B"/>
    <w:rsid w:val="00E61B65"/>
    <w:rsid w:val="00E65621"/>
    <w:rsid w:val="00E703B5"/>
    <w:rsid w:val="00E71ABB"/>
    <w:rsid w:val="00E730AC"/>
    <w:rsid w:val="00E73FD1"/>
    <w:rsid w:val="00E74825"/>
    <w:rsid w:val="00E7573D"/>
    <w:rsid w:val="00E758FF"/>
    <w:rsid w:val="00E75B28"/>
    <w:rsid w:val="00E818B3"/>
    <w:rsid w:val="00E81C80"/>
    <w:rsid w:val="00E81F46"/>
    <w:rsid w:val="00E8237E"/>
    <w:rsid w:val="00E92179"/>
    <w:rsid w:val="00EB29BF"/>
    <w:rsid w:val="00EB4BBB"/>
    <w:rsid w:val="00EC106B"/>
    <w:rsid w:val="00EC16A2"/>
    <w:rsid w:val="00ED1D69"/>
    <w:rsid w:val="00ED2483"/>
    <w:rsid w:val="00ED487A"/>
    <w:rsid w:val="00EE2117"/>
    <w:rsid w:val="00EF0228"/>
    <w:rsid w:val="00EF4FC6"/>
    <w:rsid w:val="00EF70FB"/>
    <w:rsid w:val="00F0177A"/>
    <w:rsid w:val="00F0419D"/>
    <w:rsid w:val="00F10B6B"/>
    <w:rsid w:val="00F2235E"/>
    <w:rsid w:val="00F2329E"/>
    <w:rsid w:val="00F31ADD"/>
    <w:rsid w:val="00F34681"/>
    <w:rsid w:val="00F40B07"/>
    <w:rsid w:val="00F427FF"/>
    <w:rsid w:val="00F43938"/>
    <w:rsid w:val="00F463ED"/>
    <w:rsid w:val="00F52EC1"/>
    <w:rsid w:val="00F56FCC"/>
    <w:rsid w:val="00F60074"/>
    <w:rsid w:val="00F63ED9"/>
    <w:rsid w:val="00F75054"/>
    <w:rsid w:val="00F84CB5"/>
    <w:rsid w:val="00F84D83"/>
    <w:rsid w:val="00F85CE2"/>
    <w:rsid w:val="00F93F83"/>
    <w:rsid w:val="00F97E25"/>
    <w:rsid w:val="00FA30E7"/>
    <w:rsid w:val="00FA661D"/>
    <w:rsid w:val="00FA76B3"/>
    <w:rsid w:val="00FB2723"/>
    <w:rsid w:val="00FB2EE6"/>
    <w:rsid w:val="00FB40D0"/>
    <w:rsid w:val="00FB4126"/>
    <w:rsid w:val="00FB5BE2"/>
    <w:rsid w:val="00FB7DD7"/>
    <w:rsid w:val="00FB7EDB"/>
    <w:rsid w:val="00FC303A"/>
    <w:rsid w:val="00FC794D"/>
    <w:rsid w:val="00FD061B"/>
    <w:rsid w:val="00FD08E5"/>
    <w:rsid w:val="00FD54BD"/>
    <w:rsid w:val="00FF0024"/>
    <w:rsid w:val="00FF3647"/>
    <w:rsid w:val="00FF4351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3D0"/>
    <w:rPr>
      <w:sz w:val="24"/>
      <w:szCs w:val="24"/>
    </w:rPr>
  </w:style>
  <w:style w:type="paragraph" w:styleId="4">
    <w:name w:val="heading 4"/>
    <w:basedOn w:val="a"/>
    <w:next w:val="a"/>
    <w:qFormat/>
    <w:rsid w:val="00A422B3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928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F34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6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F34681"/>
    <w:pPr>
      <w:spacing w:after="120"/>
      <w:ind w:left="283"/>
    </w:pPr>
  </w:style>
  <w:style w:type="paragraph" w:styleId="2">
    <w:name w:val="Body Text First Indent 2"/>
    <w:basedOn w:val="a5"/>
    <w:rsid w:val="00F34681"/>
    <w:pPr>
      <w:ind w:firstLine="210"/>
    </w:pPr>
  </w:style>
  <w:style w:type="paragraph" w:customStyle="1" w:styleId="just40">
    <w:name w:val="just40"/>
    <w:basedOn w:val="a"/>
    <w:rsid w:val="00F34681"/>
    <w:pPr>
      <w:spacing w:before="100" w:beforeAutospacing="1" w:after="100" w:afterAutospacing="1"/>
      <w:ind w:firstLine="640"/>
      <w:jc w:val="both"/>
    </w:pPr>
  </w:style>
  <w:style w:type="character" w:customStyle="1" w:styleId="d11">
    <w:name w:val="d11"/>
    <w:basedOn w:val="a0"/>
    <w:rsid w:val="00772714"/>
    <w:rPr>
      <w:color w:val="0000FF"/>
      <w:sz w:val="16"/>
      <w:szCs w:val="16"/>
      <w:u w:val="single"/>
    </w:rPr>
  </w:style>
  <w:style w:type="character" w:styleId="a6">
    <w:name w:val="Hyperlink"/>
    <w:semiHidden/>
    <w:rsid w:val="00A422B3"/>
    <w:rPr>
      <w:color w:val="0000FF"/>
      <w:u w:val="single"/>
    </w:rPr>
  </w:style>
  <w:style w:type="character" w:customStyle="1" w:styleId="a7">
    <w:name w:val="Символ сноски"/>
    <w:rsid w:val="00A422B3"/>
    <w:rPr>
      <w:vertAlign w:val="superscript"/>
    </w:rPr>
  </w:style>
  <w:style w:type="paragraph" w:customStyle="1" w:styleId="tekstob">
    <w:name w:val="tekstob"/>
    <w:basedOn w:val="a"/>
    <w:rsid w:val="00A422B3"/>
    <w:pPr>
      <w:suppressAutoHyphens/>
      <w:spacing w:before="280" w:after="280"/>
    </w:pPr>
    <w:rPr>
      <w:lang w:eastAsia="ar-SA"/>
    </w:rPr>
  </w:style>
  <w:style w:type="paragraph" w:styleId="a8">
    <w:name w:val="Normal (Web)"/>
    <w:basedOn w:val="a"/>
    <w:uiPriority w:val="99"/>
    <w:rsid w:val="00A422B3"/>
    <w:pPr>
      <w:suppressAutoHyphens/>
      <w:spacing w:before="280" w:after="280"/>
    </w:pPr>
    <w:rPr>
      <w:lang w:eastAsia="ar-SA"/>
    </w:rPr>
  </w:style>
  <w:style w:type="paragraph" w:styleId="a9">
    <w:name w:val="header"/>
    <w:basedOn w:val="a"/>
    <w:link w:val="aa"/>
    <w:uiPriority w:val="99"/>
    <w:rsid w:val="003974B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974BA"/>
  </w:style>
  <w:style w:type="character" w:customStyle="1" w:styleId="a10">
    <w:name w:val="a1"/>
    <w:basedOn w:val="a0"/>
    <w:rsid w:val="0032787D"/>
  </w:style>
  <w:style w:type="paragraph" w:customStyle="1" w:styleId="Style6">
    <w:name w:val="Style6"/>
    <w:basedOn w:val="a"/>
    <w:rsid w:val="009B277B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5">
    <w:name w:val="Font Style15"/>
    <w:basedOn w:val="a0"/>
    <w:rsid w:val="009B277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995E3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95E35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"/>
    <w:rsid w:val="00995E3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95E3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95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995E35"/>
    <w:pPr>
      <w:widowControl w:val="0"/>
      <w:autoSpaceDE w:val="0"/>
      <w:autoSpaceDN w:val="0"/>
      <w:adjustRightInd w:val="0"/>
      <w:spacing w:line="265" w:lineRule="exact"/>
      <w:ind w:firstLine="749"/>
      <w:jc w:val="both"/>
    </w:pPr>
  </w:style>
  <w:style w:type="paragraph" w:customStyle="1" w:styleId="Style8">
    <w:name w:val="Style8"/>
    <w:basedOn w:val="a"/>
    <w:rsid w:val="00995E35"/>
    <w:pPr>
      <w:widowControl w:val="0"/>
      <w:autoSpaceDE w:val="0"/>
      <w:autoSpaceDN w:val="0"/>
      <w:adjustRightInd w:val="0"/>
      <w:spacing w:line="269" w:lineRule="exact"/>
      <w:ind w:firstLine="715"/>
      <w:jc w:val="both"/>
    </w:pPr>
  </w:style>
  <w:style w:type="paragraph" w:customStyle="1" w:styleId="Style9">
    <w:name w:val="Style9"/>
    <w:basedOn w:val="a"/>
    <w:rsid w:val="00995E3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995E35"/>
    <w:pPr>
      <w:widowControl w:val="0"/>
      <w:autoSpaceDE w:val="0"/>
      <w:autoSpaceDN w:val="0"/>
      <w:adjustRightInd w:val="0"/>
      <w:spacing w:line="271" w:lineRule="exact"/>
      <w:ind w:firstLine="662"/>
    </w:pPr>
  </w:style>
  <w:style w:type="character" w:customStyle="1" w:styleId="FontStyle12">
    <w:name w:val="Font Style12"/>
    <w:basedOn w:val="a0"/>
    <w:rsid w:val="00995E3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995E3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995E35"/>
    <w:rPr>
      <w:rFonts w:ascii="Times New Roman" w:hAnsi="Times New Roman" w:cs="Times New Roman"/>
      <w:b/>
      <w:bCs/>
      <w:sz w:val="22"/>
      <w:szCs w:val="22"/>
    </w:rPr>
  </w:style>
  <w:style w:type="character" w:customStyle="1" w:styleId="epm">
    <w:name w:val="epm"/>
    <w:basedOn w:val="a0"/>
    <w:rsid w:val="00995E35"/>
  </w:style>
  <w:style w:type="paragraph" w:styleId="ac">
    <w:name w:val="List Paragraph"/>
    <w:basedOn w:val="a"/>
    <w:uiPriority w:val="34"/>
    <w:qFormat/>
    <w:rsid w:val="00F2329E"/>
    <w:pPr>
      <w:ind w:left="720"/>
      <w:contextualSpacing/>
    </w:pPr>
  </w:style>
  <w:style w:type="paragraph" w:styleId="ad">
    <w:name w:val="footer"/>
    <w:basedOn w:val="a"/>
    <w:link w:val="ae"/>
    <w:rsid w:val="00C774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77407"/>
    <w:rPr>
      <w:sz w:val="24"/>
      <w:szCs w:val="24"/>
    </w:rPr>
  </w:style>
  <w:style w:type="paragraph" w:styleId="af">
    <w:name w:val="Balloon Text"/>
    <w:basedOn w:val="a"/>
    <w:link w:val="af0"/>
    <w:rsid w:val="005715C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715C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646844"/>
    <w:rPr>
      <w:sz w:val="24"/>
      <w:szCs w:val="24"/>
    </w:rPr>
  </w:style>
  <w:style w:type="paragraph" w:customStyle="1" w:styleId="ConsNonformat">
    <w:name w:val="ConsNonformat"/>
    <w:uiPriority w:val="99"/>
    <w:rsid w:val="00B20F62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744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7863">
              <w:marLeft w:val="0"/>
              <w:marRight w:val="0"/>
              <w:marTop w:val="0"/>
              <w:marBottom w:val="1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53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1388">
                      <w:marLeft w:val="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9649A-C3CE-408D-814A-2F3DAB2A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МИНЕРАЛЬНЫЕ ВОДЫ</vt:lpstr>
    </vt:vector>
  </TitlesOfParts>
  <Company>Krokoz™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МИНЕРАЛЬНЫЕ ВОДЫ</dc:title>
  <dc:creator>1</dc:creator>
  <cp:lastModifiedBy>User</cp:lastModifiedBy>
  <cp:revision>4</cp:revision>
  <cp:lastPrinted>2023-10-27T12:47:00Z</cp:lastPrinted>
  <dcterms:created xsi:type="dcterms:W3CDTF">2023-09-04T09:23:00Z</dcterms:created>
  <dcterms:modified xsi:type="dcterms:W3CDTF">2023-10-27T12:47:00Z</dcterms:modified>
</cp:coreProperties>
</file>